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720D" w14:textId="115437C1" w:rsidR="00832187" w:rsidRPr="001C2624" w:rsidRDefault="00832187" w:rsidP="001C2624">
      <w:pPr>
        <w:pageBreakBefore/>
        <w:rPr>
          <w:rFonts w:ascii="Arial" w:hAnsi="Arial" w:cs="Arial"/>
        </w:rPr>
      </w:pPr>
      <w:bookmarkStart w:id="0" w:name="_Hlk90967505"/>
      <w:r w:rsidRPr="00111C05">
        <w:rPr>
          <w:rFonts w:ascii="Arial" w:hAnsi="Arial" w:cs="Arial"/>
        </w:rPr>
        <w:t xml:space="preserve">Załącznik nr 1do Zarządzenia Nr </w:t>
      </w:r>
      <w:r w:rsidR="000D3F96">
        <w:rPr>
          <w:rFonts w:ascii="Arial" w:hAnsi="Arial" w:cs="Arial"/>
        </w:rPr>
        <w:t>58/2024</w:t>
      </w:r>
      <w:r w:rsidR="001C2624">
        <w:rPr>
          <w:rFonts w:ascii="Arial" w:hAnsi="Arial" w:cs="Arial"/>
        </w:rPr>
        <w:t xml:space="preserve"> </w:t>
      </w:r>
      <w:r w:rsidRPr="00111C05">
        <w:rPr>
          <w:rFonts w:ascii="Arial" w:hAnsi="Arial" w:cs="Arial"/>
        </w:rPr>
        <w:t>Prezydenta Miasta Włocławek</w:t>
      </w:r>
      <w:r w:rsidR="001C2624">
        <w:rPr>
          <w:rFonts w:ascii="Arial" w:hAnsi="Arial" w:cs="Arial"/>
        </w:rPr>
        <w:t xml:space="preserve"> </w:t>
      </w:r>
      <w:r w:rsidRPr="00111C05">
        <w:rPr>
          <w:rFonts w:ascii="Arial" w:hAnsi="Arial" w:cs="Arial"/>
        </w:rPr>
        <w:t xml:space="preserve">z dnia </w:t>
      </w:r>
      <w:r w:rsidR="000D3F96">
        <w:rPr>
          <w:rFonts w:ascii="Arial" w:hAnsi="Arial" w:cs="Arial"/>
        </w:rPr>
        <w:t>12 lutego 2024 r.</w:t>
      </w:r>
    </w:p>
    <w:p w14:paraId="13A02B8D" w14:textId="77777777" w:rsidR="00832187" w:rsidRPr="00111C05" w:rsidRDefault="00832187" w:rsidP="00211E7E">
      <w:pPr>
        <w:ind w:left="5760"/>
        <w:rPr>
          <w:rFonts w:ascii="Arial" w:hAnsi="Arial" w:cs="Arial"/>
          <w:b/>
        </w:rPr>
      </w:pPr>
    </w:p>
    <w:p w14:paraId="02B37700" w14:textId="77777777" w:rsidR="00832187" w:rsidRPr="00111C05" w:rsidRDefault="00832187" w:rsidP="00211E7E">
      <w:pPr>
        <w:tabs>
          <w:tab w:val="left" w:pos="6663"/>
        </w:tabs>
        <w:rPr>
          <w:rFonts w:ascii="Arial" w:hAnsi="Arial" w:cs="Arial"/>
          <w:b/>
        </w:rPr>
      </w:pPr>
      <w:r w:rsidRPr="00111C05">
        <w:rPr>
          <w:rFonts w:ascii="Arial" w:hAnsi="Arial" w:cs="Arial"/>
          <w:b/>
        </w:rPr>
        <w:t>OGŁOSZENIE</w:t>
      </w:r>
    </w:p>
    <w:p w14:paraId="36CCBE9C" w14:textId="77777777" w:rsidR="00832187" w:rsidRPr="00111C05" w:rsidRDefault="00832187" w:rsidP="00211E7E">
      <w:pPr>
        <w:tabs>
          <w:tab w:val="left" w:pos="6663"/>
        </w:tabs>
        <w:rPr>
          <w:rFonts w:ascii="Arial" w:hAnsi="Arial" w:cs="Arial"/>
          <w:b/>
        </w:rPr>
      </w:pPr>
    </w:p>
    <w:p w14:paraId="51912544" w14:textId="69A179F0" w:rsidR="006530E0" w:rsidRPr="00111C05" w:rsidRDefault="006530E0" w:rsidP="00211E7E">
      <w:pPr>
        <w:rPr>
          <w:rFonts w:ascii="Arial" w:hAnsi="Arial" w:cs="Arial"/>
          <w:lang w:eastAsia="pl-PL"/>
        </w:rPr>
      </w:pPr>
      <w:r w:rsidRPr="00111C05">
        <w:rPr>
          <w:rFonts w:ascii="Arial" w:eastAsia="SimSun" w:hAnsi="Arial" w:cs="Arial"/>
          <w:kern w:val="2"/>
          <w:lang w:bidi="hi-IN"/>
        </w:rPr>
        <w:t xml:space="preserve">Działając </w:t>
      </w:r>
      <w:bookmarkStart w:id="1" w:name="_Hlk157587719"/>
      <w:r w:rsidRPr="00111C05">
        <w:rPr>
          <w:rFonts w:ascii="Arial" w:eastAsia="SimSun" w:hAnsi="Arial" w:cs="Arial"/>
          <w:kern w:val="2"/>
          <w:lang w:bidi="hi-IN"/>
        </w:rPr>
        <w:t>na podstawie art. 30 ust. 1 ustawy z dnia 8 marca 1990 r. o samorządzie gminnym (Dz. U. z 2023 r. poz. 40, poz. 572, poz. 1463, poz. 1688)</w:t>
      </w:r>
      <w:r w:rsidRPr="00111C05">
        <w:rPr>
          <w:rFonts w:ascii="Arial" w:eastAsia="SimSun" w:hAnsi="Arial" w:cs="Arial"/>
          <w:kern w:val="2"/>
          <w:shd w:val="clear" w:color="auto" w:fill="FFFFFF"/>
          <w:lang w:bidi="hi-IN"/>
        </w:rPr>
        <w:t xml:space="preserve"> </w:t>
      </w:r>
      <w:r w:rsidRPr="00111C05">
        <w:rPr>
          <w:rFonts w:ascii="Arial" w:hAnsi="Arial" w:cs="Arial"/>
        </w:rPr>
        <w:t xml:space="preserve">oraz art. 4 ust. 1, pkt 13, pkt 32a, art. 11, 13, 14, 15 i 19 ustawy z dnia 24 kwietnia 2003 r. o działalności pożytku publicznego i o wolontariacie (Dz. U. z 2023 r. poz. </w:t>
      </w:r>
      <w:bookmarkStart w:id="2" w:name="_Hlk157668136"/>
      <w:r w:rsidRPr="00111C05">
        <w:rPr>
          <w:rFonts w:ascii="Arial" w:hAnsi="Arial" w:cs="Arial"/>
        </w:rPr>
        <w:t>571</w:t>
      </w:r>
      <w:bookmarkEnd w:id="2"/>
      <w:r w:rsidRPr="00111C05">
        <w:rPr>
          <w:rFonts w:ascii="Arial" w:hAnsi="Arial" w:cs="Arial"/>
        </w:rPr>
        <w:t>) w związku z </w:t>
      </w:r>
      <w:bookmarkStart w:id="3" w:name="_Hlk157588219"/>
      <w:r w:rsidRPr="00111C05">
        <w:rPr>
          <w:rFonts w:ascii="Arial" w:hAnsi="Arial" w:cs="Arial"/>
        </w:rPr>
        <w:t xml:space="preserve">Uchwałą Nr LXIX/155/2023 Rady Miasta Włocławek z dnia 28 listopada 2023 r. w sprawie uchwalenia Rocznego Programu współpracy Gminy Miasto Włocławek z organizacjami pozarządowymi oraz podmiotami wymienionymi w art. 3 ust. 3 ustawy z dnia 24 kwietnia 2003 r. o działalności pożytku publicznego i o wolontariacie na rok 2024 </w:t>
      </w:r>
      <w:bookmarkEnd w:id="3"/>
      <w:r w:rsidRPr="00111C05">
        <w:rPr>
          <w:rFonts w:ascii="Arial" w:hAnsi="Arial" w:cs="Arial"/>
        </w:rPr>
        <w:t xml:space="preserve">oraz Uchwały nr XLVI/91/2018 Rady Miasta Włocławek z dnia 17 lipca 2018 r. w sprawie przyjęcia Gminnego Programu Rewitalizacji Miasta Włocławek na lata 2018-2028, </w:t>
      </w:r>
      <w:bookmarkStart w:id="4" w:name="_Hlk90458024"/>
      <w:r w:rsidRPr="00111C05">
        <w:rPr>
          <w:rFonts w:ascii="Arial" w:hAnsi="Arial" w:cs="Arial"/>
        </w:rPr>
        <w:t>zmienionej Uchwałą nr XL/127/2021 Rady Miasta Włocławek z dnia 26 października 2021r.</w:t>
      </w:r>
      <w:bookmarkEnd w:id="4"/>
    </w:p>
    <w:bookmarkEnd w:id="1"/>
    <w:p w14:paraId="475A455E" w14:textId="77777777" w:rsidR="00832187" w:rsidRPr="00111C05" w:rsidRDefault="00832187" w:rsidP="00211E7E">
      <w:pPr>
        <w:widowControl w:val="0"/>
        <w:rPr>
          <w:rFonts w:ascii="Arial" w:eastAsia="SimSun" w:hAnsi="Arial" w:cs="Arial"/>
          <w:kern w:val="1"/>
          <w:lang w:bidi="hi-IN"/>
        </w:rPr>
      </w:pPr>
    </w:p>
    <w:p w14:paraId="5170E6FD" w14:textId="77777777" w:rsidR="00832187" w:rsidRPr="00111C05" w:rsidRDefault="00832187" w:rsidP="00211E7E">
      <w:pPr>
        <w:rPr>
          <w:rFonts w:ascii="Arial" w:hAnsi="Arial" w:cs="Arial"/>
          <w:b/>
        </w:rPr>
      </w:pPr>
      <w:r w:rsidRPr="00111C05">
        <w:rPr>
          <w:rFonts w:ascii="Arial" w:hAnsi="Arial" w:cs="Arial"/>
          <w:b/>
        </w:rPr>
        <w:t>Prezydent Miasta Włocławek</w:t>
      </w:r>
    </w:p>
    <w:p w14:paraId="36F853FE" w14:textId="77777777" w:rsidR="00832187" w:rsidRPr="00111C05" w:rsidRDefault="00832187" w:rsidP="00211E7E">
      <w:pPr>
        <w:rPr>
          <w:rFonts w:ascii="Arial" w:hAnsi="Arial" w:cs="Arial"/>
          <w:b/>
        </w:rPr>
      </w:pPr>
    </w:p>
    <w:p w14:paraId="203CC1F8" w14:textId="31B3B275" w:rsidR="006530E0" w:rsidRPr="00111C05" w:rsidRDefault="006530E0" w:rsidP="00211E7E">
      <w:pPr>
        <w:spacing w:after="360"/>
        <w:rPr>
          <w:rFonts w:ascii="Arial" w:hAnsi="Arial" w:cs="Arial"/>
          <w:b/>
          <w:bCs/>
        </w:rPr>
      </w:pPr>
      <w:r w:rsidRPr="00111C05">
        <w:rPr>
          <w:rFonts w:ascii="Arial" w:hAnsi="Arial" w:cs="Arial"/>
          <w:b/>
          <w:bCs/>
        </w:rPr>
        <w:t>ogłasza otwarty konkurs ofert na realizację zadania publicznego w zakresie działalności wspomagającej rozwój wspólnot i społeczności lokalnych oraz rewitalizacji przez organizacje pozarządowe oraz inne podmioty prowadzące działalność pożytku publicznego –</w:t>
      </w:r>
      <w:r w:rsidRPr="00111C05">
        <w:rPr>
          <w:rFonts w:ascii="Arial" w:hAnsi="Arial" w:cs="Arial"/>
        </w:rPr>
        <w:t xml:space="preserve"> </w:t>
      </w:r>
      <w:r w:rsidRPr="00111C05">
        <w:rPr>
          <w:rFonts w:ascii="Arial" w:hAnsi="Arial" w:cs="Arial"/>
          <w:b/>
          <w:bCs/>
        </w:rPr>
        <w:t xml:space="preserve">„Prowadzenie kawiarni obywatelskiej „Śródmieście Cafe” </w:t>
      </w:r>
      <w:r w:rsidR="00E55EE6" w:rsidRPr="00111C05">
        <w:rPr>
          <w:rFonts w:ascii="Arial" w:hAnsi="Arial" w:cs="Arial"/>
          <w:b/>
          <w:bCs/>
        </w:rPr>
        <w:t xml:space="preserve">wraz z podwórkiem partycypacyjnym </w:t>
      </w:r>
      <w:r w:rsidRPr="00111C05">
        <w:rPr>
          <w:rFonts w:ascii="Arial" w:hAnsi="Arial" w:cs="Arial"/>
          <w:b/>
          <w:bCs/>
        </w:rPr>
        <w:t xml:space="preserve">przy ulicy </w:t>
      </w:r>
      <w:r w:rsidR="00E55EE6" w:rsidRPr="00111C05">
        <w:rPr>
          <w:rFonts w:ascii="Arial" w:hAnsi="Arial" w:cs="Arial"/>
          <w:b/>
          <w:bCs/>
        </w:rPr>
        <w:br/>
      </w:r>
      <w:r w:rsidRPr="00111C05">
        <w:rPr>
          <w:rFonts w:ascii="Arial" w:hAnsi="Arial" w:cs="Arial"/>
          <w:b/>
          <w:bCs/>
        </w:rPr>
        <w:t>3 Maja 18 we Włocławku”.</w:t>
      </w:r>
    </w:p>
    <w:p w14:paraId="551D73FB" w14:textId="1A839377" w:rsidR="00CD4AAC" w:rsidRPr="00111C05" w:rsidRDefault="00CD4AAC" w:rsidP="00211E7E">
      <w:pPr>
        <w:rPr>
          <w:rFonts w:ascii="Arial" w:hAnsi="Arial" w:cs="Arial"/>
          <w:b/>
        </w:rPr>
      </w:pPr>
      <w:r w:rsidRPr="00111C05">
        <w:rPr>
          <w:rFonts w:ascii="Arial" w:hAnsi="Arial" w:cs="Arial"/>
          <w:b/>
        </w:rPr>
        <w:t>Rozdział I. Informacje ogólne</w:t>
      </w:r>
    </w:p>
    <w:p w14:paraId="65F746DD" w14:textId="77777777" w:rsidR="00CD4AAC" w:rsidRPr="00111C05" w:rsidRDefault="00CD4AAC" w:rsidP="00211E7E">
      <w:pPr>
        <w:rPr>
          <w:rFonts w:ascii="Arial" w:hAnsi="Arial" w:cs="Arial"/>
        </w:rPr>
      </w:pPr>
      <w:r w:rsidRPr="00111C05">
        <w:rPr>
          <w:rFonts w:ascii="Arial" w:hAnsi="Arial" w:cs="Arial"/>
          <w:b/>
        </w:rPr>
        <w:t>1. Rodzaj zadania:</w:t>
      </w:r>
      <w:r w:rsidRPr="00111C05">
        <w:rPr>
          <w:rFonts w:ascii="Arial" w:hAnsi="Arial" w:cs="Arial"/>
        </w:rPr>
        <w:t xml:space="preserve"> </w:t>
      </w:r>
    </w:p>
    <w:p w14:paraId="26AD7CAF" w14:textId="30580C10" w:rsidR="00CD4AAC" w:rsidRPr="00111C05" w:rsidRDefault="00CD4AAC" w:rsidP="00211E7E">
      <w:pPr>
        <w:pStyle w:val="Akapitzlist"/>
        <w:ind w:left="0"/>
        <w:rPr>
          <w:rFonts w:ascii="Arial" w:hAnsi="Arial" w:cs="Arial"/>
          <w:bCs/>
        </w:rPr>
      </w:pPr>
      <w:r w:rsidRPr="00111C05">
        <w:rPr>
          <w:rFonts w:ascii="Arial" w:hAnsi="Arial" w:cs="Arial"/>
          <w:bCs/>
        </w:rPr>
        <w:t xml:space="preserve">Prowadzenie kawiarni obywatelskiej „Śródmieście Cafe” </w:t>
      </w:r>
      <w:r w:rsidR="00E55EE6" w:rsidRPr="00111C05">
        <w:rPr>
          <w:rFonts w:ascii="Arial" w:hAnsi="Arial" w:cs="Arial"/>
          <w:bCs/>
        </w:rPr>
        <w:t xml:space="preserve">wraz z podwórkiem partycypacyjnym </w:t>
      </w:r>
      <w:r w:rsidRPr="00111C05">
        <w:rPr>
          <w:rFonts w:ascii="Arial" w:hAnsi="Arial" w:cs="Arial"/>
          <w:bCs/>
        </w:rPr>
        <w:t>przy ulicy 3 Maja 18 we Włocławku, w związku z realizacją „Gminnego Programu Rewitalizacji Miasta Włocławek na lata</w:t>
      </w:r>
      <w:r w:rsidR="00211E7E">
        <w:rPr>
          <w:rFonts w:ascii="Arial" w:hAnsi="Arial" w:cs="Arial"/>
          <w:bCs/>
        </w:rPr>
        <w:t xml:space="preserve"> </w:t>
      </w:r>
      <w:r w:rsidRPr="00111C05">
        <w:rPr>
          <w:rFonts w:ascii="Arial" w:hAnsi="Arial" w:cs="Arial"/>
          <w:bCs/>
        </w:rPr>
        <w:t>2018 – 2028”.</w:t>
      </w:r>
    </w:p>
    <w:p w14:paraId="65B55A19" w14:textId="2C6615A3" w:rsidR="008F58BC" w:rsidRPr="00111C05" w:rsidRDefault="00CD4AAC" w:rsidP="00211E7E">
      <w:pPr>
        <w:suppressAutoHyphens w:val="0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b/>
          <w:lang w:eastAsia="en-US"/>
        </w:rPr>
        <w:t xml:space="preserve">2. Forma realizacji zadania publicznego: </w:t>
      </w:r>
      <w:r w:rsidRPr="00111C05">
        <w:rPr>
          <w:rFonts w:ascii="Arial" w:hAnsi="Arial" w:cs="Arial"/>
          <w:lang w:eastAsia="en-US"/>
        </w:rPr>
        <w:t>wsparcie.</w:t>
      </w:r>
    </w:p>
    <w:p w14:paraId="7A610990" w14:textId="543E0A80" w:rsidR="008F58BC" w:rsidRPr="00111C05" w:rsidRDefault="00A43332" w:rsidP="00211E7E">
      <w:pPr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b/>
          <w:lang w:eastAsia="en-US"/>
        </w:rPr>
        <w:t>3</w:t>
      </w:r>
      <w:r w:rsidR="008F58BC" w:rsidRPr="00111C05">
        <w:rPr>
          <w:rFonts w:ascii="Arial" w:hAnsi="Arial" w:cs="Arial"/>
          <w:b/>
          <w:lang w:eastAsia="en-US"/>
        </w:rPr>
        <w:t>. Cel realizacji zadania publicznego</w:t>
      </w:r>
      <w:r w:rsidR="008F58BC" w:rsidRPr="00111C05">
        <w:rPr>
          <w:rFonts w:ascii="Arial" w:hAnsi="Arial" w:cs="Arial"/>
          <w:lang w:eastAsia="en-US"/>
        </w:rPr>
        <w:t xml:space="preserve">: </w:t>
      </w:r>
    </w:p>
    <w:p w14:paraId="77B8C1E9" w14:textId="03216E1A" w:rsidR="008F58BC" w:rsidRPr="00111C05" w:rsidRDefault="00F03EE1" w:rsidP="00211E7E">
      <w:pPr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 xml:space="preserve">1) </w:t>
      </w:r>
      <w:r w:rsidR="008F58BC" w:rsidRPr="00111C05">
        <w:rPr>
          <w:rFonts w:ascii="Arial" w:hAnsi="Arial" w:cs="Arial"/>
          <w:lang w:eastAsia="en-US"/>
        </w:rPr>
        <w:t xml:space="preserve">Celem działania kawiarni obywatelskiej „Śródmieście Cafe”, jako centrum animacyjnego obszaru rewitalizacji, będzie: </w:t>
      </w:r>
    </w:p>
    <w:p w14:paraId="7FA0CB2D" w14:textId="77777777" w:rsidR="008F58BC" w:rsidRPr="00111C05" w:rsidRDefault="008F58BC" w:rsidP="00211E7E">
      <w:pPr>
        <w:pStyle w:val="Akapitzlist"/>
        <w:numPr>
          <w:ilvl w:val="0"/>
          <w:numId w:val="13"/>
        </w:numPr>
        <w:ind w:left="851" w:hanging="283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>pobudzanie interesariuszy do aktywnego udziału w procesie rewitalizacji,</w:t>
      </w:r>
    </w:p>
    <w:p w14:paraId="569F6845" w14:textId="77777777" w:rsidR="008F58BC" w:rsidRPr="00111C05" w:rsidRDefault="008F58BC" w:rsidP="00211E7E">
      <w:pPr>
        <w:pStyle w:val="Akapitzlist"/>
        <w:numPr>
          <w:ilvl w:val="0"/>
          <w:numId w:val="13"/>
        </w:numPr>
        <w:ind w:left="851" w:hanging="283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>budowanie integracji mieszkańców z ich miejscem zamieszkania,</w:t>
      </w:r>
    </w:p>
    <w:p w14:paraId="114E1AF7" w14:textId="77777777" w:rsidR="001C3565" w:rsidRPr="00111C05" w:rsidRDefault="001C3565" w:rsidP="00211E7E">
      <w:pPr>
        <w:pStyle w:val="Akapitzlist"/>
        <w:numPr>
          <w:ilvl w:val="0"/>
          <w:numId w:val="13"/>
        </w:numPr>
        <w:ind w:left="851" w:hanging="283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>kreowanie i wspieranie lokalnych liderów i inicjatyw społecznych,</w:t>
      </w:r>
    </w:p>
    <w:p w14:paraId="3C7000B3" w14:textId="77777777" w:rsidR="008F58BC" w:rsidRPr="00111C05" w:rsidRDefault="008F58BC" w:rsidP="00211E7E">
      <w:pPr>
        <w:pStyle w:val="Akapitzlist"/>
        <w:numPr>
          <w:ilvl w:val="0"/>
          <w:numId w:val="13"/>
        </w:numPr>
        <w:ind w:left="851" w:hanging="283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>promowanie i zawieranie partnerstw lokalnych,</w:t>
      </w:r>
    </w:p>
    <w:p w14:paraId="6B99D2C2" w14:textId="77777777" w:rsidR="00DC5C7C" w:rsidRPr="00111C05" w:rsidRDefault="008F58BC" w:rsidP="00211E7E">
      <w:pPr>
        <w:pStyle w:val="Akapitzlist"/>
        <w:numPr>
          <w:ilvl w:val="0"/>
          <w:numId w:val="13"/>
        </w:numPr>
        <w:ind w:left="851" w:hanging="283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>wyposażenie społeczności lokalnej w kompetencje niezbędne do realizacji inicjatyw oddolnych,</w:t>
      </w:r>
    </w:p>
    <w:p w14:paraId="7E3547A8" w14:textId="3E15F662" w:rsidR="008F58BC" w:rsidRPr="00111C05" w:rsidRDefault="008F58BC" w:rsidP="00211E7E">
      <w:pPr>
        <w:pStyle w:val="Akapitzlist"/>
        <w:numPr>
          <w:ilvl w:val="0"/>
          <w:numId w:val="13"/>
        </w:numPr>
        <w:ind w:left="851" w:hanging="283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 xml:space="preserve">wzmocnienie kapitału społecznego mieszkańców, a w efekcie zwiększenie ich udziału </w:t>
      </w:r>
      <w:r w:rsidRPr="00111C05">
        <w:rPr>
          <w:rFonts w:ascii="Arial" w:hAnsi="Arial" w:cs="Arial"/>
          <w:lang w:eastAsia="en-US"/>
        </w:rPr>
        <w:br/>
        <w:t>w decydowaniu o jakości życia i przestrzeni, w której żyją,</w:t>
      </w:r>
    </w:p>
    <w:p w14:paraId="2CAE5301" w14:textId="77777777" w:rsidR="000D699D" w:rsidRPr="00111C05" w:rsidRDefault="000D699D" w:rsidP="00211E7E">
      <w:pPr>
        <w:pStyle w:val="Akapitzlist"/>
        <w:numPr>
          <w:ilvl w:val="0"/>
          <w:numId w:val="13"/>
        </w:numPr>
        <w:ind w:left="851" w:hanging="283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>zapewnienie przestrzeni służącej do badania potrzeb i oczekiwań mieszkańców obszaru, wypracowywania i konsultowania planowanych rozwiązań,</w:t>
      </w:r>
    </w:p>
    <w:p w14:paraId="5D0AED38" w14:textId="02EC804F" w:rsidR="008F58BC" w:rsidRPr="00111C05" w:rsidRDefault="008F58BC" w:rsidP="00211E7E">
      <w:pPr>
        <w:pStyle w:val="Akapitzlist"/>
        <w:numPr>
          <w:ilvl w:val="0"/>
          <w:numId w:val="13"/>
        </w:numPr>
        <w:ind w:left="851" w:hanging="283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 xml:space="preserve">zapewnienie stałego kontaktu między samorządem miasta a osobami zaangażowanymi </w:t>
      </w:r>
      <w:r w:rsidR="00BE4AA5" w:rsidRPr="00111C05">
        <w:rPr>
          <w:rFonts w:ascii="Arial" w:hAnsi="Arial" w:cs="Arial"/>
          <w:lang w:eastAsia="en-US"/>
        </w:rPr>
        <w:br/>
      </w:r>
      <w:r w:rsidRPr="00111C05">
        <w:rPr>
          <w:rFonts w:ascii="Arial" w:hAnsi="Arial" w:cs="Arial"/>
          <w:lang w:eastAsia="en-US"/>
        </w:rPr>
        <w:t>w proces rewitalizacji,</w:t>
      </w:r>
    </w:p>
    <w:p w14:paraId="575855B1" w14:textId="77777777" w:rsidR="00B579F7" w:rsidRPr="00111C05" w:rsidRDefault="008F58BC" w:rsidP="00211E7E">
      <w:pPr>
        <w:pStyle w:val="Akapitzlist"/>
        <w:numPr>
          <w:ilvl w:val="0"/>
          <w:numId w:val="13"/>
        </w:numPr>
        <w:ind w:left="851" w:hanging="283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>zbieranie opinii i wniosków mieszkańców związanych z rewitalizacją,</w:t>
      </w:r>
    </w:p>
    <w:p w14:paraId="551FF1B2" w14:textId="1937822B" w:rsidR="00E0541A" w:rsidRPr="00111C05" w:rsidRDefault="008F58BC" w:rsidP="00211E7E">
      <w:pPr>
        <w:pStyle w:val="Akapitzlist"/>
        <w:numPr>
          <w:ilvl w:val="0"/>
          <w:numId w:val="13"/>
        </w:numPr>
        <w:ind w:left="851" w:hanging="283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lastRenderedPageBreak/>
        <w:t>ciągła kampania promocyjno-informacyjna w zakresie organizowanych wydarzeń, spotkań, konsultacji.</w:t>
      </w:r>
    </w:p>
    <w:p w14:paraId="53DCD106" w14:textId="7FEB5BED" w:rsidR="00920C6D" w:rsidRPr="00111C05" w:rsidRDefault="00F03EE1" w:rsidP="00211E7E">
      <w:pPr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 xml:space="preserve">2) </w:t>
      </w:r>
      <w:r w:rsidR="00764C63" w:rsidRPr="00111C05">
        <w:rPr>
          <w:rFonts w:ascii="Arial" w:hAnsi="Arial" w:cs="Arial"/>
          <w:lang w:eastAsia="en-US"/>
        </w:rPr>
        <w:t>Oferent</w:t>
      </w:r>
      <w:r w:rsidR="00920C6D" w:rsidRPr="00111C05">
        <w:rPr>
          <w:rFonts w:ascii="Arial" w:hAnsi="Arial" w:cs="Arial"/>
          <w:lang w:eastAsia="en-US"/>
        </w:rPr>
        <w:t xml:space="preserve"> przedstawi </w:t>
      </w:r>
      <w:r w:rsidR="00764C63" w:rsidRPr="00111C05">
        <w:rPr>
          <w:rFonts w:ascii="Arial" w:hAnsi="Arial" w:cs="Arial"/>
          <w:lang w:eastAsia="en-US"/>
        </w:rPr>
        <w:t xml:space="preserve">w ofercie </w:t>
      </w:r>
      <w:r w:rsidR="00920C6D" w:rsidRPr="00111C05">
        <w:rPr>
          <w:rFonts w:ascii="Arial" w:hAnsi="Arial" w:cs="Arial"/>
          <w:lang w:eastAsia="en-US"/>
        </w:rPr>
        <w:t xml:space="preserve">program funkcjonowania kawiarni obywatelskiej w postaci programu działań animacyjnych dla obszaru, których zakres musi być zbieżny z określonymi wyżej celami działania kawiarni obywatelskiej. Program musi obejmować co najmniej organizację </w:t>
      </w:r>
      <w:r w:rsidR="00230A6F" w:rsidRPr="00111C05">
        <w:rPr>
          <w:rFonts w:ascii="Arial" w:hAnsi="Arial" w:cs="Arial"/>
          <w:lang w:eastAsia="en-US"/>
        </w:rPr>
        <w:t>15</w:t>
      </w:r>
      <w:r w:rsidR="00920C6D" w:rsidRPr="00111C05">
        <w:rPr>
          <w:rFonts w:ascii="Arial" w:hAnsi="Arial" w:cs="Arial"/>
          <w:lang w:eastAsia="en-US"/>
        </w:rPr>
        <w:t xml:space="preserve"> wydarzeń w miesiącu (w formie np. spotkań, warsztatów, festynu itp.). Opis wydarzeń przedstawionych w programie powinien obejmować co najmniej: </w:t>
      </w:r>
    </w:p>
    <w:p w14:paraId="594BAE84" w14:textId="77777777" w:rsidR="00920C6D" w:rsidRPr="00111C05" w:rsidRDefault="00920C6D" w:rsidP="00211E7E">
      <w:pPr>
        <w:pStyle w:val="Akapitzlist"/>
        <w:numPr>
          <w:ilvl w:val="1"/>
          <w:numId w:val="34"/>
        </w:numPr>
        <w:ind w:left="851" w:hanging="283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>tytuł wydarzenia,</w:t>
      </w:r>
    </w:p>
    <w:p w14:paraId="4772E7E7" w14:textId="77777777" w:rsidR="00920C6D" w:rsidRPr="00111C05" w:rsidRDefault="00920C6D" w:rsidP="00211E7E">
      <w:pPr>
        <w:pStyle w:val="Akapitzlist"/>
        <w:numPr>
          <w:ilvl w:val="1"/>
          <w:numId w:val="34"/>
        </w:numPr>
        <w:ind w:left="851" w:hanging="283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>opis działań wchodzących w skład wydarzenia,</w:t>
      </w:r>
    </w:p>
    <w:p w14:paraId="1E375C9E" w14:textId="77777777" w:rsidR="00920C6D" w:rsidRPr="00111C05" w:rsidRDefault="00920C6D" w:rsidP="00211E7E">
      <w:pPr>
        <w:pStyle w:val="Akapitzlist"/>
        <w:numPr>
          <w:ilvl w:val="1"/>
          <w:numId w:val="34"/>
        </w:numPr>
        <w:ind w:left="851" w:hanging="283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>opis realizacji i powiązania z celami funkcjonowania kawiarni wymienionymi w ogłoszeniu,</w:t>
      </w:r>
    </w:p>
    <w:p w14:paraId="4CE8C8C1" w14:textId="77777777" w:rsidR="00920C6D" w:rsidRPr="00111C05" w:rsidRDefault="00920C6D" w:rsidP="00211E7E">
      <w:pPr>
        <w:pStyle w:val="Akapitzlist"/>
        <w:numPr>
          <w:ilvl w:val="1"/>
          <w:numId w:val="34"/>
        </w:numPr>
        <w:ind w:left="851" w:hanging="283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>charakter i wielkość grupy odbiorców (wymagana minimalna grupa odbiorców działania animacyjnego 5 osób; wymagane zapewnienie wydarzeń dla następujących grup odbiorców: dzieci, młodzież, osoby dorosłe, osoby starsze),</w:t>
      </w:r>
    </w:p>
    <w:p w14:paraId="196A662A" w14:textId="7ED210B7" w:rsidR="00920C6D" w:rsidRPr="00111C05" w:rsidRDefault="00920C6D" w:rsidP="00211E7E">
      <w:pPr>
        <w:pStyle w:val="Akapitzlist"/>
        <w:numPr>
          <w:ilvl w:val="1"/>
          <w:numId w:val="34"/>
        </w:numPr>
        <w:ind w:left="851" w:hanging="283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 xml:space="preserve">miejsce realizacji działania (wymagane co najmniej </w:t>
      </w:r>
      <w:r w:rsidR="00230A6F" w:rsidRPr="00111C05">
        <w:rPr>
          <w:rFonts w:ascii="Arial" w:hAnsi="Arial" w:cs="Arial"/>
          <w:lang w:eastAsia="en-US"/>
        </w:rPr>
        <w:t>2</w:t>
      </w:r>
      <w:r w:rsidRPr="00111C05">
        <w:rPr>
          <w:rFonts w:ascii="Arial" w:hAnsi="Arial" w:cs="Arial"/>
          <w:lang w:eastAsia="en-US"/>
        </w:rPr>
        <w:t xml:space="preserve"> wydarzeni</w:t>
      </w:r>
      <w:r w:rsidR="00230A6F" w:rsidRPr="00111C05">
        <w:rPr>
          <w:rFonts w:ascii="Arial" w:hAnsi="Arial" w:cs="Arial"/>
          <w:lang w:eastAsia="en-US"/>
        </w:rPr>
        <w:t>a</w:t>
      </w:r>
      <w:r w:rsidRPr="00111C05">
        <w:rPr>
          <w:rFonts w:ascii="Arial" w:hAnsi="Arial" w:cs="Arial"/>
          <w:lang w:eastAsia="en-US"/>
        </w:rPr>
        <w:t xml:space="preserve"> plenerowe</w:t>
      </w:r>
      <w:r w:rsidR="00230A6F" w:rsidRPr="00111C05">
        <w:rPr>
          <w:rFonts w:ascii="Arial" w:hAnsi="Arial" w:cs="Arial"/>
          <w:lang w:eastAsia="en-US"/>
        </w:rPr>
        <w:t xml:space="preserve"> w miesiącu , w tym na podwórku partycypacyjnym </w:t>
      </w:r>
      <w:r w:rsidRPr="00111C05">
        <w:rPr>
          <w:rFonts w:ascii="Arial" w:hAnsi="Arial" w:cs="Arial"/>
          <w:lang w:eastAsia="en-US"/>
        </w:rPr>
        <w:t>lub realizowane z udziałem partnerów),</w:t>
      </w:r>
    </w:p>
    <w:p w14:paraId="21DE08C4" w14:textId="77777777" w:rsidR="00920C6D" w:rsidRPr="00111C05" w:rsidRDefault="00920C6D" w:rsidP="00211E7E">
      <w:pPr>
        <w:pStyle w:val="Akapitzlist"/>
        <w:numPr>
          <w:ilvl w:val="1"/>
          <w:numId w:val="34"/>
        </w:numPr>
        <w:ind w:left="851" w:hanging="283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>partnerzy zaangażowani w realizację wydarzenia,</w:t>
      </w:r>
    </w:p>
    <w:p w14:paraId="5E0300D2" w14:textId="77777777" w:rsidR="00920C6D" w:rsidRPr="00111C05" w:rsidRDefault="00920C6D" w:rsidP="00211E7E">
      <w:pPr>
        <w:pStyle w:val="Akapitzlist"/>
        <w:numPr>
          <w:ilvl w:val="1"/>
          <w:numId w:val="34"/>
        </w:numPr>
        <w:ind w:left="851" w:hanging="283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>opis sposobów komunikacji z mieszkańcami i zapewnienia frekwencji na wydarzeniu – adekwatnych do grupy odbiorców wydarzenia,</w:t>
      </w:r>
    </w:p>
    <w:p w14:paraId="6A261CA1" w14:textId="1F9D1F00" w:rsidR="00920C6D" w:rsidRPr="00111C05" w:rsidRDefault="00920C6D" w:rsidP="00211E7E">
      <w:pPr>
        <w:pStyle w:val="Akapitzlist"/>
        <w:numPr>
          <w:ilvl w:val="1"/>
          <w:numId w:val="34"/>
        </w:numPr>
        <w:ind w:left="851" w:hanging="283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>częstotliwość wydarzenia.</w:t>
      </w:r>
    </w:p>
    <w:p w14:paraId="31F39330" w14:textId="77777777" w:rsidR="00F03EE1" w:rsidRPr="00111C05" w:rsidRDefault="00B579F7" w:rsidP="00211E7E">
      <w:pPr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Działania objęte ofertą muszą mieścić się w zakresie działań statutowych oferenta. </w:t>
      </w:r>
    </w:p>
    <w:p w14:paraId="0CA8ED34" w14:textId="2AE689F2" w:rsidR="00F03EE1" w:rsidRPr="00111C05" w:rsidRDefault="00F03EE1" w:rsidP="00211E7E">
      <w:pPr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 xml:space="preserve">3) </w:t>
      </w:r>
      <w:r w:rsidRPr="00111C05">
        <w:rPr>
          <w:rFonts w:ascii="Arial" w:hAnsi="Arial" w:cs="Arial"/>
          <w:u w:val="single"/>
          <w:lang w:eastAsia="en-US"/>
        </w:rPr>
        <w:t>Nie dopuszcza się pobierania opłat</w:t>
      </w:r>
      <w:r w:rsidRPr="00111C05">
        <w:rPr>
          <w:rFonts w:ascii="Arial" w:hAnsi="Arial" w:cs="Arial"/>
          <w:lang w:eastAsia="en-US"/>
        </w:rPr>
        <w:t xml:space="preserve"> za udział w jakichkolwiek wydarzeniach organizowanych w ramach niniejszego zadania publicznego.</w:t>
      </w:r>
    </w:p>
    <w:p w14:paraId="26E2B1C5" w14:textId="1AFBFEE1" w:rsidR="00F03EE1" w:rsidRPr="00111C05" w:rsidRDefault="00F03EE1" w:rsidP="00211E7E">
      <w:pPr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>4)</w:t>
      </w:r>
      <w:r w:rsidR="00211E7E">
        <w:rPr>
          <w:rFonts w:ascii="Arial" w:hAnsi="Arial" w:cs="Arial"/>
          <w:lang w:eastAsia="en-US"/>
        </w:rPr>
        <w:t xml:space="preserve"> </w:t>
      </w:r>
      <w:r w:rsidRPr="00111C05">
        <w:rPr>
          <w:rFonts w:ascii="Arial" w:hAnsi="Arial" w:cs="Arial"/>
          <w:lang w:eastAsia="en-US"/>
        </w:rPr>
        <w:t xml:space="preserve">Organizacja ma obowiązek przygotowywania informacji w zakresie bieżącej działalności kawiarni obywatelskiej, w tym organizowanych wydarzeń w celu umieszczenia na stronie internetowej: </w:t>
      </w:r>
      <w:hyperlink r:id="rId8" w:history="1">
        <w:r w:rsidRPr="00111C05">
          <w:rPr>
            <w:rStyle w:val="Hipercze"/>
            <w:rFonts w:ascii="Arial" w:eastAsia="Microsoft YaHei" w:hAnsi="Arial" w:cs="Arial"/>
            <w:lang w:eastAsia="en-US"/>
          </w:rPr>
          <w:t>https://rewitalizacja.wloclawek.eu/</w:t>
        </w:r>
      </w:hyperlink>
      <w:r w:rsidRPr="00111C05">
        <w:rPr>
          <w:rFonts w:ascii="Arial" w:hAnsi="Arial" w:cs="Arial"/>
          <w:lang w:eastAsia="en-US"/>
        </w:rPr>
        <w:t xml:space="preserve"> lub </w:t>
      </w:r>
      <w:proofErr w:type="spellStart"/>
      <w:r w:rsidRPr="00111C05">
        <w:rPr>
          <w:rFonts w:ascii="Arial" w:hAnsi="Arial" w:cs="Arial"/>
          <w:lang w:eastAsia="en-US"/>
        </w:rPr>
        <w:t>facebooku</w:t>
      </w:r>
      <w:proofErr w:type="spellEnd"/>
      <w:r w:rsidRPr="00111C05">
        <w:rPr>
          <w:rFonts w:ascii="Arial" w:hAnsi="Arial" w:cs="Arial"/>
          <w:lang w:eastAsia="en-US"/>
        </w:rPr>
        <w:t xml:space="preserve"> Rewitalizacja Włocławek. </w:t>
      </w:r>
    </w:p>
    <w:p w14:paraId="07641345" w14:textId="72CFD9E1" w:rsidR="00F03EE1" w:rsidRPr="00111C05" w:rsidRDefault="00F03EE1" w:rsidP="00211E7E">
      <w:pPr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 xml:space="preserve">5) Organizacja nawiąże współpracę co najmniej z: Włocławskim Centrum Organizacji Pozarządowych i Wolontariatu ul. Żabia 12a oraz Szkołą Podstawową nr 3 przy ul. Cyganka 6/10, znajdującymi się </w:t>
      </w:r>
      <w:r w:rsidRPr="00111C05">
        <w:rPr>
          <w:rFonts w:ascii="Arial" w:hAnsi="Arial" w:cs="Arial"/>
          <w:lang w:eastAsia="en-US"/>
        </w:rPr>
        <w:br/>
        <w:t>w sąsiedztwie kawiarni obywatelskiej, której celem będzie wzmocnienie kapitału społecznego mieszkańców, a w efekcie zwiększenie ich udziału w decydowaniu o jakości życia i przestrzeni, w której żyją.</w:t>
      </w:r>
    </w:p>
    <w:p w14:paraId="08CE9365" w14:textId="0B426467" w:rsidR="00F03EE1" w:rsidRPr="00111C05" w:rsidRDefault="00F03EE1" w:rsidP="00211E7E">
      <w:pPr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b/>
          <w:bCs/>
          <w:lang w:eastAsia="en-US"/>
        </w:rPr>
        <w:t>6</w:t>
      </w:r>
      <w:r w:rsidRPr="00111C05">
        <w:rPr>
          <w:rFonts w:ascii="Arial" w:hAnsi="Arial" w:cs="Arial"/>
          <w:lang w:eastAsia="en-US"/>
        </w:rPr>
        <w:t xml:space="preserve">) </w:t>
      </w:r>
      <w:r w:rsidRPr="00111C05">
        <w:rPr>
          <w:rFonts w:ascii="Arial" w:hAnsi="Arial" w:cs="Arial"/>
          <w:b/>
          <w:bCs/>
          <w:lang w:eastAsia="en-US"/>
        </w:rPr>
        <w:t>Organizacja zobowiąże się do zapewnienia odpowiedniego zaplecza kadrowego oraz godzin funkcjonowania kawiarni w szczególności</w:t>
      </w:r>
      <w:r w:rsidRPr="00111C05">
        <w:rPr>
          <w:rFonts w:ascii="Arial" w:hAnsi="Arial" w:cs="Arial"/>
          <w:lang w:eastAsia="en-US"/>
        </w:rPr>
        <w:t xml:space="preserve">: </w:t>
      </w:r>
    </w:p>
    <w:p w14:paraId="77F94B54" w14:textId="2D77EDB9" w:rsidR="00F03EE1" w:rsidRPr="00111C05" w:rsidRDefault="00F03EE1" w:rsidP="00211E7E">
      <w:pPr>
        <w:pStyle w:val="Akapitzlist"/>
        <w:numPr>
          <w:ilvl w:val="0"/>
          <w:numId w:val="47"/>
        </w:numPr>
        <w:ind w:hanging="294"/>
        <w:rPr>
          <w:rFonts w:ascii="Arial" w:hAnsi="Arial" w:cs="Arial"/>
          <w:color w:val="000000"/>
        </w:rPr>
      </w:pPr>
      <w:r w:rsidRPr="00111C05">
        <w:rPr>
          <w:rFonts w:ascii="Arial" w:hAnsi="Arial" w:cs="Arial"/>
          <w:color w:val="000000" w:themeColor="text1"/>
        </w:rPr>
        <w:t xml:space="preserve">zasoby kadrowe zapewniające prawidłową realizację zadania: w ramach dostępnego budżetu zatrudnienie co najmniej dwóch osób </w:t>
      </w:r>
      <w:r w:rsidR="00396418" w:rsidRPr="00111C05">
        <w:rPr>
          <w:rFonts w:ascii="Arial" w:hAnsi="Arial" w:cs="Arial"/>
          <w:color w:val="000000" w:themeColor="text1"/>
        </w:rPr>
        <w:t xml:space="preserve">na </w:t>
      </w:r>
      <w:r w:rsidR="00E873FE" w:rsidRPr="00111C05">
        <w:rPr>
          <w:rFonts w:ascii="Arial" w:hAnsi="Arial" w:cs="Arial"/>
          <w:color w:val="000000" w:themeColor="text1"/>
        </w:rPr>
        <w:t xml:space="preserve">łącznie </w:t>
      </w:r>
      <w:r w:rsidR="00396418" w:rsidRPr="00111C05">
        <w:rPr>
          <w:rFonts w:ascii="Arial" w:hAnsi="Arial" w:cs="Arial"/>
          <w:color w:val="000000" w:themeColor="text1"/>
        </w:rPr>
        <w:t>1</w:t>
      </w:r>
      <w:r w:rsidR="00D87076" w:rsidRPr="00111C05">
        <w:rPr>
          <w:rFonts w:ascii="Arial" w:hAnsi="Arial" w:cs="Arial"/>
          <w:color w:val="000000" w:themeColor="text1"/>
        </w:rPr>
        <w:t xml:space="preserve"> ½ </w:t>
      </w:r>
      <w:r w:rsidR="00396418" w:rsidRPr="00111C05">
        <w:rPr>
          <w:rFonts w:ascii="Arial" w:hAnsi="Arial" w:cs="Arial"/>
          <w:color w:val="000000" w:themeColor="text1"/>
        </w:rPr>
        <w:t>etatu (umowa o pracę)</w:t>
      </w:r>
      <w:r w:rsidRPr="00111C05">
        <w:rPr>
          <w:rFonts w:ascii="Arial" w:hAnsi="Arial" w:cs="Arial"/>
          <w:color w:val="000000" w:themeColor="text1"/>
        </w:rPr>
        <w:t>, jako stałą obsługę kawiarni obywatelskiej „Śródmieście Cafe”</w:t>
      </w:r>
      <w:r w:rsidR="00D87076" w:rsidRPr="00111C05">
        <w:rPr>
          <w:rFonts w:ascii="Arial" w:hAnsi="Arial" w:cs="Arial"/>
          <w:color w:val="000000" w:themeColor="text1"/>
        </w:rPr>
        <w:t>, zakładając że najniższa krajowa obecnie wynosi 4242 zł brutto</w:t>
      </w:r>
      <w:r w:rsidRPr="00111C05">
        <w:rPr>
          <w:rFonts w:ascii="Arial" w:hAnsi="Arial" w:cs="Arial"/>
          <w:color w:val="000000" w:themeColor="text1"/>
        </w:rPr>
        <w:t xml:space="preserve">. </w:t>
      </w:r>
    </w:p>
    <w:p w14:paraId="4CC8A151" w14:textId="6CE78ED2" w:rsidR="00F03EE1" w:rsidRPr="00111C05" w:rsidRDefault="00F03EE1" w:rsidP="00211E7E">
      <w:pPr>
        <w:pStyle w:val="Akapitzlist"/>
        <w:numPr>
          <w:ilvl w:val="0"/>
          <w:numId w:val="47"/>
        </w:numPr>
        <w:ind w:hanging="294"/>
        <w:rPr>
          <w:rFonts w:ascii="Arial" w:hAnsi="Arial" w:cs="Arial"/>
          <w:color w:val="000000"/>
        </w:rPr>
      </w:pPr>
      <w:r w:rsidRPr="00111C05">
        <w:rPr>
          <w:rFonts w:ascii="Arial" w:hAnsi="Arial" w:cs="Arial"/>
          <w:lang w:eastAsia="en-US"/>
        </w:rPr>
        <w:t xml:space="preserve">kawiarnia obywatelska funkcjonuje min. </w:t>
      </w:r>
      <w:r w:rsidR="00396418" w:rsidRPr="00111C05">
        <w:rPr>
          <w:rFonts w:ascii="Arial" w:hAnsi="Arial" w:cs="Arial"/>
          <w:lang w:eastAsia="en-US"/>
        </w:rPr>
        <w:t>4</w:t>
      </w:r>
      <w:r w:rsidRPr="00111C05">
        <w:rPr>
          <w:rFonts w:ascii="Arial" w:hAnsi="Arial" w:cs="Arial"/>
          <w:lang w:eastAsia="en-US"/>
        </w:rPr>
        <w:t xml:space="preserve">4 godziny tygodniowo przez 6 dni w tygodniu </w:t>
      </w:r>
      <w:r w:rsidRPr="00111C05">
        <w:rPr>
          <w:rFonts w:ascii="Arial" w:hAnsi="Arial" w:cs="Arial"/>
          <w:lang w:eastAsia="en-US"/>
        </w:rPr>
        <w:br/>
        <w:t>(w godzinach od 1</w:t>
      </w:r>
      <w:r w:rsidR="00396418" w:rsidRPr="00111C05">
        <w:rPr>
          <w:rFonts w:ascii="Arial" w:hAnsi="Arial" w:cs="Arial"/>
          <w:lang w:eastAsia="en-US"/>
        </w:rPr>
        <w:t>0</w:t>
      </w:r>
      <w:r w:rsidRPr="00111C05">
        <w:rPr>
          <w:rFonts w:ascii="Arial" w:hAnsi="Arial" w:cs="Arial"/>
          <w:lang w:eastAsia="en-US"/>
        </w:rPr>
        <w:t>.00 do 18.00 w dni robocze oraz od 10.00 do 14.00 w soboty). Dopuszcza się prowadzenie własnej bezpłatnej działalności Organizacji w kawiarni obywatelskiej poza godzinami jej funkcjonowania na cele realizacji zadania publicznego, w zakresie zbieżnym i uzupełniającym do zakresu jej funkcjonowania.</w:t>
      </w:r>
    </w:p>
    <w:p w14:paraId="72319C67" w14:textId="0F5D5995" w:rsidR="00F03EE1" w:rsidRPr="00111C05" w:rsidRDefault="00F03EE1" w:rsidP="00211E7E">
      <w:pPr>
        <w:rPr>
          <w:rFonts w:ascii="Arial" w:hAnsi="Arial" w:cs="Arial"/>
          <w:color w:val="000000"/>
        </w:rPr>
      </w:pPr>
      <w:r w:rsidRPr="00111C05">
        <w:rPr>
          <w:rFonts w:ascii="Arial" w:hAnsi="Arial" w:cs="Arial"/>
          <w:lang w:eastAsia="en-US"/>
        </w:rPr>
        <w:t>7) Organizacja zobowiązana jest do:</w:t>
      </w:r>
    </w:p>
    <w:p w14:paraId="59579CFD" w14:textId="2BC72617" w:rsidR="00F03EE1" w:rsidRPr="00111C05" w:rsidRDefault="00F03EE1" w:rsidP="00211E7E">
      <w:pPr>
        <w:pStyle w:val="Akapitzlist"/>
        <w:numPr>
          <w:ilvl w:val="0"/>
          <w:numId w:val="48"/>
        </w:numPr>
        <w:ind w:hanging="294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lastRenderedPageBreak/>
        <w:t>monitorowania frekwencji w kawiarni obywatelskiej i comiesięcznego składania sprawozdań w tym zakresie do Wydziału Rewitalizacji Urzędu Miasta Włocławek,</w:t>
      </w:r>
      <w:r w:rsidR="00211E7E">
        <w:rPr>
          <w:rFonts w:ascii="Arial" w:hAnsi="Arial" w:cs="Arial"/>
          <w:lang w:eastAsia="en-US"/>
        </w:rPr>
        <w:t xml:space="preserve"> </w:t>
      </w:r>
    </w:p>
    <w:p w14:paraId="112E7CA4" w14:textId="4D6021A3" w:rsidR="00F03EE1" w:rsidRPr="00111C05" w:rsidRDefault="00F03EE1" w:rsidP="00211E7E">
      <w:pPr>
        <w:pStyle w:val="Akapitzlist"/>
        <w:numPr>
          <w:ilvl w:val="0"/>
          <w:numId w:val="48"/>
        </w:numPr>
        <w:ind w:hanging="294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>udostępniania pomieszczeń kawiarni obywatelskiej</w:t>
      </w:r>
      <w:r w:rsidR="00211E7E">
        <w:rPr>
          <w:rFonts w:ascii="Arial" w:hAnsi="Arial" w:cs="Arial"/>
          <w:lang w:eastAsia="en-US"/>
        </w:rPr>
        <w:t xml:space="preserve"> </w:t>
      </w:r>
      <w:r w:rsidRPr="00111C05">
        <w:rPr>
          <w:rFonts w:ascii="Arial" w:hAnsi="Arial" w:cs="Arial"/>
          <w:lang w:eastAsia="en-US"/>
        </w:rPr>
        <w:t xml:space="preserve">w celu </w:t>
      </w:r>
      <w:r w:rsidR="00E873FE" w:rsidRPr="00111C05">
        <w:rPr>
          <w:rFonts w:ascii="Arial" w:hAnsi="Arial" w:cs="Arial"/>
          <w:lang w:eastAsia="en-US"/>
        </w:rPr>
        <w:t xml:space="preserve">prowadzenia </w:t>
      </w:r>
      <w:r w:rsidRPr="00111C05">
        <w:rPr>
          <w:rFonts w:ascii="Arial" w:hAnsi="Arial" w:cs="Arial"/>
          <w:lang w:eastAsia="en-US"/>
        </w:rPr>
        <w:t>działań, w tym w szczególności dot.: konsultacji społecznych, spotkań z mieszkańcami, dyżurów przedstawicieli Gminy Miasto Włocławek i jego jednostek, konferencji prasowych realizowanych w ramach promocji działań rewitalizacyjnych w uzgodnionych wcześniej terminach,</w:t>
      </w:r>
    </w:p>
    <w:p w14:paraId="3F70542E" w14:textId="5CB87757" w:rsidR="00F03EE1" w:rsidRPr="00111C05" w:rsidRDefault="00F03EE1" w:rsidP="00211E7E">
      <w:pPr>
        <w:pStyle w:val="Akapitzlist"/>
        <w:numPr>
          <w:ilvl w:val="0"/>
          <w:numId w:val="48"/>
        </w:numPr>
        <w:ind w:hanging="294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>udostępniania pomieszczeń kawiarni obywatelskiej w celu realizacji przedsięwzięć wynikających z Gminnego Programu Rewitalizacji Miasta Włocławek na lata 2018 – 2028 oraz współpracy z Gminą Miasto Włocławek w zakresie obsługi technicznej ww. przedsięwzięć,</w:t>
      </w:r>
    </w:p>
    <w:p w14:paraId="535A2FD1" w14:textId="120CFFE6" w:rsidR="00F03EE1" w:rsidRPr="00111C05" w:rsidRDefault="00F03EE1" w:rsidP="00211E7E">
      <w:pPr>
        <w:pStyle w:val="Akapitzlist"/>
        <w:numPr>
          <w:ilvl w:val="0"/>
          <w:numId w:val="48"/>
        </w:numPr>
        <w:ind w:hanging="294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 xml:space="preserve">zapewnienia kawy, herbaty serwowanych w naczyniach jednorazowych oraz dodatków (np. cukier, mleko) na potrzeby interesariuszy rewitalizacji przebywających w kawiarni obywatelskiej </w:t>
      </w:r>
      <w:r w:rsidRPr="00111C05">
        <w:rPr>
          <w:rFonts w:ascii="Arial" w:hAnsi="Arial" w:cs="Arial"/>
          <w:lang w:eastAsia="en-US"/>
        </w:rPr>
        <w:br/>
        <w:t>w związku z prowadzoną przez nią działalnością.</w:t>
      </w:r>
    </w:p>
    <w:p w14:paraId="34D6B7E2" w14:textId="206085A3" w:rsidR="00B579F7" w:rsidRPr="00111C05" w:rsidRDefault="00B579F7" w:rsidP="00211E7E">
      <w:pPr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 </w:t>
      </w:r>
    </w:p>
    <w:p w14:paraId="3E127B27" w14:textId="59AF8B19" w:rsidR="00A43332" w:rsidRPr="00111C05" w:rsidRDefault="00A43332" w:rsidP="00211E7E">
      <w:pPr>
        <w:suppressAutoHyphens w:val="0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b/>
          <w:lang w:eastAsia="en-US"/>
        </w:rPr>
        <w:t>4. Adresat konkursu</w:t>
      </w:r>
      <w:r w:rsidRPr="00111C05">
        <w:rPr>
          <w:rFonts w:ascii="Arial" w:hAnsi="Arial" w:cs="Arial"/>
          <w:lang w:eastAsia="en-US"/>
        </w:rPr>
        <w:t>:</w:t>
      </w:r>
      <w:r w:rsidR="00211E7E">
        <w:rPr>
          <w:rFonts w:ascii="Arial" w:hAnsi="Arial" w:cs="Arial"/>
          <w:lang w:eastAsia="en-US"/>
        </w:rPr>
        <w:t xml:space="preserve"> </w:t>
      </w:r>
    </w:p>
    <w:p w14:paraId="457845F9" w14:textId="4318253E" w:rsidR="00A43332" w:rsidRPr="00111C05" w:rsidRDefault="00A43332" w:rsidP="00211E7E">
      <w:pPr>
        <w:suppressAutoHyphens w:val="0"/>
        <w:rPr>
          <w:rFonts w:ascii="Arial" w:eastAsia="Times New Roman" w:hAnsi="Arial" w:cs="Arial"/>
        </w:rPr>
      </w:pPr>
      <w:r w:rsidRPr="00111C05">
        <w:rPr>
          <w:rFonts w:ascii="Arial" w:hAnsi="Arial" w:cs="Arial"/>
          <w:lang w:eastAsia="en-US"/>
        </w:rPr>
        <w:t xml:space="preserve">Konkurs skierowany jest do </w:t>
      </w:r>
      <w:bookmarkStart w:id="5" w:name="_Hlk8896451"/>
      <w:r w:rsidRPr="00111C05">
        <w:rPr>
          <w:rFonts w:ascii="Arial" w:hAnsi="Arial" w:cs="Arial"/>
          <w:lang w:eastAsia="en-US"/>
        </w:rPr>
        <w:t>organizacji pozarządowych zgodnie z</w:t>
      </w:r>
      <w:r w:rsidRPr="00111C05">
        <w:rPr>
          <w:rFonts w:ascii="Arial" w:eastAsia="Times New Roman" w:hAnsi="Arial" w:cs="Arial"/>
        </w:rPr>
        <w:t xml:space="preserve"> art. 3 ust. 3 ustawy z dnia 24 kwietnia 2003 r. o działalności pożytku publicznego i o wolontariacie </w:t>
      </w:r>
      <w:bookmarkEnd w:id="5"/>
      <w:r w:rsidRPr="00111C05">
        <w:rPr>
          <w:rFonts w:ascii="Arial" w:eastAsia="Times New Roman" w:hAnsi="Arial" w:cs="Arial"/>
        </w:rPr>
        <w:t>(</w:t>
      </w:r>
      <w:r w:rsidRPr="00111C05">
        <w:rPr>
          <w:rFonts w:ascii="Arial" w:hAnsi="Arial" w:cs="Arial"/>
        </w:rPr>
        <w:t>Dz. U. z 2023 r. poz. 571</w:t>
      </w:r>
      <w:r w:rsidRPr="00111C05">
        <w:rPr>
          <w:rFonts w:ascii="Arial" w:eastAsia="Times New Roman" w:hAnsi="Arial" w:cs="Arial"/>
        </w:rPr>
        <w:t>), które prowadzą działalność statutową w zakresie objętym konkursem</w:t>
      </w:r>
      <w:r w:rsidR="00230A6F" w:rsidRPr="00111C05">
        <w:rPr>
          <w:rFonts w:ascii="Arial" w:eastAsia="Times New Roman" w:hAnsi="Arial" w:cs="Arial"/>
        </w:rPr>
        <w:t>.</w:t>
      </w:r>
    </w:p>
    <w:p w14:paraId="591DE7E0" w14:textId="77777777" w:rsidR="00D73DC7" w:rsidRPr="00111C05" w:rsidRDefault="00D73DC7" w:rsidP="00211E7E">
      <w:pPr>
        <w:suppressAutoHyphens w:val="0"/>
        <w:rPr>
          <w:rFonts w:ascii="Arial" w:eastAsia="Times New Roman" w:hAnsi="Arial" w:cs="Arial"/>
        </w:rPr>
      </w:pPr>
    </w:p>
    <w:p w14:paraId="0D93A46A" w14:textId="77777777" w:rsidR="00396418" w:rsidRPr="00111C05" w:rsidRDefault="00396418" w:rsidP="00211E7E">
      <w:pPr>
        <w:rPr>
          <w:rFonts w:ascii="Arial" w:hAnsi="Arial" w:cs="Arial"/>
          <w:b/>
        </w:rPr>
      </w:pPr>
    </w:p>
    <w:p w14:paraId="4EDEABE7" w14:textId="11DE05DD" w:rsidR="008F58BC" w:rsidRPr="00111C05" w:rsidRDefault="00E0541A" w:rsidP="00211E7E">
      <w:pPr>
        <w:rPr>
          <w:rFonts w:ascii="Arial" w:hAnsi="Arial" w:cs="Arial"/>
          <w:b/>
        </w:rPr>
      </w:pPr>
      <w:r w:rsidRPr="00111C05">
        <w:rPr>
          <w:rFonts w:ascii="Arial" w:hAnsi="Arial" w:cs="Arial"/>
          <w:b/>
        </w:rPr>
        <w:t>5</w:t>
      </w:r>
      <w:r w:rsidR="008F58BC" w:rsidRPr="00111C05">
        <w:rPr>
          <w:rFonts w:ascii="Arial" w:hAnsi="Arial" w:cs="Arial"/>
          <w:b/>
        </w:rPr>
        <w:t>. Termin realizacji</w:t>
      </w:r>
      <w:r w:rsidR="00DC5C7C" w:rsidRPr="00111C05">
        <w:rPr>
          <w:rFonts w:ascii="Arial" w:hAnsi="Arial" w:cs="Arial"/>
          <w:b/>
        </w:rPr>
        <w:t xml:space="preserve"> zadania</w:t>
      </w:r>
    </w:p>
    <w:p w14:paraId="7EB8985A" w14:textId="240BDE70" w:rsidR="008F58BC" w:rsidRPr="00111C05" w:rsidRDefault="00D87076" w:rsidP="00211E7E">
      <w:pPr>
        <w:rPr>
          <w:rFonts w:ascii="Arial" w:hAnsi="Arial" w:cs="Arial"/>
          <w:bCs/>
        </w:rPr>
      </w:pPr>
      <w:r w:rsidRPr="00111C05">
        <w:rPr>
          <w:rFonts w:ascii="Arial" w:hAnsi="Arial" w:cs="Arial"/>
          <w:bCs/>
        </w:rPr>
        <w:t xml:space="preserve">Termin realizacji zadania liczony </w:t>
      </w:r>
      <w:r w:rsidR="00D73DC7" w:rsidRPr="00111C05">
        <w:rPr>
          <w:rFonts w:ascii="Arial" w:hAnsi="Arial" w:cs="Arial"/>
          <w:bCs/>
        </w:rPr>
        <w:t xml:space="preserve">będzie </w:t>
      </w:r>
      <w:r w:rsidRPr="00111C05">
        <w:rPr>
          <w:rFonts w:ascii="Arial" w:hAnsi="Arial" w:cs="Arial"/>
          <w:bCs/>
        </w:rPr>
        <w:t>o</w:t>
      </w:r>
      <w:r w:rsidR="00BE4AA5" w:rsidRPr="00111C05">
        <w:rPr>
          <w:rFonts w:ascii="Arial" w:hAnsi="Arial" w:cs="Arial"/>
          <w:bCs/>
        </w:rPr>
        <w:t>d daty zawarcia umowy</w:t>
      </w:r>
      <w:r w:rsidR="00211E7E">
        <w:rPr>
          <w:rFonts w:ascii="Arial" w:hAnsi="Arial" w:cs="Arial"/>
          <w:bCs/>
        </w:rPr>
        <w:t xml:space="preserve"> </w:t>
      </w:r>
      <w:r w:rsidR="008F58BC" w:rsidRPr="00111C05">
        <w:rPr>
          <w:rFonts w:ascii="Arial" w:hAnsi="Arial" w:cs="Arial"/>
          <w:bCs/>
        </w:rPr>
        <w:t>do 31 grudnia 2025 roku</w:t>
      </w:r>
      <w:r w:rsidR="00BE4AA5" w:rsidRPr="00111C05">
        <w:rPr>
          <w:rFonts w:ascii="Arial" w:hAnsi="Arial" w:cs="Arial"/>
          <w:bCs/>
        </w:rPr>
        <w:t>.</w:t>
      </w:r>
    </w:p>
    <w:p w14:paraId="0A944B01" w14:textId="66CCC836" w:rsidR="00AF76E0" w:rsidRPr="00111C05" w:rsidRDefault="00AF76E0" w:rsidP="00211E7E">
      <w:pPr>
        <w:suppressAutoHyphens w:val="0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b/>
          <w:lang w:eastAsia="en-US"/>
        </w:rPr>
        <w:t>6. Miejsce realizacji zadania publicznego</w:t>
      </w:r>
      <w:r w:rsidRPr="00111C05">
        <w:rPr>
          <w:rFonts w:ascii="Arial" w:hAnsi="Arial" w:cs="Arial"/>
          <w:lang w:eastAsia="en-US"/>
        </w:rPr>
        <w:t xml:space="preserve"> </w:t>
      </w:r>
    </w:p>
    <w:p w14:paraId="54259A94" w14:textId="59DF483A" w:rsidR="00BC4B70" w:rsidRPr="00111C05" w:rsidRDefault="00AF76E0" w:rsidP="00211E7E">
      <w:pPr>
        <w:suppressAutoHyphens w:val="0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 xml:space="preserve">Kawiarnia obywatelska „Śródmieście Cafe” zlokalizowana będzie na parterze </w:t>
      </w:r>
      <w:r w:rsidR="00230A6F" w:rsidRPr="00111C05">
        <w:rPr>
          <w:rFonts w:ascii="Arial" w:hAnsi="Arial" w:cs="Arial"/>
          <w:lang w:eastAsia="en-US"/>
        </w:rPr>
        <w:t xml:space="preserve">i </w:t>
      </w:r>
      <w:proofErr w:type="spellStart"/>
      <w:r w:rsidR="00230A6F" w:rsidRPr="00111C05">
        <w:rPr>
          <w:rFonts w:ascii="Arial" w:hAnsi="Arial" w:cs="Arial"/>
          <w:lang w:eastAsia="en-US"/>
        </w:rPr>
        <w:t>I</w:t>
      </w:r>
      <w:proofErr w:type="spellEnd"/>
      <w:r w:rsidR="00230A6F" w:rsidRPr="00111C05">
        <w:rPr>
          <w:rFonts w:ascii="Arial" w:hAnsi="Arial" w:cs="Arial"/>
          <w:lang w:eastAsia="en-US"/>
        </w:rPr>
        <w:t xml:space="preserve"> piętrze </w:t>
      </w:r>
      <w:r w:rsidRPr="00111C05">
        <w:rPr>
          <w:rFonts w:ascii="Arial" w:hAnsi="Arial" w:cs="Arial"/>
          <w:lang w:eastAsia="en-US"/>
        </w:rPr>
        <w:t xml:space="preserve">w lokalu użytkowym przy ul. 3 Maja 18, zarządzanym przez Administrację Zasobów Komunalnych we Włocławku. </w:t>
      </w:r>
    </w:p>
    <w:p w14:paraId="47D6B092" w14:textId="07B5560C" w:rsidR="00C04779" w:rsidRPr="00111C05" w:rsidRDefault="00AF76E0" w:rsidP="00211E7E">
      <w:pPr>
        <w:pStyle w:val="Akapitzlist"/>
        <w:numPr>
          <w:ilvl w:val="0"/>
          <w:numId w:val="24"/>
        </w:numPr>
        <w:suppressAutoHyphens w:val="0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 xml:space="preserve">Powierzchnia użytkowa lokalu wynosi </w:t>
      </w:r>
      <w:r w:rsidR="00230A6F" w:rsidRPr="00111C05">
        <w:rPr>
          <w:rFonts w:ascii="Arial" w:hAnsi="Arial" w:cs="Arial"/>
          <w:lang w:eastAsia="en-US"/>
        </w:rPr>
        <w:t>140,47</w:t>
      </w:r>
      <w:r w:rsidRPr="00111C05">
        <w:rPr>
          <w:rFonts w:ascii="Arial" w:hAnsi="Arial" w:cs="Arial"/>
          <w:lang w:eastAsia="en-US"/>
        </w:rPr>
        <w:t xml:space="preserve"> m</w:t>
      </w:r>
      <w:r w:rsidRPr="00111C05">
        <w:rPr>
          <w:rFonts w:ascii="Arial" w:hAnsi="Arial" w:cs="Arial"/>
          <w:vertAlign w:val="superscript"/>
          <w:lang w:eastAsia="en-US"/>
        </w:rPr>
        <w:t>2</w:t>
      </w:r>
      <w:r w:rsidRPr="00111C05">
        <w:rPr>
          <w:rFonts w:ascii="Arial" w:hAnsi="Arial" w:cs="Arial"/>
          <w:lang w:eastAsia="en-US"/>
        </w:rPr>
        <w:t>.</w:t>
      </w:r>
    </w:p>
    <w:p w14:paraId="24959478" w14:textId="2BF63CC2" w:rsidR="00C04779" w:rsidRPr="00111C05" w:rsidRDefault="00AF76E0" w:rsidP="00211E7E">
      <w:pPr>
        <w:pStyle w:val="Akapitzlist"/>
        <w:numPr>
          <w:ilvl w:val="0"/>
          <w:numId w:val="24"/>
        </w:numPr>
        <w:suppressAutoHyphens w:val="0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 xml:space="preserve">Lokal, w którym mieścić się będzie kawiarnia obywatelska „Śródmieście Cafe” jest urządzony </w:t>
      </w:r>
      <w:r w:rsidR="00C04779" w:rsidRPr="00111C05">
        <w:rPr>
          <w:rFonts w:ascii="Arial" w:hAnsi="Arial" w:cs="Arial"/>
          <w:lang w:eastAsia="en-US"/>
        </w:rPr>
        <w:br/>
      </w:r>
      <w:r w:rsidRPr="00111C05">
        <w:rPr>
          <w:rFonts w:ascii="Arial" w:hAnsi="Arial" w:cs="Arial"/>
          <w:lang w:eastAsia="en-US"/>
        </w:rPr>
        <w:t>i wyposażony (meble).</w:t>
      </w:r>
    </w:p>
    <w:p w14:paraId="447CD749" w14:textId="77777777" w:rsidR="00C04779" w:rsidRPr="00111C05" w:rsidRDefault="00BC4B70" w:rsidP="00211E7E">
      <w:pPr>
        <w:pStyle w:val="Akapitzlist"/>
        <w:numPr>
          <w:ilvl w:val="0"/>
          <w:numId w:val="24"/>
        </w:numPr>
        <w:suppressAutoHyphens w:val="0"/>
        <w:ind w:left="709" w:hanging="349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>Przed złożeniem oferty w ramach niniejszego konkursu zaleca się dokonanie przez oferenta wizji lokalnej pomieszczeń kawiarni obywatelskiej, celem osobistej oceny stanu wyposażenia lokalu.</w:t>
      </w:r>
    </w:p>
    <w:p w14:paraId="25D2AF16" w14:textId="77777777" w:rsidR="00C04779" w:rsidRPr="00111C05" w:rsidRDefault="00AF76E0" w:rsidP="00211E7E">
      <w:pPr>
        <w:pStyle w:val="Akapitzlist"/>
        <w:numPr>
          <w:ilvl w:val="0"/>
          <w:numId w:val="24"/>
        </w:numPr>
        <w:suppressAutoHyphens w:val="0"/>
        <w:ind w:left="709" w:hanging="349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 xml:space="preserve">Koszty dodatkowego wyposażenia wnętrza w sprzęty, jeśli </w:t>
      </w:r>
      <w:r w:rsidR="00BC4B70" w:rsidRPr="00111C05">
        <w:rPr>
          <w:rFonts w:ascii="Arial" w:hAnsi="Arial" w:cs="Arial"/>
          <w:lang w:eastAsia="en-US"/>
        </w:rPr>
        <w:t>podmiot realizujący zadanie</w:t>
      </w:r>
      <w:r w:rsidRPr="00111C05">
        <w:rPr>
          <w:rFonts w:ascii="Arial" w:hAnsi="Arial" w:cs="Arial"/>
          <w:lang w:eastAsia="en-US"/>
        </w:rPr>
        <w:t xml:space="preserve"> uzna </w:t>
      </w:r>
      <w:r w:rsidR="00C04779" w:rsidRPr="00111C05">
        <w:rPr>
          <w:rFonts w:ascii="Arial" w:hAnsi="Arial" w:cs="Arial"/>
          <w:lang w:eastAsia="en-US"/>
        </w:rPr>
        <w:br/>
      </w:r>
      <w:r w:rsidRPr="00111C05">
        <w:rPr>
          <w:rFonts w:ascii="Arial" w:hAnsi="Arial" w:cs="Arial"/>
          <w:lang w:eastAsia="en-US"/>
        </w:rPr>
        <w:t>to za celowe, będą po je</w:t>
      </w:r>
      <w:r w:rsidR="00BC4B70" w:rsidRPr="00111C05">
        <w:rPr>
          <w:rFonts w:ascii="Arial" w:hAnsi="Arial" w:cs="Arial"/>
          <w:lang w:eastAsia="en-US"/>
        </w:rPr>
        <w:t>go</w:t>
      </w:r>
      <w:r w:rsidRPr="00111C05">
        <w:rPr>
          <w:rFonts w:ascii="Arial" w:hAnsi="Arial" w:cs="Arial"/>
          <w:lang w:eastAsia="en-US"/>
        </w:rPr>
        <w:t xml:space="preserve"> stronie.</w:t>
      </w:r>
    </w:p>
    <w:p w14:paraId="6187D7F1" w14:textId="77777777" w:rsidR="00C04779" w:rsidRPr="00111C05" w:rsidRDefault="00C04779" w:rsidP="00211E7E">
      <w:pPr>
        <w:pStyle w:val="Akapitzlist"/>
        <w:numPr>
          <w:ilvl w:val="0"/>
          <w:numId w:val="24"/>
        </w:numPr>
        <w:suppressAutoHyphens w:val="0"/>
        <w:ind w:left="709" w:hanging="349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>Przed przejęciem lokalu przez podmiot realizujący zadanie wyłoniony w niniejszym konkursie, zostanie sporządzony protokół określający stan i wyposażenie lokalu na dzień jego przejęcia.</w:t>
      </w:r>
    </w:p>
    <w:p w14:paraId="708CB871" w14:textId="79A86263" w:rsidR="00C04779" w:rsidRPr="00111C05" w:rsidRDefault="00B579F7" w:rsidP="00211E7E">
      <w:pPr>
        <w:pStyle w:val="Akapitzlist"/>
        <w:numPr>
          <w:ilvl w:val="0"/>
          <w:numId w:val="24"/>
        </w:numPr>
        <w:suppressAutoHyphens w:val="0"/>
        <w:ind w:left="709" w:hanging="349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>Podmiot realizujący zadanie</w:t>
      </w:r>
      <w:r w:rsidR="00C04779" w:rsidRPr="00111C05">
        <w:rPr>
          <w:rFonts w:ascii="Arial" w:hAnsi="Arial" w:cs="Arial"/>
          <w:lang w:eastAsia="en-US"/>
        </w:rPr>
        <w:t xml:space="preserve"> zawiera odrębnie odpłatną umowę najmu lokalu z Administracją Zasobów Komunalnych we Włocławku.</w:t>
      </w:r>
    </w:p>
    <w:p w14:paraId="36E4A4CE" w14:textId="36381B36" w:rsidR="00C04779" w:rsidRPr="00111C05" w:rsidRDefault="00C04779" w:rsidP="00211E7E">
      <w:pPr>
        <w:pStyle w:val="Akapitzlist"/>
        <w:numPr>
          <w:ilvl w:val="0"/>
          <w:numId w:val="24"/>
        </w:numPr>
        <w:suppressAutoHyphens w:val="0"/>
        <w:ind w:left="709" w:hanging="349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 xml:space="preserve">Koszty użytkowania lokalu ponoszone będą przez podmiot realizujący zadanie, zgodnie </w:t>
      </w:r>
      <w:r w:rsidRPr="00111C05">
        <w:rPr>
          <w:rFonts w:ascii="Arial" w:hAnsi="Arial" w:cs="Arial"/>
          <w:lang w:eastAsia="en-US"/>
        </w:rPr>
        <w:br/>
        <w:t>z indywidualnie zawartymi umowami</w:t>
      </w:r>
      <w:r w:rsidR="00B64E74" w:rsidRPr="00111C05">
        <w:rPr>
          <w:rFonts w:ascii="Arial" w:hAnsi="Arial" w:cs="Arial"/>
          <w:lang w:eastAsia="en-US"/>
        </w:rPr>
        <w:t xml:space="preserve">: na odbiór śmieci, </w:t>
      </w:r>
      <w:r w:rsidRPr="00111C05">
        <w:rPr>
          <w:rFonts w:ascii="Arial" w:hAnsi="Arial" w:cs="Arial"/>
          <w:lang w:eastAsia="en-US"/>
        </w:rPr>
        <w:t>z dostawcami mediów z wyjątkiem opłaty za dostawę energii, która w formie noty obciążającej wystawiona będzie przez Administrację Zasobów Komunalnych we Włocławku na podstawie otrzymanej faktury.</w:t>
      </w:r>
    </w:p>
    <w:p w14:paraId="2363CD6B" w14:textId="17C1CF3B" w:rsidR="00C04779" w:rsidRPr="00111C05" w:rsidRDefault="00B579F7" w:rsidP="00211E7E">
      <w:pPr>
        <w:pStyle w:val="Akapitzlist"/>
        <w:numPr>
          <w:ilvl w:val="0"/>
          <w:numId w:val="24"/>
        </w:numPr>
        <w:suppressAutoHyphens w:val="0"/>
        <w:ind w:left="709" w:hanging="349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lastRenderedPageBreak/>
        <w:t>Podmiot realizujący zadanie</w:t>
      </w:r>
      <w:r w:rsidR="00AF76E0" w:rsidRPr="00111C05">
        <w:rPr>
          <w:rFonts w:ascii="Arial" w:hAnsi="Arial" w:cs="Arial"/>
          <w:lang w:eastAsia="en-US"/>
        </w:rPr>
        <w:t xml:space="preserve"> zobowiązan</w:t>
      </w:r>
      <w:r w:rsidR="00FF0143" w:rsidRPr="00111C05">
        <w:rPr>
          <w:rFonts w:ascii="Arial" w:hAnsi="Arial" w:cs="Arial"/>
          <w:lang w:eastAsia="en-US"/>
        </w:rPr>
        <w:t>y będzie do zapewnienia</w:t>
      </w:r>
      <w:r w:rsidR="00AF76E0" w:rsidRPr="00111C05">
        <w:rPr>
          <w:rFonts w:ascii="Arial" w:hAnsi="Arial" w:cs="Arial"/>
          <w:lang w:eastAsia="en-US"/>
        </w:rPr>
        <w:t xml:space="preserve"> ochron</w:t>
      </w:r>
      <w:r w:rsidR="00FF0143" w:rsidRPr="00111C05">
        <w:rPr>
          <w:rFonts w:ascii="Arial" w:hAnsi="Arial" w:cs="Arial"/>
          <w:lang w:eastAsia="en-US"/>
        </w:rPr>
        <w:t>y</w:t>
      </w:r>
      <w:r w:rsidR="00AF76E0" w:rsidRPr="00111C05">
        <w:rPr>
          <w:rFonts w:ascii="Arial" w:hAnsi="Arial" w:cs="Arial"/>
          <w:lang w:eastAsia="en-US"/>
        </w:rPr>
        <w:t xml:space="preserve"> lokalu przy ul. 3 Maja </w:t>
      </w:r>
      <w:r w:rsidR="00FF0143" w:rsidRPr="00111C05">
        <w:rPr>
          <w:rFonts w:ascii="Arial" w:hAnsi="Arial" w:cs="Arial"/>
          <w:lang w:eastAsia="en-US"/>
        </w:rPr>
        <w:t>18</w:t>
      </w:r>
      <w:r w:rsidR="00AF76E0" w:rsidRPr="00111C05">
        <w:rPr>
          <w:rFonts w:ascii="Arial" w:hAnsi="Arial" w:cs="Arial"/>
          <w:lang w:eastAsia="en-US"/>
        </w:rPr>
        <w:t xml:space="preserve"> oraz</w:t>
      </w:r>
      <w:r w:rsidR="00211E7E">
        <w:rPr>
          <w:rFonts w:ascii="Arial" w:hAnsi="Arial" w:cs="Arial"/>
          <w:lang w:eastAsia="en-US"/>
        </w:rPr>
        <w:t xml:space="preserve"> </w:t>
      </w:r>
      <w:r w:rsidR="00AF76E0" w:rsidRPr="00111C05">
        <w:rPr>
          <w:rFonts w:ascii="Arial" w:hAnsi="Arial" w:cs="Arial"/>
          <w:lang w:eastAsia="en-US"/>
        </w:rPr>
        <w:t>usług</w:t>
      </w:r>
      <w:r w:rsidR="00FF0143" w:rsidRPr="00111C05">
        <w:rPr>
          <w:rFonts w:ascii="Arial" w:hAnsi="Arial" w:cs="Arial"/>
          <w:lang w:eastAsia="en-US"/>
        </w:rPr>
        <w:t>i</w:t>
      </w:r>
      <w:r w:rsidR="00AF76E0" w:rsidRPr="00111C05">
        <w:rPr>
          <w:rFonts w:ascii="Arial" w:hAnsi="Arial" w:cs="Arial"/>
          <w:lang w:eastAsia="en-US"/>
        </w:rPr>
        <w:t xml:space="preserve"> teleinformatyczn</w:t>
      </w:r>
      <w:r w:rsidR="00FF0143" w:rsidRPr="00111C05">
        <w:rPr>
          <w:rFonts w:ascii="Arial" w:hAnsi="Arial" w:cs="Arial"/>
          <w:lang w:eastAsia="en-US"/>
        </w:rPr>
        <w:t>ej</w:t>
      </w:r>
      <w:r w:rsidR="00AF76E0" w:rsidRPr="00111C05">
        <w:rPr>
          <w:rFonts w:ascii="Arial" w:hAnsi="Arial" w:cs="Arial"/>
          <w:lang w:eastAsia="en-US"/>
        </w:rPr>
        <w:t xml:space="preserve"> obejmując</w:t>
      </w:r>
      <w:r w:rsidR="00FF0143" w:rsidRPr="00111C05">
        <w:rPr>
          <w:rFonts w:ascii="Arial" w:hAnsi="Arial" w:cs="Arial"/>
          <w:lang w:eastAsia="en-US"/>
        </w:rPr>
        <w:t>ej</w:t>
      </w:r>
      <w:r w:rsidR="00AF76E0" w:rsidRPr="00111C05">
        <w:rPr>
          <w:rFonts w:ascii="Arial" w:hAnsi="Arial" w:cs="Arial"/>
          <w:lang w:eastAsia="en-US"/>
        </w:rPr>
        <w:t xml:space="preserve"> utrzymanie punktu HOT SPOT.</w:t>
      </w:r>
    </w:p>
    <w:p w14:paraId="7BA6FBE0" w14:textId="6908B88C" w:rsidR="00AF76E0" w:rsidRPr="00111C05" w:rsidRDefault="00AF76E0" w:rsidP="00211E7E">
      <w:pPr>
        <w:pStyle w:val="Akapitzlist"/>
        <w:numPr>
          <w:ilvl w:val="0"/>
          <w:numId w:val="24"/>
        </w:numPr>
        <w:suppressAutoHyphens w:val="0"/>
        <w:ind w:left="709" w:hanging="349"/>
        <w:rPr>
          <w:rFonts w:ascii="Arial" w:hAnsi="Arial" w:cs="Arial"/>
          <w:lang w:eastAsia="en-US"/>
        </w:rPr>
      </w:pPr>
      <w:r w:rsidRPr="00111C05">
        <w:rPr>
          <w:rFonts w:ascii="Arial" w:hAnsi="Arial" w:cs="Arial"/>
          <w:lang w:eastAsia="en-US"/>
        </w:rPr>
        <w:t xml:space="preserve">Kawiarnia obywatelska zostanie udostępniona </w:t>
      </w:r>
      <w:r w:rsidR="00C04779" w:rsidRPr="00111C05">
        <w:rPr>
          <w:rFonts w:ascii="Arial" w:hAnsi="Arial" w:cs="Arial"/>
          <w:lang w:eastAsia="en-US"/>
        </w:rPr>
        <w:t xml:space="preserve">podmiotowi realizującemu zadanie </w:t>
      </w:r>
      <w:r w:rsidRPr="00111C05">
        <w:rPr>
          <w:rFonts w:ascii="Arial" w:hAnsi="Arial" w:cs="Arial"/>
          <w:lang w:eastAsia="en-US"/>
        </w:rPr>
        <w:t xml:space="preserve">od dnia podpisania umowy </w:t>
      </w:r>
      <w:r w:rsidR="00230A6F" w:rsidRPr="00111C05">
        <w:rPr>
          <w:rFonts w:ascii="Arial" w:hAnsi="Arial" w:cs="Arial"/>
          <w:lang w:eastAsia="en-US"/>
        </w:rPr>
        <w:t>najmu</w:t>
      </w:r>
      <w:r w:rsidRPr="00111C05">
        <w:rPr>
          <w:rFonts w:ascii="Arial" w:hAnsi="Arial" w:cs="Arial"/>
          <w:lang w:eastAsia="en-US"/>
        </w:rPr>
        <w:t>.</w:t>
      </w:r>
    </w:p>
    <w:p w14:paraId="7176A93B" w14:textId="074B5C19" w:rsidR="008F58BC" w:rsidRPr="00111C05" w:rsidRDefault="00AF76E0" w:rsidP="00211E7E">
      <w:pPr>
        <w:rPr>
          <w:rFonts w:ascii="Arial" w:hAnsi="Arial" w:cs="Arial"/>
          <w:b/>
        </w:rPr>
      </w:pPr>
      <w:r w:rsidRPr="00111C05">
        <w:rPr>
          <w:rFonts w:ascii="Arial" w:hAnsi="Arial" w:cs="Arial"/>
          <w:b/>
        </w:rPr>
        <w:t>7</w:t>
      </w:r>
      <w:r w:rsidR="008F58BC" w:rsidRPr="00111C05">
        <w:rPr>
          <w:rFonts w:ascii="Arial" w:hAnsi="Arial" w:cs="Arial"/>
          <w:b/>
        </w:rPr>
        <w:t>. Planowane środki finansowe na realizację zadania</w:t>
      </w:r>
    </w:p>
    <w:p w14:paraId="0302F288" w14:textId="061C8EC0" w:rsidR="00AF76E0" w:rsidRPr="00111C05" w:rsidRDefault="008F58BC" w:rsidP="00211E7E">
      <w:pPr>
        <w:spacing w:line="276" w:lineRule="auto"/>
        <w:rPr>
          <w:rFonts w:ascii="Arial" w:eastAsia="Times New Roman" w:hAnsi="Arial" w:cs="Arial"/>
          <w:spacing w:val="-5"/>
        </w:rPr>
      </w:pPr>
      <w:r w:rsidRPr="00111C05">
        <w:rPr>
          <w:rFonts w:ascii="Arial" w:hAnsi="Arial" w:cs="Arial"/>
          <w:bCs/>
        </w:rPr>
        <w:t>360 000,00 zł, w tym 160 000,00 zł w 202</w:t>
      </w:r>
      <w:r w:rsidR="00DC5C7C" w:rsidRPr="00111C05">
        <w:rPr>
          <w:rFonts w:ascii="Arial" w:hAnsi="Arial" w:cs="Arial"/>
          <w:bCs/>
        </w:rPr>
        <w:t>4</w:t>
      </w:r>
      <w:r w:rsidRPr="00111C05">
        <w:rPr>
          <w:rFonts w:ascii="Arial" w:hAnsi="Arial" w:cs="Arial"/>
          <w:bCs/>
        </w:rPr>
        <w:t xml:space="preserve"> roku, 200 000,00 zł w 202</w:t>
      </w:r>
      <w:r w:rsidR="00DC5C7C" w:rsidRPr="00111C05">
        <w:rPr>
          <w:rFonts w:ascii="Arial" w:hAnsi="Arial" w:cs="Arial"/>
          <w:bCs/>
        </w:rPr>
        <w:t>5</w:t>
      </w:r>
      <w:r w:rsidRPr="00111C05">
        <w:rPr>
          <w:rFonts w:ascii="Arial" w:hAnsi="Arial" w:cs="Arial"/>
          <w:bCs/>
        </w:rPr>
        <w:t xml:space="preserve"> roku</w:t>
      </w:r>
      <w:r w:rsidR="00AF76E0" w:rsidRPr="00111C05">
        <w:rPr>
          <w:rFonts w:ascii="Arial" w:hAnsi="Arial" w:cs="Arial"/>
          <w:bCs/>
        </w:rPr>
        <w:t>, przy czym w</w:t>
      </w:r>
      <w:r w:rsidR="001C3565" w:rsidRPr="00111C05">
        <w:rPr>
          <w:rFonts w:ascii="Arial" w:eastAsia="Times New Roman" w:hAnsi="Arial" w:cs="Arial"/>
          <w:spacing w:val="-5"/>
        </w:rPr>
        <w:t xml:space="preserve">ysokość dostępnych środków może ulec zmniejszeniu w przypadku stwierdzenia, że zadanie można zrealizować mniejszym kosztem, złożone oferty nie uzyskają akceptacji Prezydenta Miasta Włocławek lub zaistnieje konieczność zmniejszenia budżetu Miasta w części przeznaczonej na realizację powyższego zadania </w:t>
      </w:r>
      <w:r w:rsidR="00AF76E0" w:rsidRPr="00111C05">
        <w:rPr>
          <w:rFonts w:ascii="Arial" w:eastAsia="Times New Roman" w:hAnsi="Arial" w:cs="Arial"/>
          <w:spacing w:val="-5"/>
        </w:rPr>
        <w:br/>
      </w:r>
      <w:r w:rsidR="001C3565" w:rsidRPr="00111C05">
        <w:rPr>
          <w:rFonts w:ascii="Arial" w:eastAsia="Times New Roman" w:hAnsi="Arial" w:cs="Arial"/>
          <w:spacing w:val="-5"/>
        </w:rPr>
        <w:t xml:space="preserve">z ważnych innych przyczyn, trudnych do przewidzenia w dniu ogłoszenia konkursu. </w:t>
      </w:r>
    </w:p>
    <w:p w14:paraId="0957F0B9" w14:textId="12BE7F39" w:rsidR="001F55CC" w:rsidRPr="00111C05" w:rsidRDefault="001F55CC" w:rsidP="00211E7E">
      <w:pPr>
        <w:spacing w:line="276" w:lineRule="auto"/>
        <w:rPr>
          <w:rFonts w:ascii="Arial" w:eastAsia="Times New Roman" w:hAnsi="Arial" w:cs="Arial"/>
          <w:spacing w:val="-5"/>
        </w:rPr>
      </w:pPr>
      <w:bookmarkStart w:id="6" w:name="_Hlk157773863"/>
      <w:r w:rsidRPr="00111C05">
        <w:rPr>
          <w:rFonts w:ascii="Arial" w:eastAsia="Times New Roman" w:hAnsi="Arial" w:cs="Arial"/>
          <w:spacing w:val="-5"/>
        </w:rPr>
        <w:t xml:space="preserve">Środki finansowe będą wypłacane w transzach na zasadach określonych w </w:t>
      </w:r>
      <w:r w:rsidR="00DC1657" w:rsidRPr="00111C05">
        <w:rPr>
          <w:rFonts w:ascii="Arial" w:eastAsia="Times New Roman" w:hAnsi="Arial" w:cs="Arial"/>
          <w:spacing w:val="-5"/>
        </w:rPr>
        <w:t xml:space="preserve">Rozdziale </w:t>
      </w:r>
      <w:r w:rsidR="00230A6F" w:rsidRPr="00111C05">
        <w:rPr>
          <w:rFonts w:ascii="Arial" w:eastAsia="Times New Roman" w:hAnsi="Arial" w:cs="Arial"/>
          <w:spacing w:val="-5"/>
        </w:rPr>
        <w:t>V</w:t>
      </w:r>
      <w:r w:rsidR="00DC1657" w:rsidRPr="00111C05">
        <w:rPr>
          <w:rFonts w:ascii="Arial" w:eastAsia="Times New Roman" w:hAnsi="Arial" w:cs="Arial"/>
          <w:spacing w:val="-5"/>
        </w:rPr>
        <w:t xml:space="preserve"> ust. 2 i w </w:t>
      </w:r>
      <w:r w:rsidRPr="00111C05">
        <w:rPr>
          <w:rFonts w:ascii="Arial" w:eastAsia="Times New Roman" w:hAnsi="Arial" w:cs="Arial"/>
          <w:spacing w:val="-5"/>
        </w:rPr>
        <w:t>umowie stanowiącej załącznik nr 3 do niniejszego zarządzenia.</w:t>
      </w:r>
    </w:p>
    <w:bookmarkEnd w:id="6"/>
    <w:p w14:paraId="60571F6D" w14:textId="77777777" w:rsidR="008669E0" w:rsidRPr="00111C05" w:rsidRDefault="008669E0" w:rsidP="00211E7E">
      <w:pPr>
        <w:rPr>
          <w:rFonts w:ascii="Arial" w:eastAsia="Times New Roman" w:hAnsi="Arial" w:cs="Arial"/>
          <w:spacing w:val="-5"/>
        </w:rPr>
      </w:pPr>
    </w:p>
    <w:p w14:paraId="75EC798C" w14:textId="560545AC" w:rsidR="00AF76E0" w:rsidRPr="00111C05" w:rsidRDefault="00AF76E0" w:rsidP="00211E7E">
      <w:pPr>
        <w:widowControl w:val="0"/>
        <w:rPr>
          <w:rFonts w:ascii="Arial" w:hAnsi="Arial" w:cs="Arial"/>
        </w:rPr>
      </w:pPr>
      <w:r w:rsidRPr="00111C05">
        <w:rPr>
          <w:rFonts w:ascii="Arial" w:hAnsi="Arial" w:cs="Arial"/>
          <w:b/>
          <w:bCs/>
        </w:rPr>
        <w:t>8.</w:t>
      </w:r>
      <w:r w:rsidRPr="00111C05">
        <w:rPr>
          <w:rFonts w:ascii="Arial" w:hAnsi="Arial" w:cs="Arial"/>
        </w:rPr>
        <w:t xml:space="preserve"> </w:t>
      </w:r>
      <w:r w:rsidRPr="00111C05">
        <w:rPr>
          <w:rFonts w:ascii="Arial" w:hAnsi="Arial" w:cs="Arial"/>
          <w:b/>
          <w:bCs/>
        </w:rPr>
        <w:t xml:space="preserve">Zrealizowane przez Gminę Miasto Włocławek zadania publiczne tego samego rodzaju </w:t>
      </w:r>
      <w:r w:rsidRPr="00111C05">
        <w:rPr>
          <w:rFonts w:ascii="Arial" w:hAnsi="Arial" w:cs="Arial"/>
          <w:b/>
          <w:bCs/>
        </w:rPr>
        <w:br/>
        <w:t>i ich koszty w latach ubiegłych:</w:t>
      </w:r>
    </w:p>
    <w:p w14:paraId="00C3022A" w14:textId="415C25A5" w:rsidR="00B74A6C" w:rsidRPr="00111C05" w:rsidRDefault="00FF0143" w:rsidP="00211E7E">
      <w:pPr>
        <w:widowControl w:val="0"/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W </w:t>
      </w:r>
      <w:r w:rsidR="00AF76E0" w:rsidRPr="00111C05">
        <w:rPr>
          <w:rFonts w:ascii="Arial" w:hAnsi="Arial" w:cs="Arial"/>
        </w:rPr>
        <w:t xml:space="preserve">2023 r. </w:t>
      </w:r>
      <w:r w:rsidRPr="00111C05">
        <w:rPr>
          <w:rFonts w:ascii="Arial" w:hAnsi="Arial" w:cs="Arial"/>
        </w:rPr>
        <w:t>na realizację zadania (wysokość dotacji) przeznaczono</w:t>
      </w:r>
      <w:r w:rsidR="00AF76E0" w:rsidRPr="00111C05">
        <w:rPr>
          <w:rFonts w:ascii="Arial" w:hAnsi="Arial" w:cs="Arial"/>
        </w:rPr>
        <w:t xml:space="preserve"> 90 000 zł</w:t>
      </w:r>
      <w:r w:rsidRPr="00111C05">
        <w:rPr>
          <w:rFonts w:ascii="Arial" w:hAnsi="Arial" w:cs="Arial"/>
        </w:rPr>
        <w:t>. Całkowite</w:t>
      </w:r>
      <w:r w:rsidR="006C4FC1" w:rsidRPr="00111C05">
        <w:rPr>
          <w:rFonts w:ascii="Arial" w:hAnsi="Arial" w:cs="Arial"/>
        </w:rPr>
        <w:t xml:space="preserve"> koszty realizacji zadania </w:t>
      </w:r>
      <w:r w:rsidRPr="00111C05">
        <w:rPr>
          <w:rFonts w:ascii="Arial" w:hAnsi="Arial" w:cs="Arial"/>
        </w:rPr>
        <w:t>poniesione przez operatora wyniosły</w:t>
      </w:r>
      <w:r w:rsidR="006C4FC1" w:rsidRPr="00111C05">
        <w:rPr>
          <w:rFonts w:ascii="Arial" w:hAnsi="Arial" w:cs="Arial"/>
        </w:rPr>
        <w:t xml:space="preserve"> </w:t>
      </w:r>
      <w:r w:rsidRPr="00111C05">
        <w:rPr>
          <w:rFonts w:ascii="Arial" w:hAnsi="Arial" w:cs="Arial"/>
        </w:rPr>
        <w:t>109 079,96 zł</w:t>
      </w:r>
      <w:r w:rsidR="00AF76E0" w:rsidRPr="00111C05">
        <w:rPr>
          <w:rFonts w:ascii="Arial" w:hAnsi="Arial" w:cs="Arial"/>
        </w:rPr>
        <w:t xml:space="preserve">. </w:t>
      </w:r>
    </w:p>
    <w:p w14:paraId="348E4B27" w14:textId="5E358725" w:rsidR="00832187" w:rsidRPr="00111C05" w:rsidRDefault="00230A6F" w:rsidP="00211E7E">
      <w:pPr>
        <w:widowControl w:val="0"/>
        <w:spacing w:line="276" w:lineRule="auto"/>
        <w:rPr>
          <w:rFonts w:ascii="Arial" w:hAnsi="Arial" w:cs="Arial"/>
        </w:rPr>
      </w:pPr>
      <w:r w:rsidRPr="00111C05">
        <w:rPr>
          <w:rFonts w:ascii="Arial" w:hAnsi="Arial" w:cs="Arial"/>
        </w:rPr>
        <w:t>Od 2024 r. zadanie będzie realizowane w nowej przestrzeni zlokalizowanej w nieruchomości przy ul. 3</w:t>
      </w:r>
      <w:r w:rsidR="00B6214E" w:rsidRPr="00111C05">
        <w:rPr>
          <w:rFonts w:ascii="Arial" w:hAnsi="Arial" w:cs="Arial"/>
        </w:rPr>
        <w:t xml:space="preserve"> </w:t>
      </w:r>
      <w:r w:rsidRPr="00111C05">
        <w:rPr>
          <w:rFonts w:ascii="Arial" w:hAnsi="Arial" w:cs="Arial"/>
        </w:rPr>
        <w:t>Maja 18, gdzie do dyspozycji jest większa przestrzeń wzbogacona o podwórko partycypacyjne</w:t>
      </w:r>
      <w:r w:rsidR="00A2040C" w:rsidRPr="00111C05">
        <w:rPr>
          <w:rFonts w:ascii="Arial" w:hAnsi="Arial" w:cs="Arial"/>
        </w:rPr>
        <w:t>.</w:t>
      </w:r>
    </w:p>
    <w:p w14:paraId="7F7B3C41" w14:textId="468E814A" w:rsidR="00FF0143" w:rsidRPr="00111C05" w:rsidRDefault="005A5B5F" w:rsidP="00211E7E">
      <w:pPr>
        <w:widowControl w:val="0"/>
        <w:spacing w:line="276" w:lineRule="auto"/>
        <w:rPr>
          <w:rFonts w:ascii="Arial" w:hAnsi="Arial" w:cs="Arial"/>
        </w:rPr>
      </w:pPr>
      <w:r w:rsidRPr="00111C05">
        <w:rPr>
          <w:rFonts w:ascii="Arial" w:hAnsi="Arial" w:cs="Arial"/>
          <w:lang w:eastAsia="en-US"/>
        </w:rPr>
        <w:t>Zakładane koszty: stawka czynszu za wynajem lokalu wynosi 9,35 zł za m</w:t>
      </w:r>
      <w:r w:rsidRPr="00111C05">
        <w:rPr>
          <w:rFonts w:ascii="Arial" w:hAnsi="Arial" w:cs="Arial"/>
          <w:vertAlign w:val="superscript"/>
          <w:lang w:eastAsia="en-US"/>
        </w:rPr>
        <w:t>2.</w:t>
      </w:r>
      <w:r w:rsidR="00211E7E">
        <w:rPr>
          <w:rFonts w:ascii="Arial" w:hAnsi="Arial" w:cs="Arial"/>
          <w:vertAlign w:val="superscript"/>
          <w:lang w:eastAsia="en-US"/>
        </w:rPr>
        <w:t xml:space="preserve"> </w:t>
      </w:r>
      <w:r w:rsidR="00E873FE" w:rsidRPr="00111C05">
        <w:rPr>
          <w:rFonts w:ascii="Arial" w:hAnsi="Arial" w:cs="Arial"/>
          <w:lang w:eastAsia="en-US"/>
        </w:rPr>
        <w:t>,centralne ogrzewanie 12,89 zł</w:t>
      </w:r>
      <w:r w:rsidRPr="00111C05">
        <w:rPr>
          <w:rFonts w:ascii="Arial" w:hAnsi="Arial" w:cs="Arial"/>
          <w:lang w:eastAsia="en-US"/>
        </w:rPr>
        <w:t>/m</w:t>
      </w:r>
      <w:r w:rsidRPr="00111C05">
        <w:rPr>
          <w:rFonts w:ascii="Arial" w:hAnsi="Arial" w:cs="Arial"/>
          <w:vertAlign w:val="superscript"/>
          <w:lang w:eastAsia="en-US"/>
        </w:rPr>
        <w:t xml:space="preserve">2 </w:t>
      </w:r>
      <w:r w:rsidRPr="00111C05">
        <w:rPr>
          <w:rFonts w:ascii="Arial" w:hAnsi="Arial" w:cs="Arial"/>
          <w:lang w:eastAsia="en-US"/>
        </w:rPr>
        <w:t>/mies., opłata za wodę oraz ścieki</w:t>
      </w:r>
      <w:r w:rsidR="00211E7E">
        <w:rPr>
          <w:rFonts w:ascii="Arial" w:hAnsi="Arial" w:cs="Arial"/>
          <w:lang w:eastAsia="en-US"/>
        </w:rPr>
        <w:t xml:space="preserve"> </w:t>
      </w:r>
      <w:r w:rsidRPr="00111C05">
        <w:rPr>
          <w:rFonts w:ascii="Arial" w:hAnsi="Arial" w:cs="Arial"/>
          <w:lang w:eastAsia="en-US"/>
        </w:rPr>
        <w:t>12,01 zł /m</w:t>
      </w:r>
      <w:r w:rsidRPr="00111C05">
        <w:rPr>
          <w:rFonts w:ascii="Arial" w:hAnsi="Arial" w:cs="Arial"/>
          <w:vertAlign w:val="superscript"/>
          <w:lang w:eastAsia="en-US"/>
        </w:rPr>
        <w:t xml:space="preserve">3 </w:t>
      </w:r>
      <w:r w:rsidRPr="00111C05">
        <w:rPr>
          <w:rFonts w:ascii="Arial" w:hAnsi="Arial" w:cs="Arial"/>
          <w:lang w:eastAsia="en-US"/>
        </w:rPr>
        <w:t xml:space="preserve">, za zużycie ciepłej wody </w:t>
      </w:r>
      <w:r w:rsidR="00B6214E" w:rsidRPr="00111C05">
        <w:rPr>
          <w:rFonts w:ascii="Arial" w:hAnsi="Arial" w:cs="Arial"/>
          <w:lang w:eastAsia="en-US"/>
        </w:rPr>
        <w:t xml:space="preserve">oplata wynosi </w:t>
      </w:r>
      <w:r w:rsidR="00B6214E" w:rsidRPr="00111C05">
        <w:rPr>
          <w:rFonts w:ascii="Arial" w:hAnsi="Arial" w:cs="Arial"/>
          <w:lang w:eastAsia="en-US"/>
        </w:rPr>
        <w:br/>
      </w:r>
      <w:r w:rsidRPr="00111C05">
        <w:rPr>
          <w:rFonts w:ascii="Arial" w:hAnsi="Arial" w:cs="Arial"/>
          <w:lang w:eastAsia="en-US"/>
        </w:rPr>
        <w:t>24 zł/m</w:t>
      </w:r>
      <w:r w:rsidRPr="00111C05">
        <w:rPr>
          <w:rFonts w:ascii="Arial" w:hAnsi="Arial" w:cs="Arial"/>
          <w:vertAlign w:val="superscript"/>
          <w:lang w:eastAsia="en-US"/>
        </w:rPr>
        <w:t xml:space="preserve">3 </w:t>
      </w:r>
      <w:r w:rsidR="00B6214E" w:rsidRPr="00111C05">
        <w:rPr>
          <w:rFonts w:ascii="Arial" w:hAnsi="Arial" w:cs="Arial"/>
          <w:lang w:eastAsia="en-US"/>
        </w:rPr>
        <w:t>– przy powierzchni</w:t>
      </w:r>
      <w:r w:rsidR="00FF0143" w:rsidRPr="00111C05">
        <w:rPr>
          <w:rFonts w:ascii="Arial" w:hAnsi="Arial" w:cs="Arial"/>
          <w:lang w:eastAsia="en-US"/>
        </w:rPr>
        <w:t xml:space="preserve"> użytkow</w:t>
      </w:r>
      <w:r w:rsidR="00B6214E" w:rsidRPr="00111C05">
        <w:rPr>
          <w:rFonts w:ascii="Arial" w:hAnsi="Arial" w:cs="Arial"/>
          <w:lang w:eastAsia="en-US"/>
        </w:rPr>
        <w:t>ej</w:t>
      </w:r>
      <w:r w:rsidR="00FF0143" w:rsidRPr="00111C05">
        <w:rPr>
          <w:rFonts w:ascii="Arial" w:hAnsi="Arial" w:cs="Arial"/>
          <w:lang w:eastAsia="en-US"/>
        </w:rPr>
        <w:t xml:space="preserve"> lokalu wynos</w:t>
      </w:r>
      <w:r w:rsidR="00B6214E" w:rsidRPr="00111C05">
        <w:rPr>
          <w:rFonts w:ascii="Arial" w:hAnsi="Arial" w:cs="Arial"/>
          <w:lang w:eastAsia="en-US"/>
        </w:rPr>
        <w:t>zącej</w:t>
      </w:r>
      <w:r w:rsidR="00FF0143" w:rsidRPr="00111C05">
        <w:rPr>
          <w:rFonts w:ascii="Arial" w:hAnsi="Arial" w:cs="Arial"/>
          <w:lang w:eastAsia="en-US"/>
        </w:rPr>
        <w:t xml:space="preserve"> 140,47 m</w:t>
      </w:r>
      <w:r w:rsidR="00FF0143" w:rsidRPr="00111C05">
        <w:rPr>
          <w:rFonts w:ascii="Arial" w:hAnsi="Arial" w:cs="Arial"/>
          <w:vertAlign w:val="superscript"/>
          <w:lang w:eastAsia="en-US"/>
        </w:rPr>
        <w:t>2</w:t>
      </w:r>
      <w:r w:rsidR="00211E7E">
        <w:rPr>
          <w:rFonts w:ascii="Arial" w:hAnsi="Arial" w:cs="Arial"/>
          <w:vertAlign w:val="superscript"/>
          <w:lang w:eastAsia="en-US"/>
        </w:rPr>
        <w:t xml:space="preserve"> </w:t>
      </w:r>
    </w:p>
    <w:p w14:paraId="415A1F65" w14:textId="083D61EC" w:rsidR="000B2A4F" w:rsidRPr="00111C05" w:rsidRDefault="000B2A4F" w:rsidP="00211E7E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</w:rPr>
      </w:pPr>
      <w:r w:rsidRPr="00111C05">
        <w:rPr>
          <w:rFonts w:ascii="Arial" w:hAnsi="Arial" w:cs="Arial"/>
        </w:rPr>
        <w:t>Szczegółowe warunki w zakresie przyjęcia i weryfikacji ofert, zawarto w Zarządzeniu Nr 47/2022 Prezydenta Miasta Włocławek z dnia 24 lutego 2022 r. w sprawie zasad i trybu postępowania w zakresie zlecania zadań publicznych organizacjom pozarządowym oraz podmiotom wymienionym w art. 3 ust 3 ustawy z dnia 24 kwietnia 2003 r. o działalności pożytku publicznego i o wolontariacie.</w:t>
      </w:r>
    </w:p>
    <w:p w14:paraId="3EFBECE3" w14:textId="740C4C29" w:rsidR="00180D82" w:rsidRPr="00111C05" w:rsidRDefault="00180D82" w:rsidP="00211E7E">
      <w:pPr>
        <w:pStyle w:val="Akapitzlist"/>
        <w:numPr>
          <w:ilvl w:val="0"/>
          <w:numId w:val="29"/>
        </w:numPr>
        <w:tabs>
          <w:tab w:val="left" w:pos="284"/>
        </w:tabs>
        <w:spacing w:line="276" w:lineRule="auto"/>
        <w:ind w:left="0" w:firstLine="0"/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 Generator wniosków „</w:t>
      </w:r>
      <w:proofErr w:type="spellStart"/>
      <w:r w:rsidRPr="00111C05">
        <w:rPr>
          <w:rFonts w:ascii="Arial" w:hAnsi="Arial" w:cs="Arial"/>
        </w:rPr>
        <w:t>Witkac</w:t>
      </w:r>
      <w:proofErr w:type="spellEnd"/>
      <w:r w:rsidRPr="00111C05">
        <w:rPr>
          <w:rFonts w:ascii="Arial" w:hAnsi="Arial" w:cs="Arial"/>
        </w:rPr>
        <w:t xml:space="preserve">” jest obecnie obligatoryjnym narzędziem pomocniczym </w:t>
      </w:r>
      <w:r w:rsidRPr="00111C05">
        <w:rPr>
          <w:rFonts w:ascii="Arial" w:hAnsi="Arial" w:cs="Arial"/>
        </w:rPr>
        <w:br/>
        <w:t xml:space="preserve">w przygotowaniu oferty, aktualizacji kosztorysu oraz sprawozdania z realizacji zadania publicznego. </w:t>
      </w:r>
    </w:p>
    <w:p w14:paraId="6816F612" w14:textId="77777777" w:rsidR="004676F4" w:rsidRPr="00111C05" w:rsidRDefault="004676F4" w:rsidP="00211E7E">
      <w:pPr>
        <w:rPr>
          <w:rFonts w:ascii="Arial" w:hAnsi="Arial" w:cs="Arial"/>
          <w:b/>
        </w:rPr>
      </w:pPr>
    </w:p>
    <w:p w14:paraId="70E90A7D" w14:textId="54AADCDA" w:rsidR="00410DEA" w:rsidRPr="00111C05" w:rsidRDefault="00410DEA" w:rsidP="00211E7E">
      <w:pPr>
        <w:rPr>
          <w:rFonts w:ascii="Arial" w:eastAsia="Times New Roman" w:hAnsi="Arial" w:cs="Arial"/>
          <w:b/>
        </w:rPr>
      </w:pPr>
      <w:r w:rsidRPr="00111C05">
        <w:rPr>
          <w:rFonts w:ascii="Arial" w:hAnsi="Arial" w:cs="Arial"/>
          <w:b/>
        </w:rPr>
        <w:t>Rozdział I</w:t>
      </w:r>
      <w:r w:rsidR="00C04779" w:rsidRPr="00111C05">
        <w:rPr>
          <w:rFonts w:ascii="Arial" w:hAnsi="Arial" w:cs="Arial"/>
          <w:b/>
        </w:rPr>
        <w:t>I</w:t>
      </w:r>
      <w:r w:rsidRPr="00111C05">
        <w:rPr>
          <w:rFonts w:ascii="Arial" w:hAnsi="Arial" w:cs="Arial"/>
          <w:b/>
        </w:rPr>
        <w:t>. Termin, tryb i warunki składania ofert</w:t>
      </w:r>
    </w:p>
    <w:p w14:paraId="3744517A" w14:textId="77777777" w:rsidR="00410DEA" w:rsidRPr="00111C05" w:rsidRDefault="00410DEA" w:rsidP="00211E7E">
      <w:pPr>
        <w:tabs>
          <w:tab w:val="left" w:pos="426"/>
        </w:tabs>
        <w:contextualSpacing/>
        <w:rPr>
          <w:rFonts w:ascii="Arial" w:eastAsia="Times New Roman" w:hAnsi="Arial" w:cs="Arial"/>
          <w:b/>
        </w:rPr>
      </w:pPr>
    </w:p>
    <w:p w14:paraId="52F676BB" w14:textId="77777777" w:rsidR="00410DEA" w:rsidRPr="00111C05" w:rsidRDefault="00410DEA" w:rsidP="00211E7E">
      <w:pPr>
        <w:numPr>
          <w:ilvl w:val="0"/>
          <w:numId w:val="12"/>
        </w:numPr>
        <w:suppressAutoHyphens w:val="0"/>
        <w:ind w:left="284" w:hanging="284"/>
        <w:contextualSpacing/>
        <w:rPr>
          <w:rFonts w:ascii="Arial" w:eastAsia="Times New Roman" w:hAnsi="Arial" w:cs="Arial"/>
          <w:b/>
        </w:rPr>
      </w:pPr>
      <w:r w:rsidRPr="00111C05">
        <w:rPr>
          <w:rFonts w:ascii="Arial" w:eastAsia="Times New Roman" w:hAnsi="Arial" w:cs="Arial"/>
          <w:lang w:eastAsia="pl-PL"/>
        </w:rPr>
        <w:t>Warunkiem przystąpienia do konkursu jest:</w:t>
      </w:r>
    </w:p>
    <w:p w14:paraId="5435D3BA" w14:textId="737567F1" w:rsidR="00410DEA" w:rsidRPr="00BE3145" w:rsidRDefault="00410DEA" w:rsidP="00211E7E">
      <w:pPr>
        <w:numPr>
          <w:ilvl w:val="1"/>
          <w:numId w:val="50"/>
        </w:numPr>
        <w:tabs>
          <w:tab w:val="left" w:pos="709"/>
        </w:tabs>
        <w:suppressAutoHyphens w:val="0"/>
        <w:ind w:left="567" w:hanging="283"/>
        <w:contextualSpacing/>
        <w:rPr>
          <w:rFonts w:ascii="Arial Narrow" w:eastAsiaTheme="minorHAnsi" w:hAnsi="Arial Narrow" w:cs="Arial"/>
        </w:rPr>
      </w:pPr>
      <w:r w:rsidRPr="00111C05">
        <w:rPr>
          <w:rFonts w:ascii="Arial" w:eastAsia="Times New Roman" w:hAnsi="Arial" w:cs="Arial"/>
          <w:lang w:eastAsia="pl-PL"/>
        </w:rPr>
        <w:t xml:space="preserve">wypełnienie i złożenie oferty konkursowej w generatorze wniosków znajdującym się pod adresem </w:t>
      </w:r>
      <w:hyperlink r:id="rId9" w:history="1">
        <w:r w:rsidRPr="00111C05">
          <w:rPr>
            <w:rStyle w:val="Hipercze"/>
            <w:rFonts w:ascii="Arial" w:hAnsi="Arial" w:cs="Arial"/>
            <w:color w:val="auto"/>
            <w:lang w:eastAsia="ar-SA"/>
          </w:rPr>
          <w:t>www.witkac.pl</w:t>
        </w:r>
      </w:hyperlink>
      <w:r w:rsidRPr="00111C05">
        <w:rPr>
          <w:rFonts w:ascii="Arial" w:eastAsia="Times New Roman" w:hAnsi="Arial" w:cs="Arial"/>
          <w:lang w:eastAsia="ar-SA"/>
        </w:rPr>
        <w:t>, zwanym dalej generatorem wniosków „</w:t>
      </w:r>
      <w:proofErr w:type="spellStart"/>
      <w:r w:rsidRPr="00111C05">
        <w:rPr>
          <w:rFonts w:ascii="Arial" w:eastAsia="Times New Roman" w:hAnsi="Arial" w:cs="Arial"/>
          <w:lang w:eastAsia="ar-SA"/>
        </w:rPr>
        <w:t>Witkac</w:t>
      </w:r>
      <w:proofErr w:type="spellEnd"/>
      <w:r w:rsidRPr="00111C05">
        <w:rPr>
          <w:rFonts w:ascii="Arial" w:eastAsia="Times New Roman" w:hAnsi="Arial" w:cs="Arial"/>
          <w:lang w:eastAsia="ar-SA"/>
        </w:rPr>
        <w:t>”,</w:t>
      </w:r>
      <w:r w:rsidRPr="00BE3145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BE3145" w:rsidRPr="00BE3145">
        <w:rPr>
          <w:rFonts w:ascii="Arial" w:eastAsia="Times New Roman" w:hAnsi="Arial" w:cs="Arial"/>
          <w:b/>
          <w:bCs/>
          <w:lang w:eastAsia="ar-SA"/>
        </w:rPr>
        <w:t xml:space="preserve">w terminie 21 dni od daty publikacji ogłoszenia w </w:t>
      </w:r>
      <w:r w:rsidR="00BE3145" w:rsidRPr="00BE3145">
        <w:rPr>
          <w:rFonts w:ascii="Arial" w:hAnsi="Arial" w:cs="Arial"/>
          <w:b/>
          <w:bCs/>
        </w:rPr>
        <w:t xml:space="preserve">Biuletynie Informacji Publicznej Urzędu Miasta Włocławek, </w:t>
      </w:r>
      <w:hyperlink r:id="rId10" w:history="1">
        <w:r w:rsidR="00BE3145" w:rsidRPr="00BE3145">
          <w:rPr>
            <w:rStyle w:val="Hipercze"/>
            <w:rFonts w:ascii="Arial" w:hAnsi="Arial" w:cs="Arial"/>
            <w:b/>
            <w:bCs/>
          </w:rPr>
          <w:t>www.bip.um.wlocl.eu</w:t>
        </w:r>
      </w:hyperlink>
      <w:r w:rsidR="00BE3145">
        <w:rPr>
          <w:rFonts w:ascii="Arial Narrow" w:eastAsia="Times New Roman" w:hAnsi="Arial Narrow" w:cs="Arial"/>
          <w:b/>
          <w:bCs/>
          <w:lang w:eastAsia="ar-SA"/>
        </w:rPr>
        <w:t xml:space="preserve">, </w:t>
      </w:r>
      <w:r w:rsidR="00BE3145">
        <w:rPr>
          <w:rFonts w:ascii="Arial Narrow" w:eastAsia="Times New Roman" w:hAnsi="Arial Narrow" w:cs="Arial"/>
          <w:b/>
          <w:bCs/>
          <w:lang w:eastAsia="ar-SA"/>
        </w:rPr>
        <w:br/>
      </w:r>
      <w:r w:rsidRPr="00BE3145">
        <w:rPr>
          <w:rFonts w:ascii="Arial" w:eastAsia="Times New Roman" w:hAnsi="Arial" w:cs="Arial"/>
          <w:b/>
          <w:bCs/>
          <w:lang w:eastAsia="ar-SA"/>
        </w:rPr>
        <w:t xml:space="preserve">do godziny </w:t>
      </w:r>
      <w:r w:rsidR="00591165" w:rsidRPr="00BE3145">
        <w:rPr>
          <w:rFonts w:ascii="Arial" w:eastAsia="Times New Roman" w:hAnsi="Arial" w:cs="Arial"/>
          <w:b/>
          <w:bCs/>
          <w:lang w:eastAsia="ar-SA"/>
        </w:rPr>
        <w:t>23:59.</w:t>
      </w:r>
      <w:r w:rsidRPr="00BE3145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14:paraId="615CA64E" w14:textId="5AB7C296" w:rsidR="00591165" w:rsidRPr="00111C05" w:rsidRDefault="00591165" w:rsidP="00211E7E">
      <w:pPr>
        <w:numPr>
          <w:ilvl w:val="1"/>
          <w:numId w:val="11"/>
        </w:numPr>
        <w:tabs>
          <w:tab w:val="left" w:pos="709"/>
        </w:tabs>
        <w:suppressAutoHyphens w:val="0"/>
        <w:ind w:left="567" w:hanging="283"/>
        <w:contextualSpacing/>
        <w:rPr>
          <w:rFonts w:ascii="Arial" w:eastAsiaTheme="minorHAnsi" w:hAnsi="Arial" w:cs="Arial"/>
        </w:rPr>
      </w:pPr>
      <w:r w:rsidRPr="00111C05">
        <w:rPr>
          <w:rFonts w:ascii="Arial" w:hAnsi="Arial" w:cs="Arial"/>
          <w:spacing w:val="-5"/>
        </w:rPr>
        <w:t>następnie wydrukowanie oferty wygenerowanej z generatora wniosków „</w:t>
      </w:r>
      <w:proofErr w:type="spellStart"/>
      <w:r w:rsidRPr="00111C05">
        <w:rPr>
          <w:rFonts w:ascii="Arial" w:hAnsi="Arial" w:cs="Arial"/>
          <w:spacing w:val="-5"/>
        </w:rPr>
        <w:t>Witkac</w:t>
      </w:r>
      <w:proofErr w:type="spellEnd"/>
      <w:r w:rsidRPr="00111C05">
        <w:rPr>
          <w:rFonts w:ascii="Arial" w:hAnsi="Arial" w:cs="Arial"/>
          <w:spacing w:val="-5"/>
        </w:rPr>
        <w:t xml:space="preserve">”, podpisanie przez osoby upoważnione, które zgodnie z zapisem KRS lub innym dokumentem prawnym są upoważnione do reprezentowania oferenta na zewnątrz i </w:t>
      </w:r>
      <w:r w:rsidRPr="00111C05">
        <w:rPr>
          <w:rFonts w:ascii="Arial" w:hAnsi="Arial" w:cs="Arial"/>
          <w:spacing w:val="-5"/>
        </w:rPr>
        <w:lastRenderedPageBreak/>
        <w:t xml:space="preserve">zaciągania w jego imieniu zobowiązań finansowych -zawierania umów (jeżeli osoby uprawnione nie dysponują pieczątkami imiennymi oferta powinna być podpisana pełnym imieniem i nazwiskiem ze wskazaniem funkcji) i dostarczenie w zamkniętej kopercie (pocztą, kurierem lub osobiście) do Wydziału Rewitalizacji Urzędu Miasta Włocławek, </w:t>
      </w:r>
      <w:bookmarkStart w:id="7" w:name="_Hlk157689965"/>
      <w:r w:rsidRPr="00111C05">
        <w:rPr>
          <w:rFonts w:ascii="Arial" w:hAnsi="Arial" w:cs="Arial"/>
          <w:spacing w:val="-5"/>
        </w:rPr>
        <w:t xml:space="preserve">ul. 3 Maja 22, pok. 27 w poniedziałki, środy i czwartki w godzinach 7.30 – 15.30, we wtorki 7.30 – 17.00, w piątki 7.30 – 14.00 </w:t>
      </w:r>
      <w:bookmarkEnd w:id="7"/>
      <w:r w:rsidRPr="00111C05">
        <w:rPr>
          <w:rFonts w:ascii="Arial" w:hAnsi="Arial" w:cs="Arial"/>
          <w:spacing w:val="-5"/>
        </w:rPr>
        <w:t>w ciągu 3 dni od dnia złożenia oferty za pomocą generatora wniosków „</w:t>
      </w:r>
      <w:proofErr w:type="spellStart"/>
      <w:r w:rsidRPr="00111C05">
        <w:rPr>
          <w:rFonts w:ascii="Arial" w:hAnsi="Arial" w:cs="Arial"/>
          <w:spacing w:val="-5"/>
        </w:rPr>
        <w:t>Witkac</w:t>
      </w:r>
      <w:proofErr w:type="spellEnd"/>
      <w:r w:rsidRPr="00111C05">
        <w:rPr>
          <w:rFonts w:ascii="Arial" w:hAnsi="Arial" w:cs="Arial"/>
          <w:spacing w:val="-5"/>
        </w:rPr>
        <w:t xml:space="preserve">”. </w:t>
      </w:r>
    </w:p>
    <w:p w14:paraId="3A64D93A" w14:textId="77777777" w:rsidR="00591165" w:rsidRPr="00111C05" w:rsidRDefault="00591165" w:rsidP="00211E7E">
      <w:pPr>
        <w:pStyle w:val="Akapitzlist"/>
        <w:ind w:left="567"/>
        <w:rPr>
          <w:rFonts w:ascii="Arial" w:hAnsi="Arial" w:cs="Arial"/>
          <w:spacing w:val="-5"/>
        </w:rPr>
      </w:pPr>
      <w:r w:rsidRPr="00111C05">
        <w:rPr>
          <w:rFonts w:ascii="Arial" w:hAnsi="Arial" w:cs="Arial"/>
          <w:spacing w:val="-5"/>
        </w:rPr>
        <w:t>Opis koperty:</w:t>
      </w:r>
    </w:p>
    <w:p w14:paraId="59D9C31E" w14:textId="17D62AF8" w:rsidR="00410DEA" w:rsidRPr="00111C05" w:rsidRDefault="00591165" w:rsidP="00211E7E">
      <w:pPr>
        <w:pStyle w:val="Akapitzlist"/>
        <w:ind w:left="567"/>
        <w:rPr>
          <w:rFonts w:ascii="Arial" w:hAnsi="Arial" w:cs="Arial"/>
          <w:bCs/>
          <w:i/>
          <w:iCs/>
        </w:rPr>
      </w:pPr>
      <w:r w:rsidRPr="00111C05">
        <w:rPr>
          <w:rFonts w:ascii="Arial" w:hAnsi="Arial" w:cs="Arial"/>
          <w:bCs/>
          <w:i/>
          <w:iCs/>
          <w:spacing w:val="-5"/>
        </w:rPr>
        <w:t>„</w:t>
      </w:r>
      <w:r w:rsidRPr="00111C05">
        <w:rPr>
          <w:rFonts w:ascii="Arial" w:hAnsi="Arial" w:cs="Arial"/>
          <w:bCs/>
          <w:i/>
          <w:iCs/>
        </w:rPr>
        <w:t xml:space="preserve">Konkurs ofert na realizację zadania publicznego w zakresie działalności wspomagającej rozwój wspólnot i społeczności lokalnych oraz rewitalizacji przez organizacje pozarządowe oraz inne podmioty prowadzące działalność pożytku publicznego – „Prowadzenie kawiarni obywatelskiej „Śródmieście Cafe” </w:t>
      </w:r>
      <w:r w:rsidR="00E55EE6" w:rsidRPr="00111C05">
        <w:rPr>
          <w:rFonts w:ascii="Arial" w:hAnsi="Arial" w:cs="Arial"/>
          <w:bCs/>
          <w:i/>
          <w:iCs/>
        </w:rPr>
        <w:t xml:space="preserve">wraz z podwórkiem partycypacyjnym przy ul. 3 Maja 18 </w:t>
      </w:r>
      <w:r w:rsidRPr="00111C05">
        <w:rPr>
          <w:rFonts w:ascii="Arial" w:hAnsi="Arial" w:cs="Arial"/>
          <w:bCs/>
          <w:i/>
          <w:iCs/>
        </w:rPr>
        <w:t>we Włocławku”.</w:t>
      </w:r>
    </w:p>
    <w:p w14:paraId="77B31C9F" w14:textId="77777777" w:rsidR="00413510" w:rsidRPr="00111C05" w:rsidRDefault="00413510" w:rsidP="00211E7E">
      <w:pPr>
        <w:pStyle w:val="Akapitzlist"/>
        <w:numPr>
          <w:ilvl w:val="0"/>
          <w:numId w:val="25"/>
        </w:numPr>
        <w:tabs>
          <w:tab w:val="left" w:pos="284"/>
        </w:tabs>
        <w:ind w:left="284" w:hanging="284"/>
        <w:rPr>
          <w:rFonts w:ascii="Arial" w:hAnsi="Arial" w:cs="Arial"/>
          <w:spacing w:val="-5"/>
        </w:rPr>
      </w:pPr>
      <w:r w:rsidRPr="00111C05">
        <w:rPr>
          <w:rFonts w:ascii="Arial" w:hAnsi="Arial" w:cs="Arial"/>
          <w:spacing w:val="-5"/>
        </w:rPr>
        <w:t>Do oferty składanej w generatorze wniosków „</w:t>
      </w:r>
      <w:proofErr w:type="spellStart"/>
      <w:r w:rsidRPr="00111C05">
        <w:rPr>
          <w:rFonts w:ascii="Arial" w:hAnsi="Arial" w:cs="Arial"/>
          <w:spacing w:val="-5"/>
        </w:rPr>
        <w:t>Witkac</w:t>
      </w:r>
      <w:proofErr w:type="spellEnd"/>
      <w:r w:rsidRPr="00111C05">
        <w:rPr>
          <w:rFonts w:ascii="Arial" w:hAnsi="Arial" w:cs="Arial"/>
          <w:spacing w:val="-5"/>
        </w:rPr>
        <w:t>”, należy dołączyć w formie skanów następujące załączniki:</w:t>
      </w:r>
    </w:p>
    <w:p w14:paraId="2D5DF926" w14:textId="2F1A5A84" w:rsidR="00413510" w:rsidRPr="00111C05" w:rsidRDefault="00413510" w:rsidP="00211E7E">
      <w:pPr>
        <w:numPr>
          <w:ilvl w:val="0"/>
          <w:numId w:val="27"/>
        </w:numPr>
        <w:tabs>
          <w:tab w:val="clear" w:pos="632"/>
          <w:tab w:val="num" w:pos="708"/>
        </w:tabs>
        <w:ind w:left="720"/>
        <w:contextualSpacing/>
        <w:rPr>
          <w:rFonts w:ascii="Arial" w:eastAsia="Times New Roman" w:hAnsi="Arial" w:cs="Arial"/>
        </w:rPr>
      </w:pPr>
      <w:r w:rsidRPr="00111C05">
        <w:rPr>
          <w:rFonts w:ascii="Arial" w:eastAsia="Times New Roman" w:hAnsi="Arial" w:cs="Arial"/>
        </w:rPr>
        <w:t xml:space="preserve">aktualny odpis z właściwego rejestru - zgodny ze stanem faktycznym potwierdzony na każdej stronie za zgodność z oryginałem (wydruk z </w:t>
      </w:r>
      <w:proofErr w:type="spellStart"/>
      <w:r w:rsidRPr="00111C05">
        <w:rPr>
          <w:rFonts w:ascii="Arial" w:eastAsia="Times New Roman" w:hAnsi="Arial" w:cs="Arial"/>
        </w:rPr>
        <w:t>internetu</w:t>
      </w:r>
      <w:proofErr w:type="spellEnd"/>
      <w:r w:rsidRPr="00111C05">
        <w:rPr>
          <w:rFonts w:ascii="Arial" w:eastAsia="Times New Roman" w:hAnsi="Arial" w:cs="Arial"/>
        </w:rPr>
        <w:t xml:space="preserve"> aktualnego odpisu KRS nie musi być opatrzony pieczęciami i podpisami). W przypadku oferentów wpisanych do ewidencji prowadzonej przez Prezydenta Miasta Włocławek dopuszcza się złożenie oświadczenia oferenta zawierające: nazwę rejestru (np. ewidencja Prezydenta Miasta Włocławek), numer pozycji </w:t>
      </w:r>
      <w:r w:rsidRPr="00111C05">
        <w:rPr>
          <w:rFonts w:ascii="Arial" w:eastAsia="Times New Roman" w:hAnsi="Arial" w:cs="Arial"/>
        </w:rPr>
        <w:br/>
        <w:t>na jaką został wpisany, imienny wykaz osób uprawnionych do reprezentacjo oferenta i zaciągania zobowiązań (skład Zarządu), sposób reprezentowania organizacji zgodny z zapisem statutowym,</w:t>
      </w:r>
    </w:p>
    <w:p w14:paraId="092BE42D" w14:textId="77777777" w:rsidR="00413510" w:rsidRPr="00111C05" w:rsidRDefault="00413510" w:rsidP="00211E7E">
      <w:pPr>
        <w:numPr>
          <w:ilvl w:val="0"/>
          <w:numId w:val="27"/>
        </w:numPr>
        <w:tabs>
          <w:tab w:val="clear" w:pos="632"/>
          <w:tab w:val="left" w:pos="720"/>
        </w:tabs>
        <w:ind w:left="720" w:hanging="294"/>
        <w:contextualSpacing/>
        <w:rPr>
          <w:rFonts w:ascii="Arial" w:eastAsia="Times New Roman" w:hAnsi="Arial" w:cs="Arial"/>
        </w:rPr>
      </w:pPr>
      <w:r w:rsidRPr="00111C05">
        <w:rPr>
          <w:rFonts w:ascii="Arial" w:eastAsia="Times New Roman" w:hAnsi="Arial" w:cs="Arial"/>
        </w:rPr>
        <w:t xml:space="preserve">aktualny statut lub inny dokument zawierający zakres działalności podmiotu oraz wskazujący organy uprawnione do reprezentacji. </w:t>
      </w:r>
      <w:r w:rsidRPr="00111C05">
        <w:rPr>
          <w:rFonts w:ascii="Arial" w:eastAsia="SimSun" w:hAnsi="Arial" w:cs="Arial"/>
          <w:kern w:val="2"/>
          <w:lang w:bidi="hi-IN"/>
        </w:rPr>
        <w:t>Wszystkie strony kserokopii statutu/regulaminu muszą być potwierdzone za zgodność z oryginałem przez osoby do takiego potwierdzania uprawnione, oraz każda strona musi być opatrzona datą potwierdzenia za zgodność z oryginałem,</w:t>
      </w:r>
    </w:p>
    <w:p w14:paraId="73DD3CC1" w14:textId="60E6A8C2" w:rsidR="00413510" w:rsidRPr="00111C05" w:rsidRDefault="00413510" w:rsidP="00211E7E">
      <w:pPr>
        <w:numPr>
          <w:ilvl w:val="0"/>
          <w:numId w:val="27"/>
        </w:numPr>
        <w:tabs>
          <w:tab w:val="clear" w:pos="632"/>
          <w:tab w:val="left" w:pos="720"/>
        </w:tabs>
        <w:ind w:left="720" w:hanging="294"/>
        <w:contextualSpacing/>
        <w:rPr>
          <w:rFonts w:ascii="Arial" w:eastAsia="Times New Roman" w:hAnsi="Arial" w:cs="Arial"/>
        </w:rPr>
      </w:pPr>
      <w:r w:rsidRPr="00111C05">
        <w:rPr>
          <w:rFonts w:ascii="Arial" w:eastAsia="Times New Roman" w:hAnsi="Arial" w:cs="Arial"/>
        </w:rPr>
        <w:t xml:space="preserve">pełnomocnictwa i upoważnienia do składania oświadczeń woli i zawierania umów, </w:t>
      </w:r>
      <w:r w:rsidRPr="00111C05">
        <w:rPr>
          <w:rFonts w:ascii="Arial" w:eastAsia="Times New Roman" w:hAnsi="Arial" w:cs="Arial"/>
        </w:rPr>
        <w:br/>
        <w:t>o ile nie wynikają z innych załączonych dokumentów,</w:t>
      </w:r>
    </w:p>
    <w:p w14:paraId="0970B0FA" w14:textId="5C1D86F2" w:rsidR="00413510" w:rsidRPr="00111C05" w:rsidRDefault="00413510" w:rsidP="00211E7E">
      <w:pPr>
        <w:numPr>
          <w:ilvl w:val="0"/>
          <w:numId w:val="27"/>
        </w:numPr>
        <w:tabs>
          <w:tab w:val="clear" w:pos="632"/>
          <w:tab w:val="left" w:pos="720"/>
        </w:tabs>
        <w:ind w:left="720" w:hanging="294"/>
        <w:contextualSpacing/>
        <w:rPr>
          <w:rFonts w:ascii="Arial" w:eastAsia="Times New Roman" w:hAnsi="Arial" w:cs="Arial"/>
        </w:rPr>
      </w:pPr>
      <w:r w:rsidRPr="00111C05">
        <w:rPr>
          <w:rFonts w:ascii="Arial" w:hAnsi="Arial" w:cs="Arial"/>
        </w:rPr>
        <w:t xml:space="preserve">aktualny dokument potwierdzający </w:t>
      </w:r>
      <w:r w:rsidRPr="00111C05">
        <w:rPr>
          <w:rFonts w:ascii="Arial" w:hAnsi="Arial" w:cs="Arial"/>
          <w:u w:val="single"/>
        </w:rPr>
        <w:t>posiadanie rachunku bankowego</w:t>
      </w:r>
      <w:r w:rsidR="00FB1479" w:rsidRPr="00111C05">
        <w:rPr>
          <w:rFonts w:ascii="Arial" w:hAnsi="Arial" w:cs="Arial"/>
          <w:u w:val="single"/>
        </w:rPr>
        <w:t>/subkonta</w:t>
      </w:r>
      <w:r w:rsidRPr="00111C05">
        <w:rPr>
          <w:rFonts w:ascii="Arial" w:hAnsi="Arial" w:cs="Arial"/>
        </w:rPr>
        <w:t xml:space="preserve"> (kopia umowy rachunku bankowego lub zaświadczenie z banku o posiadaniu konta bankowego lub aktualny komputerowy wyciąg z rachunku bankowego z ostatniego miesiąca poprzedzającego złożenie oferty)</w:t>
      </w:r>
      <w:r w:rsidR="00FB1479" w:rsidRPr="00111C05">
        <w:rPr>
          <w:rFonts w:ascii="Arial" w:hAnsi="Arial" w:cs="Arial"/>
        </w:rPr>
        <w:t xml:space="preserve"> </w:t>
      </w:r>
      <w:r w:rsidR="00FB1479" w:rsidRPr="00111C05">
        <w:rPr>
          <w:rFonts w:ascii="Arial" w:hAnsi="Arial" w:cs="Arial"/>
          <w:u w:val="single"/>
        </w:rPr>
        <w:t>dedykowanemu obsłudze wyłącznie dotacji celowej</w:t>
      </w:r>
      <w:r w:rsidRPr="00111C05">
        <w:rPr>
          <w:rFonts w:ascii="Arial" w:hAnsi="Arial" w:cs="Arial"/>
        </w:rPr>
        <w:t>. Jeśli wyciąg bankowy zawiera inne dane, niż wymagane powinny one być zanonimizowane. Wszystkie strony załączników składanych w</w:t>
      </w:r>
      <w:r w:rsidR="00FB1479" w:rsidRPr="00111C05">
        <w:rPr>
          <w:rFonts w:ascii="Arial" w:hAnsi="Arial" w:cs="Arial"/>
        </w:rPr>
        <w:t xml:space="preserve"> </w:t>
      </w:r>
      <w:r w:rsidRPr="00111C05">
        <w:rPr>
          <w:rFonts w:ascii="Arial" w:hAnsi="Arial" w:cs="Arial"/>
        </w:rPr>
        <w:t>formie k</w:t>
      </w:r>
      <w:r w:rsidRPr="00111C05">
        <w:rPr>
          <w:rFonts w:ascii="Arial" w:eastAsia="SimSun" w:hAnsi="Arial" w:cs="Arial"/>
          <w:kern w:val="2"/>
          <w:lang w:bidi="hi-IN"/>
        </w:rPr>
        <w:t>serokopii muszą być potwierdzone za zgodność z oryginałem przez osoby do takiego potwierdzania uprawnione, oraz każda strona musi być opatrzona datą potwierdzenia za zgodność z oryginałem,</w:t>
      </w:r>
    </w:p>
    <w:p w14:paraId="1A2EB5E2" w14:textId="36BBA590" w:rsidR="00410DEA" w:rsidRPr="00111C05" w:rsidRDefault="00413510" w:rsidP="00211E7E">
      <w:pPr>
        <w:numPr>
          <w:ilvl w:val="0"/>
          <w:numId w:val="27"/>
        </w:numPr>
        <w:tabs>
          <w:tab w:val="clear" w:pos="632"/>
          <w:tab w:val="left" w:pos="720"/>
        </w:tabs>
        <w:ind w:left="720" w:hanging="294"/>
        <w:contextualSpacing/>
        <w:rPr>
          <w:rFonts w:ascii="Arial" w:eastAsia="Times New Roman" w:hAnsi="Arial" w:cs="Arial"/>
        </w:rPr>
      </w:pPr>
      <w:r w:rsidRPr="00111C05">
        <w:rPr>
          <w:rFonts w:ascii="Arial" w:eastAsia="Times New Roman" w:hAnsi="Arial" w:cs="Arial"/>
        </w:rPr>
        <w:t>umowę partnerską lub oświadczenie partnera w przypadku projektów z udziałem partnera.</w:t>
      </w:r>
    </w:p>
    <w:p w14:paraId="116F2415" w14:textId="32A6BDFA" w:rsidR="00410DEA" w:rsidRPr="00111C05" w:rsidRDefault="00410DEA" w:rsidP="00211E7E">
      <w:pPr>
        <w:numPr>
          <w:ilvl w:val="0"/>
          <w:numId w:val="28"/>
        </w:numPr>
        <w:tabs>
          <w:tab w:val="left" w:pos="567"/>
        </w:tabs>
        <w:suppressAutoHyphens w:val="0"/>
        <w:ind w:left="426" w:hanging="426"/>
        <w:contextualSpacing/>
        <w:rPr>
          <w:rFonts w:ascii="Arial" w:eastAsiaTheme="minorHAnsi" w:hAnsi="Arial" w:cs="Arial"/>
        </w:rPr>
      </w:pPr>
      <w:r w:rsidRPr="00111C05">
        <w:rPr>
          <w:rFonts w:ascii="Arial" w:eastAsia="Times New Roman" w:hAnsi="Arial" w:cs="Arial"/>
        </w:rPr>
        <w:t>Oferenci mogą złożyć ofertę wspólną zgodnie z art. 14 ust. 2, 3, 4 i 5 ustawy o działalności pożytku publicznego i o wolontariacie.</w:t>
      </w:r>
    </w:p>
    <w:p w14:paraId="15E83A67" w14:textId="56B0CB09" w:rsidR="00C73D63" w:rsidRPr="00111C05" w:rsidRDefault="00C73D63" w:rsidP="00211E7E">
      <w:pPr>
        <w:numPr>
          <w:ilvl w:val="0"/>
          <w:numId w:val="28"/>
        </w:numPr>
        <w:tabs>
          <w:tab w:val="left" w:pos="567"/>
        </w:tabs>
        <w:suppressAutoHyphens w:val="0"/>
        <w:ind w:left="426" w:hanging="426"/>
        <w:contextualSpacing/>
        <w:rPr>
          <w:rFonts w:ascii="Arial" w:eastAsiaTheme="minorHAnsi" w:hAnsi="Arial" w:cs="Arial"/>
        </w:rPr>
      </w:pPr>
      <w:r w:rsidRPr="00111C05">
        <w:rPr>
          <w:rFonts w:ascii="Arial" w:eastAsiaTheme="minorHAnsi" w:hAnsi="Arial" w:cs="Arial"/>
        </w:rPr>
        <w:t>Oferent może zostać poproszony o dostarczenie załączników, o których mowa w ust. 2 w wersji papierowej. Wówczas w</w:t>
      </w:r>
      <w:r w:rsidRPr="00111C05">
        <w:rPr>
          <w:rFonts w:ascii="Arial" w:eastAsia="SimSun" w:hAnsi="Arial" w:cs="Arial"/>
          <w:kern w:val="2"/>
          <w:lang w:bidi="hi-IN"/>
        </w:rPr>
        <w:t>szystkie strony załączników składanych w formie kserokopii muszą być</w:t>
      </w:r>
      <w:r w:rsidR="00211E7E">
        <w:rPr>
          <w:rFonts w:ascii="Arial" w:eastAsia="SimSun" w:hAnsi="Arial" w:cs="Arial"/>
          <w:kern w:val="2"/>
          <w:lang w:bidi="hi-IN"/>
        </w:rPr>
        <w:t xml:space="preserve"> </w:t>
      </w:r>
      <w:r w:rsidRPr="00111C05">
        <w:rPr>
          <w:rFonts w:ascii="Arial" w:eastAsia="SimSun" w:hAnsi="Arial" w:cs="Arial"/>
          <w:kern w:val="2"/>
          <w:lang w:bidi="hi-IN"/>
        </w:rPr>
        <w:t>potwierdzone za zgodność z oryginałem przez osoby do takiego potwierdzania uprawnione. Ponadto,</w:t>
      </w:r>
      <w:r w:rsidR="00211E7E">
        <w:rPr>
          <w:rFonts w:ascii="Arial" w:eastAsia="SimSun" w:hAnsi="Arial" w:cs="Arial"/>
          <w:kern w:val="2"/>
          <w:lang w:bidi="hi-IN"/>
        </w:rPr>
        <w:t xml:space="preserve"> </w:t>
      </w:r>
      <w:r w:rsidRPr="00111C05">
        <w:rPr>
          <w:rFonts w:ascii="Arial" w:eastAsia="SimSun" w:hAnsi="Arial" w:cs="Arial"/>
          <w:kern w:val="2"/>
          <w:lang w:bidi="hi-IN"/>
        </w:rPr>
        <w:t>każda strona musi być opatrzona datą potwierdzenia za zgodność z oryginałem. Oferent</w:t>
      </w:r>
      <w:r w:rsidR="00211E7E">
        <w:rPr>
          <w:rFonts w:ascii="Arial" w:eastAsia="SimSun" w:hAnsi="Arial" w:cs="Arial"/>
          <w:kern w:val="2"/>
          <w:lang w:bidi="hi-IN"/>
        </w:rPr>
        <w:t xml:space="preserve"> </w:t>
      </w:r>
      <w:r w:rsidRPr="00111C05">
        <w:rPr>
          <w:rFonts w:ascii="Arial" w:eastAsia="SimSun" w:hAnsi="Arial" w:cs="Arial"/>
          <w:kern w:val="2"/>
          <w:lang w:bidi="hi-IN"/>
        </w:rPr>
        <w:t xml:space="preserve">zobowiązany </w:t>
      </w:r>
      <w:r w:rsidRPr="00111C05">
        <w:rPr>
          <w:rFonts w:ascii="Arial" w:eastAsia="SimSun" w:hAnsi="Arial" w:cs="Arial"/>
          <w:kern w:val="2"/>
          <w:lang w:bidi="hi-IN"/>
        </w:rPr>
        <w:lastRenderedPageBreak/>
        <w:t>jest do dostarczenia wymaganych załączników w terminie 7 dni od dnia wezwania do</w:t>
      </w:r>
      <w:r w:rsidR="00211E7E">
        <w:rPr>
          <w:rFonts w:ascii="Arial" w:eastAsia="SimSun" w:hAnsi="Arial" w:cs="Arial"/>
          <w:kern w:val="2"/>
          <w:lang w:bidi="hi-IN"/>
        </w:rPr>
        <w:t xml:space="preserve"> </w:t>
      </w:r>
      <w:r w:rsidRPr="00111C05">
        <w:rPr>
          <w:rFonts w:ascii="Arial" w:eastAsia="SimSun" w:hAnsi="Arial" w:cs="Arial"/>
          <w:kern w:val="2"/>
          <w:lang w:bidi="hi-IN"/>
        </w:rPr>
        <w:t>ich</w:t>
      </w:r>
      <w:r w:rsidR="00211E7E">
        <w:rPr>
          <w:rFonts w:ascii="Arial" w:eastAsia="SimSun" w:hAnsi="Arial" w:cs="Arial"/>
          <w:kern w:val="2"/>
          <w:lang w:bidi="hi-IN"/>
        </w:rPr>
        <w:t xml:space="preserve"> </w:t>
      </w:r>
      <w:r w:rsidRPr="00111C05">
        <w:rPr>
          <w:rFonts w:ascii="Arial" w:eastAsia="SimSun" w:hAnsi="Arial" w:cs="Arial"/>
          <w:kern w:val="2"/>
          <w:lang w:bidi="hi-IN"/>
        </w:rPr>
        <w:t>dostarczenia.</w:t>
      </w:r>
    </w:p>
    <w:p w14:paraId="27D36F73" w14:textId="30557C4D" w:rsidR="00410DEA" w:rsidRPr="00111C05" w:rsidRDefault="00410DEA" w:rsidP="00211E7E">
      <w:pPr>
        <w:numPr>
          <w:ilvl w:val="0"/>
          <w:numId w:val="28"/>
        </w:numPr>
        <w:tabs>
          <w:tab w:val="left" w:pos="567"/>
        </w:tabs>
        <w:ind w:left="426" w:hanging="426"/>
        <w:contextualSpacing/>
        <w:rPr>
          <w:rFonts w:ascii="Arial" w:eastAsia="Times New Roman" w:hAnsi="Arial" w:cs="Arial"/>
        </w:rPr>
      </w:pPr>
      <w:r w:rsidRPr="00111C05">
        <w:rPr>
          <w:rFonts w:ascii="Arial" w:eastAsia="Times New Roman" w:hAnsi="Arial" w:cs="Arial"/>
        </w:rPr>
        <w:t xml:space="preserve">Pracownicy </w:t>
      </w:r>
      <w:r w:rsidR="00180D82" w:rsidRPr="00111C05">
        <w:rPr>
          <w:rFonts w:ascii="Arial" w:eastAsia="Times New Roman" w:hAnsi="Arial" w:cs="Arial"/>
        </w:rPr>
        <w:t>merytoryczni</w:t>
      </w:r>
      <w:r w:rsidR="00223C5F" w:rsidRPr="00111C05">
        <w:rPr>
          <w:rFonts w:ascii="Arial" w:eastAsia="Times New Roman" w:hAnsi="Arial" w:cs="Arial"/>
        </w:rPr>
        <w:t xml:space="preserve"> </w:t>
      </w:r>
      <w:r w:rsidRPr="00111C05">
        <w:rPr>
          <w:rFonts w:ascii="Arial" w:eastAsia="Times New Roman" w:hAnsi="Arial" w:cs="Arial"/>
        </w:rPr>
        <w:t xml:space="preserve">Urzędu Miasta Włocławek wykonujący swoje obowiązki w zakresie dotyczącym niniejszego konkursu nie mogą sporządzać oferty/ofert w imieniu </w:t>
      </w:r>
      <w:r w:rsidR="00223C5F" w:rsidRPr="00111C05">
        <w:rPr>
          <w:rFonts w:ascii="Arial" w:eastAsia="Times New Roman" w:hAnsi="Arial" w:cs="Arial"/>
        </w:rPr>
        <w:t>oferenta</w:t>
      </w:r>
      <w:r w:rsidRPr="00111C05">
        <w:rPr>
          <w:rFonts w:ascii="Arial" w:eastAsia="Times New Roman" w:hAnsi="Arial" w:cs="Arial"/>
        </w:rPr>
        <w:t xml:space="preserve"> ani w żaden sposób ingerować w jej/ich treść.</w:t>
      </w:r>
    </w:p>
    <w:p w14:paraId="51E5D3EF" w14:textId="636C4FF5" w:rsidR="00A30704" w:rsidRPr="00111C05" w:rsidRDefault="00A30704" w:rsidP="00211E7E">
      <w:pPr>
        <w:suppressAutoHyphens w:val="0"/>
        <w:rPr>
          <w:rFonts w:ascii="Arial" w:hAnsi="Arial" w:cs="Arial"/>
          <w:b/>
        </w:rPr>
      </w:pPr>
    </w:p>
    <w:p w14:paraId="79005D93" w14:textId="7D68EC0B" w:rsidR="00832187" w:rsidRPr="00111C05" w:rsidRDefault="00832187" w:rsidP="00211E7E">
      <w:pPr>
        <w:rPr>
          <w:rFonts w:ascii="Arial" w:hAnsi="Arial" w:cs="Arial"/>
          <w:b/>
        </w:rPr>
      </w:pPr>
      <w:r w:rsidRPr="00111C05">
        <w:rPr>
          <w:rFonts w:ascii="Arial" w:hAnsi="Arial" w:cs="Arial"/>
          <w:b/>
        </w:rPr>
        <w:t>Rozdział I</w:t>
      </w:r>
      <w:r w:rsidR="00180D82" w:rsidRPr="00111C05">
        <w:rPr>
          <w:rFonts w:ascii="Arial" w:hAnsi="Arial" w:cs="Arial"/>
          <w:b/>
        </w:rPr>
        <w:t>I</w:t>
      </w:r>
      <w:r w:rsidRPr="00111C05">
        <w:rPr>
          <w:rFonts w:ascii="Arial" w:hAnsi="Arial" w:cs="Arial"/>
          <w:b/>
        </w:rPr>
        <w:t>I. Zasady przyznawania dotacji</w:t>
      </w:r>
    </w:p>
    <w:p w14:paraId="1E12C3DF" w14:textId="77777777" w:rsidR="00832187" w:rsidRPr="00111C05" w:rsidRDefault="00832187" w:rsidP="00211E7E">
      <w:pPr>
        <w:pStyle w:val="Akapitzlist1"/>
        <w:ind w:left="0"/>
        <w:rPr>
          <w:rFonts w:ascii="Arial" w:hAnsi="Arial" w:cs="Arial"/>
          <w:b/>
        </w:rPr>
      </w:pPr>
    </w:p>
    <w:p w14:paraId="46825408" w14:textId="4872281E" w:rsidR="00832187" w:rsidRPr="00111C05" w:rsidRDefault="00832187" w:rsidP="00211E7E">
      <w:pPr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111C05">
        <w:rPr>
          <w:rFonts w:ascii="Arial" w:eastAsia="Times New Roman" w:hAnsi="Arial" w:cs="Arial"/>
        </w:rPr>
        <w:t>Zlecenie zadania publicznego i udzielenie dotacji następuje z zastosowaniem przepisów ustawy z dnia 24 kwietnia 2003 r. o działalności pożytku publicznego i o wolontariacie.</w:t>
      </w:r>
    </w:p>
    <w:p w14:paraId="44FC45B7" w14:textId="485597F3" w:rsidR="00832187" w:rsidRPr="00111C05" w:rsidRDefault="00832187" w:rsidP="00211E7E">
      <w:pPr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111C05">
        <w:rPr>
          <w:rFonts w:ascii="Arial" w:eastAsia="Times New Roman" w:hAnsi="Arial" w:cs="Arial"/>
        </w:rPr>
        <w:t>W konkursie mogą brać udział podmioty określone w art. 3 ust</w:t>
      </w:r>
      <w:r w:rsidR="00A43332" w:rsidRPr="00111C05">
        <w:rPr>
          <w:rFonts w:ascii="Arial" w:eastAsia="Times New Roman" w:hAnsi="Arial" w:cs="Arial"/>
        </w:rPr>
        <w:t>.</w:t>
      </w:r>
      <w:r w:rsidRPr="00111C05">
        <w:rPr>
          <w:rFonts w:ascii="Arial" w:eastAsia="Times New Roman" w:hAnsi="Arial" w:cs="Arial"/>
        </w:rPr>
        <w:t xml:space="preserve"> 3 cytowanej </w:t>
      </w:r>
      <w:r w:rsidR="009E7175" w:rsidRPr="00111C05">
        <w:rPr>
          <w:rFonts w:ascii="Arial" w:eastAsia="Times New Roman" w:hAnsi="Arial" w:cs="Arial"/>
        </w:rPr>
        <w:t>w ust. 1</w:t>
      </w:r>
      <w:r w:rsidRPr="00111C05">
        <w:rPr>
          <w:rFonts w:ascii="Arial" w:eastAsia="Times New Roman" w:hAnsi="Arial" w:cs="Arial"/>
        </w:rPr>
        <w:t xml:space="preserve"> ustawy, prowadzące działalność statutową w dziedzinie zleconego zadania.</w:t>
      </w:r>
    </w:p>
    <w:p w14:paraId="4BAD1F1A" w14:textId="11544AE7" w:rsidR="00FA049E" w:rsidRPr="00111C05" w:rsidRDefault="00832187" w:rsidP="00211E7E">
      <w:pPr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111C05">
        <w:rPr>
          <w:rFonts w:ascii="Arial" w:eastAsia="Times New Roman" w:hAnsi="Arial" w:cs="Arial"/>
        </w:rPr>
        <w:t xml:space="preserve">Złożenie oferty nie jest równoznaczne z przyznaniem dotacji oraz nie gwarantuje przyznania dofinansowania w wysokości wnioskowanej przez </w:t>
      </w:r>
      <w:r w:rsidR="00261390" w:rsidRPr="00111C05">
        <w:rPr>
          <w:rFonts w:ascii="Arial" w:eastAsia="Times New Roman" w:hAnsi="Arial" w:cs="Arial"/>
        </w:rPr>
        <w:t>o</w:t>
      </w:r>
      <w:r w:rsidRPr="00111C05">
        <w:rPr>
          <w:rFonts w:ascii="Arial" w:eastAsia="Times New Roman" w:hAnsi="Arial" w:cs="Arial"/>
        </w:rPr>
        <w:t>ferenta.</w:t>
      </w:r>
    </w:p>
    <w:p w14:paraId="4B494EB1" w14:textId="53553619" w:rsidR="00FA049E" w:rsidRPr="00111C05" w:rsidRDefault="00597E11" w:rsidP="00211E7E">
      <w:pPr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111C05">
        <w:rPr>
          <w:rFonts w:ascii="Arial" w:eastAsia="Times New Roman" w:hAnsi="Arial" w:cs="Arial"/>
          <w:spacing w:val="-5"/>
        </w:rPr>
        <w:t>Prezydent Miasta Włocławek może odmówić podmiotom wyłonionym w konkursie przyznania dotacji i podpisania umowy, w przypadku gdy okaże się, że zagrożona jest realizacja zadania publicznego</w:t>
      </w:r>
      <w:r w:rsidR="00FA049E" w:rsidRPr="00111C05">
        <w:rPr>
          <w:rFonts w:ascii="Arial" w:eastAsia="Times New Roman" w:hAnsi="Arial" w:cs="Arial"/>
          <w:spacing w:val="-5"/>
        </w:rPr>
        <w:t xml:space="preserve"> </w:t>
      </w:r>
      <w:r w:rsidRPr="00111C05">
        <w:rPr>
          <w:rFonts w:ascii="Arial" w:eastAsia="Times New Roman" w:hAnsi="Arial" w:cs="Arial"/>
          <w:spacing w:val="-5"/>
        </w:rPr>
        <w:t>przez wprowadzone nakazy, zakazy, ograniczenia, wytyczne przeciwepidemiczne.</w:t>
      </w:r>
    </w:p>
    <w:p w14:paraId="1004A9B6" w14:textId="77777777" w:rsidR="00597E11" w:rsidRPr="00111C05" w:rsidRDefault="00597E11" w:rsidP="00211E7E">
      <w:pPr>
        <w:numPr>
          <w:ilvl w:val="0"/>
          <w:numId w:val="2"/>
        </w:numPr>
        <w:contextualSpacing/>
        <w:rPr>
          <w:rFonts w:ascii="Arial" w:eastAsia="Times New Roman" w:hAnsi="Arial" w:cs="Arial"/>
        </w:rPr>
      </w:pPr>
      <w:r w:rsidRPr="00111C05">
        <w:rPr>
          <w:rFonts w:ascii="Arial" w:hAnsi="Arial" w:cs="Arial"/>
          <w:lang w:eastAsia="en-US"/>
        </w:rPr>
        <w:t xml:space="preserve">Prezydent Miasta Włocławek może odmówić podmiotowi wyłonionemu w konkursie przyznania dotacji i podpisania umowy, w przypadku gdy okaże się, że: </w:t>
      </w:r>
    </w:p>
    <w:p w14:paraId="1DEF6DCE" w14:textId="77777777" w:rsidR="00597E11" w:rsidRPr="00111C05" w:rsidRDefault="00597E11" w:rsidP="00211E7E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hanging="294"/>
        <w:contextualSpacing/>
        <w:rPr>
          <w:rFonts w:ascii="Arial" w:hAnsi="Arial" w:cs="Arial"/>
          <w:b/>
          <w:lang w:eastAsia="en-US"/>
        </w:rPr>
      </w:pPr>
      <w:r w:rsidRPr="00111C05">
        <w:rPr>
          <w:rFonts w:ascii="Arial" w:hAnsi="Arial" w:cs="Arial"/>
        </w:rPr>
        <w:t>rzeczywisty zakres realizowanego zadania znacząco odbiega od opisanego w ofercie,</w:t>
      </w:r>
    </w:p>
    <w:p w14:paraId="055444A4" w14:textId="77777777" w:rsidR="00597E11" w:rsidRPr="00111C05" w:rsidRDefault="00597E11" w:rsidP="00211E7E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hanging="294"/>
        <w:contextualSpacing/>
        <w:rPr>
          <w:rFonts w:ascii="Arial" w:hAnsi="Arial" w:cs="Arial"/>
          <w:b/>
          <w:lang w:eastAsia="en-US"/>
        </w:rPr>
      </w:pPr>
      <w:r w:rsidRPr="00111C05">
        <w:rPr>
          <w:rFonts w:ascii="Arial" w:hAnsi="Arial" w:cs="Arial"/>
          <w:lang w:eastAsia="en-US"/>
        </w:rPr>
        <w:t>podmiot lub jego reprezentanci utracą zdolność do czynności prawnych,</w:t>
      </w:r>
    </w:p>
    <w:p w14:paraId="0CDA0207" w14:textId="77777777" w:rsidR="00597E11" w:rsidRPr="00111C05" w:rsidRDefault="00597E11" w:rsidP="00211E7E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hanging="294"/>
        <w:contextualSpacing/>
        <w:rPr>
          <w:rFonts w:ascii="Arial" w:hAnsi="Arial" w:cs="Arial"/>
          <w:b/>
          <w:lang w:eastAsia="en-US"/>
        </w:rPr>
      </w:pPr>
      <w:r w:rsidRPr="00111C05">
        <w:rPr>
          <w:rFonts w:ascii="Arial" w:hAnsi="Arial" w:cs="Arial"/>
          <w:lang w:eastAsia="en-US"/>
        </w:rPr>
        <w:t>zostaną ujawnione nieznane wcześniej okoliczności podważające wiarygodność merytoryczną lub finansową oferenta,</w:t>
      </w:r>
    </w:p>
    <w:p w14:paraId="228C6DBC" w14:textId="77777777" w:rsidR="00597E11" w:rsidRPr="00111C05" w:rsidRDefault="00597E11" w:rsidP="00211E7E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hanging="294"/>
        <w:contextualSpacing/>
        <w:rPr>
          <w:rFonts w:ascii="Arial" w:hAnsi="Arial" w:cs="Arial"/>
          <w:b/>
          <w:lang w:eastAsia="en-US"/>
        </w:rPr>
      </w:pPr>
      <w:r w:rsidRPr="00111C05">
        <w:rPr>
          <w:rFonts w:ascii="Arial" w:hAnsi="Arial" w:cs="Arial"/>
          <w:lang w:eastAsia="en-US"/>
        </w:rPr>
        <w:t>w organach oferenta zasiadają osoby skazane prawomocnym wyrokiem za przestępstwo umyślne ścigane z oskarżenia publicznego lub za przestępstwo skarbowe,</w:t>
      </w:r>
    </w:p>
    <w:p w14:paraId="29D535BC" w14:textId="5B3D47DA" w:rsidR="00597E11" w:rsidRPr="00111C05" w:rsidRDefault="00597E11" w:rsidP="00211E7E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hanging="294"/>
        <w:contextualSpacing/>
        <w:rPr>
          <w:rFonts w:ascii="Arial" w:hAnsi="Arial" w:cs="Arial"/>
          <w:b/>
          <w:lang w:eastAsia="en-US"/>
        </w:rPr>
      </w:pPr>
      <w:r w:rsidRPr="00111C05">
        <w:rPr>
          <w:rFonts w:ascii="Arial" w:hAnsi="Arial" w:cs="Arial"/>
          <w:lang w:eastAsia="en-US"/>
        </w:rPr>
        <w:t>zawarcie umowy nie leży w interesie publicznym.</w:t>
      </w:r>
    </w:p>
    <w:p w14:paraId="167F59DA" w14:textId="0876561D" w:rsidR="00597E11" w:rsidRPr="00111C05" w:rsidRDefault="00597E11" w:rsidP="00211E7E">
      <w:pPr>
        <w:pStyle w:val="Akapitzlist"/>
        <w:numPr>
          <w:ilvl w:val="0"/>
          <w:numId w:val="6"/>
        </w:numPr>
        <w:tabs>
          <w:tab w:val="num" w:pos="2520"/>
        </w:tabs>
        <w:suppressAutoHyphens w:val="0"/>
        <w:rPr>
          <w:rFonts w:ascii="Arial" w:eastAsia="Calibri" w:hAnsi="Arial" w:cs="Arial"/>
          <w:b/>
          <w:lang w:eastAsia="en-US"/>
        </w:rPr>
      </w:pPr>
      <w:r w:rsidRPr="00111C05">
        <w:rPr>
          <w:rFonts w:ascii="Arial" w:eastAsia="Calibri" w:hAnsi="Arial" w:cs="Arial"/>
          <w:lang w:eastAsia="en-US"/>
        </w:rPr>
        <w:t xml:space="preserve">Odmowa podpisania umowy z podmiotami wyłonionymi w konkursie może nastąpić także w przypadku, gdy w wyniku kontroli dokumentacji finansowej i merytorycznej oferenta okaże się, </w:t>
      </w:r>
      <w:r w:rsidR="00C67557" w:rsidRPr="00111C05">
        <w:rPr>
          <w:rFonts w:ascii="Arial" w:eastAsia="Calibri" w:hAnsi="Arial" w:cs="Arial"/>
          <w:lang w:eastAsia="en-US"/>
        </w:rPr>
        <w:br/>
      </w:r>
      <w:r w:rsidRPr="00111C05">
        <w:rPr>
          <w:rFonts w:ascii="Arial" w:eastAsia="Calibri" w:hAnsi="Arial" w:cs="Arial"/>
          <w:lang w:eastAsia="en-US"/>
        </w:rPr>
        <w:t>że wcześniej przyznane dofinansowania zostały wydane niezgodnie z przeznaczeniem, rozliczone nieprawidłowo lub nierozliczone do dnia podpisania kolejnej umowy.</w:t>
      </w:r>
    </w:p>
    <w:p w14:paraId="2BEAF356" w14:textId="524B8883" w:rsidR="00334BD2" w:rsidRPr="00111C05" w:rsidRDefault="00597E11" w:rsidP="00211E7E">
      <w:pPr>
        <w:numPr>
          <w:ilvl w:val="0"/>
          <w:numId w:val="6"/>
        </w:numPr>
        <w:rPr>
          <w:rFonts w:ascii="Arial" w:eastAsia="Times New Roman" w:hAnsi="Arial" w:cs="Arial"/>
          <w:spacing w:val="-5"/>
        </w:rPr>
      </w:pPr>
      <w:r w:rsidRPr="00111C05">
        <w:rPr>
          <w:rFonts w:ascii="Arial" w:eastAsia="Times New Roman" w:hAnsi="Arial" w:cs="Arial"/>
          <w:spacing w:val="-5"/>
        </w:rPr>
        <w:t xml:space="preserve">W przypadku otrzymania dotacji w trybie ustawy o działalności pożytku publicznego i o wolontariacie, oferent nie może wnioskować o inne dodatkowe środki z budżetu Gminy Miasto Włocławek na realizację dotowanego zadania. </w:t>
      </w:r>
    </w:p>
    <w:p w14:paraId="14025FE5" w14:textId="4371ECF2" w:rsidR="008E34BB" w:rsidRPr="00111C05" w:rsidRDefault="008E34BB" w:rsidP="00211E7E">
      <w:pPr>
        <w:numPr>
          <w:ilvl w:val="0"/>
          <w:numId w:val="6"/>
        </w:numPr>
        <w:rPr>
          <w:rFonts w:ascii="Arial" w:eastAsia="Times New Roman" w:hAnsi="Arial" w:cs="Arial"/>
          <w:spacing w:val="-5"/>
        </w:rPr>
      </w:pPr>
      <w:r w:rsidRPr="00111C05">
        <w:rPr>
          <w:rFonts w:ascii="Arial" w:eastAsia="Times New Roman" w:hAnsi="Arial" w:cs="Arial"/>
          <w:spacing w:val="-5"/>
        </w:rPr>
        <w:t xml:space="preserve">Dofinansowanie na dane zadanie uzyskane ze źródeł zewnętrznych, w tym samorządu województwa, administracji rządowej, Unii Europejskiej mogą stanowić wkład własny oferenta. </w:t>
      </w:r>
    </w:p>
    <w:p w14:paraId="5B805126" w14:textId="77777777" w:rsidR="0096453D" w:rsidRPr="00111C05" w:rsidRDefault="0096453D" w:rsidP="00211E7E">
      <w:pPr>
        <w:numPr>
          <w:ilvl w:val="0"/>
          <w:numId w:val="6"/>
        </w:numPr>
        <w:rPr>
          <w:rFonts w:ascii="Arial" w:eastAsia="Times New Roman" w:hAnsi="Arial" w:cs="Arial"/>
          <w:spacing w:val="-5"/>
        </w:rPr>
      </w:pPr>
      <w:r w:rsidRPr="00111C05">
        <w:rPr>
          <w:rFonts w:ascii="Arial" w:hAnsi="Arial" w:cs="Arial"/>
          <w:bCs/>
        </w:rPr>
        <w:t xml:space="preserve">Za wkład własny przyjmuje się środki finansowe oraz wkład osobowy (w tym praca społeczna członków i wolontariuszy). </w:t>
      </w:r>
    </w:p>
    <w:p w14:paraId="73B1DACA" w14:textId="22BB6ADD" w:rsidR="0096453D" w:rsidRPr="00111C05" w:rsidRDefault="0096453D" w:rsidP="00211E7E">
      <w:pPr>
        <w:numPr>
          <w:ilvl w:val="0"/>
          <w:numId w:val="6"/>
        </w:numPr>
        <w:rPr>
          <w:rFonts w:ascii="Arial" w:eastAsia="Times New Roman" w:hAnsi="Arial" w:cs="Arial"/>
          <w:spacing w:val="-5"/>
        </w:rPr>
      </w:pPr>
      <w:r w:rsidRPr="00111C05">
        <w:rPr>
          <w:rFonts w:ascii="Arial" w:hAnsi="Arial" w:cs="Arial"/>
          <w:bCs/>
        </w:rPr>
        <w:t xml:space="preserve">Oferent deklarujący finansowy wkład z innych źródeł (poza środkami finansowymi własnymi) winny go odpowiednio udokumentować (np. umowa z inną jednostką samorządu terytorialnego lub instytucją publiczną, pisemna decyzja instytucji </w:t>
      </w:r>
      <w:proofErr w:type="spellStart"/>
      <w:r w:rsidRPr="00111C05">
        <w:rPr>
          <w:rFonts w:ascii="Arial" w:hAnsi="Arial" w:cs="Arial"/>
          <w:bCs/>
        </w:rPr>
        <w:t>grantodawczej</w:t>
      </w:r>
      <w:proofErr w:type="spellEnd"/>
      <w:r w:rsidRPr="00111C05">
        <w:rPr>
          <w:rFonts w:ascii="Arial" w:hAnsi="Arial" w:cs="Arial"/>
          <w:bCs/>
        </w:rPr>
        <w:t xml:space="preserve"> o przyznaniu dotacji, umowa ze sponsorem, oświadczenie Oferenta).</w:t>
      </w:r>
    </w:p>
    <w:p w14:paraId="434969A2" w14:textId="3DFA199E" w:rsidR="008E34BB" w:rsidRPr="00111C05" w:rsidRDefault="008E34BB" w:rsidP="00211E7E">
      <w:pPr>
        <w:numPr>
          <w:ilvl w:val="0"/>
          <w:numId w:val="6"/>
        </w:numPr>
        <w:rPr>
          <w:rFonts w:ascii="Arial" w:eastAsia="Times New Roman" w:hAnsi="Arial" w:cs="Arial"/>
          <w:spacing w:val="-5"/>
        </w:rPr>
      </w:pPr>
      <w:r w:rsidRPr="00111C05">
        <w:rPr>
          <w:rFonts w:ascii="Arial" w:eastAsia="Times New Roman" w:hAnsi="Arial" w:cs="Arial"/>
          <w:spacing w:val="-5"/>
        </w:rPr>
        <w:t>Jeżeli wielkość dofinansowania z innych źródeł ulegnie zmianie, co będzie miało wpływ na wartość zadania lub procent dofinansowania, należy o tym niezwłocznie poinformować dotującego.</w:t>
      </w:r>
    </w:p>
    <w:p w14:paraId="3D3DE479" w14:textId="314659E4" w:rsidR="00B01F49" w:rsidRPr="00111C05" w:rsidRDefault="00B01F49" w:rsidP="00211E7E">
      <w:pPr>
        <w:numPr>
          <w:ilvl w:val="0"/>
          <w:numId w:val="6"/>
        </w:numPr>
        <w:rPr>
          <w:rFonts w:ascii="Arial" w:eastAsia="Times New Roman" w:hAnsi="Arial" w:cs="Arial"/>
          <w:spacing w:val="-5"/>
        </w:rPr>
      </w:pPr>
      <w:r w:rsidRPr="00111C05">
        <w:rPr>
          <w:rFonts w:ascii="Arial" w:hAnsi="Arial" w:cs="Arial"/>
        </w:rPr>
        <w:lastRenderedPageBreak/>
        <w:t xml:space="preserve">Wysokość przyznanej dotacji może być niższa niż wnioskowana w ofercie. W takim przypadku pracownik </w:t>
      </w:r>
      <w:r w:rsidR="0096453D" w:rsidRPr="00111C05">
        <w:rPr>
          <w:rFonts w:ascii="Arial" w:hAnsi="Arial" w:cs="Arial"/>
        </w:rPr>
        <w:t>merytoryczny Urzędu Miasta Włocławek</w:t>
      </w:r>
      <w:r w:rsidRPr="00111C05">
        <w:rPr>
          <w:rFonts w:ascii="Arial" w:hAnsi="Arial" w:cs="Arial"/>
        </w:rPr>
        <w:t xml:space="preserve"> odsyła oferentowi ofertę do poprawy </w:t>
      </w:r>
      <w:r w:rsidR="0096453D" w:rsidRPr="00111C05">
        <w:rPr>
          <w:rFonts w:ascii="Arial" w:hAnsi="Arial" w:cs="Arial"/>
        </w:rPr>
        <w:br/>
      </w:r>
      <w:r w:rsidRPr="00111C05">
        <w:rPr>
          <w:rFonts w:ascii="Arial" w:hAnsi="Arial" w:cs="Arial"/>
        </w:rPr>
        <w:t>w generatorze wniosków „</w:t>
      </w:r>
      <w:proofErr w:type="spellStart"/>
      <w:r w:rsidRPr="00111C05">
        <w:rPr>
          <w:rFonts w:ascii="Arial" w:hAnsi="Arial" w:cs="Arial"/>
        </w:rPr>
        <w:t>Witkac</w:t>
      </w:r>
      <w:proofErr w:type="spellEnd"/>
      <w:r w:rsidRPr="00111C05">
        <w:rPr>
          <w:rFonts w:ascii="Arial" w:hAnsi="Arial" w:cs="Arial"/>
        </w:rPr>
        <w:t xml:space="preserve">” – </w:t>
      </w:r>
      <w:hyperlink r:id="rId11" w:history="1">
        <w:r w:rsidRPr="00111C05">
          <w:rPr>
            <w:rStyle w:val="Hipercze"/>
            <w:rFonts w:ascii="Arial" w:hAnsi="Arial" w:cs="Arial"/>
            <w:color w:val="auto"/>
            <w:u w:val="none"/>
          </w:rPr>
          <w:t>www.witkac.pl</w:t>
        </w:r>
      </w:hyperlink>
      <w:r w:rsidRPr="00111C05">
        <w:rPr>
          <w:rFonts w:ascii="Arial" w:hAnsi="Arial" w:cs="Arial"/>
        </w:rPr>
        <w:t xml:space="preserve">. Oferent poprawia ofertę, tzn. wprowadza zmiany w kosztorysie </w:t>
      </w:r>
      <w:r w:rsidRPr="00111C05">
        <w:rPr>
          <w:rFonts w:ascii="Arial" w:hAnsi="Arial" w:cs="Arial"/>
          <w:bCs/>
        </w:rPr>
        <w:t xml:space="preserve">uwzględniające </w:t>
      </w:r>
      <w:r w:rsidRPr="00111C05">
        <w:rPr>
          <w:rFonts w:ascii="Arial" w:hAnsi="Arial" w:cs="Arial"/>
        </w:rPr>
        <w:t>przyznaną kwotę dotacji i odsyła za pomocą generatora wniosków „</w:t>
      </w:r>
      <w:proofErr w:type="spellStart"/>
      <w:r w:rsidRPr="00111C05">
        <w:rPr>
          <w:rFonts w:ascii="Arial" w:hAnsi="Arial" w:cs="Arial"/>
        </w:rPr>
        <w:t>Witkac</w:t>
      </w:r>
      <w:proofErr w:type="spellEnd"/>
      <w:r w:rsidRPr="00111C05">
        <w:rPr>
          <w:rFonts w:ascii="Arial" w:hAnsi="Arial" w:cs="Arial"/>
        </w:rPr>
        <w:t xml:space="preserve">” w terminie 7 dni od dnia odesłania oferty do poprawy. Następnie wydrukowaną z generatora poprawioną i podpisaną ofertę dostarcza (pocztą, kurierem lub osobiście) do Wydziału Rewitalizacji w ciągu 3 dni od dnia złożenia poprawionej oferty za pomocą generatora. </w:t>
      </w:r>
      <w:r w:rsidRPr="00111C05">
        <w:rPr>
          <w:rFonts w:ascii="Arial" w:hAnsi="Arial" w:cs="Arial"/>
          <w:b/>
          <w:bCs/>
        </w:rPr>
        <w:t>Niezłożenie poprawionej oferty w generatorze ofert, w terminie 7 dni od dnia odesłania oferty do poprawy, uznane będzie za rezygnację z zawarcia umowy.</w:t>
      </w:r>
    </w:p>
    <w:p w14:paraId="062B6DA0" w14:textId="5A8AADE0" w:rsidR="00334BD2" w:rsidRPr="00111C05" w:rsidRDefault="00334BD2" w:rsidP="00211E7E">
      <w:pPr>
        <w:numPr>
          <w:ilvl w:val="0"/>
          <w:numId w:val="6"/>
        </w:numPr>
        <w:rPr>
          <w:rFonts w:ascii="Arial" w:eastAsia="Times New Roman" w:hAnsi="Arial" w:cs="Arial"/>
          <w:spacing w:val="-5"/>
        </w:rPr>
      </w:pPr>
      <w:r w:rsidRPr="00111C05">
        <w:rPr>
          <w:rFonts w:ascii="Arial" w:hAnsi="Arial" w:cs="Arial"/>
        </w:rPr>
        <w:t xml:space="preserve">Dotacja </w:t>
      </w:r>
      <w:r w:rsidR="00D037D2" w:rsidRPr="00111C05">
        <w:rPr>
          <w:rFonts w:ascii="Arial" w:hAnsi="Arial" w:cs="Arial"/>
        </w:rPr>
        <w:t xml:space="preserve">związana z realizacją zadania </w:t>
      </w:r>
      <w:r w:rsidRPr="00111C05">
        <w:rPr>
          <w:rFonts w:ascii="Arial" w:hAnsi="Arial" w:cs="Arial"/>
        </w:rPr>
        <w:t xml:space="preserve">może być </w:t>
      </w:r>
      <w:r w:rsidR="000B2A4F" w:rsidRPr="00111C05">
        <w:rPr>
          <w:rFonts w:ascii="Arial" w:hAnsi="Arial" w:cs="Arial"/>
        </w:rPr>
        <w:t>przyznana</w:t>
      </w:r>
      <w:r w:rsidRPr="00111C05">
        <w:rPr>
          <w:rFonts w:ascii="Arial" w:hAnsi="Arial" w:cs="Arial"/>
        </w:rPr>
        <w:t xml:space="preserve"> tylko na działania realizowane </w:t>
      </w:r>
      <w:r w:rsidR="00D037D2" w:rsidRPr="00111C05">
        <w:rPr>
          <w:rFonts w:ascii="Arial" w:hAnsi="Arial" w:cs="Arial"/>
        </w:rPr>
        <w:br/>
      </w:r>
      <w:r w:rsidRPr="00111C05">
        <w:rPr>
          <w:rFonts w:ascii="Arial" w:hAnsi="Arial" w:cs="Arial"/>
        </w:rPr>
        <w:t xml:space="preserve">na rzecz interesariuszy rewitalizacji, w tym na działania: </w:t>
      </w:r>
    </w:p>
    <w:p w14:paraId="4B194999" w14:textId="77777777" w:rsidR="00334BD2" w:rsidRPr="00111C05" w:rsidRDefault="00334BD2" w:rsidP="00211E7E">
      <w:pPr>
        <w:pStyle w:val="Akapitzlist"/>
        <w:numPr>
          <w:ilvl w:val="0"/>
          <w:numId w:val="30"/>
        </w:numPr>
        <w:ind w:left="709" w:hanging="283"/>
        <w:rPr>
          <w:rFonts w:ascii="Arial" w:hAnsi="Arial" w:cs="Arial"/>
        </w:rPr>
      </w:pPr>
      <w:r w:rsidRPr="00111C05">
        <w:rPr>
          <w:rFonts w:ascii="Arial" w:hAnsi="Arial" w:cs="Arial"/>
        </w:rPr>
        <w:t>aktywizujące lokalną społeczność wokół zdiagnozowanych problemów, potrzeb i zasobów mieszkańców obszaru rewitalizowanego,</w:t>
      </w:r>
    </w:p>
    <w:p w14:paraId="24294E72" w14:textId="77777777" w:rsidR="00334BD2" w:rsidRPr="00111C05" w:rsidRDefault="00334BD2" w:rsidP="00211E7E">
      <w:pPr>
        <w:pStyle w:val="Akapitzlist"/>
        <w:numPr>
          <w:ilvl w:val="0"/>
          <w:numId w:val="30"/>
        </w:numPr>
        <w:ind w:left="709" w:hanging="283"/>
        <w:rPr>
          <w:rFonts w:ascii="Arial" w:hAnsi="Arial" w:cs="Arial"/>
        </w:rPr>
      </w:pPr>
      <w:r w:rsidRPr="00111C05">
        <w:rPr>
          <w:rFonts w:ascii="Arial" w:hAnsi="Arial" w:cs="Arial"/>
        </w:rPr>
        <w:t>zakładające współdziałanie mieszkańców na rzecz osiągnięcia dobra wspólnego,</w:t>
      </w:r>
    </w:p>
    <w:p w14:paraId="5FB3396A" w14:textId="77777777" w:rsidR="00334BD2" w:rsidRPr="00111C05" w:rsidRDefault="00334BD2" w:rsidP="00211E7E">
      <w:pPr>
        <w:pStyle w:val="Akapitzlist"/>
        <w:numPr>
          <w:ilvl w:val="0"/>
          <w:numId w:val="30"/>
        </w:numPr>
        <w:ind w:left="709" w:hanging="283"/>
        <w:rPr>
          <w:rFonts w:ascii="Arial" w:hAnsi="Arial" w:cs="Arial"/>
        </w:rPr>
      </w:pPr>
      <w:r w:rsidRPr="00111C05">
        <w:rPr>
          <w:rFonts w:ascii="Arial" w:hAnsi="Arial" w:cs="Arial"/>
        </w:rPr>
        <w:t>angażujące lokalne zasoby społeczne, naturalne, ludzkie i finansowe,</w:t>
      </w:r>
    </w:p>
    <w:p w14:paraId="20DEA0D4" w14:textId="7DBAA1F1" w:rsidR="00186C77" w:rsidRPr="00111C05" w:rsidRDefault="00334BD2" w:rsidP="00211E7E">
      <w:pPr>
        <w:pStyle w:val="Akapitzlist"/>
        <w:numPr>
          <w:ilvl w:val="0"/>
          <w:numId w:val="30"/>
        </w:numPr>
        <w:ind w:left="709" w:hanging="283"/>
        <w:rPr>
          <w:rFonts w:ascii="Arial" w:hAnsi="Arial" w:cs="Arial"/>
        </w:rPr>
      </w:pPr>
      <w:r w:rsidRPr="00111C05">
        <w:rPr>
          <w:rFonts w:ascii="Arial" w:hAnsi="Arial" w:cs="Arial"/>
        </w:rPr>
        <w:t>posiadające jasno określony cel, zaplanowane działania, mierzalne rezultaty oraz racjonalne koszty realizacji.</w:t>
      </w:r>
    </w:p>
    <w:p w14:paraId="67DB5369" w14:textId="157D39CB" w:rsidR="00D037D2" w:rsidRPr="00111C05" w:rsidRDefault="00D037D2" w:rsidP="00211E7E">
      <w:pPr>
        <w:pStyle w:val="Akapitzlist"/>
        <w:numPr>
          <w:ilvl w:val="6"/>
          <w:numId w:val="28"/>
        </w:numPr>
        <w:ind w:left="426"/>
        <w:rPr>
          <w:rFonts w:ascii="Arial" w:hAnsi="Arial" w:cs="Arial"/>
          <w:b/>
          <w:bCs/>
        </w:rPr>
      </w:pPr>
      <w:r w:rsidRPr="00111C05">
        <w:rPr>
          <w:rFonts w:ascii="Arial" w:hAnsi="Arial" w:cs="Arial"/>
        </w:rPr>
        <w:t>Dotacja może być przeznaczona na:</w:t>
      </w:r>
    </w:p>
    <w:p w14:paraId="641BC539" w14:textId="768D8FAC" w:rsidR="00D037D2" w:rsidRPr="00111C05" w:rsidRDefault="00D037D2" w:rsidP="00211E7E">
      <w:pPr>
        <w:numPr>
          <w:ilvl w:val="0"/>
          <w:numId w:val="3"/>
        </w:numPr>
        <w:tabs>
          <w:tab w:val="left" w:pos="426"/>
        </w:tabs>
        <w:ind w:left="709" w:hanging="283"/>
        <w:rPr>
          <w:rFonts w:ascii="Arial" w:eastAsia="Times New Roman" w:hAnsi="Arial" w:cs="Arial"/>
          <w:bCs/>
        </w:rPr>
      </w:pPr>
      <w:r w:rsidRPr="00111C05">
        <w:rPr>
          <w:rFonts w:ascii="Arial" w:eastAsia="Times New Roman" w:hAnsi="Arial" w:cs="Arial"/>
          <w:bCs/>
        </w:rPr>
        <w:t>niezbędne do realizacji zadania i bezpośrednio związane z realizacją zadania, zgodnie</w:t>
      </w:r>
      <w:r w:rsidR="00211E7E">
        <w:rPr>
          <w:rFonts w:ascii="Arial" w:eastAsia="Times New Roman" w:hAnsi="Arial" w:cs="Arial"/>
          <w:bCs/>
        </w:rPr>
        <w:t xml:space="preserve"> </w:t>
      </w:r>
      <w:r w:rsidRPr="00111C05">
        <w:rPr>
          <w:rFonts w:ascii="Arial" w:eastAsia="Times New Roman" w:hAnsi="Arial" w:cs="Arial"/>
          <w:bCs/>
        </w:rPr>
        <w:t>z opisem działań w ofercie realizacji zadania publicznego, w części dotyczącej</w:t>
      </w:r>
      <w:r w:rsidR="00211E7E">
        <w:rPr>
          <w:rFonts w:ascii="Arial" w:eastAsia="Times New Roman" w:hAnsi="Arial" w:cs="Arial"/>
          <w:bCs/>
        </w:rPr>
        <w:t xml:space="preserve"> </w:t>
      </w:r>
      <w:r w:rsidRPr="00111C05">
        <w:rPr>
          <w:rFonts w:ascii="Arial" w:eastAsia="Times New Roman" w:hAnsi="Arial" w:cs="Arial"/>
          <w:bCs/>
        </w:rPr>
        <w:t>realizacji zadania, w tym:</w:t>
      </w:r>
    </w:p>
    <w:p w14:paraId="18B14E51" w14:textId="77777777" w:rsidR="00D037D2" w:rsidRPr="00111C05" w:rsidRDefault="00D037D2" w:rsidP="00211E7E">
      <w:pPr>
        <w:pStyle w:val="Akapitzlist"/>
        <w:numPr>
          <w:ilvl w:val="0"/>
          <w:numId w:val="32"/>
        </w:numPr>
        <w:ind w:left="993" w:hanging="284"/>
        <w:rPr>
          <w:rFonts w:ascii="Arial" w:hAnsi="Arial" w:cs="Arial"/>
        </w:rPr>
      </w:pPr>
      <w:r w:rsidRPr="00111C05">
        <w:rPr>
          <w:rFonts w:ascii="Arial" w:hAnsi="Arial" w:cs="Arial"/>
        </w:rPr>
        <w:t>wynagrodzenie kadry prowadzącej kawiarnię obywatelską „Śródmieście Cafe” oraz osób zatrudnionych przy bezpośredniej realizacji zadania,</w:t>
      </w:r>
    </w:p>
    <w:p w14:paraId="6516330B" w14:textId="77777777" w:rsidR="00D037D2" w:rsidRPr="00111C05" w:rsidRDefault="00D037D2" w:rsidP="00211E7E">
      <w:pPr>
        <w:pStyle w:val="Akapitzlist"/>
        <w:numPr>
          <w:ilvl w:val="0"/>
          <w:numId w:val="32"/>
        </w:numPr>
        <w:ind w:left="993" w:hanging="284"/>
        <w:rPr>
          <w:rFonts w:ascii="Arial" w:hAnsi="Arial" w:cs="Arial"/>
        </w:rPr>
      </w:pPr>
      <w:r w:rsidRPr="00111C05">
        <w:rPr>
          <w:rFonts w:ascii="Arial" w:hAnsi="Arial" w:cs="Arial"/>
        </w:rPr>
        <w:t>zakup materiałów, pomocy oraz usług niezbędnych do prowadzenia kawiarni obywatelskiej „Śródmieście Cafe”,</w:t>
      </w:r>
    </w:p>
    <w:p w14:paraId="1FB120FD" w14:textId="77777777" w:rsidR="00D037D2" w:rsidRPr="00111C05" w:rsidRDefault="00D037D2" w:rsidP="00211E7E">
      <w:pPr>
        <w:pStyle w:val="Akapitzlist"/>
        <w:numPr>
          <w:ilvl w:val="0"/>
          <w:numId w:val="32"/>
        </w:numPr>
        <w:ind w:left="993" w:hanging="284"/>
        <w:rPr>
          <w:rFonts w:ascii="Arial" w:hAnsi="Arial" w:cs="Arial"/>
        </w:rPr>
      </w:pPr>
      <w:r w:rsidRPr="00111C05">
        <w:rPr>
          <w:rFonts w:ascii="Arial" w:hAnsi="Arial" w:cs="Arial"/>
        </w:rPr>
        <w:t>zakup lub wykonanie materiałów promocyjnych i informacyjnych np. związanych z działaniami kawiarni obywatelskiej typu druk materiałów, plakaty, broszury itp.,</w:t>
      </w:r>
    </w:p>
    <w:p w14:paraId="694B4447" w14:textId="4D21F1FB" w:rsidR="00D037D2" w:rsidRPr="00111C05" w:rsidRDefault="00D037D2" w:rsidP="00211E7E">
      <w:pPr>
        <w:pStyle w:val="Akapitzlist"/>
        <w:numPr>
          <w:ilvl w:val="0"/>
          <w:numId w:val="32"/>
        </w:numPr>
        <w:ind w:left="993" w:hanging="284"/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zakup wyposażenia koniecznego do realizacji zaplanowanych aktywności (z wyłączeniem zakupu mebli) do wysokości </w:t>
      </w:r>
      <w:r w:rsidR="00230A6F" w:rsidRPr="00111C05">
        <w:rPr>
          <w:rFonts w:ascii="Arial" w:hAnsi="Arial" w:cs="Arial"/>
        </w:rPr>
        <w:t>15</w:t>
      </w:r>
      <w:r w:rsidRPr="00111C05">
        <w:rPr>
          <w:rFonts w:ascii="Arial" w:hAnsi="Arial" w:cs="Arial"/>
        </w:rPr>
        <w:t xml:space="preserve">% dotacji, przy czym jednostkowy koszt zakupu wyposażenia </w:t>
      </w:r>
      <w:r w:rsidRPr="00111C05">
        <w:rPr>
          <w:rFonts w:ascii="Arial" w:hAnsi="Arial" w:cs="Arial"/>
        </w:rPr>
        <w:br/>
        <w:t>nie może przekroczyć 2 000,00 zł brutto;</w:t>
      </w:r>
    </w:p>
    <w:p w14:paraId="078744BE" w14:textId="77777777" w:rsidR="00D037D2" w:rsidRPr="00111C05" w:rsidRDefault="00D037D2" w:rsidP="00211E7E">
      <w:pPr>
        <w:pStyle w:val="Akapitzlist"/>
        <w:numPr>
          <w:ilvl w:val="0"/>
          <w:numId w:val="32"/>
        </w:numPr>
        <w:ind w:left="993" w:hanging="284"/>
        <w:rPr>
          <w:rFonts w:ascii="Arial" w:hAnsi="Arial" w:cs="Arial"/>
        </w:rPr>
      </w:pPr>
      <w:r w:rsidRPr="00111C05">
        <w:rPr>
          <w:rFonts w:ascii="Arial" w:hAnsi="Arial" w:cs="Arial"/>
        </w:rPr>
        <w:t>koszty administracyjno-biurowe np. papier, toner itp.;</w:t>
      </w:r>
    </w:p>
    <w:p w14:paraId="6B64E48B" w14:textId="77777777" w:rsidR="00D037D2" w:rsidRPr="00111C05" w:rsidRDefault="00D037D2" w:rsidP="00211E7E">
      <w:pPr>
        <w:pStyle w:val="Akapitzlist"/>
        <w:numPr>
          <w:ilvl w:val="0"/>
          <w:numId w:val="32"/>
        </w:numPr>
        <w:ind w:left="993" w:hanging="284"/>
        <w:rPr>
          <w:rFonts w:ascii="Arial" w:hAnsi="Arial" w:cs="Arial"/>
        </w:rPr>
      </w:pPr>
      <w:r w:rsidRPr="00111C05">
        <w:rPr>
          <w:rFonts w:ascii="Arial" w:hAnsi="Arial" w:cs="Arial"/>
        </w:rPr>
        <w:t>wydatki ponoszone w ramach kosztów związanych z funkcjonowaniem stanowiących np. opłatę za czynsz, energię, telefon, Internet, środki czystości, media, wywóz śmieci,</w:t>
      </w:r>
    </w:p>
    <w:p w14:paraId="18A09931" w14:textId="77777777" w:rsidR="00D037D2" w:rsidRPr="00111C05" w:rsidRDefault="00D037D2" w:rsidP="00211E7E">
      <w:pPr>
        <w:pStyle w:val="Akapitzlist"/>
        <w:numPr>
          <w:ilvl w:val="0"/>
          <w:numId w:val="32"/>
        </w:numPr>
        <w:ind w:left="993" w:hanging="284"/>
        <w:rPr>
          <w:rFonts w:ascii="Arial" w:hAnsi="Arial" w:cs="Arial"/>
        </w:rPr>
      </w:pPr>
      <w:r w:rsidRPr="00111C05">
        <w:rPr>
          <w:rFonts w:ascii="Arial" w:hAnsi="Arial" w:cs="Arial"/>
        </w:rPr>
        <w:t>artykuły spożywcze pozostające w związku ze zwykłym funkcjonowaniem kawiarni obywatelskiej (w tym obowiązkowo kawa, herbata, dodatki typu mleko i cukier), z których korzystają interesariusze rewitalizacji,</w:t>
      </w:r>
    </w:p>
    <w:p w14:paraId="29980E09" w14:textId="66F57C1B" w:rsidR="00D037D2" w:rsidRPr="00111C05" w:rsidRDefault="00D037D2" w:rsidP="00211E7E">
      <w:pPr>
        <w:pStyle w:val="Akapitzlist"/>
        <w:numPr>
          <w:ilvl w:val="0"/>
          <w:numId w:val="32"/>
        </w:numPr>
        <w:ind w:left="993" w:hanging="284"/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wydatki inne niż określone powyżej pod warunkiem ścisłego i bezpośredniego związku </w:t>
      </w:r>
      <w:r w:rsidRPr="00111C05">
        <w:rPr>
          <w:rFonts w:ascii="Arial" w:hAnsi="Arial" w:cs="Arial"/>
        </w:rPr>
        <w:br/>
        <w:t>z działaniami służącymi realizacji zadania publicznego określonego niniejszym konkursem.</w:t>
      </w:r>
    </w:p>
    <w:p w14:paraId="186A12FF" w14:textId="77777777" w:rsidR="00D037D2" w:rsidRPr="00111C05" w:rsidRDefault="00D037D2" w:rsidP="00211E7E">
      <w:pPr>
        <w:numPr>
          <w:ilvl w:val="0"/>
          <w:numId w:val="3"/>
        </w:numPr>
        <w:tabs>
          <w:tab w:val="left" w:pos="426"/>
        </w:tabs>
        <w:ind w:left="851" w:hanging="425"/>
        <w:rPr>
          <w:rFonts w:ascii="Arial" w:eastAsia="Times New Roman" w:hAnsi="Arial" w:cs="Arial"/>
          <w:bCs/>
        </w:rPr>
      </w:pPr>
      <w:r w:rsidRPr="00111C05">
        <w:rPr>
          <w:rFonts w:ascii="Arial" w:eastAsia="Times New Roman" w:hAnsi="Arial" w:cs="Arial"/>
          <w:bCs/>
        </w:rPr>
        <w:t>uwzględnione w budżecie zadania oraz umieszczone w kosztorysie oferty i zawartej umowie,</w:t>
      </w:r>
    </w:p>
    <w:p w14:paraId="38677AB5" w14:textId="02BB224B" w:rsidR="00D037D2" w:rsidRPr="00111C05" w:rsidRDefault="00D037D2" w:rsidP="00211E7E">
      <w:pPr>
        <w:numPr>
          <w:ilvl w:val="0"/>
          <w:numId w:val="3"/>
        </w:numPr>
        <w:tabs>
          <w:tab w:val="left" w:pos="426"/>
        </w:tabs>
        <w:ind w:left="851" w:hanging="425"/>
        <w:rPr>
          <w:rFonts w:ascii="Arial" w:eastAsia="Times New Roman" w:hAnsi="Arial" w:cs="Arial"/>
          <w:bCs/>
        </w:rPr>
      </w:pPr>
      <w:r w:rsidRPr="00111C05">
        <w:rPr>
          <w:rFonts w:ascii="Arial" w:eastAsia="Times New Roman" w:hAnsi="Arial" w:cs="Arial"/>
          <w:bCs/>
        </w:rPr>
        <w:lastRenderedPageBreak/>
        <w:t>spełniające wymogi racjonalnego i oszczędnego gospodarowania środkami publicznymi, z zachowaniem</w:t>
      </w:r>
      <w:r w:rsidR="00211E7E">
        <w:rPr>
          <w:rFonts w:ascii="Arial" w:eastAsia="Times New Roman" w:hAnsi="Arial" w:cs="Arial"/>
          <w:bCs/>
        </w:rPr>
        <w:t xml:space="preserve"> </w:t>
      </w:r>
      <w:r w:rsidRPr="00111C05">
        <w:rPr>
          <w:rFonts w:ascii="Arial" w:eastAsia="Times New Roman" w:hAnsi="Arial" w:cs="Arial"/>
          <w:bCs/>
        </w:rPr>
        <w:t>zasady uzyskania najlepszych efektów z danych nakładów,</w:t>
      </w:r>
    </w:p>
    <w:p w14:paraId="12BCD177" w14:textId="00698DC1" w:rsidR="00D037D2" w:rsidRPr="00111C05" w:rsidRDefault="00D037D2" w:rsidP="00211E7E">
      <w:pPr>
        <w:numPr>
          <w:ilvl w:val="0"/>
          <w:numId w:val="3"/>
        </w:numPr>
        <w:tabs>
          <w:tab w:val="left" w:pos="426"/>
        </w:tabs>
        <w:ind w:left="851" w:hanging="425"/>
        <w:rPr>
          <w:rFonts w:ascii="Arial" w:eastAsia="Times New Roman" w:hAnsi="Arial" w:cs="Arial"/>
          <w:bCs/>
        </w:rPr>
      </w:pPr>
      <w:r w:rsidRPr="00111C05">
        <w:rPr>
          <w:rFonts w:ascii="Arial" w:hAnsi="Arial" w:cs="Arial"/>
        </w:rPr>
        <w:t>wydatki udokumentowane dowodami księgowymi (rachunki, faktury, umowy wraz z rachunkami do umów) i opisane zgodnie z wytycznymi, które zostaną przekazane podmiotowi realizującemu zadanie nie później niż w terminie 5 dni od daty podpisania umowy.</w:t>
      </w:r>
    </w:p>
    <w:p w14:paraId="315032E1" w14:textId="77777777" w:rsidR="00D037D2" w:rsidRPr="00111C05" w:rsidRDefault="00D037D2" w:rsidP="00211E7E">
      <w:pPr>
        <w:pStyle w:val="Akapitzlist"/>
        <w:numPr>
          <w:ilvl w:val="0"/>
          <w:numId w:val="14"/>
        </w:numPr>
        <w:rPr>
          <w:rFonts w:ascii="Arial" w:hAnsi="Arial" w:cs="Arial"/>
        </w:rPr>
      </w:pPr>
      <w:bookmarkStart w:id="8" w:name="_Hlk157685601"/>
      <w:r w:rsidRPr="00111C05">
        <w:rPr>
          <w:rFonts w:ascii="Arial" w:hAnsi="Arial" w:cs="Arial"/>
        </w:rPr>
        <w:t>Koszty związane z realizacją zadania (dotacja i wkład własny) nie mogą być przeznaczone na</w:t>
      </w:r>
      <w:bookmarkEnd w:id="8"/>
      <w:r w:rsidRPr="00111C05">
        <w:rPr>
          <w:rFonts w:ascii="Arial" w:hAnsi="Arial" w:cs="Arial"/>
        </w:rPr>
        <w:t xml:space="preserve">: </w:t>
      </w:r>
    </w:p>
    <w:p w14:paraId="6CBCC29E" w14:textId="77777777" w:rsidR="00D037D2" w:rsidRPr="00111C05" w:rsidRDefault="00D037D2" w:rsidP="00211E7E">
      <w:pPr>
        <w:pStyle w:val="Akapitzlist"/>
        <w:numPr>
          <w:ilvl w:val="0"/>
          <w:numId w:val="31"/>
        </w:numPr>
        <w:ind w:left="851" w:hanging="425"/>
        <w:rPr>
          <w:rFonts w:ascii="Arial" w:hAnsi="Arial" w:cs="Arial"/>
        </w:rPr>
      </w:pPr>
      <w:r w:rsidRPr="00111C05">
        <w:rPr>
          <w:rFonts w:ascii="Arial" w:hAnsi="Arial" w:cs="Arial"/>
        </w:rPr>
        <w:t>realizację przedsięwzięć, które są finansowane z budżetu miasta lub jego funduszy celowych na podstawie przepisów szczególnych,</w:t>
      </w:r>
    </w:p>
    <w:p w14:paraId="20832248" w14:textId="77777777" w:rsidR="00D037D2" w:rsidRPr="00111C05" w:rsidRDefault="00D037D2" w:rsidP="00211E7E">
      <w:pPr>
        <w:pStyle w:val="Akapitzlist"/>
        <w:numPr>
          <w:ilvl w:val="0"/>
          <w:numId w:val="31"/>
        </w:numPr>
        <w:ind w:left="851" w:hanging="425"/>
        <w:rPr>
          <w:rFonts w:ascii="Arial" w:hAnsi="Arial" w:cs="Arial"/>
        </w:rPr>
      </w:pPr>
      <w:r w:rsidRPr="00111C05">
        <w:rPr>
          <w:rFonts w:ascii="Arial" w:hAnsi="Arial" w:cs="Arial"/>
        </w:rPr>
        <w:t>pokrycie deficytu zrealizowanych wcześniej przedsięwzięć oraz refundację kosztów,</w:t>
      </w:r>
    </w:p>
    <w:p w14:paraId="61C6F9CC" w14:textId="77777777" w:rsidR="00D037D2" w:rsidRPr="00111C05" w:rsidRDefault="00D037D2" w:rsidP="00211E7E">
      <w:pPr>
        <w:pStyle w:val="Akapitzlist"/>
        <w:numPr>
          <w:ilvl w:val="0"/>
          <w:numId w:val="31"/>
        </w:numPr>
        <w:ind w:left="851" w:hanging="425"/>
        <w:rPr>
          <w:rFonts w:ascii="Arial" w:hAnsi="Arial" w:cs="Arial"/>
        </w:rPr>
      </w:pPr>
      <w:r w:rsidRPr="00111C05">
        <w:rPr>
          <w:rFonts w:ascii="Arial" w:hAnsi="Arial" w:cs="Arial"/>
        </w:rPr>
        <w:t>budowę, zakup budynków lub lokali, zakup gruntów,</w:t>
      </w:r>
    </w:p>
    <w:p w14:paraId="2969F88D" w14:textId="77777777" w:rsidR="00D037D2" w:rsidRPr="00111C05" w:rsidRDefault="00D037D2" w:rsidP="00211E7E">
      <w:pPr>
        <w:pStyle w:val="Akapitzlist"/>
        <w:numPr>
          <w:ilvl w:val="0"/>
          <w:numId w:val="31"/>
        </w:numPr>
        <w:ind w:left="851" w:hanging="425"/>
        <w:rPr>
          <w:rFonts w:ascii="Arial" w:hAnsi="Arial" w:cs="Arial"/>
        </w:rPr>
      </w:pPr>
      <w:r w:rsidRPr="00111C05">
        <w:rPr>
          <w:rFonts w:ascii="Arial" w:hAnsi="Arial" w:cs="Arial"/>
        </w:rPr>
        <w:t>działalność gospodarczą podmiotów prowadzących działalność pożytku publicznego,</w:t>
      </w:r>
    </w:p>
    <w:p w14:paraId="61711336" w14:textId="77777777" w:rsidR="00D037D2" w:rsidRPr="00111C05" w:rsidRDefault="00D037D2" w:rsidP="00211E7E">
      <w:pPr>
        <w:pStyle w:val="Akapitzlist"/>
        <w:numPr>
          <w:ilvl w:val="0"/>
          <w:numId w:val="31"/>
        </w:numPr>
        <w:ind w:left="851" w:hanging="425"/>
        <w:rPr>
          <w:rFonts w:ascii="Arial" w:hAnsi="Arial" w:cs="Arial"/>
        </w:rPr>
      </w:pPr>
      <w:r w:rsidRPr="00111C05">
        <w:rPr>
          <w:rFonts w:ascii="Arial" w:hAnsi="Arial" w:cs="Arial"/>
        </w:rPr>
        <w:t>udzielanie pomocy finansowej osobom fizycznym lub prawnym,</w:t>
      </w:r>
    </w:p>
    <w:p w14:paraId="49FADE3A" w14:textId="77777777" w:rsidR="00D037D2" w:rsidRPr="00111C05" w:rsidRDefault="00D037D2" w:rsidP="00211E7E">
      <w:pPr>
        <w:pStyle w:val="Akapitzlist"/>
        <w:numPr>
          <w:ilvl w:val="0"/>
          <w:numId w:val="31"/>
        </w:numPr>
        <w:ind w:left="851" w:hanging="425"/>
        <w:rPr>
          <w:rFonts w:ascii="Arial" w:hAnsi="Arial" w:cs="Arial"/>
        </w:rPr>
      </w:pPr>
      <w:r w:rsidRPr="00111C05">
        <w:rPr>
          <w:rFonts w:ascii="Arial" w:hAnsi="Arial" w:cs="Arial"/>
        </w:rPr>
        <w:t>działalność polityczną i religijną,</w:t>
      </w:r>
    </w:p>
    <w:p w14:paraId="3C96BC06" w14:textId="77777777" w:rsidR="000B2A4F" w:rsidRPr="00111C05" w:rsidRDefault="00D037D2" w:rsidP="00211E7E">
      <w:pPr>
        <w:pStyle w:val="Akapitzlist"/>
        <w:numPr>
          <w:ilvl w:val="0"/>
          <w:numId w:val="31"/>
        </w:numPr>
        <w:ind w:left="851" w:hanging="425"/>
        <w:rPr>
          <w:rFonts w:ascii="Arial" w:hAnsi="Arial" w:cs="Arial"/>
        </w:rPr>
      </w:pPr>
      <w:r w:rsidRPr="00111C05">
        <w:rPr>
          <w:rFonts w:ascii="Arial" w:hAnsi="Arial" w:cs="Arial"/>
        </w:rPr>
        <w:t>używki, za wyjątkiem kawy i herbaty,</w:t>
      </w:r>
    </w:p>
    <w:p w14:paraId="110FBB52" w14:textId="542AAB8E" w:rsidR="00D037D2" w:rsidRPr="00111C05" w:rsidRDefault="00D037D2" w:rsidP="00211E7E">
      <w:pPr>
        <w:pStyle w:val="Akapitzlist"/>
        <w:numPr>
          <w:ilvl w:val="0"/>
          <w:numId w:val="31"/>
        </w:numPr>
        <w:ind w:left="851" w:hanging="425"/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kary, </w:t>
      </w:r>
      <w:r w:rsidR="000B2A4F" w:rsidRPr="00111C05">
        <w:rPr>
          <w:rFonts w:ascii="Arial" w:hAnsi="Arial" w:cs="Arial"/>
        </w:rPr>
        <w:t xml:space="preserve">opłaty i </w:t>
      </w:r>
      <w:r w:rsidRPr="00111C05">
        <w:rPr>
          <w:rFonts w:ascii="Arial" w:hAnsi="Arial" w:cs="Arial"/>
        </w:rPr>
        <w:t xml:space="preserve">mandaty karne, </w:t>
      </w:r>
    </w:p>
    <w:p w14:paraId="3F45CF60" w14:textId="77777777" w:rsidR="000B2A4F" w:rsidRPr="00111C05" w:rsidRDefault="00D037D2" w:rsidP="00211E7E">
      <w:pPr>
        <w:pStyle w:val="Akapitzlist"/>
        <w:numPr>
          <w:ilvl w:val="0"/>
          <w:numId w:val="31"/>
        </w:numPr>
        <w:ind w:left="851" w:hanging="425"/>
        <w:rPr>
          <w:rFonts w:ascii="Arial" w:hAnsi="Arial" w:cs="Arial"/>
        </w:rPr>
      </w:pPr>
      <w:r w:rsidRPr="00111C05">
        <w:rPr>
          <w:rFonts w:ascii="Arial" w:hAnsi="Arial" w:cs="Arial"/>
        </w:rPr>
        <w:t>odsetki za zwłokę,</w:t>
      </w:r>
    </w:p>
    <w:p w14:paraId="1BA63676" w14:textId="77777777" w:rsidR="000B2A4F" w:rsidRPr="00111C05" w:rsidRDefault="00D037D2" w:rsidP="00211E7E">
      <w:pPr>
        <w:pStyle w:val="Akapitzlist"/>
        <w:numPr>
          <w:ilvl w:val="0"/>
          <w:numId w:val="31"/>
        </w:numPr>
        <w:ind w:left="851" w:hanging="425"/>
        <w:rPr>
          <w:rFonts w:ascii="Arial" w:hAnsi="Arial" w:cs="Arial"/>
        </w:rPr>
      </w:pPr>
      <w:r w:rsidRPr="00111C05">
        <w:rPr>
          <w:rFonts w:ascii="Arial" w:hAnsi="Arial" w:cs="Arial"/>
        </w:rPr>
        <w:t>wydatki poniesione na przygotowanie oferty,</w:t>
      </w:r>
    </w:p>
    <w:p w14:paraId="18FD9A1D" w14:textId="77777777" w:rsidR="00FA29FC" w:rsidRPr="00111C05" w:rsidRDefault="00D037D2" w:rsidP="00211E7E">
      <w:pPr>
        <w:pStyle w:val="Akapitzlist"/>
        <w:numPr>
          <w:ilvl w:val="0"/>
          <w:numId w:val="31"/>
        </w:numPr>
        <w:ind w:left="851" w:hanging="425"/>
        <w:rPr>
          <w:rFonts w:ascii="Arial" w:hAnsi="Arial" w:cs="Arial"/>
        </w:rPr>
      </w:pPr>
      <w:r w:rsidRPr="00111C05">
        <w:rPr>
          <w:rFonts w:ascii="Arial" w:hAnsi="Arial" w:cs="Arial"/>
        </w:rPr>
        <w:t>opłaty oferenta niezwiązane bezpośrednio z realizacją zadania (np. składki członkowskie, licencyjne itp.)</w:t>
      </w:r>
    </w:p>
    <w:p w14:paraId="70F12676" w14:textId="678E2BE3" w:rsidR="00FA049E" w:rsidRPr="00111C05" w:rsidRDefault="00FA29FC" w:rsidP="00211E7E">
      <w:pPr>
        <w:pStyle w:val="Akapitzlist"/>
        <w:numPr>
          <w:ilvl w:val="0"/>
          <w:numId w:val="31"/>
        </w:numPr>
        <w:ind w:left="851" w:hanging="425"/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koszty związane z realizacją dotowanego zadania powstałe poza okresem określonym </w:t>
      </w:r>
      <w:r w:rsidRPr="00111C05">
        <w:rPr>
          <w:rFonts w:ascii="Arial" w:hAnsi="Arial" w:cs="Arial"/>
        </w:rPr>
        <w:br/>
        <w:t>w umowie</w:t>
      </w:r>
      <w:r w:rsidR="00D037D2" w:rsidRPr="00111C05">
        <w:rPr>
          <w:rFonts w:ascii="Arial" w:hAnsi="Arial" w:cs="Arial"/>
        </w:rPr>
        <w:t>.</w:t>
      </w:r>
    </w:p>
    <w:p w14:paraId="2BC781A9" w14:textId="36588ADA" w:rsidR="00484061" w:rsidRPr="00111C05" w:rsidRDefault="00EE5138" w:rsidP="00211E7E">
      <w:pPr>
        <w:pStyle w:val="Akapitzlist"/>
        <w:numPr>
          <w:ilvl w:val="0"/>
          <w:numId w:val="33"/>
        </w:numPr>
        <w:rPr>
          <w:rFonts w:ascii="Arial" w:hAnsi="Arial" w:cs="Arial"/>
        </w:rPr>
      </w:pPr>
      <w:bookmarkStart w:id="9" w:name="_Hlk157668878"/>
      <w:r w:rsidRPr="00111C05">
        <w:rPr>
          <w:rFonts w:ascii="Arial" w:hAnsi="Arial" w:cs="Arial"/>
        </w:rPr>
        <w:t xml:space="preserve">Podmiot realizujący zadanie </w:t>
      </w:r>
      <w:r w:rsidR="008E34BB" w:rsidRPr="00111C05">
        <w:rPr>
          <w:rFonts w:ascii="Arial" w:hAnsi="Arial" w:cs="Arial"/>
        </w:rPr>
        <w:t xml:space="preserve">ma </w:t>
      </w:r>
      <w:r w:rsidR="00FA29FC" w:rsidRPr="00111C05">
        <w:rPr>
          <w:rFonts w:ascii="Arial" w:hAnsi="Arial" w:cs="Arial"/>
        </w:rPr>
        <w:t xml:space="preserve">obowiązek </w:t>
      </w:r>
      <w:r w:rsidR="008E34BB" w:rsidRPr="00111C05">
        <w:rPr>
          <w:rFonts w:ascii="Arial" w:hAnsi="Arial" w:cs="Arial"/>
        </w:rPr>
        <w:t>wniesienia, w ramach udziału własnego,</w:t>
      </w:r>
      <w:r w:rsidRPr="00111C05">
        <w:rPr>
          <w:rFonts w:ascii="Arial" w:hAnsi="Arial" w:cs="Arial"/>
        </w:rPr>
        <w:t xml:space="preserve"> </w:t>
      </w:r>
      <w:r w:rsidR="008E34BB" w:rsidRPr="00111C05">
        <w:rPr>
          <w:rFonts w:ascii="Arial" w:hAnsi="Arial" w:cs="Arial"/>
        </w:rPr>
        <w:t xml:space="preserve">pozafinansowego wkładu osobowego </w:t>
      </w:r>
      <w:r w:rsidR="00EB17EE" w:rsidRPr="00111C05">
        <w:rPr>
          <w:rFonts w:ascii="Arial" w:hAnsi="Arial" w:cs="Arial"/>
        </w:rPr>
        <w:t>w</w:t>
      </w:r>
      <w:r w:rsidR="008E34BB" w:rsidRPr="00111C05">
        <w:rPr>
          <w:rFonts w:ascii="Arial" w:hAnsi="Arial" w:cs="Arial"/>
        </w:rPr>
        <w:t xml:space="preserve"> wysokości </w:t>
      </w:r>
      <w:r w:rsidR="00230A6F" w:rsidRPr="00111C05">
        <w:rPr>
          <w:rFonts w:ascii="Arial" w:hAnsi="Arial" w:cs="Arial"/>
        </w:rPr>
        <w:t>10</w:t>
      </w:r>
      <w:r w:rsidR="008E34BB" w:rsidRPr="00111C05">
        <w:rPr>
          <w:rFonts w:ascii="Arial" w:hAnsi="Arial" w:cs="Arial"/>
        </w:rPr>
        <w:t xml:space="preserve">% całkowitych kosztów zadania. </w:t>
      </w:r>
      <w:r w:rsidR="00484061" w:rsidRPr="00111C05">
        <w:rPr>
          <w:rFonts w:ascii="Arial" w:hAnsi="Arial" w:cs="Arial"/>
        </w:rPr>
        <w:t>Należy wskazać wysokość wkładu osobowego w rozbiciu na poszczególne lata: 10% - 2024r. oraz 10% - 2025r.</w:t>
      </w:r>
    </w:p>
    <w:p w14:paraId="0801391B" w14:textId="1FC5EB11" w:rsidR="008E34BB" w:rsidRPr="00111C05" w:rsidRDefault="008E34BB" w:rsidP="00211E7E">
      <w:pPr>
        <w:pStyle w:val="Akapitzlist"/>
        <w:ind w:left="360"/>
        <w:rPr>
          <w:rFonts w:ascii="Arial" w:hAnsi="Arial" w:cs="Arial"/>
        </w:rPr>
      </w:pPr>
      <w:r w:rsidRPr="00111C05">
        <w:rPr>
          <w:rFonts w:ascii="Arial" w:hAnsi="Arial" w:cs="Arial"/>
        </w:rPr>
        <w:t>W tej sytuacji konieczne jest przestrzeganie następujących warunków:</w:t>
      </w:r>
    </w:p>
    <w:bookmarkEnd w:id="9"/>
    <w:p w14:paraId="7419ACDB" w14:textId="77777777" w:rsidR="008E34BB" w:rsidRPr="00111C05" w:rsidRDefault="008E34BB" w:rsidP="00211E7E">
      <w:pPr>
        <w:pStyle w:val="Akapitzlist"/>
        <w:numPr>
          <w:ilvl w:val="0"/>
          <w:numId w:val="15"/>
        </w:numPr>
        <w:suppressAutoHyphens w:val="0"/>
        <w:rPr>
          <w:rFonts w:ascii="Arial" w:hAnsi="Arial" w:cs="Arial"/>
        </w:rPr>
      </w:pPr>
      <w:r w:rsidRPr="00111C05">
        <w:rPr>
          <w:rFonts w:ascii="Arial" w:hAnsi="Arial" w:cs="Arial"/>
        </w:rPr>
        <w:t>Kalkulacja wkładu pracy wolontariusza winna być dokonana w oparciu o stawki obowiązujące dla tego personelu; jeśli wolontariusz wykonuje prace wymagające odpowiednich kwalifikacji to kalkulacja wkładu pracy wolontariusza powinna być dokonana w oparciu o obowiązujące stawki rynkowe; w pozostałych przypadkach przyjmuje się, iż wartość pracy jednego wolontariusza nie może przekroczyć kwoty 39 zł za jedną godzinę pracy.</w:t>
      </w:r>
    </w:p>
    <w:p w14:paraId="18094539" w14:textId="77777777" w:rsidR="008E34BB" w:rsidRPr="00111C05" w:rsidRDefault="008E34BB" w:rsidP="00211E7E">
      <w:pPr>
        <w:pStyle w:val="Akapitzlist"/>
        <w:numPr>
          <w:ilvl w:val="0"/>
          <w:numId w:val="15"/>
        </w:numPr>
        <w:suppressAutoHyphens w:val="0"/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Zakres, sposób i liczba godzin pracy wykonywanej przez wolontariusza muszą zostać określone w pisemnym porozumieniu zawartym zgodnie z art. 44 ustawy o działalności pożytku publicznego i o wolontariacie (wzory dokumentów znajdują się na stronie internetowej </w:t>
      </w:r>
      <w:hyperlink r:id="rId12" w:history="1">
        <w:r w:rsidRPr="00111C05">
          <w:rPr>
            <w:rStyle w:val="Hipercze"/>
            <w:rFonts w:ascii="Arial" w:eastAsia="Microsoft YaHei" w:hAnsi="Arial" w:cs="Arial"/>
            <w:color w:val="auto"/>
          </w:rPr>
          <w:t>www.ngo.kujawsko-pomorskie.pl</w:t>
        </w:r>
      </w:hyperlink>
      <w:r w:rsidRPr="00111C05">
        <w:rPr>
          <w:rFonts w:ascii="Arial" w:hAnsi="Arial" w:cs="Arial"/>
        </w:rPr>
        <w:t>).</w:t>
      </w:r>
    </w:p>
    <w:p w14:paraId="36B15255" w14:textId="77777777" w:rsidR="008E34BB" w:rsidRPr="00111C05" w:rsidRDefault="008E34BB" w:rsidP="00211E7E">
      <w:pPr>
        <w:pStyle w:val="Akapitzlist"/>
        <w:numPr>
          <w:ilvl w:val="0"/>
          <w:numId w:val="15"/>
        </w:numPr>
        <w:suppressAutoHyphens w:val="0"/>
        <w:rPr>
          <w:rFonts w:ascii="Arial" w:hAnsi="Arial" w:cs="Arial"/>
        </w:rPr>
      </w:pPr>
      <w:r w:rsidRPr="00111C05">
        <w:rPr>
          <w:rFonts w:ascii="Arial" w:hAnsi="Arial" w:cs="Arial"/>
        </w:rPr>
        <w:t>Wolontariusz zobowiązany jest do prowadzenia karty pracy wraz ze szczegółowym opisem wykonywanej pracy (dokumentacja ta musi być przechowywana na zasadach ogólnych, tak jak dokumenty finansowe).</w:t>
      </w:r>
    </w:p>
    <w:p w14:paraId="7EFF4B62" w14:textId="77777777" w:rsidR="00EB17EE" w:rsidRPr="00111C05" w:rsidRDefault="00EB17EE" w:rsidP="00211E7E">
      <w:pPr>
        <w:pStyle w:val="Akapitzlist"/>
        <w:numPr>
          <w:ilvl w:val="0"/>
          <w:numId w:val="15"/>
        </w:numPr>
        <w:suppressAutoHyphens w:val="0"/>
        <w:rPr>
          <w:rFonts w:ascii="Arial" w:hAnsi="Arial" w:cs="Arial"/>
        </w:rPr>
      </w:pPr>
      <w:r w:rsidRPr="00111C05">
        <w:rPr>
          <w:rFonts w:ascii="Arial" w:hAnsi="Arial" w:cs="Arial"/>
        </w:rPr>
        <w:t>Rozliczenie pracy wolontariusza w ramach realizacji zadania odbywa się na podstawie oświadczenie tej osoby.</w:t>
      </w:r>
    </w:p>
    <w:p w14:paraId="7E5425ED" w14:textId="28BC6CD4" w:rsidR="000B2A4F" w:rsidRPr="00111C05" w:rsidRDefault="000B2A4F" w:rsidP="00211E7E">
      <w:pPr>
        <w:pStyle w:val="Akapitzlist"/>
        <w:numPr>
          <w:ilvl w:val="0"/>
          <w:numId w:val="33"/>
        </w:numPr>
        <w:suppressAutoHyphens w:val="0"/>
        <w:rPr>
          <w:rFonts w:ascii="Arial" w:hAnsi="Arial" w:cs="Arial"/>
        </w:rPr>
      </w:pPr>
      <w:r w:rsidRPr="00111C05">
        <w:rPr>
          <w:rFonts w:ascii="Arial" w:hAnsi="Arial" w:cs="Arial"/>
        </w:rPr>
        <w:t>Podmiot realizujący zadanie zobowiązany jest uwzględnić obowiązujące wytyczne</w:t>
      </w:r>
      <w:r w:rsidR="00211E7E">
        <w:rPr>
          <w:rFonts w:ascii="Arial" w:hAnsi="Arial" w:cs="Arial"/>
        </w:rPr>
        <w:t xml:space="preserve"> </w:t>
      </w:r>
      <w:r w:rsidRPr="00111C05">
        <w:rPr>
          <w:rFonts w:ascii="Arial" w:hAnsi="Arial" w:cs="Arial"/>
        </w:rPr>
        <w:t>przeciwepidemiczne oraz wszelkie ograniczenia, nakazy i zakazy ustalone w przepisach prawa powszechnie obowiązującego.</w:t>
      </w:r>
    </w:p>
    <w:p w14:paraId="31D6F438" w14:textId="2B246204" w:rsidR="008F59AD" w:rsidRPr="00111C05" w:rsidRDefault="008F59AD" w:rsidP="00211E7E">
      <w:pPr>
        <w:suppressAutoHyphens w:val="0"/>
        <w:rPr>
          <w:rFonts w:ascii="Arial" w:hAnsi="Arial" w:cs="Arial"/>
        </w:rPr>
      </w:pPr>
    </w:p>
    <w:p w14:paraId="6F1CA9C2" w14:textId="6338C2B9" w:rsidR="00C67557" w:rsidRPr="00111C05" w:rsidRDefault="00C67557" w:rsidP="00211E7E">
      <w:pPr>
        <w:rPr>
          <w:rFonts w:ascii="Arial" w:hAnsi="Arial" w:cs="Arial"/>
          <w:b/>
        </w:rPr>
      </w:pPr>
      <w:r w:rsidRPr="00111C05">
        <w:rPr>
          <w:rFonts w:ascii="Arial" w:hAnsi="Arial" w:cs="Arial"/>
          <w:b/>
        </w:rPr>
        <w:lastRenderedPageBreak/>
        <w:t>Rozdział I</w:t>
      </w:r>
      <w:r w:rsidR="00180D82" w:rsidRPr="00111C05">
        <w:rPr>
          <w:rFonts w:ascii="Arial" w:hAnsi="Arial" w:cs="Arial"/>
          <w:b/>
        </w:rPr>
        <w:t>V</w:t>
      </w:r>
      <w:r w:rsidRPr="00111C05">
        <w:rPr>
          <w:rFonts w:ascii="Arial" w:hAnsi="Arial" w:cs="Arial"/>
          <w:b/>
        </w:rPr>
        <w:t>. Terminy, tryb i kryteria stosowane przy dokonywaniu wyboru ofert.</w:t>
      </w:r>
    </w:p>
    <w:p w14:paraId="39A974E8" w14:textId="77777777" w:rsidR="00C67557" w:rsidRPr="00111C05" w:rsidRDefault="00C67557" w:rsidP="00211E7E">
      <w:pPr>
        <w:rPr>
          <w:rFonts w:ascii="Arial" w:hAnsi="Arial" w:cs="Arial"/>
          <w:b/>
        </w:rPr>
      </w:pPr>
    </w:p>
    <w:p w14:paraId="7E9B14E4" w14:textId="77777777" w:rsidR="00C73D63" w:rsidRPr="00111C05" w:rsidRDefault="00C67557" w:rsidP="00211E7E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  <w:spacing w:val="-5"/>
        </w:rPr>
      </w:pPr>
      <w:r w:rsidRPr="00111C05">
        <w:rPr>
          <w:rFonts w:ascii="Arial" w:hAnsi="Arial" w:cs="Arial"/>
        </w:rPr>
        <w:t>Wyboru oferty dokonuje się niezwłocznie.</w:t>
      </w:r>
    </w:p>
    <w:p w14:paraId="0EAADC7A" w14:textId="33351AB9" w:rsidR="00C73D63" w:rsidRPr="00111C05" w:rsidRDefault="00C73D63" w:rsidP="00211E7E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  <w:spacing w:val="-5"/>
        </w:rPr>
      </w:pPr>
      <w:r w:rsidRPr="00111C05">
        <w:rPr>
          <w:rFonts w:ascii="Arial" w:hAnsi="Arial" w:cs="Arial"/>
        </w:rPr>
        <w:t xml:space="preserve">Komisja Konkursowa powołana przez Prezydenta Miasta Włocławek dokona analizy złożonych ofert w oparciu o przepisy ustawy z dnia 24 kwietnia 2003r. o działalności pożytku publicznego </w:t>
      </w:r>
      <w:r w:rsidRPr="00111C05">
        <w:rPr>
          <w:rFonts w:ascii="Arial" w:hAnsi="Arial" w:cs="Arial"/>
        </w:rPr>
        <w:br/>
        <w:t xml:space="preserve">i o wolontariacie (Dz. U. z 2023 r. poz. 571), kierując się kryteriami podanymi w treści ogłoszenia, </w:t>
      </w:r>
      <w:r w:rsidRPr="00111C05">
        <w:rPr>
          <w:rFonts w:ascii="Arial" w:hAnsi="Arial" w:cs="Arial"/>
        </w:rPr>
        <w:br/>
        <w:t>a następnie przedłoży Prezydentowi Miasta Włocławek rekomendacje co do wyboru oferty.</w:t>
      </w:r>
    </w:p>
    <w:p w14:paraId="34F6C4D2" w14:textId="665C16E1" w:rsidR="00C67557" w:rsidRPr="00111C05" w:rsidRDefault="00413510" w:rsidP="00211E7E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  <w:spacing w:val="-5"/>
        </w:rPr>
      </w:pPr>
      <w:r w:rsidRPr="00111C05">
        <w:rPr>
          <w:rFonts w:ascii="Arial" w:hAnsi="Arial" w:cs="Arial"/>
        </w:rPr>
        <w:t>Oferty złożone po wyznaczonym terminie, o którym mowa w Rozdzia</w:t>
      </w:r>
      <w:r w:rsidR="00C73D63" w:rsidRPr="00111C05">
        <w:rPr>
          <w:rFonts w:ascii="Arial" w:hAnsi="Arial" w:cs="Arial"/>
        </w:rPr>
        <w:t>le</w:t>
      </w:r>
      <w:r w:rsidRPr="00111C05">
        <w:rPr>
          <w:rFonts w:ascii="Arial" w:hAnsi="Arial" w:cs="Arial"/>
        </w:rPr>
        <w:t xml:space="preserve"> I ust. </w:t>
      </w:r>
      <w:r w:rsidR="00C73D63" w:rsidRPr="00111C05">
        <w:rPr>
          <w:rFonts w:ascii="Arial" w:hAnsi="Arial" w:cs="Arial"/>
        </w:rPr>
        <w:t>5</w:t>
      </w:r>
      <w:r w:rsidRPr="00111C05">
        <w:rPr>
          <w:rFonts w:ascii="Arial" w:hAnsi="Arial" w:cs="Arial"/>
        </w:rPr>
        <w:t>, nie zostaną</w:t>
      </w:r>
      <w:r w:rsidR="00C73D63" w:rsidRPr="00111C05">
        <w:rPr>
          <w:rFonts w:ascii="Arial" w:hAnsi="Arial" w:cs="Arial"/>
        </w:rPr>
        <w:t xml:space="preserve"> </w:t>
      </w:r>
      <w:r w:rsidRPr="00111C05">
        <w:rPr>
          <w:rFonts w:ascii="Arial" w:hAnsi="Arial" w:cs="Arial"/>
        </w:rPr>
        <w:t>rozpatrzone.</w:t>
      </w:r>
    </w:p>
    <w:p w14:paraId="6E2C80CB" w14:textId="3DC96576" w:rsidR="00180D82" w:rsidRPr="00111C05" w:rsidRDefault="00180D82" w:rsidP="00211E7E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  <w:spacing w:val="-5"/>
        </w:rPr>
      </w:pPr>
      <w:r w:rsidRPr="00111C05">
        <w:rPr>
          <w:rFonts w:ascii="Arial" w:eastAsiaTheme="minorHAnsi" w:hAnsi="Arial" w:cs="Arial"/>
        </w:rPr>
        <w:t>Brak załącznika/</w:t>
      </w:r>
      <w:r w:rsidR="00474349" w:rsidRPr="00111C05">
        <w:rPr>
          <w:rFonts w:ascii="Arial" w:eastAsiaTheme="minorHAnsi" w:hAnsi="Arial" w:cs="Arial"/>
        </w:rPr>
        <w:t>załączników</w:t>
      </w:r>
      <w:r w:rsidRPr="00111C05">
        <w:rPr>
          <w:rFonts w:ascii="Arial" w:eastAsiaTheme="minorHAnsi" w:hAnsi="Arial" w:cs="Arial"/>
        </w:rPr>
        <w:t xml:space="preserve">, o których mowa w </w:t>
      </w:r>
      <w:r w:rsidR="004C615F" w:rsidRPr="00111C05">
        <w:rPr>
          <w:rFonts w:ascii="Arial" w:eastAsiaTheme="minorHAnsi" w:hAnsi="Arial" w:cs="Arial"/>
        </w:rPr>
        <w:t>Rozdziale II ust. 2 pkt</w:t>
      </w:r>
      <w:r w:rsidRPr="00111C05">
        <w:rPr>
          <w:rFonts w:ascii="Arial" w:eastAsiaTheme="minorHAnsi" w:hAnsi="Arial" w:cs="Arial"/>
        </w:rPr>
        <w:t xml:space="preserve"> 2</w:t>
      </w:r>
      <w:r w:rsidR="004C615F" w:rsidRPr="00111C05">
        <w:rPr>
          <w:rFonts w:ascii="Arial" w:eastAsiaTheme="minorHAnsi" w:hAnsi="Arial" w:cs="Arial"/>
        </w:rPr>
        <w:t>,</w:t>
      </w:r>
      <w:r w:rsidRPr="00111C05">
        <w:rPr>
          <w:rFonts w:ascii="Arial" w:eastAsiaTheme="minorHAnsi" w:hAnsi="Arial" w:cs="Arial"/>
        </w:rPr>
        <w:t xml:space="preserve"> </w:t>
      </w:r>
      <w:r w:rsidR="004C615F" w:rsidRPr="00111C05">
        <w:rPr>
          <w:rFonts w:ascii="Arial" w:hAnsi="Arial" w:cs="Arial"/>
        </w:rPr>
        <w:t xml:space="preserve">drobne błędy rachunkowe w kosztorysie, brak odpowiednich podpisów osób upoważnionych, błędny druk oferty, </w:t>
      </w:r>
      <w:r w:rsidRPr="00111C05">
        <w:rPr>
          <w:rFonts w:ascii="Arial" w:eastAsiaTheme="minorHAnsi" w:hAnsi="Arial" w:cs="Arial"/>
        </w:rPr>
        <w:t>traktowan</w:t>
      </w:r>
      <w:r w:rsidR="004C615F" w:rsidRPr="00111C05">
        <w:rPr>
          <w:rFonts w:ascii="Arial" w:eastAsiaTheme="minorHAnsi" w:hAnsi="Arial" w:cs="Arial"/>
        </w:rPr>
        <w:t xml:space="preserve">e są </w:t>
      </w:r>
      <w:r w:rsidRPr="00111C05">
        <w:rPr>
          <w:rFonts w:ascii="Arial" w:eastAsiaTheme="minorHAnsi" w:hAnsi="Arial" w:cs="Arial"/>
        </w:rPr>
        <w:t xml:space="preserve">jako błąd formalny. </w:t>
      </w:r>
    </w:p>
    <w:p w14:paraId="3C55DCF7" w14:textId="40764F6D" w:rsidR="00180D82" w:rsidRPr="00111C05" w:rsidRDefault="00180D82" w:rsidP="00211E7E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  <w:spacing w:val="-5"/>
        </w:rPr>
      </w:pPr>
      <w:r w:rsidRPr="00111C05">
        <w:rPr>
          <w:rFonts w:ascii="Arial" w:eastAsiaTheme="minorHAnsi" w:hAnsi="Arial" w:cs="Arial"/>
        </w:rPr>
        <w:t xml:space="preserve">O brakach formalnych, o których mowa w </w:t>
      </w:r>
      <w:r w:rsidR="004C615F" w:rsidRPr="00111C05">
        <w:rPr>
          <w:rFonts w:ascii="Arial" w:eastAsiaTheme="minorHAnsi" w:hAnsi="Arial" w:cs="Arial"/>
        </w:rPr>
        <w:t xml:space="preserve">Rozdziale II ust. 2 pkt 2 </w:t>
      </w:r>
      <w:r w:rsidRPr="00111C05">
        <w:rPr>
          <w:rFonts w:ascii="Arial" w:eastAsiaTheme="minorHAnsi" w:hAnsi="Arial" w:cs="Arial"/>
        </w:rPr>
        <w:t xml:space="preserve">pracownik </w:t>
      </w:r>
      <w:r w:rsidR="00C73D63" w:rsidRPr="00111C05">
        <w:rPr>
          <w:rFonts w:ascii="Arial" w:eastAsiaTheme="minorHAnsi" w:hAnsi="Arial" w:cs="Arial"/>
        </w:rPr>
        <w:t>merytoryczny Urzędu Miasta Włocławek</w:t>
      </w:r>
      <w:r w:rsidRPr="00111C05">
        <w:rPr>
          <w:rFonts w:ascii="Arial" w:eastAsiaTheme="minorHAnsi" w:hAnsi="Arial" w:cs="Arial"/>
        </w:rPr>
        <w:t xml:space="preserve"> powiadamia oferenta przez generator wniosków „</w:t>
      </w:r>
      <w:proofErr w:type="spellStart"/>
      <w:r w:rsidRPr="00111C05">
        <w:rPr>
          <w:rFonts w:ascii="Arial" w:eastAsiaTheme="minorHAnsi" w:hAnsi="Arial" w:cs="Arial"/>
        </w:rPr>
        <w:t>Witkac</w:t>
      </w:r>
      <w:proofErr w:type="spellEnd"/>
      <w:r w:rsidRPr="00111C05">
        <w:rPr>
          <w:rFonts w:ascii="Arial" w:eastAsiaTheme="minorHAnsi" w:hAnsi="Arial" w:cs="Arial"/>
        </w:rPr>
        <w:t xml:space="preserve">” i wyznacza termin </w:t>
      </w:r>
      <w:r w:rsidR="004C615F" w:rsidRPr="00111C05">
        <w:rPr>
          <w:rFonts w:ascii="Arial" w:eastAsiaTheme="minorHAnsi" w:hAnsi="Arial" w:cs="Arial"/>
        </w:rPr>
        <w:br/>
      </w:r>
      <w:r w:rsidRPr="00111C05">
        <w:rPr>
          <w:rFonts w:ascii="Arial" w:eastAsiaTheme="minorHAnsi" w:hAnsi="Arial" w:cs="Arial"/>
        </w:rPr>
        <w:t>na uzupełnienie. Brakujące załączniki</w:t>
      </w:r>
      <w:r w:rsidR="00211E7E">
        <w:rPr>
          <w:rFonts w:ascii="Arial" w:eastAsiaTheme="minorHAnsi" w:hAnsi="Arial" w:cs="Arial"/>
        </w:rPr>
        <w:t xml:space="preserve"> </w:t>
      </w:r>
      <w:r w:rsidRPr="00111C05">
        <w:rPr>
          <w:rFonts w:ascii="Arial" w:eastAsiaTheme="minorHAnsi" w:hAnsi="Arial" w:cs="Arial"/>
        </w:rPr>
        <w:t>należy dołączyć w formie skanów w generatorze wniosków „</w:t>
      </w:r>
      <w:proofErr w:type="spellStart"/>
      <w:r w:rsidRPr="00111C05">
        <w:rPr>
          <w:rFonts w:ascii="Arial" w:eastAsiaTheme="minorHAnsi" w:hAnsi="Arial" w:cs="Arial"/>
        </w:rPr>
        <w:t>Witkac</w:t>
      </w:r>
      <w:proofErr w:type="spellEnd"/>
      <w:r w:rsidRPr="00111C05">
        <w:rPr>
          <w:rFonts w:ascii="Arial" w:eastAsiaTheme="minorHAnsi" w:hAnsi="Arial" w:cs="Arial"/>
        </w:rPr>
        <w:t>”.</w:t>
      </w:r>
    </w:p>
    <w:p w14:paraId="46CA5B68" w14:textId="45868041" w:rsidR="00180D82" w:rsidRPr="00111C05" w:rsidRDefault="00180D82" w:rsidP="00211E7E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  <w:spacing w:val="-5"/>
        </w:rPr>
      </w:pPr>
      <w:r w:rsidRPr="00111C05">
        <w:rPr>
          <w:rFonts w:ascii="Arial" w:hAnsi="Arial" w:cs="Arial"/>
        </w:rPr>
        <w:t xml:space="preserve">Oferty, które pomimo wezwania nie zostaną uzupełnione, nie będą rozpatrywane i zostaną odrzucone z przyczyn formalnych. </w:t>
      </w:r>
    </w:p>
    <w:p w14:paraId="5C2170AF" w14:textId="40B62543" w:rsidR="00180D82" w:rsidRPr="00111C05" w:rsidRDefault="00180D82" w:rsidP="00211E7E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  <w:spacing w:val="-5"/>
        </w:rPr>
      </w:pPr>
      <w:r w:rsidRPr="00111C05">
        <w:rPr>
          <w:rFonts w:ascii="Arial" w:eastAsiaTheme="minorHAnsi" w:hAnsi="Arial" w:cs="Arial"/>
        </w:rPr>
        <w:t>Nie będą rozpatrywane i zostaną odrzucone z przyczyn formalnych oferty:</w:t>
      </w:r>
    </w:p>
    <w:p w14:paraId="09ECC37E" w14:textId="77777777" w:rsidR="00180D82" w:rsidRPr="00111C05" w:rsidRDefault="00180D82" w:rsidP="00211E7E">
      <w:pPr>
        <w:pStyle w:val="Akapitzlist"/>
        <w:numPr>
          <w:ilvl w:val="1"/>
          <w:numId w:val="16"/>
        </w:numPr>
        <w:tabs>
          <w:tab w:val="left" w:pos="851"/>
        </w:tabs>
        <w:suppressAutoHyphens w:val="0"/>
        <w:ind w:left="709"/>
        <w:rPr>
          <w:rFonts w:ascii="Arial" w:eastAsiaTheme="minorHAnsi" w:hAnsi="Arial" w:cs="Arial"/>
        </w:rPr>
      </w:pPr>
      <w:bookmarkStart w:id="10" w:name="_Hlk118800596"/>
      <w:r w:rsidRPr="00111C05">
        <w:rPr>
          <w:rFonts w:ascii="Arial" w:eastAsiaTheme="minorHAnsi" w:hAnsi="Arial" w:cs="Arial"/>
        </w:rPr>
        <w:t>złożone przez podmioty, które nie są organizacją pozarządową lub innym podmiotem, o którym mowa w art. 3 ust. 3 ustawy z dnia 24 kwietnia 2003 r. o działalności pożytku publicznego i o wolontariacie,</w:t>
      </w:r>
    </w:p>
    <w:p w14:paraId="5B146B0D" w14:textId="77777777" w:rsidR="00180D82" w:rsidRPr="00111C05" w:rsidRDefault="00180D82" w:rsidP="00211E7E">
      <w:pPr>
        <w:pStyle w:val="Akapitzlist"/>
        <w:numPr>
          <w:ilvl w:val="1"/>
          <w:numId w:val="16"/>
        </w:numPr>
        <w:tabs>
          <w:tab w:val="left" w:pos="709"/>
        </w:tabs>
        <w:suppressAutoHyphens w:val="0"/>
        <w:ind w:left="709"/>
        <w:rPr>
          <w:rFonts w:ascii="Arial" w:eastAsiaTheme="minorHAnsi" w:hAnsi="Arial" w:cs="Arial"/>
        </w:rPr>
      </w:pPr>
      <w:r w:rsidRPr="00111C05">
        <w:rPr>
          <w:rFonts w:ascii="Arial" w:eastAsiaTheme="minorHAnsi" w:hAnsi="Arial" w:cs="Arial"/>
        </w:rPr>
        <w:t>nie złożone w generatorze wniosków „</w:t>
      </w:r>
      <w:proofErr w:type="spellStart"/>
      <w:r w:rsidRPr="00111C05">
        <w:rPr>
          <w:rFonts w:ascii="Arial" w:eastAsiaTheme="minorHAnsi" w:hAnsi="Arial" w:cs="Arial"/>
        </w:rPr>
        <w:t>Witkac</w:t>
      </w:r>
      <w:proofErr w:type="spellEnd"/>
      <w:r w:rsidRPr="00111C05">
        <w:rPr>
          <w:rFonts w:ascii="Arial" w:eastAsiaTheme="minorHAnsi" w:hAnsi="Arial" w:cs="Arial"/>
        </w:rPr>
        <w:t>” w terminie wskazanym w ogłoszeniu konkursowym,</w:t>
      </w:r>
    </w:p>
    <w:p w14:paraId="395BA6FE" w14:textId="77777777" w:rsidR="00180D82" w:rsidRPr="00111C05" w:rsidRDefault="00180D82" w:rsidP="00211E7E">
      <w:pPr>
        <w:pStyle w:val="Akapitzlist"/>
        <w:numPr>
          <w:ilvl w:val="1"/>
          <w:numId w:val="16"/>
        </w:numPr>
        <w:tabs>
          <w:tab w:val="left" w:pos="709"/>
        </w:tabs>
        <w:suppressAutoHyphens w:val="0"/>
        <w:ind w:left="709"/>
        <w:rPr>
          <w:rFonts w:ascii="Arial" w:eastAsiaTheme="minorHAnsi" w:hAnsi="Arial" w:cs="Arial"/>
        </w:rPr>
      </w:pPr>
      <w:r w:rsidRPr="00111C05">
        <w:rPr>
          <w:rFonts w:ascii="Arial" w:eastAsiaTheme="minorHAnsi" w:hAnsi="Arial" w:cs="Arial"/>
        </w:rPr>
        <w:t>złożone w generatorze a nie złożone w wersji papierowej w komórce organizacyjnej w terminie 3 dni od dnia złożenia oferty w generatorze wniosków „</w:t>
      </w:r>
      <w:proofErr w:type="spellStart"/>
      <w:r w:rsidRPr="00111C05">
        <w:rPr>
          <w:rFonts w:ascii="Arial" w:eastAsiaTheme="minorHAnsi" w:hAnsi="Arial" w:cs="Arial"/>
        </w:rPr>
        <w:t>Witkac</w:t>
      </w:r>
      <w:proofErr w:type="spellEnd"/>
      <w:r w:rsidRPr="00111C05">
        <w:rPr>
          <w:rFonts w:ascii="Arial" w:eastAsiaTheme="minorHAnsi" w:hAnsi="Arial" w:cs="Arial"/>
        </w:rPr>
        <w:t>”,</w:t>
      </w:r>
    </w:p>
    <w:p w14:paraId="1620559C" w14:textId="44026870" w:rsidR="00180D82" w:rsidRPr="00111C05" w:rsidRDefault="00180D82" w:rsidP="00211E7E">
      <w:pPr>
        <w:pStyle w:val="Akapitzlist"/>
        <w:numPr>
          <w:ilvl w:val="1"/>
          <w:numId w:val="16"/>
        </w:numPr>
        <w:tabs>
          <w:tab w:val="left" w:pos="709"/>
        </w:tabs>
        <w:suppressAutoHyphens w:val="0"/>
        <w:ind w:left="709"/>
        <w:rPr>
          <w:rFonts w:ascii="Arial" w:eastAsiaTheme="minorHAnsi" w:hAnsi="Arial" w:cs="Arial"/>
        </w:rPr>
      </w:pPr>
      <w:r w:rsidRPr="00111C05">
        <w:rPr>
          <w:rFonts w:ascii="Arial" w:eastAsiaTheme="minorHAnsi" w:hAnsi="Arial" w:cs="Arial"/>
        </w:rPr>
        <w:t xml:space="preserve">nieprawidłowo i niekompletnie wypełnione oraz niepodpisane przez osoby upoważnione </w:t>
      </w:r>
      <w:r w:rsidRPr="00111C05">
        <w:rPr>
          <w:rFonts w:ascii="Arial" w:eastAsiaTheme="minorHAnsi" w:hAnsi="Arial" w:cs="Arial"/>
        </w:rPr>
        <w:br/>
        <w:t>do składania oświadczeń woli zgodnie z wyciągiem z właściwego rejestru,</w:t>
      </w:r>
      <w:r w:rsidR="004C615F" w:rsidRPr="00111C05">
        <w:rPr>
          <w:rFonts w:ascii="Arial" w:eastAsiaTheme="minorHAnsi" w:hAnsi="Arial" w:cs="Arial"/>
        </w:rPr>
        <w:t xml:space="preserve"> </w:t>
      </w:r>
      <w:r w:rsidRPr="00111C05">
        <w:rPr>
          <w:rFonts w:ascii="Arial" w:eastAsiaTheme="minorHAnsi" w:hAnsi="Arial" w:cs="Arial"/>
        </w:rPr>
        <w:t>które pomimo wezwania nie zostały uzupełnione o braki, o których mowa w ust. 2,</w:t>
      </w:r>
    </w:p>
    <w:p w14:paraId="7180F90B" w14:textId="31CB9EA2" w:rsidR="00180D82" w:rsidRPr="00111C05" w:rsidRDefault="00180D82" w:rsidP="00211E7E">
      <w:pPr>
        <w:pStyle w:val="Akapitzlist"/>
        <w:numPr>
          <w:ilvl w:val="1"/>
          <w:numId w:val="16"/>
        </w:numPr>
        <w:tabs>
          <w:tab w:val="left" w:pos="709"/>
        </w:tabs>
        <w:suppressAutoHyphens w:val="0"/>
        <w:ind w:left="709"/>
        <w:rPr>
          <w:rFonts w:ascii="Arial" w:eastAsiaTheme="minorHAnsi" w:hAnsi="Arial" w:cs="Arial"/>
        </w:rPr>
      </w:pPr>
      <w:r w:rsidRPr="00111C05">
        <w:rPr>
          <w:rFonts w:ascii="Arial" w:eastAsiaTheme="minorHAnsi" w:hAnsi="Arial" w:cs="Arial"/>
        </w:rPr>
        <w:t>w przypadku zaistnienia rozbieżności pomiędzy dostarczonymi załącznikami w wersji papierowej i elektronicznej.</w:t>
      </w:r>
      <w:r w:rsidR="00211E7E">
        <w:rPr>
          <w:rFonts w:ascii="Arial" w:eastAsiaTheme="minorHAnsi" w:hAnsi="Arial" w:cs="Arial"/>
        </w:rPr>
        <w:t xml:space="preserve"> </w:t>
      </w:r>
      <w:bookmarkEnd w:id="10"/>
    </w:p>
    <w:p w14:paraId="0916423B" w14:textId="77777777" w:rsidR="00C67557" w:rsidRPr="00111C05" w:rsidRDefault="00C67557" w:rsidP="00211E7E">
      <w:pPr>
        <w:numPr>
          <w:ilvl w:val="0"/>
          <w:numId w:val="38"/>
        </w:numPr>
        <w:contextualSpacing/>
        <w:rPr>
          <w:rFonts w:ascii="Arial" w:eastAsia="Times New Roman" w:hAnsi="Arial" w:cs="Arial"/>
        </w:rPr>
      </w:pPr>
      <w:r w:rsidRPr="00111C05">
        <w:rPr>
          <w:rFonts w:ascii="Arial" w:eastAsia="Times New Roman" w:hAnsi="Arial" w:cs="Arial"/>
        </w:rPr>
        <w:t>W trakcie oceny będą uwzględniane następujące kryteria:</w:t>
      </w:r>
    </w:p>
    <w:p w14:paraId="77164D68" w14:textId="77777777" w:rsidR="00FA29FC" w:rsidRPr="00111C05" w:rsidRDefault="00FA29FC" w:rsidP="00211E7E">
      <w:pPr>
        <w:ind w:left="360"/>
        <w:contextualSpacing/>
        <w:rPr>
          <w:rFonts w:ascii="Arial" w:eastAsia="Times New Roman" w:hAnsi="Arial" w:cs="Arial"/>
        </w:rPr>
      </w:pPr>
    </w:p>
    <w:p w14:paraId="736AD38C" w14:textId="77777777" w:rsidR="00C67557" w:rsidRPr="00111C05" w:rsidRDefault="00C67557" w:rsidP="00211E7E">
      <w:pPr>
        <w:contextualSpacing/>
        <w:rPr>
          <w:rFonts w:ascii="Arial" w:eastAsia="Times New Roman" w:hAnsi="Arial" w:cs="Aria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  <w:tblCaption w:val="Kryteria formalne"/>
        <w:tblDescription w:val="Wymienionych jest 8 kryteriów formalnych"/>
      </w:tblPr>
      <w:tblGrid>
        <w:gridCol w:w="7966"/>
        <w:gridCol w:w="1243"/>
      </w:tblGrid>
      <w:tr w:rsidR="006E593F" w:rsidRPr="00111C05" w14:paraId="09CC87B3" w14:textId="77777777" w:rsidTr="006B653F">
        <w:trPr>
          <w:trHeight w:val="456"/>
        </w:trPr>
        <w:tc>
          <w:tcPr>
            <w:tcW w:w="8217" w:type="dxa"/>
            <w:hideMark/>
          </w:tcPr>
          <w:p w14:paraId="6442958C" w14:textId="759FB04F" w:rsidR="00C67557" w:rsidRPr="00111C05" w:rsidRDefault="00C67557" w:rsidP="00211E7E">
            <w:pPr>
              <w:rPr>
                <w:rFonts w:ascii="Arial" w:eastAsia="Times New Roman" w:hAnsi="Arial" w:cs="Arial"/>
                <w:lang w:eastAsia="pl-PL"/>
              </w:rPr>
            </w:pPr>
            <w:r w:rsidRPr="00111C05">
              <w:rPr>
                <w:rFonts w:ascii="Arial" w:hAnsi="Arial" w:cs="Arial"/>
                <w:b/>
                <w:bCs/>
              </w:rPr>
              <w:t>KRYTERIA FORMALNE</w:t>
            </w:r>
          </w:p>
        </w:tc>
        <w:tc>
          <w:tcPr>
            <w:tcW w:w="992" w:type="dxa"/>
            <w:hideMark/>
          </w:tcPr>
          <w:p w14:paraId="69700714" w14:textId="77777777" w:rsidR="00C67557" w:rsidRPr="00111C05" w:rsidRDefault="00C67557" w:rsidP="00211E7E">
            <w:pPr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  <w:b/>
                <w:bCs/>
              </w:rPr>
              <w:t>TAK/NIE </w:t>
            </w:r>
          </w:p>
        </w:tc>
      </w:tr>
      <w:tr w:rsidR="006E593F" w:rsidRPr="00111C05" w14:paraId="1A3A1872" w14:textId="77777777" w:rsidTr="006B653F">
        <w:tc>
          <w:tcPr>
            <w:tcW w:w="8217" w:type="dxa"/>
            <w:hideMark/>
          </w:tcPr>
          <w:p w14:paraId="067E940E" w14:textId="172E4B23" w:rsidR="00C67557" w:rsidRPr="00111C05" w:rsidRDefault="00C67557" w:rsidP="00211E7E">
            <w:pPr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> 1. Oferent złożył ofertę w terminie określonym w ogłoszeniu o konkursie.</w:t>
            </w:r>
          </w:p>
        </w:tc>
        <w:tc>
          <w:tcPr>
            <w:tcW w:w="992" w:type="dxa"/>
            <w:hideMark/>
          </w:tcPr>
          <w:p w14:paraId="41028F23" w14:textId="77777777" w:rsidR="00C67557" w:rsidRPr="00111C05" w:rsidRDefault="00C67557" w:rsidP="00211E7E">
            <w:pPr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  <w:bCs/>
              </w:rPr>
              <w:t>TAK/NIE </w:t>
            </w:r>
          </w:p>
        </w:tc>
      </w:tr>
      <w:tr w:rsidR="006E593F" w:rsidRPr="00111C05" w14:paraId="17A64841" w14:textId="77777777" w:rsidTr="006B653F">
        <w:tc>
          <w:tcPr>
            <w:tcW w:w="8217" w:type="dxa"/>
            <w:hideMark/>
          </w:tcPr>
          <w:p w14:paraId="41C88204" w14:textId="624ECE12" w:rsidR="00C67557" w:rsidRPr="00111C05" w:rsidRDefault="00C67557" w:rsidP="00211E7E">
            <w:pPr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> 2. Oferent jest organizacją pozarządową lub też inną jednostką o której mowa w art. 3 ustawy o pożytku publicznym i wolontariacie z siedzibą we Włocławku, której celem statutowym jest prowadzenie działalności pożytku publicznego.</w:t>
            </w:r>
          </w:p>
        </w:tc>
        <w:tc>
          <w:tcPr>
            <w:tcW w:w="992" w:type="dxa"/>
            <w:hideMark/>
          </w:tcPr>
          <w:p w14:paraId="44309A8F" w14:textId="77777777" w:rsidR="00C67557" w:rsidRPr="00111C05" w:rsidRDefault="00C67557" w:rsidP="00211E7E">
            <w:pPr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  <w:bCs/>
              </w:rPr>
              <w:t>TAK/NIE </w:t>
            </w:r>
          </w:p>
        </w:tc>
      </w:tr>
      <w:tr w:rsidR="006E593F" w:rsidRPr="00111C05" w14:paraId="3F98A3AE" w14:textId="77777777" w:rsidTr="006B653F">
        <w:tc>
          <w:tcPr>
            <w:tcW w:w="8217" w:type="dxa"/>
            <w:hideMark/>
          </w:tcPr>
          <w:p w14:paraId="612E9318" w14:textId="77777777" w:rsidR="00C67557" w:rsidRPr="00111C05" w:rsidRDefault="00C67557" w:rsidP="00211E7E">
            <w:pPr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> 3. Oferta złożona na druku zgodnym z ogłoszeniem.</w:t>
            </w:r>
          </w:p>
        </w:tc>
        <w:tc>
          <w:tcPr>
            <w:tcW w:w="992" w:type="dxa"/>
            <w:hideMark/>
          </w:tcPr>
          <w:p w14:paraId="52CDE35F" w14:textId="77777777" w:rsidR="00C67557" w:rsidRPr="00111C05" w:rsidRDefault="00C67557" w:rsidP="00211E7E">
            <w:pPr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  <w:bCs/>
              </w:rPr>
              <w:t>TAK/NIE </w:t>
            </w:r>
          </w:p>
        </w:tc>
      </w:tr>
      <w:tr w:rsidR="006E593F" w:rsidRPr="00111C05" w14:paraId="5299AAC8" w14:textId="77777777" w:rsidTr="006B653F">
        <w:tc>
          <w:tcPr>
            <w:tcW w:w="8217" w:type="dxa"/>
            <w:hideMark/>
          </w:tcPr>
          <w:p w14:paraId="5DCC20D4" w14:textId="77777777" w:rsidR="00C67557" w:rsidRPr="00111C05" w:rsidRDefault="00C67557" w:rsidP="00211E7E">
            <w:pPr>
              <w:suppressAutoHyphens w:val="0"/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 xml:space="preserve"> 4. Oferta prawidłowo i kompletnie wypełniona w tym, podpisana przez osoby uprawnione do składania oświadczeń woli zgodnie z wyciągiem z właściwego rejestru.</w:t>
            </w:r>
          </w:p>
        </w:tc>
        <w:tc>
          <w:tcPr>
            <w:tcW w:w="992" w:type="dxa"/>
            <w:hideMark/>
          </w:tcPr>
          <w:p w14:paraId="7B143DF4" w14:textId="77777777" w:rsidR="00C67557" w:rsidRPr="00111C05" w:rsidRDefault="00C67557" w:rsidP="00211E7E">
            <w:pPr>
              <w:rPr>
                <w:rFonts w:ascii="Arial" w:hAnsi="Arial" w:cs="Arial"/>
                <w:bCs/>
              </w:rPr>
            </w:pPr>
            <w:r w:rsidRPr="00111C05">
              <w:rPr>
                <w:rFonts w:ascii="Arial" w:hAnsi="Arial" w:cs="Arial"/>
                <w:bCs/>
              </w:rPr>
              <w:t>TAK/NIE </w:t>
            </w:r>
          </w:p>
        </w:tc>
      </w:tr>
      <w:tr w:rsidR="006E593F" w:rsidRPr="00111C05" w14:paraId="1F0877FF" w14:textId="77777777" w:rsidTr="006B653F">
        <w:tc>
          <w:tcPr>
            <w:tcW w:w="8217" w:type="dxa"/>
            <w:hideMark/>
          </w:tcPr>
          <w:p w14:paraId="6C399F48" w14:textId="34E71C12" w:rsidR="00C67557" w:rsidRPr="00111C05" w:rsidRDefault="00C67557" w:rsidP="00211E7E">
            <w:pPr>
              <w:suppressAutoHyphens w:val="0"/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lastRenderedPageBreak/>
              <w:t xml:space="preserve">5. Oferta posiada wymienione w ogłoszeniu załączniki: odpis z rejestru (np. KRS) lub odpowiednio wyciąg z ewidencji lub inne dokumenty potwierdzające status prawny oferenta i umocowanie osób go reprezentujących, statut organizacji, aktualny dokument potwierdzający posiadanie rachunku bankowego </w:t>
            </w:r>
            <w:r w:rsidR="002E21E0" w:rsidRPr="00111C05">
              <w:rPr>
                <w:rFonts w:ascii="Arial" w:hAnsi="Arial" w:cs="Arial"/>
              </w:rPr>
              <w:t xml:space="preserve">dedykowanemu do obsługi dotacji </w:t>
            </w:r>
            <w:r w:rsidRPr="00111C05">
              <w:rPr>
                <w:rFonts w:ascii="Arial" w:hAnsi="Arial" w:cs="Arial"/>
              </w:rPr>
              <w:t>(kopia umowy rachunku bankowego lub aktualny komputerowy wyciąg z rachunku bankowego lub aktualne zaświadczenie z banku o posiadaniu konta bankowego), kopie załączników poświadczone za zgodność z oryginałem.</w:t>
            </w:r>
          </w:p>
        </w:tc>
        <w:tc>
          <w:tcPr>
            <w:tcW w:w="992" w:type="dxa"/>
            <w:hideMark/>
          </w:tcPr>
          <w:p w14:paraId="79A08B2F" w14:textId="77777777" w:rsidR="00C67557" w:rsidRPr="00111C05" w:rsidRDefault="00C67557" w:rsidP="00211E7E">
            <w:pPr>
              <w:rPr>
                <w:rFonts w:ascii="Arial" w:hAnsi="Arial" w:cs="Arial"/>
                <w:bCs/>
              </w:rPr>
            </w:pPr>
            <w:r w:rsidRPr="00111C05">
              <w:rPr>
                <w:rFonts w:ascii="Arial" w:hAnsi="Arial" w:cs="Arial"/>
                <w:bCs/>
              </w:rPr>
              <w:t>TAK/NIE </w:t>
            </w:r>
          </w:p>
        </w:tc>
      </w:tr>
      <w:tr w:rsidR="006E593F" w:rsidRPr="00111C05" w14:paraId="336E5F67" w14:textId="77777777" w:rsidTr="006B653F">
        <w:tc>
          <w:tcPr>
            <w:tcW w:w="8217" w:type="dxa"/>
            <w:hideMark/>
          </w:tcPr>
          <w:p w14:paraId="22F03719" w14:textId="2F66A53D" w:rsidR="00C67557" w:rsidRPr="00111C05" w:rsidRDefault="00C67557" w:rsidP="00211E7E">
            <w:pPr>
              <w:pStyle w:val="Akapitzlist"/>
              <w:numPr>
                <w:ilvl w:val="0"/>
                <w:numId w:val="21"/>
              </w:numPr>
              <w:suppressAutoHyphens w:val="0"/>
              <w:ind w:left="306" w:hanging="306"/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 xml:space="preserve">Oferta zgodna z rodzajem zadania określonym w ogłoszeniu konkursowym, </w:t>
            </w:r>
          </w:p>
        </w:tc>
        <w:tc>
          <w:tcPr>
            <w:tcW w:w="992" w:type="dxa"/>
            <w:hideMark/>
          </w:tcPr>
          <w:p w14:paraId="747E7C2A" w14:textId="77777777" w:rsidR="00C67557" w:rsidRPr="00111C05" w:rsidRDefault="00C67557" w:rsidP="00211E7E">
            <w:pPr>
              <w:rPr>
                <w:rFonts w:ascii="Arial" w:hAnsi="Arial" w:cs="Arial"/>
                <w:bCs/>
              </w:rPr>
            </w:pPr>
            <w:r w:rsidRPr="00111C05">
              <w:rPr>
                <w:rFonts w:ascii="Arial" w:hAnsi="Arial" w:cs="Arial"/>
                <w:bCs/>
              </w:rPr>
              <w:t>TAK/NIE</w:t>
            </w:r>
          </w:p>
        </w:tc>
      </w:tr>
      <w:tr w:rsidR="006E593F" w:rsidRPr="00111C05" w14:paraId="75CAC049" w14:textId="77777777" w:rsidTr="006B653F">
        <w:tc>
          <w:tcPr>
            <w:tcW w:w="8217" w:type="dxa"/>
            <w:hideMark/>
          </w:tcPr>
          <w:p w14:paraId="2C4ECDE8" w14:textId="64A1DD01" w:rsidR="00C67557" w:rsidRPr="00111C05" w:rsidRDefault="00C67557" w:rsidP="00211E7E">
            <w:pPr>
              <w:pStyle w:val="Akapitzlist"/>
              <w:numPr>
                <w:ilvl w:val="0"/>
                <w:numId w:val="21"/>
              </w:numPr>
              <w:suppressAutoHyphens w:val="0"/>
              <w:ind w:left="306" w:hanging="284"/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>Cele statutowe oferenta zbieżne z zadaniem określonym w ogłoszeniu konkursowym</w:t>
            </w:r>
          </w:p>
        </w:tc>
        <w:tc>
          <w:tcPr>
            <w:tcW w:w="992" w:type="dxa"/>
            <w:hideMark/>
          </w:tcPr>
          <w:p w14:paraId="663E0ECD" w14:textId="77777777" w:rsidR="00C67557" w:rsidRPr="00111C05" w:rsidRDefault="00C67557" w:rsidP="00211E7E">
            <w:pPr>
              <w:rPr>
                <w:rFonts w:ascii="Arial" w:hAnsi="Arial" w:cs="Arial"/>
                <w:bCs/>
              </w:rPr>
            </w:pPr>
            <w:r w:rsidRPr="00111C05">
              <w:rPr>
                <w:rFonts w:ascii="Arial" w:hAnsi="Arial" w:cs="Arial"/>
                <w:bCs/>
              </w:rPr>
              <w:t>TAK/NIE</w:t>
            </w:r>
          </w:p>
        </w:tc>
      </w:tr>
      <w:tr w:rsidR="00232B9C" w:rsidRPr="00111C05" w14:paraId="0FFB05DE" w14:textId="77777777" w:rsidTr="006B653F">
        <w:tc>
          <w:tcPr>
            <w:tcW w:w="8217" w:type="dxa"/>
            <w:hideMark/>
          </w:tcPr>
          <w:p w14:paraId="7E3FAD59" w14:textId="6153DC0F" w:rsidR="00C67557" w:rsidRPr="00111C05" w:rsidRDefault="00C67557" w:rsidP="00211E7E">
            <w:pPr>
              <w:pStyle w:val="Akapitzlist"/>
              <w:numPr>
                <w:ilvl w:val="0"/>
                <w:numId w:val="21"/>
              </w:numPr>
              <w:suppressAutoHyphens w:val="0"/>
              <w:ind w:left="306" w:hanging="306"/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 xml:space="preserve">Zachowany </w:t>
            </w:r>
            <w:r w:rsidR="00230A6F" w:rsidRPr="00111C05">
              <w:rPr>
                <w:rFonts w:ascii="Arial" w:hAnsi="Arial" w:cs="Arial"/>
              </w:rPr>
              <w:t>10</w:t>
            </w:r>
            <w:r w:rsidRPr="00111C05">
              <w:rPr>
                <w:rFonts w:ascii="Arial" w:hAnsi="Arial" w:cs="Arial"/>
              </w:rPr>
              <w:t>% wkład własny</w:t>
            </w:r>
            <w:r w:rsidR="00484061" w:rsidRPr="00111C05">
              <w:rPr>
                <w:rFonts w:ascii="Arial" w:hAnsi="Arial" w:cs="Arial"/>
              </w:rPr>
              <w:t xml:space="preserve"> (w rozbiciu na poszczególne lata: 10% - 2024r. oraz 10% - 2025r.)</w:t>
            </w:r>
          </w:p>
        </w:tc>
        <w:tc>
          <w:tcPr>
            <w:tcW w:w="992" w:type="dxa"/>
            <w:hideMark/>
          </w:tcPr>
          <w:p w14:paraId="6BEA20D9" w14:textId="77777777" w:rsidR="00C67557" w:rsidRPr="00111C05" w:rsidRDefault="00C67557" w:rsidP="00211E7E">
            <w:pPr>
              <w:rPr>
                <w:rFonts w:ascii="Arial" w:hAnsi="Arial" w:cs="Arial"/>
                <w:bCs/>
              </w:rPr>
            </w:pPr>
            <w:r w:rsidRPr="00111C05">
              <w:rPr>
                <w:rFonts w:ascii="Arial" w:hAnsi="Arial" w:cs="Arial"/>
                <w:bCs/>
              </w:rPr>
              <w:t>TAK/NIE</w:t>
            </w:r>
          </w:p>
        </w:tc>
      </w:tr>
    </w:tbl>
    <w:p w14:paraId="68AA134B" w14:textId="77777777" w:rsidR="00C67557" w:rsidRPr="00111C05" w:rsidRDefault="00C67557" w:rsidP="00211E7E">
      <w:pPr>
        <w:pStyle w:val="Tekstpodstawowywcity"/>
        <w:tabs>
          <w:tab w:val="left" w:pos="426"/>
        </w:tabs>
        <w:ind w:left="0"/>
        <w:rPr>
          <w:rFonts w:ascii="Arial" w:hAnsi="Arial" w:cs="Arial"/>
          <w:highlight w:val="yellow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  <w:tblCaption w:val="Kryteria nerytoryczne"/>
        <w:tblDescription w:val="Spis kryteriów merytorycznych wraz z punktacją."/>
      </w:tblPr>
      <w:tblGrid>
        <w:gridCol w:w="8075"/>
        <w:gridCol w:w="1134"/>
      </w:tblGrid>
      <w:tr w:rsidR="006E593F" w:rsidRPr="00111C05" w14:paraId="6DA1F8A0" w14:textId="77777777" w:rsidTr="006B653F">
        <w:tc>
          <w:tcPr>
            <w:tcW w:w="8075" w:type="dxa"/>
            <w:hideMark/>
          </w:tcPr>
          <w:p w14:paraId="78DDF227" w14:textId="77777777" w:rsidR="00232B9C" w:rsidRPr="00111C05" w:rsidRDefault="00232B9C" w:rsidP="00211E7E">
            <w:pPr>
              <w:rPr>
                <w:rFonts w:ascii="Arial" w:hAnsi="Arial" w:cs="Arial"/>
                <w:b/>
                <w:bCs/>
              </w:rPr>
            </w:pPr>
          </w:p>
          <w:p w14:paraId="5FB31250" w14:textId="4BAAF74C" w:rsidR="00C67557" w:rsidRPr="00111C05" w:rsidRDefault="00C67557" w:rsidP="00211E7E">
            <w:pPr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  <w:b/>
                <w:bCs/>
              </w:rPr>
              <w:t>KRYTERIA MERYTORYCZNE</w:t>
            </w:r>
          </w:p>
        </w:tc>
        <w:tc>
          <w:tcPr>
            <w:tcW w:w="1134" w:type="dxa"/>
            <w:hideMark/>
          </w:tcPr>
          <w:p w14:paraId="73D280BE" w14:textId="77777777" w:rsidR="00C67557" w:rsidRPr="00111C05" w:rsidRDefault="00C67557" w:rsidP="00211E7E">
            <w:pPr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  <w:b/>
                <w:bCs/>
              </w:rPr>
              <w:t>Max. liczba </w:t>
            </w:r>
            <w:r w:rsidRPr="00111C05">
              <w:rPr>
                <w:rFonts w:ascii="Arial" w:hAnsi="Arial" w:cs="Arial"/>
              </w:rPr>
              <w:br/>
            </w:r>
            <w:r w:rsidRPr="00111C05">
              <w:rPr>
                <w:rFonts w:ascii="Arial" w:hAnsi="Arial" w:cs="Arial"/>
                <w:b/>
                <w:bCs/>
              </w:rPr>
              <w:t>punktów </w:t>
            </w:r>
          </w:p>
        </w:tc>
      </w:tr>
      <w:tr w:rsidR="006E593F" w:rsidRPr="00111C05" w14:paraId="089793E9" w14:textId="77777777" w:rsidTr="006B653F">
        <w:tc>
          <w:tcPr>
            <w:tcW w:w="8075" w:type="dxa"/>
            <w:hideMark/>
          </w:tcPr>
          <w:p w14:paraId="79CBF8D9" w14:textId="77777777" w:rsidR="00C67557" w:rsidRPr="00111C05" w:rsidRDefault="00C67557" w:rsidP="00211E7E">
            <w:pPr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>Ocena możliwości realizacji zadania publicznego przez Organizację:</w:t>
            </w:r>
          </w:p>
          <w:p w14:paraId="21169E3C" w14:textId="586649B7" w:rsidR="00C67557" w:rsidRPr="00111C05" w:rsidRDefault="00C67557" w:rsidP="00211E7E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>Staranność w przygotowywaniu dokumentacji – 0-3 pkt</w:t>
            </w:r>
            <w:r w:rsidR="00CF0B72" w:rsidRPr="00111C05">
              <w:rPr>
                <w:rFonts w:ascii="Arial" w:hAnsi="Arial" w:cs="Arial"/>
              </w:rPr>
              <w:t>,</w:t>
            </w:r>
          </w:p>
          <w:p w14:paraId="7BC131F2" w14:textId="6726C626" w:rsidR="00C67557" w:rsidRPr="00111C05" w:rsidRDefault="00C67557" w:rsidP="00211E7E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 xml:space="preserve">Spójność zakresu rzeczowego projektu, harmonogramu i kosztorysu z zasadami </w:t>
            </w:r>
            <w:r w:rsidRPr="00111C05">
              <w:rPr>
                <w:rFonts w:ascii="Arial" w:hAnsi="Arial" w:cs="Arial"/>
              </w:rPr>
              <w:br/>
              <w:t>i warunkami zadania określonymi w ogłoszeniu konkursowym – 0-3 pkt</w:t>
            </w:r>
            <w:r w:rsidR="00CF0B72" w:rsidRPr="00111C05">
              <w:rPr>
                <w:rFonts w:ascii="Arial" w:hAnsi="Arial" w:cs="Arial"/>
              </w:rPr>
              <w:t>,</w:t>
            </w:r>
          </w:p>
          <w:p w14:paraId="3DA5FC10" w14:textId="558C8362" w:rsidR="00C67557" w:rsidRPr="00111C05" w:rsidRDefault="00C67557" w:rsidP="00211E7E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  <w:lang w:eastAsia="en-US"/>
              </w:rPr>
              <w:t>Zasoby kadrowe (kwalifikacje i liczba osób) – 0-4 pkt</w:t>
            </w:r>
            <w:r w:rsidR="00CF0B72" w:rsidRPr="00111C05">
              <w:rPr>
                <w:rFonts w:ascii="Arial" w:hAnsi="Arial" w:cs="Arial"/>
                <w:lang w:eastAsia="en-US"/>
              </w:rPr>
              <w:t>,</w:t>
            </w:r>
          </w:p>
          <w:p w14:paraId="23C3C210" w14:textId="0A992FCE" w:rsidR="00C67557" w:rsidRPr="00111C05" w:rsidRDefault="00C67557" w:rsidP="00211E7E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  <w:lang w:eastAsia="en-US"/>
              </w:rPr>
              <w:t>Doświadczenie w realizacji tego typu zadań – 0-5 pkt</w:t>
            </w:r>
            <w:r w:rsidR="00CF0B72" w:rsidRPr="00111C05">
              <w:rPr>
                <w:rFonts w:ascii="Arial" w:hAnsi="Arial" w:cs="Arial"/>
                <w:lang w:eastAsia="en-US"/>
              </w:rPr>
              <w:t>,</w:t>
            </w:r>
          </w:p>
          <w:p w14:paraId="27F8A7E5" w14:textId="31CBA636" w:rsidR="00C67557" w:rsidRPr="00111C05" w:rsidRDefault="00C67557" w:rsidP="00211E7E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>Doświadczenie w pozyskiwaniu środków zewnętrznych (innych niż budżet Gminy Miasto Włocławek) – 0 – 4 pkt</w:t>
            </w:r>
            <w:r w:rsidR="00CF0B72" w:rsidRPr="00111C05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hideMark/>
          </w:tcPr>
          <w:p w14:paraId="094DCBFE" w14:textId="77777777" w:rsidR="00C67557" w:rsidRPr="00111C05" w:rsidRDefault="00C67557" w:rsidP="00211E7E">
            <w:pPr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>19</w:t>
            </w:r>
          </w:p>
        </w:tc>
      </w:tr>
      <w:tr w:rsidR="006E593F" w:rsidRPr="00111C05" w14:paraId="3425E914" w14:textId="77777777" w:rsidTr="006B653F">
        <w:trPr>
          <w:trHeight w:val="827"/>
        </w:trPr>
        <w:tc>
          <w:tcPr>
            <w:tcW w:w="8075" w:type="dxa"/>
            <w:hideMark/>
          </w:tcPr>
          <w:p w14:paraId="3A1213CF" w14:textId="77777777" w:rsidR="00C67557" w:rsidRPr="00111C05" w:rsidRDefault="00C67557" w:rsidP="00211E7E">
            <w:pPr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>Ocena jakości zadania proponowanego przez Organizację:</w:t>
            </w:r>
          </w:p>
          <w:p w14:paraId="628EAE95" w14:textId="77777777" w:rsidR="00C67557" w:rsidRPr="00111C05" w:rsidRDefault="00C67557" w:rsidP="00211E7E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 xml:space="preserve">Jakość Programu działań animacyjnych dla obszaru, atrakcyjność i adekwatność w odniesieniu do celów i grup odbiorców, spójność z wymaganiami określonymi w konkursie </w:t>
            </w:r>
            <w:r w:rsidRPr="00111C05">
              <w:rPr>
                <w:rFonts w:ascii="Arial" w:hAnsi="Arial" w:cs="Arial"/>
                <w:lang w:eastAsia="en-US"/>
              </w:rPr>
              <w:t>– 0-14 pkt</w:t>
            </w:r>
          </w:p>
          <w:p w14:paraId="16CC87C9" w14:textId="17F040F8" w:rsidR="00C67557" w:rsidRPr="00111C05" w:rsidRDefault="00C67557" w:rsidP="00211E7E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 xml:space="preserve">Różnorodność zaproponowanych działań </w:t>
            </w:r>
            <w:proofErr w:type="spellStart"/>
            <w:r w:rsidRPr="00111C05">
              <w:rPr>
                <w:rFonts w:ascii="Arial" w:hAnsi="Arial" w:cs="Arial"/>
              </w:rPr>
              <w:t>integracyjno</w:t>
            </w:r>
            <w:proofErr w:type="spellEnd"/>
            <w:r w:rsidRPr="00111C05">
              <w:rPr>
                <w:rFonts w:ascii="Arial" w:hAnsi="Arial" w:cs="Arial"/>
              </w:rPr>
              <w:t xml:space="preserve"> – partycypacyjnych na rzecz lokalnej społeczności – 0-3 pkt,</w:t>
            </w:r>
          </w:p>
          <w:p w14:paraId="3F81F4F3" w14:textId="76F92D00" w:rsidR="00C67557" w:rsidRPr="00111C05" w:rsidRDefault="00C67557" w:rsidP="00211E7E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>Planowany wkład osobowy przy realizacji zadania - 0-3 pkt,</w:t>
            </w:r>
          </w:p>
          <w:p w14:paraId="779EDA54" w14:textId="3271A74A" w:rsidR="00C67557" w:rsidRPr="00111C05" w:rsidRDefault="00C67557" w:rsidP="00211E7E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 xml:space="preserve">Planowane rezultaty zadania </w:t>
            </w:r>
            <w:r w:rsidR="00232B9C" w:rsidRPr="00111C05">
              <w:rPr>
                <w:rFonts w:ascii="Arial" w:hAnsi="Arial" w:cs="Arial"/>
              </w:rPr>
              <w:t xml:space="preserve">(zakładane efekty ilościowe i jakościowe, trwałość efektów po zakończeniu realizacji zadania, realność kontynuacji zadania) </w:t>
            </w:r>
            <w:r w:rsidRPr="00111C05">
              <w:rPr>
                <w:rFonts w:ascii="Arial" w:hAnsi="Arial" w:cs="Arial"/>
              </w:rPr>
              <w:t>– 0-3 pkt</w:t>
            </w:r>
            <w:r w:rsidR="00CF0B72" w:rsidRPr="00111C05">
              <w:rPr>
                <w:rFonts w:ascii="Arial" w:hAnsi="Arial" w:cs="Arial"/>
              </w:rPr>
              <w:t>,</w:t>
            </w:r>
          </w:p>
          <w:p w14:paraId="242AB05E" w14:textId="50D8C3FC" w:rsidR="00C67557" w:rsidRPr="00111C05" w:rsidRDefault="00C67557" w:rsidP="00211E7E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  <w:lang w:eastAsia="en-US"/>
              </w:rPr>
              <w:t xml:space="preserve">Zakładane partnerstwo, które przyczyni się do skuteczniejszej realizacji zadania – </w:t>
            </w:r>
            <w:r w:rsidRPr="00111C05">
              <w:rPr>
                <w:rFonts w:ascii="Arial" w:hAnsi="Arial" w:cs="Arial"/>
              </w:rPr>
              <w:t>0</w:t>
            </w:r>
            <w:r w:rsidRPr="00111C05">
              <w:rPr>
                <w:rFonts w:ascii="Arial" w:hAnsi="Arial" w:cs="Arial"/>
              </w:rPr>
              <w:noBreakHyphen/>
              <w:t>2 pkt</w:t>
            </w:r>
            <w:r w:rsidR="00CF0B72" w:rsidRPr="00111C05">
              <w:rPr>
                <w:rFonts w:ascii="Arial" w:hAnsi="Arial" w:cs="Arial"/>
              </w:rPr>
              <w:t>,</w:t>
            </w:r>
          </w:p>
          <w:p w14:paraId="14BCD6B3" w14:textId="77777777" w:rsidR="00C67557" w:rsidRPr="00111C05" w:rsidRDefault="00C67557" w:rsidP="00211E7E">
            <w:pPr>
              <w:numPr>
                <w:ilvl w:val="0"/>
                <w:numId w:val="17"/>
              </w:numPr>
              <w:suppressAutoHyphens w:val="0"/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>Dotychczasowa współpraca z lokalnym samorządem, opinie i rekomendacje innych organów administracji- 0-3 pkt.</w:t>
            </w:r>
          </w:p>
        </w:tc>
        <w:tc>
          <w:tcPr>
            <w:tcW w:w="1134" w:type="dxa"/>
            <w:hideMark/>
          </w:tcPr>
          <w:p w14:paraId="2B854E9F" w14:textId="77777777" w:rsidR="00C67557" w:rsidRPr="00111C05" w:rsidRDefault="00C67557" w:rsidP="00211E7E">
            <w:pPr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>28</w:t>
            </w:r>
          </w:p>
        </w:tc>
      </w:tr>
      <w:tr w:rsidR="006E593F" w:rsidRPr="00111C05" w14:paraId="0AC6CB9C" w14:textId="77777777" w:rsidTr="006B653F">
        <w:tc>
          <w:tcPr>
            <w:tcW w:w="8075" w:type="dxa"/>
            <w:hideMark/>
          </w:tcPr>
          <w:p w14:paraId="2D6B6A66" w14:textId="77777777" w:rsidR="00C67557" w:rsidRPr="00111C05" w:rsidRDefault="00C67557" w:rsidP="00211E7E">
            <w:pPr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>Ocena przedstawionej kalkulacji kosztów realizacji zadania:</w:t>
            </w:r>
          </w:p>
          <w:p w14:paraId="0CDDA57F" w14:textId="39B19EFD" w:rsidR="00C67557" w:rsidRPr="00111C05" w:rsidRDefault="00C67557" w:rsidP="00211E7E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  <w:bCs/>
              </w:rPr>
            </w:pPr>
            <w:r w:rsidRPr="00111C05">
              <w:rPr>
                <w:rFonts w:ascii="Arial" w:hAnsi="Arial" w:cs="Arial"/>
                <w:bCs/>
              </w:rPr>
              <w:t>Spójność kalkulacji kosztów z planowanych harmonogramem i opisem poszczególnych działań – 0-2 pkt</w:t>
            </w:r>
          </w:p>
          <w:p w14:paraId="2E22B5D4" w14:textId="77777777" w:rsidR="00C67557" w:rsidRPr="00111C05" w:rsidRDefault="00C67557" w:rsidP="00211E7E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  <w:bCs/>
              </w:rPr>
            </w:pPr>
            <w:r w:rsidRPr="00111C05">
              <w:rPr>
                <w:rFonts w:ascii="Arial" w:hAnsi="Arial" w:cs="Arial"/>
                <w:bCs/>
              </w:rPr>
              <w:t>Prawidłowa kwalifikacja poszczególnych wydatków w kategoriach kosztorysu i jego przejrzystość – 0-2 pkt</w:t>
            </w:r>
          </w:p>
          <w:p w14:paraId="04A664CE" w14:textId="77777777" w:rsidR="00C67557" w:rsidRPr="00111C05" w:rsidRDefault="00C67557" w:rsidP="00211E7E">
            <w:pPr>
              <w:numPr>
                <w:ilvl w:val="0"/>
                <w:numId w:val="18"/>
              </w:numPr>
              <w:suppressAutoHyphens w:val="0"/>
              <w:rPr>
                <w:rFonts w:ascii="Arial" w:hAnsi="Arial" w:cs="Arial"/>
                <w:bCs/>
              </w:rPr>
            </w:pPr>
            <w:r w:rsidRPr="00111C05">
              <w:rPr>
                <w:rFonts w:ascii="Arial" w:hAnsi="Arial" w:cs="Arial"/>
                <w:bCs/>
              </w:rPr>
              <w:t>Rzetelność w przygotowaniu kosztorysu, zasadność przyjętych stawek, poprawność rachunkowa – 0-2 pkt</w:t>
            </w:r>
          </w:p>
        </w:tc>
        <w:tc>
          <w:tcPr>
            <w:tcW w:w="1134" w:type="dxa"/>
            <w:hideMark/>
          </w:tcPr>
          <w:p w14:paraId="7E75DDB1" w14:textId="77777777" w:rsidR="00C67557" w:rsidRPr="00111C05" w:rsidRDefault="00C67557" w:rsidP="00211E7E">
            <w:pPr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>6</w:t>
            </w:r>
          </w:p>
        </w:tc>
      </w:tr>
      <w:tr w:rsidR="006E593F" w:rsidRPr="00111C05" w14:paraId="03B92A1D" w14:textId="77777777" w:rsidTr="006B653F">
        <w:tc>
          <w:tcPr>
            <w:tcW w:w="8075" w:type="dxa"/>
            <w:hideMark/>
          </w:tcPr>
          <w:p w14:paraId="077DE057" w14:textId="2EAF4D26" w:rsidR="00C67557" w:rsidRPr="00111C05" w:rsidRDefault="00C67557" w:rsidP="00211E7E">
            <w:pPr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lastRenderedPageBreak/>
              <w:t xml:space="preserve">Liczba proponowanych wydarzeń </w:t>
            </w:r>
            <w:r w:rsidR="00A51F2F" w:rsidRPr="00111C05">
              <w:rPr>
                <w:rFonts w:ascii="Arial" w:hAnsi="Arial" w:cs="Arial"/>
              </w:rPr>
              <w:t>dodatkowych</w:t>
            </w:r>
            <w:r w:rsidRPr="00111C05">
              <w:rPr>
                <w:rFonts w:ascii="Arial" w:hAnsi="Arial" w:cs="Arial"/>
              </w:rPr>
              <w:t xml:space="preserve"> (powyżej </w:t>
            </w:r>
            <w:r w:rsidR="00230A6F" w:rsidRPr="00111C05">
              <w:rPr>
                <w:rFonts w:ascii="Arial" w:hAnsi="Arial" w:cs="Arial"/>
              </w:rPr>
              <w:t>15</w:t>
            </w:r>
            <w:r w:rsidRPr="00111C05">
              <w:rPr>
                <w:rFonts w:ascii="Arial" w:hAnsi="Arial" w:cs="Arial"/>
              </w:rPr>
              <w:t>) miesięcznie:</w:t>
            </w:r>
          </w:p>
          <w:p w14:paraId="031413B8" w14:textId="77777777" w:rsidR="00C67557" w:rsidRPr="00111C05" w:rsidRDefault="00C67557" w:rsidP="00211E7E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>1 wydarzenie – 2 pkt</w:t>
            </w:r>
          </w:p>
          <w:p w14:paraId="34453078" w14:textId="77777777" w:rsidR="00C67557" w:rsidRPr="00111C05" w:rsidRDefault="00C67557" w:rsidP="00211E7E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>2 wydarzenia – 4 pkt</w:t>
            </w:r>
          </w:p>
          <w:p w14:paraId="5D612F08" w14:textId="77777777" w:rsidR="00C67557" w:rsidRPr="00111C05" w:rsidRDefault="00C67557" w:rsidP="00211E7E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>3 wydarzenia – 6 pkt</w:t>
            </w:r>
          </w:p>
          <w:p w14:paraId="745622AA" w14:textId="77777777" w:rsidR="00C67557" w:rsidRPr="00111C05" w:rsidRDefault="00C67557" w:rsidP="00211E7E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>4 wydarzenia – 8 pkt</w:t>
            </w:r>
          </w:p>
          <w:p w14:paraId="277CCF04" w14:textId="77777777" w:rsidR="00C67557" w:rsidRPr="00111C05" w:rsidRDefault="00C67557" w:rsidP="00211E7E">
            <w:pPr>
              <w:numPr>
                <w:ilvl w:val="0"/>
                <w:numId w:val="19"/>
              </w:numPr>
              <w:suppressAutoHyphens w:val="0"/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>5 i więcej wydarzeń – 10 pkt</w:t>
            </w:r>
          </w:p>
        </w:tc>
        <w:tc>
          <w:tcPr>
            <w:tcW w:w="1134" w:type="dxa"/>
            <w:hideMark/>
          </w:tcPr>
          <w:p w14:paraId="7A1E9EA5" w14:textId="77777777" w:rsidR="00C67557" w:rsidRPr="00111C05" w:rsidRDefault="00C67557" w:rsidP="00211E7E">
            <w:pPr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>10</w:t>
            </w:r>
          </w:p>
        </w:tc>
      </w:tr>
      <w:tr w:rsidR="006E593F" w:rsidRPr="00111C05" w14:paraId="271C13CD" w14:textId="77777777" w:rsidTr="006B653F">
        <w:tc>
          <w:tcPr>
            <w:tcW w:w="8075" w:type="dxa"/>
            <w:hideMark/>
          </w:tcPr>
          <w:p w14:paraId="71914BE9" w14:textId="77777777" w:rsidR="00C67557" w:rsidRPr="00111C05" w:rsidRDefault="00C67557" w:rsidP="00211E7E">
            <w:pPr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>Realizacja zleconych w latach poprzednich zadań publicznych - dotacji (jeśli w latach poprzednich Organizacja realizowała zlecone zadania publiczne), biorąc pod uwagę rzetelność i terminowość oraz sposób rozliczenia otrzymanych na ten cel środków (dotyczy współpracy z administracją publiczną różnego szczebla) – 0-3 pkt</w:t>
            </w:r>
          </w:p>
        </w:tc>
        <w:tc>
          <w:tcPr>
            <w:tcW w:w="1134" w:type="dxa"/>
          </w:tcPr>
          <w:p w14:paraId="6E1A1E61" w14:textId="77777777" w:rsidR="00C67557" w:rsidRPr="00111C05" w:rsidRDefault="00C67557" w:rsidP="00211E7E">
            <w:pPr>
              <w:rPr>
                <w:rFonts w:ascii="Arial" w:hAnsi="Arial" w:cs="Arial"/>
                <w:highlight w:val="yellow"/>
              </w:rPr>
            </w:pPr>
          </w:p>
          <w:p w14:paraId="7B0C6F70" w14:textId="77777777" w:rsidR="00C67557" w:rsidRPr="00111C05" w:rsidRDefault="00C67557" w:rsidP="00211E7E">
            <w:pPr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>3</w:t>
            </w:r>
          </w:p>
        </w:tc>
      </w:tr>
      <w:tr w:rsidR="006E593F" w:rsidRPr="00111C05" w14:paraId="63ECD424" w14:textId="77777777" w:rsidTr="006B653F">
        <w:trPr>
          <w:trHeight w:val="2083"/>
        </w:trPr>
        <w:tc>
          <w:tcPr>
            <w:tcW w:w="8075" w:type="dxa"/>
            <w:hideMark/>
          </w:tcPr>
          <w:p w14:paraId="7B30598A" w14:textId="77777777" w:rsidR="00C67557" w:rsidRPr="00111C05" w:rsidRDefault="00C67557" w:rsidP="00211E7E">
            <w:pPr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>Upowszechnianie idei rewitalizacji: atrakcyjność zadania, planowana kampania informacyjno-promocyjna realizowanego zadania, zasięg medialny, udział partnerów medialnych:</w:t>
            </w:r>
          </w:p>
          <w:p w14:paraId="08E7FA92" w14:textId="77777777" w:rsidR="00C67557" w:rsidRPr="00111C05" w:rsidRDefault="00C67557" w:rsidP="00211E7E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  <w:lang w:eastAsia="en-US"/>
              </w:rPr>
              <w:t xml:space="preserve">Partnerstwo medialne, które przyczyni się do skuteczniejszej realizacji projektu </w:t>
            </w:r>
            <w:r w:rsidRPr="00111C05">
              <w:rPr>
                <w:rFonts w:ascii="Arial" w:hAnsi="Arial" w:cs="Arial"/>
              </w:rPr>
              <w:t>–</w:t>
            </w:r>
            <w:r w:rsidRPr="00111C05">
              <w:rPr>
                <w:rFonts w:ascii="Arial" w:hAnsi="Arial" w:cs="Arial"/>
              </w:rPr>
              <w:br/>
              <w:t xml:space="preserve"> 0-1 pkt</w:t>
            </w:r>
          </w:p>
          <w:p w14:paraId="46847B32" w14:textId="77777777" w:rsidR="00C67557" w:rsidRPr="00111C05" w:rsidRDefault="00C67557" w:rsidP="00211E7E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  <w:lang w:eastAsia="en-US"/>
              </w:rPr>
              <w:t xml:space="preserve">Zamieszczanie informacji o projekcie w Internecie (własna strona lub profil na portalu społecznościowym) </w:t>
            </w:r>
            <w:r w:rsidRPr="00111C05">
              <w:rPr>
                <w:rFonts w:ascii="Arial" w:hAnsi="Arial" w:cs="Arial"/>
              </w:rPr>
              <w:t>– 0-2 pkt</w:t>
            </w:r>
          </w:p>
          <w:p w14:paraId="637703EE" w14:textId="77777777" w:rsidR="00C67557" w:rsidRPr="00111C05" w:rsidRDefault="00C67557" w:rsidP="00211E7E">
            <w:pPr>
              <w:numPr>
                <w:ilvl w:val="0"/>
                <w:numId w:val="20"/>
              </w:numPr>
              <w:suppressAutoHyphens w:val="0"/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  <w:lang w:eastAsia="en-US"/>
              </w:rPr>
              <w:t xml:space="preserve">Przygotowanie publikacji, druków, materiałów reklamowych – </w:t>
            </w:r>
            <w:r w:rsidRPr="00111C05">
              <w:rPr>
                <w:rFonts w:ascii="Arial" w:hAnsi="Arial" w:cs="Arial"/>
              </w:rPr>
              <w:t>0-1 pkt</w:t>
            </w:r>
          </w:p>
        </w:tc>
        <w:tc>
          <w:tcPr>
            <w:tcW w:w="1134" w:type="dxa"/>
            <w:hideMark/>
          </w:tcPr>
          <w:p w14:paraId="67DEA856" w14:textId="77777777" w:rsidR="00C67557" w:rsidRPr="00111C05" w:rsidRDefault="00C67557" w:rsidP="00211E7E">
            <w:pPr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>4</w:t>
            </w:r>
          </w:p>
        </w:tc>
      </w:tr>
      <w:tr w:rsidR="00C67557" w:rsidRPr="00111C05" w14:paraId="46FF75C4" w14:textId="77777777" w:rsidTr="006B653F">
        <w:trPr>
          <w:trHeight w:val="141"/>
        </w:trPr>
        <w:tc>
          <w:tcPr>
            <w:tcW w:w="8075" w:type="dxa"/>
            <w:hideMark/>
          </w:tcPr>
          <w:p w14:paraId="0F934E4F" w14:textId="77777777" w:rsidR="00C67557" w:rsidRPr="00111C05" w:rsidRDefault="00C67557" w:rsidP="00211E7E">
            <w:pPr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>Razem za wszystkie kryteria (maksymalna ilość)</w:t>
            </w:r>
          </w:p>
        </w:tc>
        <w:tc>
          <w:tcPr>
            <w:tcW w:w="1134" w:type="dxa"/>
            <w:hideMark/>
          </w:tcPr>
          <w:p w14:paraId="212FEF63" w14:textId="77777777" w:rsidR="00C67557" w:rsidRPr="00111C05" w:rsidRDefault="00C67557" w:rsidP="00211E7E">
            <w:pPr>
              <w:rPr>
                <w:rFonts w:ascii="Arial" w:hAnsi="Arial" w:cs="Arial"/>
              </w:rPr>
            </w:pPr>
            <w:r w:rsidRPr="00111C05">
              <w:rPr>
                <w:rFonts w:ascii="Arial" w:hAnsi="Arial" w:cs="Arial"/>
              </w:rPr>
              <w:t>70</w:t>
            </w:r>
          </w:p>
        </w:tc>
      </w:tr>
    </w:tbl>
    <w:p w14:paraId="5155C102" w14:textId="77777777" w:rsidR="00C67557" w:rsidRPr="00111C05" w:rsidRDefault="00C67557" w:rsidP="00211E7E">
      <w:pPr>
        <w:contextualSpacing/>
        <w:rPr>
          <w:rFonts w:ascii="Arial" w:eastAsia="Times New Roman" w:hAnsi="Arial" w:cs="Arial"/>
        </w:rPr>
      </w:pPr>
    </w:p>
    <w:p w14:paraId="4CF52CF2" w14:textId="7D3CE15D" w:rsidR="0096453D" w:rsidRPr="00111C05" w:rsidRDefault="00C67557" w:rsidP="00211E7E">
      <w:pPr>
        <w:numPr>
          <w:ilvl w:val="0"/>
          <w:numId w:val="21"/>
        </w:numPr>
        <w:ind w:left="426"/>
        <w:contextualSpacing/>
        <w:rPr>
          <w:rFonts w:ascii="Arial" w:eastAsia="Times New Roman" w:hAnsi="Arial" w:cs="Arial"/>
        </w:rPr>
      </w:pPr>
      <w:r w:rsidRPr="00111C05">
        <w:rPr>
          <w:rFonts w:ascii="Arial" w:eastAsia="Times New Roman" w:hAnsi="Arial" w:cs="Arial"/>
        </w:rPr>
        <w:t>Oferty, w których zakres zaproponowanego zadania lub cele statutowe oferenta nie są zgodne</w:t>
      </w:r>
      <w:r w:rsidRPr="00111C05">
        <w:rPr>
          <w:rFonts w:ascii="Arial" w:eastAsia="Times New Roman" w:hAnsi="Arial" w:cs="Arial"/>
        </w:rPr>
        <w:br/>
        <w:t>z zadaniami określonymi w niniejszym ogłoszeniu</w:t>
      </w:r>
      <w:r w:rsidRPr="00111C05">
        <w:rPr>
          <w:rFonts w:ascii="Arial" w:hAnsi="Arial" w:cs="Arial"/>
        </w:rPr>
        <w:t xml:space="preserve"> </w:t>
      </w:r>
      <w:r w:rsidR="006C4688" w:rsidRPr="00111C05">
        <w:rPr>
          <w:rFonts w:ascii="Arial" w:hAnsi="Arial" w:cs="Arial"/>
        </w:rPr>
        <w:t>lub</w:t>
      </w:r>
      <w:r w:rsidRPr="00111C05">
        <w:rPr>
          <w:rFonts w:ascii="Arial" w:hAnsi="Arial" w:cs="Arial"/>
        </w:rPr>
        <w:t xml:space="preserve"> nie jest zachowany minimalny wkład własny</w:t>
      </w:r>
      <w:r w:rsidRPr="00111C05">
        <w:rPr>
          <w:rFonts w:ascii="Arial" w:eastAsia="Times New Roman" w:hAnsi="Arial" w:cs="Arial"/>
        </w:rPr>
        <w:t xml:space="preserve">, zostaną odrzucone z przyczyn </w:t>
      </w:r>
      <w:r w:rsidR="00DC1657" w:rsidRPr="00111C05">
        <w:rPr>
          <w:rFonts w:ascii="Arial" w:eastAsia="Times New Roman" w:hAnsi="Arial" w:cs="Arial"/>
        </w:rPr>
        <w:t>formalnych</w:t>
      </w:r>
      <w:r w:rsidRPr="00111C05">
        <w:rPr>
          <w:rFonts w:ascii="Arial" w:eastAsia="Times New Roman" w:hAnsi="Arial" w:cs="Arial"/>
        </w:rPr>
        <w:t>.</w:t>
      </w:r>
    </w:p>
    <w:p w14:paraId="29F9937D" w14:textId="1BFE5CF9" w:rsidR="00C67557" w:rsidRPr="00111C05" w:rsidRDefault="00C67557" w:rsidP="00211E7E">
      <w:pPr>
        <w:numPr>
          <w:ilvl w:val="0"/>
          <w:numId w:val="21"/>
        </w:numPr>
        <w:ind w:left="426"/>
        <w:contextualSpacing/>
        <w:rPr>
          <w:rFonts w:ascii="Arial" w:eastAsia="Times New Roman" w:hAnsi="Arial" w:cs="Arial"/>
        </w:rPr>
      </w:pPr>
      <w:r w:rsidRPr="00111C05">
        <w:rPr>
          <w:rFonts w:ascii="Arial" w:eastAsia="Times New Roman" w:hAnsi="Arial" w:cs="Arial"/>
        </w:rPr>
        <w:t>Za ocenę zaopiniowan</w:t>
      </w:r>
      <w:r w:rsidR="00232B9C" w:rsidRPr="00111C05">
        <w:rPr>
          <w:rFonts w:ascii="Arial" w:eastAsia="Times New Roman" w:hAnsi="Arial" w:cs="Arial"/>
        </w:rPr>
        <w:t>ą</w:t>
      </w:r>
      <w:r w:rsidRPr="00111C05">
        <w:rPr>
          <w:rFonts w:ascii="Arial" w:eastAsia="Times New Roman" w:hAnsi="Arial" w:cs="Arial"/>
        </w:rPr>
        <w:t xml:space="preserve"> pozytywnie uważa się każdą, która uzyska </w:t>
      </w:r>
      <w:r w:rsidRPr="00111C05">
        <w:rPr>
          <w:rFonts w:ascii="Arial" w:eastAsia="Times New Roman" w:hAnsi="Arial" w:cs="Arial"/>
          <w:b/>
          <w:bCs/>
        </w:rPr>
        <w:t>minimum 35 pkt</w:t>
      </w:r>
      <w:r w:rsidRPr="00111C05">
        <w:rPr>
          <w:rFonts w:ascii="Arial" w:eastAsia="Times New Roman" w:hAnsi="Arial" w:cs="Arial"/>
        </w:rPr>
        <w:t xml:space="preserve"> w ocenie merytorycznej. Rekomendacje do dofinansowania uzyskają oferty, które według kolejności zdobędą najwyższa liczbę punktów, co oznacza, że nie wszystkie oferty zaopiniowane pozytywnie będą mogły uzyskać dofinansowanie z budżetu Gminy Miasto Włocławek.</w:t>
      </w:r>
    </w:p>
    <w:p w14:paraId="0793A729" w14:textId="360DF33D" w:rsidR="00C67557" w:rsidRPr="00111C05" w:rsidRDefault="00C67557" w:rsidP="00211E7E">
      <w:pPr>
        <w:numPr>
          <w:ilvl w:val="0"/>
          <w:numId w:val="21"/>
        </w:numPr>
        <w:ind w:left="426"/>
        <w:contextualSpacing/>
        <w:rPr>
          <w:rFonts w:ascii="Arial" w:eastAsia="Times New Roman" w:hAnsi="Arial" w:cs="Arial"/>
        </w:rPr>
      </w:pPr>
      <w:r w:rsidRPr="00111C05">
        <w:rPr>
          <w:rFonts w:ascii="Arial" w:eastAsia="Times New Roman" w:hAnsi="Arial" w:cs="Arial"/>
        </w:rPr>
        <w:t>Rozstrzygnięcia konkursu ofert dokona Prezydent Miasta Włocławek w drodze zarządzenia</w:t>
      </w:r>
      <w:r w:rsidR="00230A6F" w:rsidRPr="00111C05">
        <w:rPr>
          <w:rFonts w:ascii="Arial" w:eastAsia="Times New Roman" w:hAnsi="Arial" w:cs="Arial"/>
        </w:rPr>
        <w:t>.</w:t>
      </w:r>
    </w:p>
    <w:p w14:paraId="4680888A" w14:textId="60FF4807" w:rsidR="00C67557" w:rsidRPr="00111C05" w:rsidRDefault="00C67557" w:rsidP="00211E7E">
      <w:pPr>
        <w:numPr>
          <w:ilvl w:val="0"/>
          <w:numId w:val="21"/>
        </w:numPr>
        <w:ind w:left="426"/>
        <w:contextualSpacing/>
        <w:rPr>
          <w:rFonts w:ascii="Arial" w:eastAsia="Times New Roman" w:hAnsi="Arial" w:cs="Arial"/>
        </w:rPr>
      </w:pPr>
      <w:r w:rsidRPr="00111C05">
        <w:rPr>
          <w:rFonts w:ascii="Arial" w:eastAsia="Times New Roman" w:hAnsi="Arial" w:cs="Arial"/>
        </w:rPr>
        <w:t xml:space="preserve">Od Zarządzenia Prezydenta Miasta Włocławek w sprawie wyboru oferty i udzielenia dotacji </w:t>
      </w:r>
      <w:r w:rsidR="006C4688" w:rsidRPr="00111C05">
        <w:rPr>
          <w:rFonts w:ascii="Arial" w:eastAsia="Times New Roman" w:hAnsi="Arial" w:cs="Arial"/>
        </w:rPr>
        <w:br/>
      </w:r>
      <w:r w:rsidRPr="00111C05">
        <w:rPr>
          <w:rFonts w:ascii="Arial" w:eastAsia="Times New Roman" w:hAnsi="Arial" w:cs="Arial"/>
        </w:rPr>
        <w:t>nie stosuje się trybu odwoławczego.</w:t>
      </w:r>
    </w:p>
    <w:p w14:paraId="4C02FC42" w14:textId="4E338969" w:rsidR="00C67557" w:rsidRPr="00111C05" w:rsidRDefault="00C67557" w:rsidP="00211E7E">
      <w:pPr>
        <w:numPr>
          <w:ilvl w:val="0"/>
          <w:numId w:val="21"/>
        </w:numPr>
        <w:ind w:left="426"/>
        <w:contextualSpacing/>
        <w:rPr>
          <w:rFonts w:ascii="Arial" w:eastAsia="Times New Roman" w:hAnsi="Arial" w:cs="Arial"/>
        </w:rPr>
      </w:pPr>
      <w:r w:rsidRPr="00111C05">
        <w:rPr>
          <w:rFonts w:ascii="Arial" w:eastAsia="Times New Roman" w:hAnsi="Arial" w:cs="Arial"/>
        </w:rPr>
        <w:t xml:space="preserve">Informacje o rozstrzygnięciu zostaną podane do wiadomości publicznej na tablicy ogłoszeń Urzędu Miasta Włocławek, Zielony Rynek 11/13 na stronie internetowej Urzędu Miasta Włocławek </w:t>
      </w:r>
      <w:hyperlink r:id="rId13" w:history="1">
        <w:r w:rsidRPr="00111C05">
          <w:rPr>
            <w:rStyle w:val="Hipercze"/>
            <w:rFonts w:ascii="Arial" w:eastAsia="Times New Roman" w:hAnsi="Arial" w:cs="Arial"/>
            <w:color w:val="auto"/>
          </w:rPr>
          <w:t>www.wloclawek.eu</w:t>
        </w:r>
      </w:hyperlink>
      <w:r w:rsidR="006C4688" w:rsidRPr="00111C05">
        <w:rPr>
          <w:rStyle w:val="Hipercze"/>
          <w:rFonts w:ascii="Arial" w:eastAsia="Times New Roman" w:hAnsi="Arial" w:cs="Arial"/>
          <w:color w:val="auto"/>
        </w:rPr>
        <w:t>,</w:t>
      </w:r>
      <w:r w:rsidR="006C4688" w:rsidRPr="00111C05">
        <w:rPr>
          <w:rStyle w:val="Hipercze"/>
          <w:rFonts w:ascii="Arial" w:eastAsia="Times New Roman" w:hAnsi="Arial" w:cs="Arial"/>
          <w:color w:val="auto"/>
          <w:u w:val="none"/>
        </w:rPr>
        <w:t xml:space="preserve"> </w:t>
      </w:r>
      <w:hyperlink r:id="rId14" w:history="1">
        <w:r w:rsidR="006C4688" w:rsidRPr="00111C05">
          <w:rPr>
            <w:rStyle w:val="Hipercze"/>
            <w:rFonts w:ascii="Arial" w:hAnsi="Arial" w:cs="Arial"/>
            <w:color w:val="auto"/>
            <w:lang w:eastAsia="en-US"/>
          </w:rPr>
          <w:t>https://rewitalizacja.wloclawek.eu/</w:t>
        </w:r>
      </w:hyperlink>
      <w:r w:rsidRPr="00111C05">
        <w:rPr>
          <w:rStyle w:val="Hipercze"/>
          <w:rFonts w:ascii="Arial" w:hAnsi="Arial" w:cs="Arial"/>
          <w:color w:val="auto"/>
          <w:lang w:eastAsia="en-US"/>
        </w:rPr>
        <w:t xml:space="preserve"> </w:t>
      </w:r>
      <w:r w:rsidRPr="00111C05">
        <w:rPr>
          <w:rFonts w:ascii="Arial" w:eastAsia="Times New Roman" w:hAnsi="Arial" w:cs="Arial"/>
        </w:rPr>
        <w:t>oraz w Biuletynie Informacji Publicznej Urzędu Miasta Włocławek.</w:t>
      </w:r>
    </w:p>
    <w:p w14:paraId="680EBC1A" w14:textId="642CE8EB" w:rsidR="00D61CED" w:rsidRPr="00111C05" w:rsidRDefault="00C67557" w:rsidP="00211E7E">
      <w:pPr>
        <w:numPr>
          <w:ilvl w:val="0"/>
          <w:numId w:val="21"/>
        </w:numPr>
        <w:ind w:left="426"/>
        <w:contextualSpacing/>
        <w:rPr>
          <w:rFonts w:ascii="Arial" w:eastAsia="Times New Roman" w:hAnsi="Arial" w:cs="Arial"/>
        </w:rPr>
      </w:pPr>
      <w:r w:rsidRPr="00111C05">
        <w:rPr>
          <w:rFonts w:ascii="Arial" w:eastAsia="Times New Roman" w:hAnsi="Arial" w:cs="Arial"/>
        </w:rPr>
        <w:t xml:space="preserve">Każdy, w terminie 30 dni od dnia ogłoszenia wyników konkursu, może żądać uzasadnienia wyboru lub odrzucenia oferty. </w:t>
      </w:r>
    </w:p>
    <w:p w14:paraId="46C4CB98" w14:textId="77777777" w:rsidR="00D61CED" w:rsidRPr="00111C05" w:rsidRDefault="00D61CED" w:rsidP="00211E7E">
      <w:pPr>
        <w:rPr>
          <w:rFonts w:ascii="Arial" w:hAnsi="Arial" w:cs="Arial"/>
          <w:bCs/>
        </w:rPr>
      </w:pPr>
    </w:p>
    <w:p w14:paraId="4FEDFE4C" w14:textId="19BDEC0C" w:rsidR="00410DEA" w:rsidRPr="00111C05" w:rsidRDefault="00410DEA" w:rsidP="00211E7E">
      <w:pPr>
        <w:pStyle w:val="Akapitzlist1"/>
        <w:ind w:left="0"/>
        <w:rPr>
          <w:rFonts w:ascii="Arial" w:hAnsi="Arial" w:cs="Arial"/>
          <w:b/>
        </w:rPr>
      </w:pPr>
      <w:r w:rsidRPr="00111C05">
        <w:rPr>
          <w:rFonts w:ascii="Arial" w:hAnsi="Arial" w:cs="Arial"/>
          <w:b/>
        </w:rPr>
        <w:t xml:space="preserve">Rozdział </w:t>
      </w:r>
      <w:r w:rsidR="006B653F" w:rsidRPr="00111C05">
        <w:rPr>
          <w:rFonts w:ascii="Arial" w:hAnsi="Arial" w:cs="Arial"/>
          <w:b/>
        </w:rPr>
        <w:t>V</w:t>
      </w:r>
      <w:r w:rsidRPr="00111C05">
        <w:rPr>
          <w:rFonts w:ascii="Arial" w:hAnsi="Arial" w:cs="Arial"/>
          <w:b/>
        </w:rPr>
        <w:t>. Termin i warunki realizacji zadania publicznego</w:t>
      </w:r>
    </w:p>
    <w:p w14:paraId="3FBEAF0B" w14:textId="77777777" w:rsidR="00410DEA" w:rsidRPr="00111C05" w:rsidRDefault="00410DEA" w:rsidP="00211E7E">
      <w:pPr>
        <w:contextualSpacing/>
        <w:rPr>
          <w:rFonts w:ascii="Arial" w:hAnsi="Arial" w:cs="Arial"/>
        </w:rPr>
      </w:pPr>
    </w:p>
    <w:p w14:paraId="302E2454" w14:textId="336B0AEC" w:rsidR="0085394A" w:rsidRPr="00111C05" w:rsidRDefault="0085394A" w:rsidP="00211E7E">
      <w:pPr>
        <w:numPr>
          <w:ilvl w:val="0"/>
          <w:numId w:val="5"/>
        </w:numPr>
        <w:contextualSpacing/>
        <w:rPr>
          <w:rFonts w:ascii="Arial" w:eastAsia="Times New Roman" w:hAnsi="Arial" w:cs="Arial"/>
        </w:rPr>
      </w:pPr>
      <w:r w:rsidRPr="00111C05">
        <w:rPr>
          <w:rFonts w:ascii="Arial" w:eastAsia="Times New Roman" w:hAnsi="Arial" w:cs="Arial"/>
        </w:rPr>
        <w:t>Szczegółowe warunki przyznania dotacji na realizację zadania publicznego, tryb płatności, sposób rozliczenia udzielonej dotacji, zostaną określone w umowie</w:t>
      </w:r>
      <w:r w:rsidR="001F55CC" w:rsidRPr="00111C05">
        <w:rPr>
          <w:rFonts w:ascii="Arial" w:eastAsia="Times New Roman" w:hAnsi="Arial" w:cs="Arial"/>
        </w:rPr>
        <w:t>,</w:t>
      </w:r>
      <w:r w:rsidRPr="00111C05">
        <w:rPr>
          <w:rFonts w:ascii="Arial" w:eastAsia="Times New Roman" w:hAnsi="Arial" w:cs="Arial"/>
        </w:rPr>
        <w:t xml:space="preserve"> </w:t>
      </w:r>
      <w:r w:rsidR="001F55CC" w:rsidRPr="00111C05">
        <w:rPr>
          <w:rFonts w:ascii="Arial" w:hAnsi="Arial" w:cs="Arial"/>
        </w:rPr>
        <w:t xml:space="preserve">stanowiącej załącznik nr 3 do niniejszego zarządzenia sporządzonej </w:t>
      </w:r>
      <w:r w:rsidR="004C615F" w:rsidRPr="00111C05">
        <w:rPr>
          <w:rFonts w:ascii="Arial" w:hAnsi="Arial" w:cs="Arial"/>
        </w:rPr>
        <w:t>zgodnie z</w:t>
      </w:r>
      <w:r w:rsidRPr="00111C05">
        <w:rPr>
          <w:rFonts w:ascii="Arial" w:eastAsia="Times New Roman" w:hAnsi="Arial" w:cs="Arial"/>
        </w:rPr>
        <w:t xml:space="preserve"> art. 16 ust.1 ustawy o działalności pożytku publicznego </w:t>
      </w:r>
      <w:r w:rsidR="004C615F" w:rsidRPr="00111C05">
        <w:rPr>
          <w:rFonts w:ascii="Arial" w:eastAsia="Times New Roman" w:hAnsi="Arial" w:cs="Arial"/>
        </w:rPr>
        <w:br/>
      </w:r>
      <w:r w:rsidRPr="00111C05">
        <w:rPr>
          <w:rFonts w:ascii="Arial" w:eastAsia="Times New Roman" w:hAnsi="Arial" w:cs="Arial"/>
        </w:rPr>
        <w:t xml:space="preserve">i o wolontariacie oraz Rozporządzenia Przewodniczącego Komitetu do Spraw Pożytku Publicznego z dnia 24 października 2018 r. w sprawie wzorów ofert i </w:t>
      </w:r>
      <w:r w:rsidRPr="00111C05">
        <w:rPr>
          <w:rFonts w:ascii="Arial" w:eastAsia="Times New Roman" w:hAnsi="Arial" w:cs="Arial"/>
        </w:rPr>
        <w:lastRenderedPageBreak/>
        <w:t>ramowych wzorów umów dotyczących realizacji zadań publicznych oraz wzorów sprawozdań z wykonania tych zadań (Dz. U. z 2018 r., poz. 2057)</w:t>
      </w:r>
      <w:r w:rsidR="00E5282B" w:rsidRPr="00111C05">
        <w:rPr>
          <w:rFonts w:ascii="Arial" w:eastAsia="Times New Roman" w:hAnsi="Arial" w:cs="Arial"/>
        </w:rPr>
        <w:t>.</w:t>
      </w:r>
      <w:r w:rsidRPr="00111C05">
        <w:rPr>
          <w:rFonts w:ascii="Arial" w:eastAsia="Times New Roman" w:hAnsi="Arial" w:cs="Arial"/>
        </w:rPr>
        <w:t xml:space="preserve"> </w:t>
      </w:r>
    </w:p>
    <w:p w14:paraId="2FFCAD4E" w14:textId="7F1B3F21" w:rsidR="00230A6F" w:rsidRPr="00111C05" w:rsidRDefault="00230A6F" w:rsidP="00211E7E">
      <w:pPr>
        <w:pStyle w:val="Akapitzlist"/>
        <w:numPr>
          <w:ilvl w:val="0"/>
          <w:numId w:val="5"/>
        </w:numPr>
        <w:rPr>
          <w:rFonts w:ascii="Arial" w:eastAsia="Calibri" w:hAnsi="Arial" w:cs="Arial"/>
        </w:rPr>
      </w:pPr>
      <w:r w:rsidRPr="00111C05">
        <w:rPr>
          <w:rFonts w:ascii="Arial" w:hAnsi="Arial" w:cs="Arial"/>
        </w:rPr>
        <w:t xml:space="preserve">Dotujący zobowiązuje się do przekazania na realizację zadania publicznego środków finansowych </w:t>
      </w:r>
      <w:r w:rsidR="006765BF" w:rsidRPr="00111C05">
        <w:rPr>
          <w:rFonts w:ascii="Arial" w:hAnsi="Arial" w:cs="Arial"/>
        </w:rPr>
        <w:br/>
      </w:r>
      <w:r w:rsidRPr="00111C05">
        <w:rPr>
          <w:rFonts w:ascii="Arial" w:hAnsi="Arial" w:cs="Arial"/>
        </w:rPr>
        <w:t>w wysokości 360 000,00 zł (słownie: trzysta sześćdziesiąt tysięcy złotych), w tym w 2024 roku 160 000,00 (słownie: sto sześćdziesiąt tysięcy złotych), w 2025 roku 200 000,00 (słownie: dwieście tysięcy złotych) na rachunek bankowy podmiotu realizującego zadanie,</w:t>
      </w:r>
      <w:r w:rsidR="00211E7E">
        <w:rPr>
          <w:rFonts w:ascii="Arial" w:hAnsi="Arial" w:cs="Arial"/>
        </w:rPr>
        <w:t xml:space="preserve"> </w:t>
      </w:r>
      <w:r w:rsidRPr="00111C05">
        <w:rPr>
          <w:rFonts w:ascii="Arial" w:hAnsi="Arial" w:cs="Arial"/>
        </w:rPr>
        <w:t>w 4 transzach:</w:t>
      </w:r>
    </w:p>
    <w:p w14:paraId="0B915F35" w14:textId="77777777" w:rsidR="00230A6F" w:rsidRPr="00111C05" w:rsidRDefault="00230A6F" w:rsidP="00211E7E">
      <w:pPr>
        <w:pStyle w:val="Akapitzlist"/>
        <w:numPr>
          <w:ilvl w:val="0"/>
          <w:numId w:val="40"/>
        </w:numPr>
        <w:suppressAutoHyphens w:val="0"/>
        <w:spacing w:line="264" w:lineRule="auto"/>
        <w:rPr>
          <w:rFonts w:ascii="Arial" w:hAnsi="Arial" w:cs="Arial"/>
        </w:rPr>
      </w:pPr>
      <w:r w:rsidRPr="00111C05">
        <w:rPr>
          <w:rFonts w:ascii="Arial" w:hAnsi="Arial" w:cs="Arial"/>
        </w:rPr>
        <w:t>w 2024 roku:</w:t>
      </w:r>
    </w:p>
    <w:p w14:paraId="62FE2DDF" w14:textId="03FF7AE7" w:rsidR="00230A6F" w:rsidRPr="00111C05" w:rsidRDefault="00230A6F" w:rsidP="00211E7E">
      <w:pPr>
        <w:pStyle w:val="Akapitzlist"/>
        <w:numPr>
          <w:ilvl w:val="0"/>
          <w:numId w:val="41"/>
        </w:numPr>
        <w:suppressAutoHyphens w:val="0"/>
        <w:spacing w:line="264" w:lineRule="auto"/>
        <w:rPr>
          <w:rFonts w:ascii="Arial" w:hAnsi="Arial" w:cs="Arial"/>
        </w:rPr>
      </w:pPr>
      <w:r w:rsidRPr="00111C05">
        <w:rPr>
          <w:rFonts w:ascii="Arial" w:hAnsi="Arial" w:cs="Arial"/>
        </w:rPr>
        <w:t>I transza</w:t>
      </w:r>
      <w:r w:rsidR="00211E7E">
        <w:rPr>
          <w:rFonts w:ascii="Arial" w:hAnsi="Arial" w:cs="Arial"/>
        </w:rPr>
        <w:t xml:space="preserve"> </w:t>
      </w:r>
      <w:r w:rsidRPr="00111C05">
        <w:rPr>
          <w:rFonts w:ascii="Arial" w:hAnsi="Arial" w:cs="Arial"/>
        </w:rPr>
        <w:t xml:space="preserve">w wysokości 80 000,00 zł (słownie: osiemdziesiąt tysięcy złotych) zostanie przekazana w terminie 14 dni od daty zawarcia </w:t>
      </w:r>
      <w:r w:rsidR="00E55EE6" w:rsidRPr="00111C05">
        <w:rPr>
          <w:rFonts w:ascii="Arial" w:hAnsi="Arial" w:cs="Arial"/>
        </w:rPr>
        <w:t xml:space="preserve">niniejszej </w:t>
      </w:r>
      <w:r w:rsidRPr="00111C05">
        <w:rPr>
          <w:rFonts w:ascii="Arial" w:hAnsi="Arial" w:cs="Arial"/>
        </w:rPr>
        <w:t>umowy,</w:t>
      </w:r>
    </w:p>
    <w:p w14:paraId="4C32B800" w14:textId="77777777" w:rsidR="00230A6F" w:rsidRPr="00111C05" w:rsidRDefault="00230A6F" w:rsidP="00211E7E">
      <w:pPr>
        <w:pStyle w:val="Akapitzlist"/>
        <w:numPr>
          <w:ilvl w:val="0"/>
          <w:numId w:val="41"/>
        </w:numPr>
        <w:suppressAutoHyphens w:val="0"/>
        <w:spacing w:line="264" w:lineRule="auto"/>
        <w:rPr>
          <w:rFonts w:ascii="Arial" w:hAnsi="Arial" w:cs="Arial"/>
        </w:rPr>
      </w:pPr>
      <w:r w:rsidRPr="00111C05">
        <w:rPr>
          <w:rFonts w:ascii="Arial" w:hAnsi="Arial" w:cs="Arial"/>
        </w:rPr>
        <w:t>II transza w wysokości 80 000,00 zł (słownie: osiemdziesiąt tysięcy złotych) zostanie przekazana w terminie 14 dni po rozliczeniu 80 % I transzy,</w:t>
      </w:r>
    </w:p>
    <w:p w14:paraId="50C9B8BB" w14:textId="77777777" w:rsidR="00230A6F" w:rsidRPr="00111C05" w:rsidRDefault="00230A6F" w:rsidP="00211E7E">
      <w:pPr>
        <w:pStyle w:val="Akapitzlist"/>
        <w:numPr>
          <w:ilvl w:val="0"/>
          <w:numId w:val="40"/>
        </w:numPr>
        <w:suppressAutoHyphens w:val="0"/>
        <w:spacing w:line="264" w:lineRule="auto"/>
        <w:rPr>
          <w:rFonts w:ascii="Arial" w:hAnsi="Arial" w:cs="Arial"/>
        </w:rPr>
      </w:pPr>
      <w:r w:rsidRPr="00111C05">
        <w:rPr>
          <w:rFonts w:ascii="Arial" w:hAnsi="Arial" w:cs="Arial"/>
        </w:rPr>
        <w:t>w 2025 roku:</w:t>
      </w:r>
    </w:p>
    <w:p w14:paraId="65C0CAE1" w14:textId="45DBE3CE" w:rsidR="00230A6F" w:rsidRPr="00111C05" w:rsidRDefault="00230A6F" w:rsidP="00211E7E">
      <w:pPr>
        <w:pStyle w:val="Akapitzlist"/>
        <w:numPr>
          <w:ilvl w:val="0"/>
          <w:numId w:val="42"/>
        </w:numPr>
        <w:suppressAutoHyphens w:val="0"/>
        <w:spacing w:line="264" w:lineRule="auto"/>
        <w:rPr>
          <w:rFonts w:ascii="Arial" w:hAnsi="Arial" w:cs="Arial"/>
        </w:rPr>
      </w:pPr>
      <w:r w:rsidRPr="00111C05">
        <w:rPr>
          <w:rFonts w:ascii="Arial" w:hAnsi="Arial" w:cs="Arial"/>
        </w:rPr>
        <w:t>III transza</w:t>
      </w:r>
      <w:r w:rsidR="00211E7E">
        <w:rPr>
          <w:rFonts w:ascii="Arial" w:hAnsi="Arial" w:cs="Arial"/>
        </w:rPr>
        <w:t xml:space="preserve"> </w:t>
      </w:r>
      <w:r w:rsidRPr="00111C05">
        <w:rPr>
          <w:rFonts w:ascii="Arial" w:hAnsi="Arial" w:cs="Arial"/>
        </w:rPr>
        <w:t xml:space="preserve">w wysokości 100 000,00 zł (słownie: sto tysięcy złotych) zostanie przekazana w terminie 14 dni od daty zaakceptowania sprawozdania częściowego, o którym mowa </w:t>
      </w:r>
      <w:r w:rsidR="00EA6104" w:rsidRPr="00111C05">
        <w:rPr>
          <w:rFonts w:ascii="Arial" w:hAnsi="Arial" w:cs="Arial"/>
        </w:rPr>
        <w:br/>
      </w:r>
      <w:r w:rsidRPr="00111C05">
        <w:rPr>
          <w:rFonts w:ascii="Arial" w:hAnsi="Arial" w:cs="Arial"/>
        </w:rPr>
        <w:t xml:space="preserve">w § </w:t>
      </w:r>
      <w:r w:rsidR="00231160" w:rsidRPr="00111C05">
        <w:rPr>
          <w:rFonts w:ascii="Arial" w:hAnsi="Arial" w:cs="Arial"/>
        </w:rPr>
        <w:t>8</w:t>
      </w:r>
      <w:r w:rsidRPr="00111C05">
        <w:rPr>
          <w:rFonts w:ascii="Arial" w:hAnsi="Arial" w:cs="Arial"/>
        </w:rPr>
        <w:t xml:space="preserve"> ust. 4</w:t>
      </w:r>
      <w:r w:rsidR="00E55EE6" w:rsidRPr="00111C05">
        <w:rPr>
          <w:rFonts w:ascii="Arial" w:hAnsi="Arial" w:cs="Arial"/>
        </w:rPr>
        <w:t xml:space="preserve"> </w:t>
      </w:r>
      <w:r w:rsidR="00231160" w:rsidRPr="00111C05">
        <w:rPr>
          <w:rFonts w:ascii="Arial" w:hAnsi="Arial" w:cs="Arial"/>
        </w:rPr>
        <w:t xml:space="preserve">niniejszej </w:t>
      </w:r>
      <w:r w:rsidR="00E55EE6" w:rsidRPr="00111C05">
        <w:rPr>
          <w:rFonts w:ascii="Arial" w:hAnsi="Arial" w:cs="Arial"/>
        </w:rPr>
        <w:t>umowy</w:t>
      </w:r>
      <w:r w:rsidR="00EA6104" w:rsidRPr="00111C05">
        <w:rPr>
          <w:rFonts w:ascii="Arial" w:hAnsi="Arial" w:cs="Arial"/>
        </w:rPr>
        <w:t>,</w:t>
      </w:r>
    </w:p>
    <w:p w14:paraId="3033F7A0" w14:textId="77777777" w:rsidR="00230A6F" w:rsidRPr="00111C05" w:rsidRDefault="00230A6F" w:rsidP="00211E7E">
      <w:pPr>
        <w:pStyle w:val="Akapitzlist"/>
        <w:numPr>
          <w:ilvl w:val="0"/>
          <w:numId w:val="42"/>
        </w:numPr>
        <w:suppressAutoHyphens w:val="0"/>
        <w:spacing w:line="264" w:lineRule="auto"/>
        <w:rPr>
          <w:rFonts w:ascii="Arial" w:hAnsi="Arial" w:cs="Arial"/>
        </w:rPr>
      </w:pPr>
      <w:r w:rsidRPr="00111C05">
        <w:rPr>
          <w:rFonts w:ascii="Arial" w:hAnsi="Arial" w:cs="Arial"/>
        </w:rPr>
        <w:t>IV transza w wysokości 100 000,00 zł (słownie: osiemdziesiąt tysięcy złotych) zostanie przekazana w terminie 14 dni po rozliczeniu 80 % III transzy.</w:t>
      </w:r>
    </w:p>
    <w:p w14:paraId="54AF7F74" w14:textId="77777777" w:rsidR="00230A6F" w:rsidRPr="00111C05" w:rsidRDefault="00230A6F" w:rsidP="00211E7E">
      <w:pPr>
        <w:pStyle w:val="Akapitzlist"/>
        <w:numPr>
          <w:ilvl w:val="0"/>
          <w:numId w:val="43"/>
        </w:numPr>
        <w:suppressAutoHyphens w:val="0"/>
        <w:spacing w:before="25"/>
        <w:ind w:left="284"/>
        <w:rPr>
          <w:rFonts w:ascii="Arial" w:hAnsi="Arial" w:cs="Arial"/>
        </w:rPr>
      </w:pPr>
      <w:r w:rsidRPr="00111C05">
        <w:rPr>
          <w:rFonts w:ascii="Arial" w:hAnsi="Arial" w:cs="Arial"/>
        </w:rPr>
        <w:t>Wysokość dotacji przekazanej w kolejnym roku budżetowym jest uzależniona od wysokości środków publicznych zaplanowanych w budżecie dysponenta części budżetowej na realizację zadań publicznych przez organizacje pozarządowe.</w:t>
      </w:r>
    </w:p>
    <w:p w14:paraId="78F96726" w14:textId="076FA8BA" w:rsidR="00410DEA" w:rsidRPr="00111C05" w:rsidRDefault="00410DEA" w:rsidP="00211E7E">
      <w:pPr>
        <w:pStyle w:val="Akapitzlist"/>
        <w:numPr>
          <w:ilvl w:val="0"/>
          <w:numId w:val="43"/>
        </w:numPr>
        <w:suppressAutoHyphens w:val="0"/>
        <w:spacing w:before="25"/>
        <w:ind w:left="284"/>
        <w:rPr>
          <w:rFonts w:ascii="Arial" w:hAnsi="Arial" w:cs="Arial"/>
        </w:rPr>
      </w:pPr>
      <w:r w:rsidRPr="00111C05">
        <w:rPr>
          <w:rFonts w:ascii="Arial" w:hAnsi="Arial" w:cs="Arial"/>
        </w:rPr>
        <w:t>Podmiot realizując</w:t>
      </w:r>
      <w:r w:rsidR="00764C63" w:rsidRPr="00111C05">
        <w:rPr>
          <w:rFonts w:ascii="Arial" w:hAnsi="Arial" w:cs="Arial"/>
        </w:rPr>
        <w:t>y</w:t>
      </w:r>
      <w:r w:rsidRPr="00111C05">
        <w:rPr>
          <w:rFonts w:ascii="Arial" w:hAnsi="Arial" w:cs="Arial"/>
        </w:rPr>
        <w:t xml:space="preserve"> zadani</w:t>
      </w:r>
      <w:r w:rsidR="00764C63" w:rsidRPr="00111C05">
        <w:rPr>
          <w:rFonts w:ascii="Arial" w:hAnsi="Arial" w:cs="Arial"/>
        </w:rPr>
        <w:t>e</w:t>
      </w:r>
      <w:r w:rsidRPr="00111C05">
        <w:rPr>
          <w:rFonts w:ascii="Arial" w:hAnsi="Arial" w:cs="Arial"/>
        </w:rPr>
        <w:t xml:space="preserve"> zobowiązuje się do bezwzględnego monitorowania i przestrzegania obowiązujących wytycznych przeciwepidemicznych oraz wszelkich ograniczeń, nakazów i zakazów ustalonych w przepisach prawa powszechnie obowiązującego. </w:t>
      </w:r>
    </w:p>
    <w:p w14:paraId="297A7195" w14:textId="53DA1685" w:rsidR="00410DEA" w:rsidRPr="00111C05" w:rsidRDefault="00410DEA" w:rsidP="00211E7E">
      <w:pPr>
        <w:pStyle w:val="Akapitzlist"/>
        <w:numPr>
          <w:ilvl w:val="0"/>
          <w:numId w:val="43"/>
        </w:numPr>
        <w:suppressAutoHyphens w:val="0"/>
        <w:spacing w:before="25"/>
        <w:ind w:left="284"/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W przypadku braku możliwości realizacji zadania publicznego, wynikającymi w związku z wprowadzonymi wytycznymi przeciwepidemicznymi oraz wszelkimi ograniczeniami, nakazami i zakazami ustalonymi w przepisach prawa powszechnie obowiązującego, </w:t>
      </w:r>
      <w:r w:rsidR="00764C63" w:rsidRPr="00111C05">
        <w:rPr>
          <w:rFonts w:ascii="Arial" w:hAnsi="Arial" w:cs="Arial"/>
        </w:rPr>
        <w:t>podmiot realizujący zadanie</w:t>
      </w:r>
      <w:r w:rsidRPr="00111C05">
        <w:rPr>
          <w:rFonts w:ascii="Arial" w:hAnsi="Arial" w:cs="Arial"/>
        </w:rPr>
        <w:t xml:space="preserve"> zobowiązan</w:t>
      </w:r>
      <w:r w:rsidR="00764C63" w:rsidRPr="00111C05">
        <w:rPr>
          <w:rFonts w:ascii="Arial" w:hAnsi="Arial" w:cs="Arial"/>
        </w:rPr>
        <w:t>y</w:t>
      </w:r>
      <w:r w:rsidRPr="00111C05">
        <w:rPr>
          <w:rFonts w:ascii="Arial" w:hAnsi="Arial" w:cs="Arial"/>
        </w:rPr>
        <w:t xml:space="preserve"> </w:t>
      </w:r>
      <w:r w:rsidR="00764C63" w:rsidRPr="00111C05">
        <w:rPr>
          <w:rFonts w:ascii="Arial" w:hAnsi="Arial" w:cs="Arial"/>
        </w:rPr>
        <w:t>jest</w:t>
      </w:r>
      <w:r w:rsidRPr="00111C05">
        <w:rPr>
          <w:rFonts w:ascii="Arial" w:hAnsi="Arial" w:cs="Arial"/>
        </w:rPr>
        <w:t xml:space="preserve"> do nie zaciągania zobowiązań i niezwłocznego powiadomienia </w:t>
      </w:r>
      <w:r w:rsidR="00764C63" w:rsidRPr="00111C05">
        <w:rPr>
          <w:rFonts w:ascii="Arial" w:hAnsi="Arial" w:cs="Arial"/>
        </w:rPr>
        <w:t>dotującego</w:t>
      </w:r>
      <w:r w:rsidRPr="00111C05">
        <w:rPr>
          <w:rFonts w:ascii="Arial" w:hAnsi="Arial" w:cs="Arial"/>
        </w:rPr>
        <w:t xml:space="preserve"> o zagrożeniu wykonania umowy.</w:t>
      </w:r>
    </w:p>
    <w:p w14:paraId="0E00DD3D" w14:textId="290309F9" w:rsidR="00230A6F" w:rsidRPr="00111C05" w:rsidRDefault="00410DEA" w:rsidP="00211E7E">
      <w:pPr>
        <w:pStyle w:val="Akapitzlist"/>
        <w:numPr>
          <w:ilvl w:val="0"/>
          <w:numId w:val="43"/>
        </w:numPr>
        <w:suppressAutoHyphens w:val="0"/>
        <w:spacing w:before="25"/>
        <w:ind w:left="284"/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W przypadku wystąpienia okoliczności uniemożliwiających wykonanie zadania publicznego w związku z wprowadzonymi wytycznymi przeciwepidemicznymi oraz wszelkimi ograniczeniami, nakazami </w:t>
      </w:r>
      <w:r w:rsidR="006765BF" w:rsidRPr="00111C05">
        <w:rPr>
          <w:rFonts w:ascii="Arial" w:hAnsi="Arial" w:cs="Arial"/>
        </w:rPr>
        <w:br/>
      </w:r>
      <w:r w:rsidRPr="00111C05">
        <w:rPr>
          <w:rFonts w:ascii="Arial" w:hAnsi="Arial" w:cs="Arial"/>
        </w:rPr>
        <w:t>i zakazami ustalonymi w przepisach prawa powszechnie obowiązującego, umowa dotacyjna może być rozwiązana na mocy porozumienia stron.</w:t>
      </w:r>
    </w:p>
    <w:p w14:paraId="423A0600" w14:textId="6AD1BBEF" w:rsidR="00410DEA" w:rsidRPr="00111C05" w:rsidRDefault="00764C63" w:rsidP="00211E7E">
      <w:pPr>
        <w:pStyle w:val="Akapitzlist"/>
        <w:numPr>
          <w:ilvl w:val="0"/>
          <w:numId w:val="43"/>
        </w:numPr>
        <w:suppressAutoHyphens w:val="0"/>
        <w:spacing w:before="25"/>
        <w:ind w:left="284"/>
        <w:rPr>
          <w:rFonts w:ascii="Arial" w:hAnsi="Arial" w:cs="Arial"/>
        </w:rPr>
      </w:pPr>
      <w:r w:rsidRPr="00111C05">
        <w:rPr>
          <w:rFonts w:ascii="Arial" w:eastAsia="Microsoft YaHei" w:hAnsi="Arial" w:cs="Arial"/>
          <w:iCs/>
        </w:rPr>
        <w:t>Podmiot realizujący zadanie</w:t>
      </w:r>
      <w:r w:rsidR="00410DEA" w:rsidRPr="00111C05">
        <w:rPr>
          <w:rFonts w:ascii="Arial" w:eastAsia="Microsoft YaHei" w:hAnsi="Arial" w:cs="Arial"/>
          <w:iCs/>
        </w:rPr>
        <w:t xml:space="preserve"> zobowiązany jest do zapewnienia dostępności architektonicznej, cyfrowej oraz informacyjno-komunikacyjnej, osobom ze szczególnymi potrzebami, w taki sposób, aby nie wykluczało z uczestnictwa w nim osób ze specjalnymi potrzebami co najmniej w zakresie określonym przez minimalne wymagania, o których mowa w art. 6 ustawy z dnia 19 lipca 2019 roku o zapewnieniu dostępności osobom ze szczególnymi potrzebami (Dz. U. z 2022 poz. 2240).</w:t>
      </w:r>
    </w:p>
    <w:p w14:paraId="4A9233F1" w14:textId="0643FE20" w:rsidR="00410DEA" w:rsidRPr="00111C05" w:rsidRDefault="00410DEA" w:rsidP="00211E7E">
      <w:pPr>
        <w:pStyle w:val="Akapitzlist"/>
        <w:numPr>
          <w:ilvl w:val="0"/>
          <w:numId w:val="43"/>
        </w:numPr>
        <w:suppressAutoHyphens w:val="0"/>
        <w:spacing w:before="25"/>
        <w:ind w:left="284"/>
        <w:rPr>
          <w:rFonts w:ascii="Arial" w:hAnsi="Arial" w:cs="Arial"/>
        </w:rPr>
      </w:pPr>
      <w:r w:rsidRPr="00111C05">
        <w:rPr>
          <w:rFonts w:ascii="Arial" w:hAnsi="Arial" w:cs="Arial"/>
        </w:rPr>
        <w:t>Zadanie publiczne winno być realizowane w roku 202</w:t>
      </w:r>
      <w:r w:rsidR="00764C63" w:rsidRPr="00111C05">
        <w:rPr>
          <w:rFonts w:ascii="Arial" w:hAnsi="Arial" w:cs="Arial"/>
        </w:rPr>
        <w:t>4 i 2025</w:t>
      </w:r>
      <w:r w:rsidRPr="00111C05">
        <w:rPr>
          <w:rFonts w:ascii="Arial" w:hAnsi="Arial" w:cs="Arial"/>
        </w:rPr>
        <w:t xml:space="preserve"> </w:t>
      </w:r>
      <w:r w:rsidR="00764C63" w:rsidRPr="00111C05">
        <w:rPr>
          <w:rFonts w:ascii="Arial" w:hAnsi="Arial" w:cs="Arial"/>
        </w:rPr>
        <w:t>na podstawie</w:t>
      </w:r>
      <w:r w:rsidRPr="00111C05">
        <w:rPr>
          <w:rFonts w:ascii="Arial" w:hAnsi="Arial" w:cs="Arial"/>
        </w:rPr>
        <w:t xml:space="preserve"> umow</w:t>
      </w:r>
      <w:r w:rsidR="00764C63" w:rsidRPr="00111C05">
        <w:rPr>
          <w:rFonts w:ascii="Arial" w:hAnsi="Arial" w:cs="Arial"/>
        </w:rPr>
        <w:t>y</w:t>
      </w:r>
      <w:r w:rsidRPr="00111C05">
        <w:rPr>
          <w:rFonts w:ascii="Arial" w:hAnsi="Arial" w:cs="Arial"/>
        </w:rPr>
        <w:t xml:space="preserve"> zawart</w:t>
      </w:r>
      <w:r w:rsidR="00764C63" w:rsidRPr="00111C05">
        <w:rPr>
          <w:rFonts w:ascii="Arial" w:hAnsi="Arial" w:cs="Arial"/>
        </w:rPr>
        <w:t>ej</w:t>
      </w:r>
      <w:r w:rsidRPr="00111C05">
        <w:rPr>
          <w:rFonts w:ascii="Arial" w:hAnsi="Arial" w:cs="Arial"/>
        </w:rPr>
        <w:t xml:space="preserve"> pomiędzy</w:t>
      </w:r>
      <w:r w:rsidR="00211E7E">
        <w:rPr>
          <w:rFonts w:ascii="Arial" w:hAnsi="Arial" w:cs="Arial"/>
        </w:rPr>
        <w:t xml:space="preserve"> </w:t>
      </w:r>
      <w:r w:rsidR="006765BF" w:rsidRPr="00111C05">
        <w:rPr>
          <w:rFonts w:ascii="Arial" w:hAnsi="Arial" w:cs="Arial"/>
        </w:rPr>
        <w:t>organizacją</w:t>
      </w:r>
      <w:r w:rsidRPr="00111C05">
        <w:rPr>
          <w:rFonts w:ascii="Arial" w:hAnsi="Arial" w:cs="Arial"/>
        </w:rPr>
        <w:t xml:space="preserve"> a Gminą Miasto Włocławek.</w:t>
      </w:r>
    </w:p>
    <w:p w14:paraId="65DF87FB" w14:textId="4F011BAA" w:rsidR="00410DEA" w:rsidRPr="00111C05" w:rsidRDefault="00410DEA" w:rsidP="00211E7E">
      <w:pPr>
        <w:pStyle w:val="Akapitzlist"/>
        <w:numPr>
          <w:ilvl w:val="0"/>
          <w:numId w:val="43"/>
        </w:numPr>
        <w:suppressAutoHyphens w:val="0"/>
        <w:spacing w:before="25"/>
        <w:ind w:left="284"/>
        <w:rPr>
          <w:rFonts w:ascii="Arial" w:hAnsi="Arial" w:cs="Arial"/>
        </w:rPr>
      </w:pPr>
      <w:r w:rsidRPr="00111C05">
        <w:rPr>
          <w:rFonts w:ascii="Arial" w:hAnsi="Arial" w:cs="Arial"/>
        </w:rPr>
        <w:lastRenderedPageBreak/>
        <w:t>Podmiot realizujący zadanie zobowiązuje się do pisemnego informowania Wydziału Rewitalizacji Urzędu Miasta Włocławek o:</w:t>
      </w:r>
    </w:p>
    <w:p w14:paraId="4B708372" w14:textId="77777777" w:rsidR="00410DEA" w:rsidRPr="00111C05" w:rsidRDefault="00410DEA" w:rsidP="00211E7E">
      <w:pPr>
        <w:pStyle w:val="Akapitzlist"/>
        <w:numPr>
          <w:ilvl w:val="0"/>
          <w:numId w:val="8"/>
        </w:numPr>
        <w:tabs>
          <w:tab w:val="left" w:pos="720"/>
        </w:tabs>
        <w:ind w:left="720"/>
        <w:rPr>
          <w:rFonts w:ascii="Arial" w:hAnsi="Arial" w:cs="Arial"/>
        </w:rPr>
      </w:pPr>
      <w:r w:rsidRPr="00111C05">
        <w:rPr>
          <w:rFonts w:ascii="Arial" w:hAnsi="Arial" w:cs="Arial"/>
        </w:rPr>
        <w:t>planowanych zmianach mających istotny wpływ na przebieg zadania, w szczególności o zmianach dotyczących osób odpowiedzialnych za jego realizację, daty, miejsca i godzin realizacji zadania,</w:t>
      </w:r>
    </w:p>
    <w:p w14:paraId="70DCED81" w14:textId="119D3972" w:rsidR="00410DEA" w:rsidRPr="00111C05" w:rsidRDefault="00410DEA" w:rsidP="00211E7E">
      <w:pPr>
        <w:pStyle w:val="Akapitzlist"/>
        <w:numPr>
          <w:ilvl w:val="0"/>
          <w:numId w:val="8"/>
        </w:numPr>
        <w:tabs>
          <w:tab w:val="left" w:pos="720"/>
        </w:tabs>
        <w:ind w:left="720"/>
        <w:rPr>
          <w:rFonts w:ascii="Arial" w:hAnsi="Arial" w:cs="Arial"/>
          <w:shd w:val="clear" w:color="auto" w:fill="FFFF00"/>
        </w:rPr>
      </w:pPr>
      <w:r w:rsidRPr="00111C05">
        <w:rPr>
          <w:rFonts w:ascii="Arial" w:hAnsi="Arial" w:cs="Arial"/>
        </w:rPr>
        <w:t xml:space="preserve">dokonanych zmianach dotyczących osób reprezentujących podmiot realizujący zadanie </w:t>
      </w:r>
      <w:r w:rsidRPr="00111C05">
        <w:rPr>
          <w:rFonts w:ascii="Arial" w:hAnsi="Arial" w:cs="Arial"/>
        </w:rPr>
        <w:br/>
        <w:t>lub danych teleadresowych.</w:t>
      </w:r>
    </w:p>
    <w:p w14:paraId="23F65189" w14:textId="77777777" w:rsidR="00CF43C5" w:rsidRPr="00111C05" w:rsidRDefault="00CF43C5" w:rsidP="00211E7E">
      <w:pPr>
        <w:pStyle w:val="Akapitzlist"/>
        <w:numPr>
          <w:ilvl w:val="0"/>
          <w:numId w:val="44"/>
        </w:numPr>
        <w:rPr>
          <w:rFonts w:ascii="Arial" w:hAnsi="Arial" w:cs="Arial"/>
        </w:rPr>
      </w:pPr>
      <w:r w:rsidRPr="00111C05">
        <w:rPr>
          <w:rFonts w:ascii="Arial" w:hAnsi="Arial" w:cs="Arial"/>
        </w:rPr>
        <w:t>Gmina Miasto Włocławek może dokonywać kontroli i oceny realizacji zadania, w szczególności:</w:t>
      </w:r>
    </w:p>
    <w:p w14:paraId="3BA2A89F" w14:textId="77777777" w:rsidR="00CF43C5" w:rsidRPr="00111C05" w:rsidRDefault="00CF43C5" w:rsidP="00211E7E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111C05">
        <w:rPr>
          <w:rFonts w:ascii="Arial" w:hAnsi="Arial" w:cs="Arial"/>
        </w:rPr>
        <w:t>stopnia realizacji zadania</w:t>
      </w:r>
    </w:p>
    <w:p w14:paraId="6A2BA9E9" w14:textId="77777777" w:rsidR="00CF43C5" w:rsidRPr="00111C05" w:rsidRDefault="00CF43C5" w:rsidP="00211E7E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111C05">
        <w:rPr>
          <w:rFonts w:ascii="Arial" w:hAnsi="Arial" w:cs="Arial"/>
        </w:rPr>
        <w:t>efektywności, rzetelności i jakości zadania,</w:t>
      </w:r>
    </w:p>
    <w:p w14:paraId="28223ACB" w14:textId="77777777" w:rsidR="00CF43C5" w:rsidRPr="00111C05" w:rsidRDefault="00CF43C5" w:rsidP="00211E7E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111C05">
        <w:rPr>
          <w:rFonts w:ascii="Arial" w:hAnsi="Arial" w:cs="Arial"/>
        </w:rPr>
        <w:t>prawidłowości wykorzystania środków publicznych otrzymanych na realizację zadania,</w:t>
      </w:r>
    </w:p>
    <w:p w14:paraId="37A8CAE5" w14:textId="045845BE" w:rsidR="00CF43C5" w:rsidRPr="00111C05" w:rsidRDefault="00CF43C5" w:rsidP="00211E7E">
      <w:pPr>
        <w:pStyle w:val="Akapitzlist"/>
        <w:numPr>
          <w:ilvl w:val="0"/>
          <w:numId w:val="36"/>
        </w:numPr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prowadzenia dokumentacji związanej z realizowanym zadaniem. </w:t>
      </w:r>
    </w:p>
    <w:p w14:paraId="50C0D7A4" w14:textId="0AA0033C" w:rsidR="00410DEA" w:rsidRPr="00111C05" w:rsidRDefault="00410DEA" w:rsidP="00211E7E">
      <w:pPr>
        <w:numPr>
          <w:ilvl w:val="0"/>
          <w:numId w:val="45"/>
        </w:numPr>
        <w:suppressAutoHyphens w:val="0"/>
        <w:rPr>
          <w:rFonts w:ascii="Arial" w:hAnsi="Arial" w:cs="Arial"/>
        </w:rPr>
      </w:pPr>
      <w:r w:rsidRPr="00111C05">
        <w:rPr>
          <w:rFonts w:ascii="Arial" w:hAnsi="Arial" w:cs="Arial"/>
        </w:rPr>
        <w:t>Zadanie winno być zrealizowane z najwyższą starannością, zgodnie z zawartą umową oraz obowiązującymi standardami i przepisami, w zakresie opisywanym w ofercie.</w:t>
      </w:r>
    </w:p>
    <w:p w14:paraId="5467A854" w14:textId="77777777" w:rsidR="005512DA" w:rsidRPr="00111C05" w:rsidRDefault="005512DA" w:rsidP="00211E7E">
      <w:pPr>
        <w:pStyle w:val="Akapitzlist"/>
        <w:rPr>
          <w:rFonts w:ascii="Arial" w:hAnsi="Arial" w:cs="Arial"/>
        </w:rPr>
      </w:pPr>
    </w:p>
    <w:p w14:paraId="32FB3F36" w14:textId="77777777" w:rsidR="00484061" w:rsidRPr="00111C05" w:rsidRDefault="00484061" w:rsidP="00211E7E">
      <w:pPr>
        <w:contextualSpacing/>
        <w:rPr>
          <w:rFonts w:ascii="Arial" w:hAnsi="Arial" w:cs="Arial"/>
          <w:b/>
        </w:rPr>
      </w:pPr>
    </w:p>
    <w:p w14:paraId="5E500DED" w14:textId="77777777" w:rsidR="00D6290A" w:rsidRPr="00111C05" w:rsidRDefault="00D6290A" w:rsidP="00211E7E">
      <w:pPr>
        <w:contextualSpacing/>
        <w:rPr>
          <w:rFonts w:ascii="Arial" w:hAnsi="Arial" w:cs="Arial"/>
          <w:b/>
        </w:rPr>
      </w:pPr>
    </w:p>
    <w:p w14:paraId="03BBBE96" w14:textId="77777777" w:rsidR="00D6290A" w:rsidRPr="00111C05" w:rsidRDefault="00D6290A" w:rsidP="00211E7E">
      <w:pPr>
        <w:contextualSpacing/>
        <w:rPr>
          <w:rFonts w:ascii="Arial" w:hAnsi="Arial" w:cs="Arial"/>
          <w:b/>
        </w:rPr>
      </w:pPr>
    </w:p>
    <w:p w14:paraId="6D774C97" w14:textId="28765065" w:rsidR="00F46FEE" w:rsidRPr="00111C05" w:rsidRDefault="00F46FEE" w:rsidP="00211E7E">
      <w:pPr>
        <w:contextualSpacing/>
        <w:rPr>
          <w:rFonts w:ascii="Arial" w:hAnsi="Arial" w:cs="Arial"/>
          <w:b/>
        </w:rPr>
      </w:pPr>
      <w:r w:rsidRPr="00111C05">
        <w:rPr>
          <w:rFonts w:ascii="Arial" w:hAnsi="Arial" w:cs="Arial"/>
          <w:b/>
        </w:rPr>
        <w:t>Rozdział V</w:t>
      </w:r>
      <w:r w:rsidR="004C615F" w:rsidRPr="00111C05">
        <w:rPr>
          <w:rFonts w:ascii="Arial" w:hAnsi="Arial" w:cs="Arial"/>
          <w:b/>
        </w:rPr>
        <w:t>I</w:t>
      </w:r>
      <w:r w:rsidRPr="00111C05">
        <w:rPr>
          <w:rFonts w:ascii="Arial" w:hAnsi="Arial" w:cs="Arial"/>
          <w:b/>
        </w:rPr>
        <w:t xml:space="preserve">. </w:t>
      </w:r>
      <w:r w:rsidR="00E5282B" w:rsidRPr="00111C05">
        <w:rPr>
          <w:rFonts w:ascii="Arial" w:hAnsi="Arial" w:cs="Arial"/>
          <w:b/>
        </w:rPr>
        <w:t>Rozliczanie dotacji i</w:t>
      </w:r>
      <w:r w:rsidR="00211E7E">
        <w:rPr>
          <w:rFonts w:ascii="Arial" w:hAnsi="Arial" w:cs="Arial"/>
          <w:b/>
        </w:rPr>
        <w:t xml:space="preserve"> </w:t>
      </w:r>
      <w:r w:rsidR="00E5282B" w:rsidRPr="00111C05">
        <w:rPr>
          <w:rFonts w:ascii="Arial" w:hAnsi="Arial" w:cs="Arial"/>
          <w:b/>
        </w:rPr>
        <w:t>s</w:t>
      </w:r>
      <w:r w:rsidRPr="00111C05">
        <w:rPr>
          <w:rFonts w:ascii="Arial" w:hAnsi="Arial" w:cs="Arial"/>
          <w:b/>
        </w:rPr>
        <w:t xml:space="preserve">prawozdanie z wykonania zadania publicznego </w:t>
      </w:r>
    </w:p>
    <w:p w14:paraId="14C2272F" w14:textId="77777777" w:rsidR="00F46FEE" w:rsidRPr="00111C05" w:rsidRDefault="00F46FEE" w:rsidP="00211E7E">
      <w:pPr>
        <w:contextualSpacing/>
        <w:rPr>
          <w:rFonts w:ascii="Arial" w:hAnsi="Arial" w:cs="Arial"/>
          <w:b/>
          <w:u w:val="single"/>
        </w:rPr>
      </w:pPr>
    </w:p>
    <w:p w14:paraId="03817C55" w14:textId="06020EA8" w:rsidR="00AE4176" w:rsidRPr="00111C05" w:rsidRDefault="00AE4176" w:rsidP="00211E7E">
      <w:pPr>
        <w:pStyle w:val="Akapitzlist"/>
        <w:numPr>
          <w:ilvl w:val="0"/>
          <w:numId w:val="35"/>
        </w:numPr>
        <w:rPr>
          <w:rFonts w:ascii="Arial" w:hAnsi="Arial" w:cs="Arial"/>
          <w:bCs/>
        </w:rPr>
      </w:pPr>
      <w:r w:rsidRPr="00111C05">
        <w:rPr>
          <w:rFonts w:ascii="Arial" w:hAnsi="Arial" w:cs="Arial"/>
          <w:bCs/>
        </w:rPr>
        <w:t>Podmiot realizujący zadanie jest zobowiązany do składania sprawozdań częściowych i sprawozdania końcowego na załączniku nr 4 do niniejszego zarządzenia.</w:t>
      </w:r>
    </w:p>
    <w:p w14:paraId="2BD33D5F" w14:textId="77777777" w:rsidR="00AE4176" w:rsidRPr="00111C05" w:rsidRDefault="00AE4176" w:rsidP="00211E7E">
      <w:pPr>
        <w:numPr>
          <w:ilvl w:val="0"/>
          <w:numId w:val="35"/>
        </w:numPr>
        <w:contextualSpacing/>
        <w:rPr>
          <w:rFonts w:ascii="Arial" w:hAnsi="Arial" w:cs="Arial"/>
        </w:rPr>
      </w:pPr>
      <w:r w:rsidRPr="00111C05">
        <w:rPr>
          <w:rFonts w:ascii="Arial" w:hAnsi="Arial" w:cs="Arial"/>
        </w:rPr>
        <w:t>Sprawozdanie, o którym mowa w ust. 1, zawiera:</w:t>
      </w:r>
    </w:p>
    <w:p w14:paraId="61E63D8D" w14:textId="77777777" w:rsidR="00AE4176" w:rsidRPr="00111C05" w:rsidRDefault="00AE4176" w:rsidP="00211E7E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111C05">
        <w:rPr>
          <w:rFonts w:ascii="Arial" w:hAnsi="Arial" w:cs="Arial"/>
        </w:rPr>
        <w:t>szczegółowy opis wykonania zadania publicznego, z uwzględnieniem osiągniętych celów oraz zrealizowanych działań,</w:t>
      </w:r>
    </w:p>
    <w:p w14:paraId="58D43478" w14:textId="77777777" w:rsidR="00AE4176" w:rsidRPr="00111C05" w:rsidRDefault="00AE4176" w:rsidP="00211E7E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111C05">
        <w:rPr>
          <w:rFonts w:ascii="Arial" w:hAnsi="Arial" w:cs="Arial"/>
        </w:rPr>
        <w:t>zestawienia wydatków poniesionych na wykonanie zadania publicznego wraz ze wskazaniem źródeł ich finansowania,</w:t>
      </w:r>
    </w:p>
    <w:p w14:paraId="5FEDCF29" w14:textId="68E517DF" w:rsidR="00AE4176" w:rsidRPr="00111C05" w:rsidRDefault="00AE4176" w:rsidP="00211E7E">
      <w:pPr>
        <w:pStyle w:val="Akapitzlist"/>
        <w:numPr>
          <w:ilvl w:val="0"/>
          <w:numId w:val="37"/>
        </w:numPr>
        <w:rPr>
          <w:rFonts w:ascii="Arial" w:hAnsi="Arial" w:cs="Arial"/>
        </w:rPr>
      </w:pPr>
      <w:r w:rsidRPr="00111C05">
        <w:rPr>
          <w:rFonts w:ascii="Arial" w:hAnsi="Arial" w:cs="Arial"/>
        </w:rPr>
        <w:t>informację o poniesionych nakładach na wykonanie zadania publicznego.</w:t>
      </w:r>
      <w:r w:rsidR="00211E7E">
        <w:rPr>
          <w:rFonts w:ascii="Arial" w:hAnsi="Arial" w:cs="Arial"/>
        </w:rPr>
        <w:t xml:space="preserve"> </w:t>
      </w:r>
    </w:p>
    <w:p w14:paraId="1B5A8934" w14:textId="2CFCDF64" w:rsidR="00F65840" w:rsidRPr="00111C05" w:rsidRDefault="00F65840" w:rsidP="00211E7E">
      <w:pPr>
        <w:pStyle w:val="Akapitzlist"/>
        <w:numPr>
          <w:ilvl w:val="0"/>
          <w:numId w:val="35"/>
        </w:numPr>
        <w:tabs>
          <w:tab w:val="left" w:pos="-426"/>
          <w:tab w:val="left" w:pos="142"/>
        </w:tabs>
        <w:rPr>
          <w:rFonts w:ascii="Arial" w:hAnsi="Arial" w:cs="Arial"/>
        </w:rPr>
      </w:pPr>
      <w:r w:rsidRPr="00111C05">
        <w:rPr>
          <w:rFonts w:ascii="Arial" w:hAnsi="Arial" w:cs="Arial"/>
          <w:bCs/>
        </w:rPr>
        <w:t>Środki finansowe będą rozliczane wypłacane na zasadach określonych w umowie stanowiącej załącznik nr 3 do niniejszego zarządzenia.</w:t>
      </w:r>
    </w:p>
    <w:p w14:paraId="0D07CA99" w14:textId="03A63C0E" w:rsidR="00F802A1" w:rsidRPr="00111C05" w:rsidRDefault="00F802A1" w:rsidP="00211E7E">
      <w:pPr>
        <w:pStyle w:val="Akapitzlist"/>
        <w:numPr>
          <w:ilvl w:val="0"/>
          <w:numId w:val="35"/>
        </w:numPr>
        <w:tabs>
          <w:tab w:val="left" w:pos="-426"/>
          <w:tab w:val="left" w:pos="142"/>
        </w:tabs>
        <w:rPr>
          <w:rFonts w:ascii="Arial" w:hAnsi="Arial" w:cs="Arial"/>
        </w:rPr>
      </w:pPr>
      <w:r w:rsidRPr="00111C05">
        <w:rPr>
          <w:rFonts w:ascii="Arial" w:hAnsi="Arial" w:cs="Arial"/>
        </w:rPr>
        <w:t>Rozliczenie z wykorzystania wcześniejszej transzy dotacji składa się w </w:t>
      </w:r>
      <w:r w:rsidRPr="00111C05">
        <w:rPr>
          <w:rFonts w:ascii="Arial" w:hAnsi="Arial" w:cs="Arial"/>
          <w:b/>
          <w:bCs/>
        </w:rPr>
        <w:t>formie sprawozdania częściowego,</w:t>
      </w:r>
      <w:r w:rsidRPr="00111C05">
        <w:rPr>
          <w:rFonts w:ascii="Arial" w:hAnsi="Arial" w:cs="Arial"/>
        </w:rPr>
        <w:t xml:space="preserve"> w Wydziale Rewitalizacji </w:t>
      </w:r>
      <w:r w:rsidRPr="00111C05">
        <w:rPr>
          <w:rFonts w:ascii="Arial" w:hAnsi="Arial" w:cs="Arial"/>
          <w:b/>
          <w:bCs/>
        </w:rPr>
        <w:t>w wersji papierowej</w:t>
      </w:r>
      <w:r w:rsidRPr="00111C05">
        <w:rPr>
          <w:rFonts w:ascii="Arial" w:hAnsi="Arial" w:cs="Arial"/>
        </w:rPr>
        <w:t xml:space="preserve"> (nie składa się poprzez generator wniosków „</w:t>
      </w:r>
      <w:proofErr w:type="spellStart"/>
      <w:r w:rsidRPr="00111C05">
        <w:rPr>
          <w:rFonts w:ascii="Arial" w:hAnsi="Arial" w:cs="Arial"/>
        </w:rPr>
        <w:t>Witkac</w:t>
      </w:r>
      <w:proofErr w:type="spellEnd"/>
      <w:r w:rsidRPr="00111C05">
        <w:rPr>
          <w:rFonts w:ascii="Arial" w:hAnsi="Arial" w:cs="Arial"/>
        </w:rPr>
        <w:t>”), na druku sprawozdania stanowiącego załącznik nr 5 do niniejszego zarządzenia, tożsamego z załącznikiem nr 5 do Rozporządzenia Przewodniczącego Komitetu do spraw pożytku publicznego z dnia 24 października 2018 r. w sprawie wzorów ofert i ramowych wzorów umów dotyczących realizacji zadań publicznych oraz wzorów sprawozdań z wykonania tych zadań (Dz. U. z 2018 r. poz. 2057).</w:t>
      </w:r>
    </w:p>
    <w:p w14:paraId="4144C65E" w14:textId="0E44B0FC" w:rsidR="00F802A1" w:rsidRPr="00111C05" w:rsidRDefault="00F802A1" w:rsidP="00211E7E">
      <w:pPr>
        <w:pStyle w:val="Akapitzlist"/>
        <w:numPr>
          <w:ilvl w:val="0"/>
          <w:numId w:val="35"/>
        </w:numPr>
        <w:spacing w:after="200"/>
        <w:rPr>
          <w:rFonts w:ascii="Arial" w:hAnsi="Arial" w:cs="Arial"/>
        </w:rPr>
      </w:pPr>
      <w:r w:rsidRPr="00111C05">
        <w:rPr>
          <w:rFonts w:ascii="Arial" w:hAnsi="Arial" w:cs="Arial"/>
        </w:rPr>
        <w:t>Wypłata kolejnej transzy może nastąpić wyłącznie po uprzednim zaakceptowaniu złoż</w:t>
      </w:r>
      <w:r w:rsidR="00D51840" w:rsidRPr="00111C05">
        <w:rPr>
          <w:rFonts w:ascii="Arial" w:hAnsi="Arial" w:cs="Arial"/>
        </w:rPr>
        <w:t>o</w:t>
      </w:r>
      <w:r w:rsidRPr="00111C05">
        <w:rPr>
          <w:rFonts w:ascii="Arial" w:hAnsi="Arial" w:cs="Arial"/>
        </w:rPr>
        <w:t>nego rozliczenia z wykorzystania wcześniejszej transzy, na które składają się:</w:t>
      </w:r>
    </w:p>
    <w:p w14:paraId="067AE5EF" w14:textId="77777777" w:rsidR="00F802A1" w:rsidRPr="00111C05" w:rsidRDefault="00F802A1" w:rsidP="00211E7E">
      <w:pPr>
        <w:pStyle w:val="Akapitzlist"/>
        <w:tabs>
          <w:tab w:val="left" w:pos="-426"/>
          <w:tab w:val="left" w:pos="142"/>
        </w:tabs>
        <w:ind w:left="360"/>
        <w:rPr>
          <w:rFonts w:ascii="Arial" w:hAnsi="Arial" w:cs="Arial"/>
        </w:rPr>
      </w:pPr>
      <w:r w:rsidRPr="00111C05">
        <w:rPr>
          <w:rFonts w:ascii="Arial" w:hAnsi="Arial" w:cs="Arial"/>
        </w:rPr>
        <w:t>1) zestawienie wydatków,</w:t>
      </w:r>
    </w:p>
    <w:p w14:paraId="33D3B6E0" w14:textId="77777777" w:rsidR="00F802A1" w:rsidRPr="00111C05" w:rsidRDefault="00F802A1" w:rsidP="00211E7E">
      <w:pPr>
        <w:pStyle w:val="Akapitzlist"/>
        <w:tabs>
          <w:tab w:val="left" w:pos="-426"/>
          <w:tab w:val="left" w:pos="142"/>
        </w:tabs>
        <w:ind w:left="360"/>
        <w:rPr>
          <w:rFonts w:ascii="Arial" w:hAnsi="Arial" w:cs="Arial"/>
        </w:rPr>
      </w:pPr>
      <w:r w:rsidRPr="00111C05">
        <w:rPr>
          <w:rFonts w:ascii="Arial" w:hAnsi="Arial" w:cs="Arial"/>
        </w:rPr>
        <w:t>2) dowody księgowe,</w:t>
      </w:r>
    </w:p>
    <w:p w14:paraId="5C1B79ED" w14:textId="77777777" w:rsidR="00F802A1" w:rsidRPr="00111C05" w:rsidRDefault="00F802A1" w:rsidP="00211E7E">
      <w:pPr>
        <w:pStyle w:val="Akapitzlist"/>
        <w:tabs>
          <w:tab w:val="left" w:pos="-426"/>
          <w:tab w:val="left" w:pos="142"/>
        </w:tabs>
        <w:ind w:left="360"/>
        <w:rPr>
          <w:rFonts w:ascii="Arial" w:hAnsi="Arial" w:cs="Arial"/>
        </w:rPr>
      </w:pPr>
      <w:r w:rsidRPr="00111C05">
        <w:rPr>
          <w:rFonts w:ascii="Arial" w:hAnsi="Arial" w:cs="Arial"/>
        </w:rPr>
        <w:t>3) potwierdzenia zapłaty,</w:t>
      </w:r>
    </w:p>
    <w:p w14:paraId="25216F09" w14:textId="77777777" w:rsidR="00F802A1" w:rsidRPr="00111C05" w:rsidRDefault="00F802A1" w:rsidP="00211E7E">
      <w:pPr>
        <w:pStyle w:val="Akapitzlist"/>
        <w:tabs>
          <w:tab w:val="left" w:pos="-426"/>
          <w:tab w:val="left" w:pos="142"/>
        </w:tabs>
        <w:ind w:left="360"/>
        <w:rPr>
          <w:rFonts w:ascii="Arial" w:hAnsi="Arial" w:cs="Arial"/>
        </w:rPr>
      </w:pPr>
      <w:r w:rsidRPr="00111C05">
        <w:rPr>
          <w:rFonts w:ascii="Arial" w:hAnsi="Arial" w:cs="Arial"/>
        </w:rPr>
        <w:t>4) wyciągi z konta.</w:t>
      </w:r>
    </w:p>
    <w:p w14:paraId="68A9D2DE" w14:textId="331EA5B5" w:rsidR="00F802A1" w:rsidRPr="00111C05" w:rsidRDefault="00E5282B" w:rsidP="00211E7E">
      <w:pPr>
        <w:pStyle w:val="Akapitzlist"/>
        <w:numPr>
          <w:ilvl w:val="0"/>
          <w:numId w:val="35"/>
        </w:numPr>
        <w:rPr>
          <w:rFonts w:ascii="Arial" w:hAnsi="Arial" w:cs="Arial"/>
          <w:bCs/>
        </w:rPr>
      </w:pPr>
      <w:r w:rsidRPr="00111C05">
        <w:rPr>
          <w:rFonts w:ascii="Arial" w:hAnsi="Arial" w:cs="Arial"/>
          <w:bCs/>
        </w:rPr>
        <w:lastRenderedPageBreak/>
        <w:t xml:space="preserve">Niezrealizowanie przez </w:t>
      </w:r>
      <w:r w:rsidR="00DC1657" w:rsidRPr="00111C05">
        <w:rPr>
          <w:rFonts w:ascii="Arial" w:hAnsi="Arial" w:cs="Arial"/>
          <w:bCs/>
        </w:rPr>
        <w:t>podmiot realizujący zadanie</w:t>
      </w:r>
      <w:r w:rsidRPr="00111C05">
        <w:rPr>
          <w:rFonts w:ascii="Arial" w:hAnsi="Arial" w:cs="Arial"/>
          <w:bCs/>
        </w:rPr>
        <w:t xml:space="preserve"> deklarowanych środków własnych, środków finansowych pochodzących z innych źródeł oraz wkładu osobowego skutkuje żądaniem Gminy Miasto Włocławek zwrotu części lub całości dotacji w wysokości zgodnej z zaproponowanym przez </w:t>
      </w:r>
      <w:r w:rsidR="00DC1657" w:rsidRPr="00111C05">
        <w:rPr>
          <w:rFonts w:ascii="Arial" w:hAnsi="Arial" w:cs="Arial"/>
          <w:bCs/>
        </w:rPr>
        <w:t>podmiot realizujący zadanie</w:t>
      </w:r>
      <w:r w:rsidRPr="00111C05">
        <w:rPr>
          <w:rFonts w:ascii="Arial" w:hAnsi="Arial" w:cs="Arial"/>
          <w:bCs/>
        </w:rPr>
        <w:t xml:space="preserve"> procentowym podziałem środków pochodzących z dotacji oraz ze środków i wkładów zaproponowanych w ofercie.</w:t>
      </w:r>
    </w:p>
    <w:p w14:paraId="1A4DA873" w14:textId="40B486F2" w:rsidR="00F46FEE" w:rsidRPr="00111C05" w:rsidRDefault="00F46FEE" w:rsidP="00211E7E">
      <w:pPr>
        <w:pStyle w:val="Akapitzlist"/>
        <w:numPr>
          <w:ilvl w:val="0"/>
          <w:numId w:val="35"/>
        </w:numPr>
        <w:rPr>
          <w:rFonts w:ascii="Arial" w:hAnsi="Arial" w:cs="Arial"/>
          <w:bCs/>
        </w:rPr>
      </w:pPr>
      <w:r w:rsidRPr="00111C05">
        <w:rPr>
          <w:rFonts w:ascii="Arial" w:hAnsi="Arial" w:cs="Arial"/>
        </w:rPr>
        <w:t xml:space="preserve">Wykonanie zadania nastąpi z dniem zaakceptowania przez </w:t>
      </w:r>
      <w:r w:rsidR="00B01F49" w:rsidRPr="00111C05">
        <w:rPr>
          <w:rFonts w:ascii="Arial" w:hAnsi="Arial" w:cs="Arial"/>
        </w:rPr>
        <w:t>dotującego</w:t>
      </w:r>
      <w:r w:rsidRPr="00111C05">
        <w:rPr>
          <w:rFonts w:ascii="Arial" w:hAnsi="Arial" w:cs="Arial"/>
        </w:rPr>
        <w:t xml:space="preserve"> sprawozdania końcowego. </w:t>
      </w:r>
    </w:p>
    <w:p w14:paraId="248F0B16" w14:textId="75BB4AFC" w:rsidR="00EC3B78" w:rsidRPr="00111C05" w:rsidRDefault="00F46FEE" w:rsidP="00211E7E">
      <w:pPr>
        <w:pStyle w:val="Akapitzlist"/>
        <w:numPr>
          <w:ilvl w:val="0"/>
          <w:numId w:val="35"/>
        </w:numPr>
        <w:rPr>
          <w:rFonts w:ascii="Arial" w:hAnsi="Arial" w:cs="Arial"/>
          <w:bCs/>
        </w:rPr>
      </w:pPr>
      <w:r w:rsidRPr="00111C05">
        <w:rPr>
          <w:rFonts w:ascii="Arial" w:hAnsi="Arial" w:cs="Arial"/>
        </w:rPr>
        <w:t>Jeżeli dany koszt wykazany w sprawozdaniu z realizacji zadania publicznego nie będzie równy odpowiedniemu kosztowi określonemu w umowie, to uzna się go za zgodny z umową wtedy, gdy nie nastąpi zwiększenie tego wydatku o więcej niż 1</w:t>
      </w:r>
      <w:r w:rsidR="00F65840" w:rsidRPr="00111C05">
        <w:rPr>
          <w:rFonts w:ascii="Arial" w:hAnsi="Arial" w:cs="Arial"/>
        </w:rPr>
        <w:t>5</w:t>
      </w:r>
      <w:r w:rsidRPr="00111C05">
        <w:rPr>
          <w:rFonts w:ascii="Arial" w:hAnsi="Arial" w:cs="Arial"/>
        </w:rPr>
        <w:t>%. Wszelkie inne zmiany preliminarza wymagać będą zawarcia aneksu do umowy.</w:t>
      </w:r>
    </w:p>
    <w:p w14:paraId="7C361FCA" w14:textId="44DBAC1D" w:rsidR="00F46FEE" w:rsidRPr="00111C05" w:rsidRDefault="00F46FEE" w:rsidP="00211E7E">
      <w:pPr>
        <w:pStyle w:val="Akapitzlist"/>
        <w:numPr>
          <w:ilvl w:val="0"/>
          <w:numId w:val="35"/>
        </w:numPr>
        <w:rPr>
          <w:rFonts w:ascii="Arial" w:hAnsi="Arial" w:cs="Arial"/>
          <w:bCs/>
        </w:rPr>
      </w:pPr>
      <w:r w:rsidRPr="00111C05">
        <w:rPr>
          <w:rFonts w:ascii="Arial" w:hAnsi="Arial" w:cs="Arial"/>
        </w:rPr>
        <w:t xml:space="preserve">Sprawozdanie z realizacji zadania </w:t>
      </w:r>
      <w:r w:rsidR="00B01F49" w:rsidRPr="00111C05">
        <w:rPr>
          <w:rFonts w:ascii="Arial" w:hAnsi="Arial" w:cs="Arial"/>
          <w:bCs/>
        </w:rPr>
        <w:t>podmiot realizujący zadanie</w:t>
      </w:r>
      <w:r w:rsidRPr="00111C05">
        <w:rPr>
          <w:rFonts w:ascii="Arial" w:hAnsi="Arial" w:cs="Arial"/>
          <w:bCs/>
        </w:rPr>
        <w:t xml:space="preserve"> wypełnia i składa w generatorze wniosków „</w:t>
      </w:r>
      <w:proofErr w:type="spellStart"/>
      <w:r w:rsidRPr="00111C05">
        <w:rPr>
          <w:rFonts w:ascii="Arial" w:hAnsi="Arial" w:cs="Arial"/>
          <w:bCs/>
        </w:rPr>
        <w:t>Witkac</w:t>
      </w:r>
      <w:proofErr w:type="spellEnd"/>
      <w:r w:rsidRPr="00111C05">
        <w:rPr>
          <w:rFonts w:ascii="Arial" w:hAnsi="Arial" w:cs="Arial"/>
          <w:bCs/>
        </w:rPr>
        <w:t xml:space="preserve">” w terminie 30 dni od dnia zakończenia realizacji zadania publicznego. Następnie, </w:t>
      </w:r>
      <w:r w:rsidR="00B01F49" w:rsidRPr="00111C05">
        <w:rPr>
          <w:rFonts w:ascii="Arial" w:hAnsi="Arial" w:cs="Arial"/>
          <w:bCs/>
        </w:rPr>
        <w:t>podmiot realizujący zadanie</w:t>
      </w:r>
      <w:r w:rsidRPr="00111C05">
        <w:rPr>
          <w:rFonts w:ascii="Arial" w:hAnsi="Arial" w:cs="Arial"/>
          <w:bCs/>
        </w:rPr>
        <w:t xml:space="preserve">, wydrukowane i podpisane przez osoby upoważnione sprawozdanie dostarcza </w:t>
      </w:r>
      <w:r w:rsidRPr="00111C05">
        <w:rPr>
          <w:rFonts w:ascii="Arial" w:eastAsiaTheme="minorHAnsi" w:hAnsi="Arial" w:cs="Arial"/>
        </w:rPr>
        <w:t>w ciągu 5 dni od dnia złożenia sprawozdania za pomocą generatora wniosków „</w:t>
      </w:r>
      <w:proofErr w:type="spellStart"/>
      <w:r w:rsidRPr="00111C05">
        <w:rPr>
          <w:rFonts w:ascii="Arial" w:eastAsiaTheme="minorHAnsi" w:hAnsi="Arial" w:cs="Arial"/>
        </w:rPr>
        <w:t>Witkac</w:t>
      </w:r>
      <w:proofErr w:type="spellEnd"/>
      <w:r w:rsidRPr="00111C05">
        <w:rPr>
          <w:rFonts w:ascii="Arial" w:eastAsiaTheme="minorHAnsi" w:hAnsi="Arial" w:cs="Arial"/>
        </w:rPr>
        <w:t xml:space="preserve">” pocztą, kurierem lub osobiście do Wydziału </w:t>
      </w:r>
      <w:r w:rsidR="00B01F49" w:rsidRPr="00111C05">
        <w:rPr>
          <w:rFonts w:ascii="Arial" w:eastAsiaTheme="minorHAnsi" w:hAnsi="Arial" w:cs="Arial"/>
        </w:rPr>
        <w:t>Rewitalizacji</w:t>
      </w:r>
      <w:r w:rsidRPr="00111C05">
        <w:rPr>
          <w:rFonts w:ascii="Arial" w:eastAsiaTheme="minorHAnsi" w:hAnsi="Arial" w:cs="Arial"/>
        </w:rPr>
        <w:t xml:space="preserve"> Urzędu Miasta Włocławek, </w:t>
      </w:r>
      <w:r w:rsidR="00B01F49" w:rsidRPr="00111C05">
        <w:rPr>
          <w:rFonts w:ascii="Arial" w:eastAsiaTheme="minorHAnsi" w:hAnsi="Arial" w:cs="Arial"/>
        </w:rPr>
        <w:t>ul. 3 Maja 22, pok. 27 w poniedziałki, środy i czwartki w godzinach 7.30 – 15.30, we wtorki 7.30 – 17.00, w piątki 7.30 – 14.00.</w:t>
      </w:r>
    </w:p>
    <w:p w14:paraId="09DECA83" w14:textId="281A3199" w:rsidR="00832187" w:rsidRPr="00111C05" w:rsidRDefault="00F46FEE" w:rsidP="00211E7E">
      <w:pPr>
        <w:pStyle w:val="Akapitzlist"/>
        <w:numPr>
          <w:ilvl w:val="0"/>
          <w:numId w:val="35"/>
        </w:numPr>
        <w:rPr>
          <w:rFonts w:ascii="Arial" w:hAnsi="Arial" w:cs="Arial"/>
          <w:bCs/>
        </w:rPr>
      </w:pPr>
      <w:r w:rsidRPr="00111C05">
        <w:rPr>
          <w:rFonts w:ascii="Arial" w:hAnsi="Arial" w:cs="Arial"/>
          <w:bCs/>
        </w:rPr>
        <w:t>Do sprawozdania</w:t>
      </w:r>
      <w:r w:rsidR="00CB5C9E" w:rsidRPr="00111C05">
        <w:rPr>
          <w:rFonts w:ascii="Arial" w:hAnsi="Arial" w:cs="Arial"/>
          <w:bCs/>
        </w:rPr>
        <w:t xml:space="preserve"> końcowego</w:t>
      </w:r>
      <w:r w:rsidRPr="00111C05">
        <w:rPr>
          <w:rFonts w:ascii="Arial" w:hAnsi="Arial" w:cs="Arial"/>
          <w:bCs/>
        </w:rPr>
        <w:t xml:space="preserve">, </w:t>
      </w:r>
      <w:r w:rsidR="00B01F49" w:rsidRPr="00111C05">
        <w:rPr>
          <w:rFonts w:ascii="Arial" w:hAnsi="Arial" w:cs="Arial"/>
          <w:bCs/>
        </w:rPr>
        <w:t>podmiot realizujący zadanie</w:t>
      </w:r>
      <w:r w:rsidRPr="00111C05">
        <w:rPr>
          <w:rFonts w:ascii="Arial" w:hAnsi="Arial" w:cs="Arial"/>
          <w:bCs/>
        </w:rPr>
        <w:t xml:space="preserve"> załącza zestawienie faktur (rachunków) związanych z</w:t>
      </w:r>
      <w:r w:rsidR="00CB5C9E" w:rsidRPr="00111C05">
        <w:rPr>
          <w:rFonts w:ascii="Arial" w:hAnsi="Arial" w:cs="Arial"/>
          <w:bCs/>
        </w:rPr>
        <w:t> </w:t>
      </w:r>
      <w:r w:rsidRPr="00111C05">
        <w:rPr>
          <w:rFonts w:ascii="Arial" w:hAnsi="Arial" w:cs="Arial"/>
          <w:bCs/>
        </w:rPr>
        <w:t>realizacją zadania, w którym m.in. wskazane zostaną koszty związane z realizacją zadania. Zestawienie należy sporządzić w programie biurowym „</w:t>
      </w:r>
      <w:proofErr w:type="spellStart"/>
      <w:r w:rsidRPr="00111C05">
        <w:rPr>
          <w:rFonts w:ascii="Arial" w:hAnsi="Arial" w:cs="Arial"/>
          <w:bCs/>
        </w:rPr>
        <w:t>excell</w:t>
      </w:r>
      <w:proofErr w:type="spellEnd"/>
      <w:r w:rsidRPr="00111C05">
        <w:rPr>
          <w:rFonts w:ascii="Arial" w:hAnsi="Arial" w:cs="Arial"/>
          <w:bCs/>
        </w:rPr>
        <w:t xml:space="preserve">” i załączyć jako załącznik </w:t>
      </w:r>
      <w:r w:rsidR="00EC3B78" w:rsidRPr="00111C05">
        <w:rPr>
          <w:rFonts w:ascii="Arial" w:hAnsi="Arial" w:cs="Arial"/>
          <w:bCs/>
        </w:rPr>
        <w:br/>
      </w:r>
      <w:r w:rsidRPr="00111C05">
        <w:rPr>
          <w:rFonts w:ascii="Arial" w:hAnsi="Arial" w:cs="Arial"/>
          <w:bCs/>
        </w:rPr>
        <w:t>w generatorze „</w:t>
      </w:r>
      <w:proofErr w:type="spellStart"/>
      <w:r w:rsidRPr="00111C05">
        <w:rPr>
          <w:rFonts w:ascii="Arial" w:hAnsi="Arial" w:cs="Arial"/>
          <w:bCs/>
        </w:rPr>
        <w:t>Witkac</w:t>
      </w:r>
      <w:proofErr w:type="spellEnd"/>
      <w:r w:rsidRPr="00111C05">
        <w:rPr>
          <w:rFonts w:ascii="Arial" w:hAnsi="Arial" w:cs="Arial"/>
          <w:bCs/>
        </w:rPr>
        <w:t>”.</w:t>
      </w:r>
    </w:p>
    <w:p w14:paraId="65840880" w14:textId="77777777" w:rsidR="00EC3B78" w:rsidRPr="00111C05" w:rsidRDefault="00EC3B78" w:rsidP="00211E7E">
      <w:pPr>
        <w:pStyle w:val="Akapitzlist"/>
        <w:numPr>
          <w:ilvl w:val="0"/>
          <w:numId w:val="35"/>
        </w:numPr>
        <w:rPr>
          <w:rFonts w:ascii="Arial" w:hAnsi="Arial" w:cs="Arial"/>
          <w:bCs/>
        </w:rPr>
      </w:pPr>
      <w:r w:rsidRPr="00111C05">
        <w:rPr>
          <w:rFonts w:ascii="Arial" w:hAnsi="Arial" w:cs="Arial"/>
        </w:rPr>
        <w:t>W przypadku nierozliczenia zadania publicznego w wymaganym terminie lub stwierdzenia nieprawidłowego rozliczenia zadania, wszczęte zostaje postępowanie o zwrot dotacji w trybie przewidzianym w przepisach prawa.</w:t>
      </w:r>
    </w:p>
    <w:p w14:paraId="4C99133A" w14:textId="77777777" w:rsidR="00A26D76" w:rsidRPr="00111C05" w:rsidRDefault="00A26D76" w:rsidP="00211E7E">
      <w:pPr>
        <w:rPr>
          <w:rFonts w:ascii="Arial" w:hAnsi="Arial" w:cs="Arial"/>
        </w:rPr>
      </w:pPr>
    </w:p>
    <w:p w14:paraId="665231D8" w14:textId="77777777" w:rsidR="00D542B4" w:rsidRPr="00111C05" w:rsidRDefault="00D542B4" w:rsidP="00211E7E">
      <w:pPr>
        <w:contextualSpacing/>
        <w:rPr>
          <w:rFonts w:ascii="Arial" w:eastAsia="Times New Roman" w:hAnsi="Arial" w:cs="Arial"/>
          <w:b/>
        </w:rPr>
      </w:pPr>
    </w:p>
    <w:p w14:paraId="452C7221" w14:textId="77777777" w:rsidR="00D542B4" w:rsidRPr="00111C05" w:rsidRDefault="00D542B4" w:rsidP="00211E7E">
      <w:pPr>
        <w:contextualSpacing/>
        <w:rPr>
          <w:rFonts w:ascii="Arial" w:eastAsia="Times New Roman" w:hAnsi="Arial" w:cs="Arial"/>
          <w:b/>
        </w:rPr>
      </w:pPr>
    </w:p>
    <w:p w14:paraId="430BABD4" w14:textId="60773671" w:rsidR="00832187" w:rsidRPr="00111C05" w:rsidRDefault="00832187" w:rsidP="00211E7E">
      <w:pPr>
        <w:contextualSpacing/>
        <w:rPr>
          <w:rFonts w:ascii="Arial" w:eastAsia="Times New Roman" w:hAnsi="Arial" w:cs="Arial"/>
          <w:b/>
        </w:rPr>
      </w:pPr>
      <w:r w:rsidRPr="00111C05">
        <w:rPr>
          <w:rFonts w:ascii="Arial" w:eastAsia="Times New Roman" w:hAnsi="Arial" w:cs="Arial"/>
          <w:b/>
        </w:rPr>
        <w:t>Rozdział VI</w:t>
      </w:r>
      <w:r w:rsidR="004C615F" w:rsidRPr="00111C05">
        <w:rPr>
          <w:rFonts w:ascii="Arial" w:eastAsia="Times New Roman" w:hAnsi="Arial" w:cs="Arial"/>
          <w:b/>
        </w:rPr>
        <w:t>I</w:t>
      </w:r>
      <w:r w:rsidRPr="00111C05">
        <w:rPr>
          <w:rFonts w:ascii="Arial" w:eastAsia="Times New Roman" w:hAnsi="Arial" w:cs="Arial"/>
          <w:b/>
        </w:rPr>
        <w:t>. Postanowienia końcowe.</w:t>
      </w:r>
    </w:p>
    <w:p w14:paraId="31CBAC3F" w14:textId="77777777" w:rsidR="00832187" w:rsidRPr="00111C05" w:rsidRDefault="00832187" w:rsidP="00211E7E">
      <w:pPr>
        <w:contextualSpacing/>
        <w:rPr>
          <w:rFonts w:ascii="Arial" w:eastAsia="Times New Roman" w:hAnsi="Arial" w:cs="Arial"/>
          <w:b/>
        </w:rPr>
      </w:pPr>
    </w:p>
    <w:p w14:paraId="6D9BCA9F" w14:textId="77777777" w:rsidR="00832187" w:rsidRPr="00111C05" w:rsidRDefault="00832187" w:rsidP="00211E7E">
      <w:pPr>
        <w:numPr>
          <w:ilvl w:val="2"/>
          <w:numId w:val="7"/>
        </w:numPr>
        <w:contextualSpacing/>
        <w:rPr>
          <w:rFonts w:ascii="Arial" w:eastAsia="Times New Roman" w:hAnsi="Arial" w:cs="Arial"/>
        </w:rPr>
      </w:pPr>
      <w:r w:rsidRPr="00111C05">
        <w:rPr>
          <w:rFonts w:ascii="Arial" w:eastAsia="Times New Roman" w:hAnsi="Arial" w:cs="Arial"/>
        </w:rPr>
        <w:t>Otwarty konkurs ofert zostanie unieważniony jeżeli:</w:t>
      </w:r>
    </w:p>
    <w:p w14:paraId="0CB91885" w14:textId="77777777" w:rsidR="00832187" w:rsidRPr="00111C05" w:rsidRDefault="00832187" w:rsidP="00211E7E">
      <w:pPr>
        <w:numPr>
          <w:ilvl w:val="0"/>
          <w:numId w:val="4"/>
        </w:numPr>
        <w:ind w:left="426" w:firstLine="0"/>
        <w:contextualSpacing/>
        <w:rPr>
          <w:rFonts w:ascii="Arial" w:eastAsia="Times New Roman" w:hAnsi="Arial" w:cs="Arial"/>
        </w:rPr>
      </w:pPr>
      <w:r w:rsidRPr="00111C05">
        <w:rPr>
          <w:rFonts w:ascii="Arial" w:eastAsia="Times New Roman" w:hAnsi="Arial" w:cs="Arial"/>
        </w:rPr>
        <w:t>nie zostanie złożona żadna oferta,</w:t>
      </w:r>
    </w:p>
    <w:p w14:paraId="5C4D7784" w14:textId="743277FD" w:rsidR="00832187" w:rsidRPr="00111C05" w:rsidRDefault="00832187" w:rsidP="00211E7E">
      <w:pPr>
        <w:numPr>
          <w:ilvl w:val="0"/>
          <w:numId w:val="4"/>
        </w:numPr>
        <w:ind w:left="426" w:firstLine="0"/>
        <w:contextualSpacing/>
        <w:rPr>
          <w:rFonts w:ascii="Arial" w:eastAsia="Times New Roman" w:hAnsi="Arial" w:cs="Arial"/>
        </w:rPr>
      </w:pPr>
      <w:r w:rsidRPr="00111C05">
        <w:rPr>
          <w:rFonts w:ascii="Arial" w:eastAsia="Times New Roman" w:hAnsi="Arial" w:cs="Arial"/>
        </w:rPr>
        <w:t>żadna ze złożonych ofert nie spełni wymogów zawartych w ogłoszeniu.</w:t>
      </w:r>
    </w:p>
    <w:p w14:paraId="2D5966EC" w14:textId="30980B1F" w:rsidR="006D66A8" w:rsidRPr="00111C05" w:rsidRDefault="006D66A8" w:rsidP="00211E7E">
      <w:pPr>
        <w:pStyle w:val="Akapitzlist"/>
        <w:numPr>
          <w:ilvl w:val="2"/>
          <w:numId w:val="7"/>
        </w:numPr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Zadanie powinno być zrealizowane w sposób zapewniający zachowanie wprowadzonych </w:t>
      </w:r>
      <w:r w:rsidR="00EC3B78" w:rsidRPr="00111C05">
        <w:rPr>
          <w:rFonts w:ascii="Arial" w:hAnsi="Arial" w:cs="Arial"/>
        </w:rPr>
        <w:br/>
      </w:r>
      <w:r w:rsidRPr="00111C05">
        <w:rPr>
          <w:rFonts w:ascii="Arial" w:hAnsi="Arial" w:cs="Arial"/>
        </w:rPr>
        <w:t>i</w:t>
      </w:r>
      <w:r w:rsidR="00EC3B78" w:rsidRPr="00111C05">
        <w:rPr>
          <w:rFonts w:ascii="Arial" w:hAnsi="Arial" w:cs="Arial"/>
        </w:rPr>
        <w:t xml:space="preserve"> </w:t>
      </w:r>
      <w:r w:rsidRPr="00111C05">
        <w:rPr>
          <w:rFonts w:ascii="Arial" w:hAnsi="Arial" w:cs="Arial"/>
        </w:rPr>
        <w:t>obowiązujących zasad bezpieczeństwa.</w:t>
      </w:r>
    </w:p>
    <w:p w14:paraId="02DCB325" w14:textId="77777777" w:rsidR="00EC3B78" w:rsidRPr="00111C05" w:rsidRDefault="00832187" w:rsidP="00211E7E">
      <w:pPr>
        <w:pStyle w:val="Akapitzlist"/>
        <w:numPr>
          <w:ilvl w:val="2"/>
          <w:numId w:val="7"/>
        </w:numPr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Dotowany podmiot zobowiązuje się do prowadzenia wyodrębnionej dokumentacji finansowo – księgowej i ewidencji księgowej zadania publicznego, zgodnie z zasadami wynikającymi z ustawy z dnia 29 kwietnia 1994 r. o rachunkowości (Dz. U. </w:t>
      </w:r>
      <w:r w:rsidR="00B01F49" w:rsidRPr="00111C05">
        <w:rPr>
          <w:rFonts w:ascii="Arial" w:hAnsi="Arial" w:cs="Arial"/>
        </w:rPr>
        <w:t>z 2023 r. poz. 120</w:t>
      </w:r>
      <w:r w:rsidRPr="00111C05">
        <w:rPr>
          <w:rFonts w:ascii="Arial" w:hAnsi="Arial" w:cs="Arial"/>
        </w:rPr>
        <w:t>) w sposób umożliwiający identyfikację poszczególnych operacji księgowych.</w:t>
      </w:r>
    </w:p>
    <w:p w14:paraId="759B472D" w14:textId="2F3E32F6" w:rsidR="00832187" w:rsidRPr="00111C05" w:rsidRDefault="00832187" w:rsidP="00211E7E">
      <w:pPr>
        <w:pStyle w:val="Akapitzlist"/>
        <w:numPr>
          <w:ilvl w:val="2"/>
          <w:numId w:val="7"/>
        </w:numPr>
        <w:rPr>
          <w:rFonts w:ascii="Arial" w:hAnsi="Arial" w:cs="Arial"/>
        </w:rPr>
      </w:pPr>
      <w:r w:rsidRPr="00111C05">
        <w:rPr>
          <w:rFonts w:ascii="Arial" w:hAnsi="Arial" w:cs="Arial"/>
        </w:rPr>
        <w:t>Dotowany jest zobowiązany do podpisania umów z osobami/podmiotami, uczestniczącymi w realizacji projektu, zgodnie z obowiązującymi przepisami.</w:t>
      </w:r>
    </w:p>
    <w:p w14:paraId="5261DD59" w14:textId="77777777" w:rsidR="00832187" w:rsidRPr="00111C05" w:rsidRDefault="00832187" w:rsidP="00211E7E">
      <w:pPr>
        <w:pStyle w:val="Akapitzlist"/>
        <w:numPr>
          <w:ilvl w:val="2"/>
          <w:numId w:val="7"/>
        </w:numPr>
        <w:rPr>
          <w:rFonts w:ascii="Arial" w:hAnsi="Arial" w:cs="Arial"/>
        </w:rPr>
      </w:pPr>
      <w:r w:rsidRPr="00111C05">
        <w:rPr>
          <w:rFonts w:ascii="Arial" w:hAnsi="Arial" w:cs="Arial"/>
        </w:rPr>
        <w:t>Dotowany zobowiązany jest do terminowego regulowania zobowiązań.</w:t>
      </w:r>
    </w:p>
    <w:p w14:paraId="274F0ED3" w14:textId="77777777" w:rsidR="00832187" w:rsidRPr="00111C05" w:rsidRDefault="00832187" w:rsidP="00211E7E">
      <w:pPr>
        <w:pStyle w:val="Akapitzlist"/>
        <w:numPr>
          <w:ilvl w:val="2"/>
          <w:numId w:val="7"/>
        </w:numPr>
        <w:rPr>
          <w:rFonts w:ascii="Arial" w:hAnsi="Arial" w:cs="Arial"/>
        </w:rPr>
      </w:pPr>
      <w:r w:rsidRPr="00111C05">
        <w:rPr>
          <w:rFonts w:ascii="Arial" w:hAnsi="Arial" w:cs="Arial"/>
        </w:rPr>
        <w:t>Dokumenty finansowe dotyczące realizacji zadania muszą być opisane zgodnie z ustawą o rachunkowości, ponadto muszą być oznaczone, że dotyczą zadania dotowanego, bez względu czy wydatek dotyczy części finansowanej z dotacji, z wkładu własnego czy innych źródeł.</w:t>
      </w:r>
    </w:p>
    <w:p w14:paraId="2586E9B3" w14:textId="77777777" w:rsidR="006D66A8" w:rsidRPr="00111C05" w:rsidRDefault="006D66A8" w:rsidP="00211E7E">
      <w:pPr>
        <w:pStyle w:val="Akapitzlist"/>
        <w:numPr>
          <w:ilvl w:val="2"/>
          <w:numId w:val="7"/>
        </w:numPr>
        <w:rPr>
          <w:rFonts w:ascii="Arial" w:hAnsi="Arial" w:cs="Arial"/>
        </w:rPr>
      </w:pPr>
      <w:r w:rsidRPr="00111C05">
        <w:rPr>
          <w:rFonts w:ascii="Arial" w:hAnsi="Arial" w:cs="Arial"/>
        </w:rPr>
        <w:lastRenderedPageBreak/>
        <w:t xml:space="preserve">Dotowany zobowiązuje się do informowania, że zadanie jest współfinansowane ze środków otrzymanych od Gminy Miasto Włocławek. Informacje na ten temat winny się znajdować </w:t>
      </w:r>
      <w:bookmarkStart w:id="11" w:name="_Hlk8914322"/>
      <w:r w:rsidRPr="00111C05">
        <w:rPr>
          <w:rFonts w:ascii="Arial" w:hAnsi="Arial" w:cs="Arial"/>
        </w:rPr>
        <w:t xml:space="preserve">we wszelkich materiałach, w szczególności promocyjnych, informacyjnych, szkoleniowych i edukacyjnych, dotyczących realizowanego zadania publicznego. </w:t>
      </w:r>
    </w:p>
    <w:bookmarkEnd w:id="11"/>
    <w:p w14:paraId="1286C6CE" w14:textId="77777777" w:rsidR="00EC3B78" w:rsidRPr="00111C05" w:rsidRDefault="006D66A8" w:rsidP="00211E7E">
      <w:pPr>
        <w:pStyle w:val="Akapitzlist"/>
        <w:numPr>
          <w:ilvl w:val="2"/>
          <w:numId w:val="7"/>
        </w:numPr>
        <w:rPr>
          <w:rFonts w:ascii="Arial" w:hAnsi="Arial" w:cs="Arial"/>
        </w:rPr>
      </w:pPr>
      <w:r w:rsidRPr="00111C05">
        <w:rPr>
          <w:rFonts w:ascii="Arial" w:hAnsi="Arial" w:cs="Arial"/>
        </w:rPr>
        <w:t>Dotowany zobowiązuje się do umieszczenia znaku graficznego Śródmieścia na wszelkich materiałach, w szczególności promocyjnych, informacyjnych, szkoleniowych i edukacyjnych, dotyczących realizowanego zadania publicznego, w sposób zapewniający jego dobrą widoczność.</w:t>
      </w:r>
    </w:p>
    <w:p w14:paraId="03B58531" w14:textId="460470AD" w:rsidR="00567FCC" w:rsidRPr="00111C05" w:rsidRDefault="006D66A8" w:rsidP="00211E7E">
      <w:pPr>
        <w:pStyle w:val="Akapitzlist"/>
        <w:numPr>
          <w:ilvl w:val="2"/>
          <w:numId w:val="7"/>
        </w:numPr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Oferty wraz z dokumentami nie będą zwracane oferentowi. </w:t>
      </w:r>
    </w:p>
    <w:p w14:paraId="07772A83" w14:textId="77777777" w:rsidR="00EC3B78" w:rsidRPr="00111C05" w:rsidRDefault="00EC3B78" w:rsidP="00211E7E">
      <w:pPr>
        <w:pStyle w:val="Akapitzlist"/>
        <w:ind w:left="360"/>
        <w:rPr>
          <w:rFonts w:ascii="Arial" w:hAnsi="Arial" w:cs="Arial"/>
        </w:rPr>
      </w:pPr>
    </w:p>
    <w:p w14:paraId="20E92485" w14:textId="3FF81791" w:rsidR="00832187" w:rsidRPr="00111C05" w:rsidRDefault="00410DEA" w:rsidP="00211E7E">
      <w:pPr>
        <w:spacing w:after="200" w:line="276" w:lineRule="auto"/>
        <w:contextualSpacing/>
        <w:rPr>
          <w:rFonts w:ascii="Arial" w:eastAsia="Times New Roman" w:hAnsi="Arial" w:cs="Arial"/>
          <w:b/>
        </w:rPr>
      </w:pPr>
      <w:r w:rsidRPr="00111C05">
        <w:rPr>
          <w:rFonts w:ascii="Arial" w:eastAsia="Times New Roman" w:hAnsi="Arial" w:cs="Arial"/>
          <w:b/>
        </w:rPr>
        <w:t>Rozdział</w:t>
      </w:r>
      <w:r w:rsidR="006D66A8" w:rsidRPr="00111C05">
        <w:rPr>
          <w:rFonts w:ascii="Arial" w:eastAsia="Times New Roman" w:hAnsi="Arial" w:cs="Arial"/>
          <w:b/>
        </w:rPr>
        <w:t xml:space="preserve"> VII</w:t>
      </w:r>
      <w:r w:rsidR="004C615F" w:rsidRPr="00111C05">
        <w:rPr>
          <w:rFonts w:ascii="Arial" w:eastAsia="Times New Roman" w:hAnsi="Arial" w:cs="Arial"/>
          <w:b/>
        </w:rPr>
        <w:t>I</w:t>
      </w:r>
      <w:r w:rsidR="006D66A8" w:rsidRPr="00111C05">
        <w:rPr>
          <w:rFonts w:ascii="Arial" w:eastAsia="Times New Roman" w:hAnsi="Arial" w:cs="Arial"/>
          <w:b/>
        </w:rPr>
        <w:t xml:space="preserve">. </w:t>
      </w:r>
      <w:r w:rsidR="00832187" w:rsidRPr="00111C05">
        <w:rPr>
          <w:rFonts w:ascii="Arial" w:eastAsia="Times New Roman" w:hAnsi="Arial" w:cs="Arial"/>
          <w:b/>
        </w:rPr>
        <w:t>Obowiązek informacyjny</w:t>
      </w:r>
    </w:p>
    <w:p w14:paraId="5D58799F" w14:textId="77777777" w:rsidR="00410DEA" w:rsidRPr="00111C05" w:rsidRDefault="00410DEA" w:rsidP="00211E7E">
      <w:pPr>
        <w:spacing w:after="200" w:line="276" w:lineRule="auto"/>
        <w:contextualSpacing/>
        <w:rPr>
          <w:rFonts w:ascii="Arial" w:eastAsia="Times New Roman" w:hAnsi="Arial" w:cs="Arial"/>
        </w:rPr>
      </w:pPr>
    </w:p>
    <w:p w14:paraId="2494EFFE" w14:textId="263EB7F5" w:rsidR="00832187" w:rsidRPr="00111C05" w:rsidRDefault="00832187" w:rsidP="00211E7E">
      <w:pPr>
        <w:contextualSpacing/>
        <w:rPr>
          <w:rFonts w:ascii="Arial" w:eastAsia="Times New Roman" w:hAnsi="Arial" w:cs="Arial"/>
        </w:rPr>
      </w:pPr>
      <w:r w:rsidRPr="00111C05">
        <w:rPr>
          <w:rFonts w:ascii="Arial" w:eastAsia="Times New Roman" w:hAnsi="Arial" w:cs="Arial"/>
        </w:rPr>
        <w:t xml:space="preserve">Zgodnie z art.13 Rozporządzenia Parlamentu Europejskiego i Rady (UE) 2016/679 z dnia 27 kwietnia 2016r. (Dz. Urz. UE L.119.1) w sprawie ochrony osób fizycznych w związku z przetwarzaniem danych osobowych i w sprawie swobodnego przepływu takich danych oraz uchylenia dyrektywy 95/46/WE) </w:t>
      </w:r>
      <w:r w:rsidR="00410DEA" w:rsidRPr="00111C05">
        <w:rPr>
          <w:rFonts w:ascii="Arial" w:eastAsia="Times New Roman" w:hAnsi="Arial" w:cs="Arial"/>
        </w:rPr>
        <w:t xml:space="preserve">Gmina Miasto Włocławek </w:t>
      </w:r>
      <w:r w:rsidRPr="00111C05">
        <w:rPr>
          <w:rFonts w:ascii="Arial" w:eastAsia="Times New Roman" w:hAnsi="Arial" w:cs="Arial"/>
        </w:rPr>
        <w:t>uprzejmie informuj</w:t>
      </w:r>
      <w:r w:rsidR="00410DEA" w:rsidRPr="00111C05">
        <w:rPr>
          <w:rFonts w:ascii="Arial" w:eastAsia="Times New Roman" w:hAnsi="Arial" w:cs="Arial"/>
        </w:rPr>
        <w:t>e</w:t>
      </w:r>
      <w:r w:rsidRPr="00111C05">
        <w:rPr>
          <w:rFonts w:ascii="Arial" w:eastAsia="Times New Roman" w:hAnsi="Arial" w:cs="Arial"/>
        </w:rPr>
        <w:t>, że:</w:t>
      </w:r>
    </w:p>
    <w:p w14:paraId="00C7A703" w14:textId="540B78B3" w:rsidR="00832187" w:rsidRPr="00111C05" w:rsidRDefault="00832187" w:rsidP="00211E7E">
      <w:pPr>
        <w:pStyle w:val="Akapitzlist"/>
        <w:numPr>
          <w:ilvl w:val="0"/>
          <w:numId w:val="22"/>
        </w:numPr>
        <w:ind w:left="426" w:hanging="426"/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Administratorem danych osobowych zawartych w przedłożonej przez Państwa ofercie konkursowej jest Gmina Miasto Włocławek, reprezentowana przez Prezydenta Miasta Włocławek, z siedzibą </w:t>
      </w:r>
      <w:r w:rsidR="00410DEA" w:rsidRPr="00111C05">
        <w:rPr>
          <w:rFonts w:ascii="Arial" w:hAnsi="Arial" w:cs="Arial"/>
        </w:rPr>
        <w:br/>
      </w:r>
      <w:r w:rsidRPr="00111C05">
        <w:rPr>
          <w:rFonts w:ascii="Arial" w:hAnsi="Arial" w:cs="Arial"/>
        </w:rPr>
        <w:t>we Włocławku przy ul. Zielony Rynek 11/13,</w:t>
      </w:r>
    </w:p>
    <w:p w14:paraId="7FC56BE5" w14:textId="708D494C" w:rsidR="00832187" w:rsidRPr="00111C05" w:rsidRDefault="00832187" w:rsidP="00211E7E">
      <w:pPr>
        <w:pStyle w:val="Akapitzlist"/>
        <w:numPr>
          <w:ilvl w:val="0"/>
          <w:numId w:val="22"/>
        </w:numPr>
        <w:ind w:left="426" w:hanging="426"/>
        <w:rPr>
          <w:rStyle w:val="Hipercze"/>
          <w:rFonts w:ascii="Arial" w:hAnsi="Arial" w:cs="Arial"/>
          <w:color w:val="auto"/>
          <w:u w:val="none"/>
        </w:rPr>
      </w:pPr>
      <w:r w:rsidRPr="00111C05">
        <w:rPr>
          <w:rFonts w:ascii="Arial" w:hAnsi="Arial" w:cs="Arial"/>
        </w:rPr>
        <w:t xml:space="preserve">Kontakt z Inspektorem Ochrony Danych w Urzędzie Miasta Włocławek możliwy jest pod numerem tel. /54/ 414-42-69 lub adresem e-mail: </w:t>
      </w:r>
      <w:hyperlink r:id="rId15" w:history="1">
        <w:r w:rsidRPr="00111C05">
          <w:rPr>
            <w:rStyle w:val="Hipercze"/>
            <w:rFonts w:ascii="Arial" w:hAnsi="Arial" w:cs="Arial"/>
            <w:color w:val="auto"/>
          </w:rPr>
          <w:t>iod@um.wloclawek.pl</w:t>
        </w:r>
      </w:hyperlink>
    </w:p>
    <w:p w14:paraId="16C95154" w14:textId="2C271E9F" w:rsidR="00410DEA" w:rsidRPr="00111C05" w:rsidRDefault="00410DEA" w:rsidP="00211E7E">
      <w:pPr>
        <w:pStyle w:val="Akapitzlist"/>
        <w:numPr>
          <w:ilvl w:val="0"/>
          <w:numId w:val="22"/>
        </w:numPr>
        <w:ind w:left="426" w:hanging="426"/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dane osobowe przetwarzane będą w celu prawidłowego przeprowadzenia otwartego konkursu ofert w ramach wykonywania zadań publicznych związanych z realizacją zadań Gminy Miasto Włocławek w roku 2024 i 2025 w zakresie wspierania działalności wspomagającej rozwój wspólnot </w:t>
      </w:r>
      <w:r w:rsidR="001E498F" w:rsidRPr="00111C05">
        <w:rPr>
          <w:rFonts w:ascii="Arial" w:hAnsi="Arial" w:cs="Arial"/>
        </w:rPr>
        <w:br/>
      </w:r>
      <w:r w:rsidRPr="00111C05">
        <w:rPr>
          <w:rFonts w:ascii="Arial" w:hAnsi="Arial" w:cs="Arial"/>
        </w:rPr>
        <w:t>i społeczności lokalnych oraz rewitalizacji przez organizacje pozarządowe oraz inne podmioty prowadzące działalność pożytku publicznego.</w:t>
      </w:r>
    </w:p>
    <w:p w14:paraId="4441B09F" w14:textId="77777777" w:rsidR="00410DEA" w:rsidRPr="00111C05" w:rsidRDefault="00410DEA" w:rsidP="00211E7E">
      <w:pPr>
        <w:pStyle w:val="Akapitzlist"/>
        <w:numPr>
          <w:ilvl w:val="0"/>
          <w:numId w:val="22"/>
        </w:numPr>
        <w:ind w:left="426" w:hanging="426"/>
        <w:rPr>
          <w:rFonts w:ascii="Arial" w:hAnsi="Arial" w:cs="Arial"/>
        </w:rPr>
      </w:pPr>
      <w:r w:rsidRPr="00111C05">
        <w:rPr>
          <w:rFonts w:ascii="Arial" w:hAnsi="Arial" w:cs="Arial"/>
        </w:rPr>
        <w:t>dane osobowe przetwarzane są na podstawie</w:t>
      </w:r>
      <w:r w:rsidRPr="00111C05">
        <w:rPr>
          <w:rFonts w:ascii="Arial" w:hAnsi="Arial" w:cs="Arial"/>
          <w:b/>
        </w:rPr>
        <w:t xml:space="preserve"> </w:t>
      </w:r>
      <w:r w:rsidRPr="00111C05">
        <w:rPr>
          <w:rFonts w:ascii="Arial" w:hAnsi="Arial" w:cs="Arial"/>
        </w:rPr>
        <w:t>następujących przepisów prawa:</w:t>
      </w:r>
    </w:p>
    <w:p w14:paraId="44CB8A47" w14:textId="77777777" w:rsidR="001E498F" w:rsidRPr="00111C05" w:rsidRDefault="00410DEA" w:rsidP="00211E7E">
      <w:pPr>
        <w:pStyle w:val="Akapitzlist"/>
        <w:numPr>
          <w:ilvl w:val="0"/>
          <w:numId w:val="23"/>
        </w:numPr>
        <w:ind w:left="709" w:hanging="283"/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art.6 ust 1 lit. c ogólnego Rozporządzenia Parlamentu Europejskiego i Rady (UE) 2016/679 </w:t>
      </w:r>
      <w:r w:rsidR="001E498F" w:rsidRPr="00111C05">
        <w:rPr>
          <w:rFonts w:ascii="Arial" w:hAnsi="Arial" w:cs="Arial"/>
        </w:rPr>
        <w:br/>
      </w:r>
      <w:r w:rsidRPr="00111C05">
        <w:rPr>
          <w:rFonts w:ascii="Arial" w:hAnsi="Arial" w:cs="Arial"/>
        </w:rPr>
        <w:t>o ochronie danych osobowych z dnia 27 kwietnia 2016 r.</w:t>
      </w:r>
      <w:r w:rsidR="001E498F" w:rsidRPr="00111C05">
        <w:rPr>
          <w:rFonts w:ascii="Arial" w:hAnsi="Arial" w:cs="Arial"/>
        </w:rPr>
        <w:t>,</w:t>
      </w:r>
    </w:p>
    <w:p w14:paraId="51A79799" w14:textId="46A81893" w:rsidR="00410DEA" w:rsidRPr="00111C05" w:rsidRDefault="00410DEA" w:rsidP="00211E7E">
      <w:pPr>
        <w:pStyle w:val="Akapitzlist"/>
        <w:numPr>
          <w:ilvl w:val="0"/>
          <w:numId w:val="23"/>
        </w:numPr>
        <w:ind w:left="709" w:hanging="283"/>
        <w:rPr>
          <w:rFonts w:ascii="Arial" w:hAnsi="Arial" w:cs="Arial"/>
        </w:rPr>
      </w:pPr>
      <w:r w:rsidRPr="00111C05">
        <w:rPr>
          <w:rFonts w:ascii="Arial" w:hAnsi="Arial" w:cs="Arial"/>
        </w:rPr>
        <w:t>ustawy z dnia 8 marca 1990 r o samorządzie gminnym (</w:t>
      </w:r>
      <w:r w:rsidR="001E498F" w:rsidRPr="00111C05">
        <w:rPr>
          <w:rFonts w:ascii="Arial" w:hAnsi="Arial" w:cs="Arial"/>
        </w:rPr>
        <w:t>Dz. U. z 2023 r. poz. 40, poz. 572, poz. 1463, poz. 1688</w:t>
      </w:r>
      <w:r w:rsidRPr="00111C05">
        <w:rPr>
          <w:rFonts w:ascii="Arial" w:hAnsi="Arial" w:cs="Arial"/>
        </w:rPr>
        <w:t>)</w:t>
      </w:r>
      <w:r w:rsidR="001E498F" w:rsidRPr="00111C05">
        <w:rPr>
          <w:rFonts w:ascii="Arial" w:hAnsi="Arial" w:cs="Arial"/>
        </w:rPr>
        <w:t>,</w:t>
      </w:r>
    </w:p>
    <w:p w14:paraId="3E53B067" w14:textId="1845B33B" w:rsidR="001E498F" w:rsidRPr="00111C05" w:rsidRDefault="00410DEA" w:rsidP="00211E7E">
      <w:pPr>
        <w:pStyle w:val="Akapitzlist"/>
        <w:numPr>
          <w:ilvl w:val="0"/>
          <w:numId w:val="23"/>
        </w:numPr>
        <w:ind w:left="709" w:hanging="283"/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ustawy z dnia 24 kwietnia 2003 r. o działalności pożytku publicznego i wolontariacie </w:t>
      </w:r>
      <w:r w:rsidR="001E498F" w:rsidRPr="00111C05">
        <w:rPr>
          <w:rFonts w:ascii="Arial" w:hAnsi="Arial" w:cs="Arial"/>
        </w:rPr>
        <w:br/>
      </w:r>
      <w:r w:rsidRPr="00111C05">
        <w:rPr>
          <w:rFonts w:ascii="Arial" w:hAnsi="Arial" w:cs="Arial"/>
        </w:rPr>
        <w:t>(Dz. U. z 202</w:t>
      </w:r>
      <w:r w:rsidR="001E498F" w:rsidRPr="00111C05">
        <w:rPr>
          <w:rFonts w:ascii="Arial" w:hAnsi="Arial" w:cs="Arial"/>
        </w:rPr>
        <w:t>3</w:t>
      </w:r>
      <w:r w:rsidRPr="00111C05">
        <w:rPr>
          <w:rFonts w:ascii="Arial" w:hAnsi="Arial" w:cs="Arial"/>
        </w:rPr>
        <w:t xml:space="preserve"> r. poz. </w:t>
      </w:r>
      <w:r w:rsidR="001E498F" w:rsidRPr="00111C05">
        <w:rPr>
          <w:rFonts w:ascii="Arial" w:hAnsi="Arial" w:cs="Arial"/>
        </w:rPr>
        <w:t>571</w:t>
      </w:r>
      <w:r w:rsidRPr="00111C05">
        <w:rPr>
          <w:rFonts w:ascii="Arial" w:hAnsi="Arial" w:cs="Arial"/>
        </w:rPr>
        <w:t>)</w:t>
      </w:r>
      <w:r w:rsidR="001E498F" w:rsidRPr="00111C05">
        <w:rPr>
          <w:rFonts w:ascii="Arial" w:hAnsi="Arial" w:cs="Arial"/>
        </w:rPr>
        <w:t>.</w:t>
      </w:r>
    </w:p>
    <w:p w14:paraId="45F363B3" w14:textId="2D56BF90" w:rsidR="00410DEA" w:rsidRPr="00111C05" w:rsidRDefault="00410DEA" w:rsidP="00211E7E">
      <w:pPr>
        <w:pStyle w:val="Akapitzlist"/>
        <w:numPr>
          <w:ilvl w:val="0"/>
          <w:numId w:val="22"/>
        </w:numPr>
        <w:ind w:left="426" w:hanging="426"/>
        <w:rPr>
          <w:rFonts w:ascii="Arial" w:hAnsi="Arial" w:cs="Arial"/>
        </w:rPr>
      </w:pPr>
      <w:r w:rsidRPr="00111C05">
        <w:rPr>
          <w:rFonts w:ascii="Arial" w:hAnsi="Arial" w:cs="Arial"/>
        </w:rPr>
        <w:t>dane osobowe zawarte w przedłożonej ofercie konkursowej będą przekazywane wyłącznie podmiotom uprawnionym do uzyskania danych osobowych na podstawie przepisów prawa</w:t>
      </w:r>
      <w:r w:rsidR="001E498F" w:rsidRPr="00111C05">
        <w:rPr>
          <w:rFonts w:ascii="Arial" w:hAnsi="Arial" w:cs="Arial"/>
        </w:rPr>
        <w:t>.</w:t>
      </w:r>
    </w:p>
    <w:p w14:paraId="2544AF1C" w14:textId="0B4025B5" w:rsidR="00410DEA" w:rsidRPr="00111C05" w:rsidRDefault="00410DEA" w:rsidP="00211E7E">
      <w:pPr>
        <w:pStyle w:val="Akapitzlist"/>
        <w:numPr>
          <w:ilvl w:val="0"/>
          <w:numId w:val="22"/>
        </w:numPr>
        <w:ind w:left="426" w:hanging="426"/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dane osobowe zawarte w przedłożonej ofercie konkursowej będą przetwarzane przez okres </w:t>
      </w:r>
      <w:r w:rsidRPr="00111C05">
        <w:rPr>
          <w:rFonts w:ascii="Arial" w:hAnsi="Arial" w:cs="Arial"/>
        </w:rPr>
        <w:br/>
        <w:t>10 lat</w:t>
      </w:r>
      <w:r w:rsidR="001E498F" w:rsidRPr="00111C05">
        <w:rPr>
          <w:rFonts w:ascii="Arial" w:hAnsi="Arial" w:cs="Arial"/>
        </w:rPr>
        <w:t>.</w:t>
      </w:r>
    </w:p>
    <w:p w14:paraId="56FE79EC" w14:textId="3832B4E7" w:rsidR="00410DEA" w:rsidRPr="00111C05" w:rsidRDefault="00410DEA" w:rsidP="00211E7E">
      <w:pPr>
        <w:pStyle w:val="Akapitzlist"/>
        <w:numPr>
          <w:ilvl w:val="0"/>
          <w:numId w:val="22"/>
        </w:numPr>
        <w:ind w:left="426" w:hanging="426"/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oferent posiada prawo do: żądania od administratora dostępu do danych osobowych, prawo </w:t>
      </w:r>
      <w:r w:rsidR="001E498F" w:rsidRPr="00111C05">
        <w:rPr>
          <w:rFonts w:ascii="Arial" w:hAnsi="Arial" w:cs="Arial"/>
        </w:rPr>
        <w:br/>
      </w:r>
      <w:r w:rsidRPr="00111C05">
        <w:rPr>
          <w:rFonts w:ascii="Arial" w:hAnsi="Arial" w:cs="Arial"/>
        </w:rPr>
        <w:t>do ich sprostowania, usunięcia lub ograniczenia przetwarzania, prawo do wniesienia sprzeciwu wobec przetwarzania a także prawo do przenoszenia danych</w:t>
      </w:r>
      <w:r w:rsidR="001E498F" w:rsidRPr="00111C05">
        <w:rPr>
          <w:rFonts w:ascii="Arial" w:hAnsi="Arial" w:cs="Arial"/>
        </w:rPr>
        <w:t>.</w:t>
      </w:r>
    </w:p>
    <w:p w14:paraId="7B9827C6" w14:textId="2AF9E30F" w:rsidR="00410DEA" w:rsidRPr="00111C05" w:rsidRDefault="00410DEA" w:rsidP="00211E7E">
      <w:pPr>
        <w:pStyle w:val="Akapitzlist"/>
        <w:numPr>
          <w:ilvl w:val="0"/>
          <w:numId w:val="22"/>
        </w:numPr>
        <w:ind w:left="426" w:hanging="426"/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oferent ma prawo do wniesienia skargi do Prezesa Urzędu Ochrony Danych Osobowych, gdy uzasadnione jest, że dane osobowe zawarte w przedłożonej </w:t>
      </w:r>
      <w:r w:rsidRPr="00111C05">
        <w:rPr>
          <w:rFonts w:ascii="Arial" w:hAnsi="Arial" w:cs="Arial"/>
        </w:rPr>
        <w:lastRenderedPageBreak/>
        <w:t>przez Państwa ofercie konkursowej przetwarzane przez administratora niezgodnie z ogólnym Rozporządzeniem o ochronie danych osobowych z dn</w:t>
      </w:r>
      <w:r w:rsidR="001E498F" w:rsidRPr="00111C05">
        <w:rPr>
          <w:rFonts w:ascii="Arial" w:hAnsi="Arial" w:cs="Arial"/>
        </w:rPr>
        <w:t>ia</w:t>
      </w:r>
      <w:r w:rsidRPr="00111C05">
        <w:rPr>
          <w:rFonts w:ascii="Arial" w:hAnsi="Arial" w:cs="Arial"/>
        </w:rPr>
        <w:t xml:space="preserve"> 27 kwietnia 2016r.</w:t>
      </w:r>
    </w:p>
    <w:p w14:paraId="173ADD5B" w14:textId="77777777" w:rsidR="00410DEA" w:rsidRPr="00111C05" w:rsidRDefault="00410DEA" w:rsidP="00211E7E">
      <w:pPr>
        <w:pStyle w:val="Akapitzlist"/>
        <w:numPr>
          <w:ilvl w:val="0"/>
          <w:numId w:val="22"/>
        </w:numPr>
        <w:ind w:left="426" w:hanging="426"/>
        <w:rPr>
          <w:rFonts w:ascii="Arial" w:hAnsi="Arial" w:cs="Arial"/>
        </w:rPr>
      </w:pPr>
      <w:r w:rsidRPr="00111C05">
        <w:rPr>
          <w:rFonts w:ascii="Arial" w:hAnsi="Arial" w:cs="Arial"/>
        </w:rPr>
        <w:t>dane osobowe zawarte w przedłożonej ofercie konkursowej przetwarzane mogą być w sposób zautomatyzowany i nie będą podlegały profilowaniu.</w:t>
      </w:r>
    </w:p>
    <w:p w14:paraId="484A9A70" w14:textId="0C52C3EF" w:rsidR="00410DEA" w:rsidRPr="00111C05" w:rsidRDefault="00410DEA" w:rsidP="00211E7E">
      <w:pPr>
        <w:pStyle w:val="Akapitzlist"/>
        <w:numPr>
          <w:ilvl w:val="0"/>
          <w:numId w:val="22"/>
        </w:numPr>
        <w:ind w:left="426" w:hanging="426"/>
        <w:rPr>
          <w:rFonts w:ascii="Arial" w:hAnsi="Arial" w:cs="Arial"/>
        </w:rPr>
      </w:pPr>
      <w:r w:rsidRPr="00111C05">
        <w:rPr>
          <w:rFonts w:ascii="Arial" w:hAnsi="Arial" w:cs="Arial"/>
        </w:rPr>
        <w:t xml:space="preserve">podanie danych osobowych jest niezbędne do wzięcia udziału w konkursie. W przypadku </w:t>
      </w:r>
      <w:r w:rsidR="001E498F" w:rsidRPr="00111C05">
        <w:rPr>
          <w:rFonts w:ascii="Arial" w:hAnsi="Arial" w:cs="Arial"/>
        </w:rPr>
        <w:br/>
      </w:r>
      <w:r w:rsidRPr="00111C05">
        <w:rPr>
          <w:rFonts w:ascii="Arial" w:hAnsi="Arial" w:cs="Arial"/>
        </w:rPr>
        <w:t xml:space="preserve">ich nie podania oferta konkursowa nie zostanie uwzględniona. </w:t>
      </w:r>
    </w:p>
    <w:p w14:paraId="2A73F5B7" w14:textId="77777777" w:rsidR="00832187" w:rsidRPr="00111C05" w:rsidRDefault="00832187" w:rsidP="00211E7E">
      <w:pPr>
        <w:pStyle w:val="Akapitzlist"/>
        <w:ind w:left="284" w:hanging="284"/>
        <w:rPr>
          <w:rFonts w:ascii="Arial" w:hAnsi="Arial" w:cs="Arial"/>
        </w:rPr>
      </w:pPr>
    </w:p>
    <w:bookmarkEnd w:id="0"/>
    <w:p w14:paraId="39A54E44" w14:textId="7A2E4F42" w:rsidR="00BB5384" w:rsidRPr="00111C05" w:rsidRDefault="00BB5384" w:rsidP="00211E7E">
      <w:pPr>
        <w:rPr>
          <w:rFonts w:ascii="Arial" w:hAnsi="Arial" w:cs="Arial"/>
        </w:rPr>
      </w:pPr>
    </w:p>
    <w:sectPr w:rsidR="00BB5384" w:rsidRPr="00111C05" w:rsidSect="001A01E7">
      <w:footerReference w:type="default" r:id="rId16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CC5E" w14:textId="77777777" w:rsidR="001A01E7" w:rsidRDefault="001A01E7" w:rsidP="00832187">
      <w:r>
        <w:separator/>
      </w:r>
    </w:p>
  </w:endnote>
  <w:endnote w:type="continuationSeparator" w:id="0">
    <w:p w14:paraId="371D6194" w14:textId="77777777" w:rsidR="001A01E7" w:rsidRDefault="001A01E7" w:rsidP="0083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6509" w14:textId="52A53AF9" w:rsidR="00EE5138" w:rsidRPr="00826A7F" w:rsidRDefault="00EE5138" w:rsidP="006530E0">
    <w:pPr>
      <w:pStyle w:val="Stopka"/>
      <w:rPr>
        <w:sz w:val="12"/>
        <w:szCs w:val="12"/>
      </w:rPr>
    </w:pPr>
  </w:p>
  <w:p w14:paraId="7BC6B37A" w14:textId="77777777" w:rsidR="00EE5138" w:rsidRDefault="00EE51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C0B3" w14:textId="77777777" w:rsidR="001A01E7" w:rsidRDefault="001A01E7" w:rsidP="00832187">
      <w:r>
        <w:separator/>
      </w:r>
    </w:p>
  </w:footnote>
  <w:footnote w:type="continuationSeparator" w:id="0">
    <w:p w14:paraId="429FA563" w14:textId="77777777" w:rsidR="001A01E7" w:rsidRDefault="001A01E7" w:rsidP="00832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3461216"/>
    <w:name w:val="WW8Num5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</w:abstractNum>
  <w:abstractNum w:abstractNumId="1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1146" w:hanging="360"/>
      </w:pPr>
      <w:rPr>
        <w:rFonts w:ascii="Arial Narrow" w:eastAsia="Times New Roman" w:hAnsi="Arial Narrow" w:cs="Times New Roman"/>
        <w:sz w:val="24"/>
        <w:szCs w:val="24"/>
      </w:rPr>
    </w:lvl>
  </w:abstractNum>
  <w:abstractNum w:abstractNumId="2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632"/>
        </w:tabs>
        <w:ind w:left="644" w:hanging="360"/>
      </w:pPr>
      <w:rPr>
        <w:rFonts w:ascii="Arial Narrow" w:eastAsia="Times New Roman" w:hAnsi="Arial Narrow" w:cs="Arial Narrow"/>
      </w:r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/>
        <w:b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Calibri" w:hAnsi="Arial Narrow" w:cs="Arial Narrow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60" w:hanging="360"/>
      </w:pPr>
      <w:rPr>
        <w:rFonts w:ascii="Arial Narrow" w:hAnsi="Arial Narrow" w:cs="Arial Narrow"/>
        <w:b/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</w:lvl>
  </w:abstractNum>
  <w:abstractNum w:abstractNumId="5" w15:restartNumberingAfterBreak="0">
    <w:nsid w:val="00000017"/>
    <w:multiLevelType w:val="multilevel"/>
    <w:tmpl w:val="233E724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i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840" w:hanging="360"/>
      </w:pPr>
    </w:lvl>
  </w:abstractNum>
  <w:abstractNum w:abstractNumId="7" w15:restartNumberingAfterBreak="0">
    <w:nsid w:val="0000001E"/>
    <w:multiLevelType w:val="singleLevel"/>
    <w:tmpl w:val="0000001E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22"/>
    <w:multiLevelType w:val="singleLevel"/>
    <w:tmpl w:val="AAF62D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color w:val="auto"/>
        <w:sz w:val="24"/>
        <w:szCs w:val="24"/>
      </w:rPr>
    </w:lvl>
  </w:abstractNum>
  <w:abstractNum w:abstractNumId="9" w15:restartNumberingAfterBreak="0">
    <w:nsid w:val="00000023"/>
    <w:multiLevelType w:val="multilevel"/>
    <w:tmpl w:val="491E652A"/>
    <w:name w:val="WW8Num5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b/>
        <w:bCs/>
        <w:i w:val="0"/>
        <w:iCs/>
        <w:spacing w:val="-5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hint="default"/>
      </w:rPr>
    </w:lvl>
  </w:abstractNum>
  <w:abstractNum w:abstractNumId="10" w15:restartNumberingAfterBreak="0">
    <w:nsid w:val="0000002F"/>
    <w:multiLevelType w:val="multilevel"/>
    <w:tmpl w:val="12522C0E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5331"/>
        </w:tabs>
        <w:ind w:left="9291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60" w:hanging="180"/>
      </w:pPr>
      <w:rPr>
        <w:rFonts w:cs="Times New Roman" w:hint="default"/>
      </w:rPr>
    </w:lvl>
  </w:abstractNum>
  <w:abstractNum w:abstractNumId="11" w15:restartNumberingAfterBreak="0">
    <w:nsid w:val="0000003B"/>
    <w:multiLevelType w:val="singleLevel"/>
    <w:tmpl w:val="0000003B"/>
    <w:name w:val="WW8Num6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050222B"/>
    <w:multiLevelType w:val="hybridMultilevel"/>
    <w:tmpl w:val="FE86EA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1E27592"/>
    <w:multiLevelType w:val="hybridMultilevel"/>
    <w:tmpl w:val="AF18B930"/>
    <w:lvl w:ilvl="0" w:tplc="04D475BA">
      <w:start w:val="1"/>
      <w:numFmt w:val="decimal"/>
      <w:lvlText w:val="%1)"/>
      <w:lvlJc w:val="left"/>
      <w:pPr>
        <w:ind w:left="1917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4" w15:restartNumberingAfterBreak="0">
    <w:nsid w:val="04EF733E"/>
    <w:multiLevelType w:val="hybridMultilevel"/>
    <w:tmpl w:val="88DCD0F6"/>
    <w:lvl w:ilvl="0" w:tplc="25E2D3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AEE7001"/>
    <w:multiLevelType w:val="hybridMultilevel"/>
    <w:tmpl w:val="EE46884C"/>
    <w:name w:val="WW8Num112"/>
    <w:lvl w:ilvl="0" w:tplc="5CEA03BC">
      <w:start w:val="1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02DED"/>
    <w:multiLevelType w:val="hybridMultilevel"/>
    <w:tmpl w:val="6950A9BA"/>
    <w:name w:val="WW8Num102"/>
    <w:lvl w:ilvl="0" w:tplc="39CCD794">
      <w:start w:val="3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CA68F02">
      <w:start w:val="14"/>
      <w:numFmt w:val="decimal"/>
      <w:lvlText w:val="%7."/>
      <w:lvlJc w:val="left"/>
      <w:pPr>
        <w:ind w:left="5040" w:hanging="360"/>
      </w:pPr>
      <w:rPr>
        <w:rFonts w:hint="default"/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4C464E"/>
    <w:multiLevelType w:val="hybridMultilevel"/>
    <w:tmpl w:val="D8D64990"/>
    <w:lvl w:ilvl="0" w:tplc="F8DEE4DC">
      <w:start w:val="19"/>
      <w:numFmt w:val="decimal"/>
      <w:lvlText w:val="%1."/>
      <w:lvlJc w:val="left"/>
      <w:pPr>
        <w:tabs>
          <w:tab w:val="num" w:pos="1557"/>
        </w:tabs>
        <w:ind w:left="1917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C00B86"/>
    <w:multiLevelType w:val="hybridMultilevel"/>
    <w:tmpl w:val="A1E2F46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435053"/>
    <w:multiLevelType w:val="hybridMultilevel"/>
    <w:tmpl w:val="73A28A20"/>
    <w:lvl w:ilvl="0" w:tplc="7F1AA1B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F7BE0"/>
    <w:multiLevelType w:val="hybridMultilevel"/>
    <w:tmpl w:val="1F0A0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0F7DCB"/>
    <w:multiLevelType w:val="hybridMultilevel"/>
    <w:tmpl w:val="435447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3B5FFB"/>
    <w:multiLevelType w:val="hybridMultilevel"/>
    <w:tmpl w:val="A5867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9E3949"/>
    <w:multiLevelType w:val="hybridMultilevel"/>
    <w:tmpl w:val="A37A2AEA"/>
    <w:name w:val="WW8Num1022"/>
    <w:lvl w:ilvl="0" w:tplc="72DCF2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CC347E"/>
    <w:multiLevelType w:val="hybridMultilevel"/>
    <w:tmpl w:val="E5EE5F84"/>
    <w:lvl w:ilvl="0" w:tplc="7C4E2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331EE8"/>
    <w:multiLevelType w:val="hybridMultilevel"/>
    <w:tmpl w:val="462C6E7E"/>
    <w:name w:val="WW8Num692"/>
    <w:lvl w:ilvl="0" w:tplc="64B6330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B74E61"/>
    <w:multiLevelType w:val="hybridMultilevel"/>
    <w:tmpl w:val="23A00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5D3AF7"/>
    <w:multiLevelType w:val="hybridMultilevel"/>
    <w:tmpl w:val="B5C24314"/>
    <w:lvl w:ilvl="0" w:tplc="91503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A95B52"/>
    <w:multiLevelType w:val="hybridMultilevel"/>
    <w:tmpl w:val="2F9CC7EE"/>
    <w:name w:val="WW8Num1122"/>
    <w:lvl w:ilvl="0" w:tplc="37FC4BE0">
      <w:start w:val="1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4F716C"/>
    <w:multiLevelType w:val="hybridMultilevel"/>
    <w:tmpl w:val="2DC4108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30" w15:restartNumberingAfterBreak="0">
    <w:nsid w:val="3F684998"/>
    <w:multiLevelType w:val="hybridMultilevel"/>
    <w:tmpl w:val="18106DA4"/>
    <w:name w:val="WW8Num693"/>
    <w:lvl w:ilvl="0" w:tplc="41DADA70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0C7161"/>
    <w:multiLevelType w:val="hybridMultilevel"/>
    <w:tmpl w:val="930236E8"/>
    <w:lvl w:ilvl="0" w:tplc="F04E86D6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E90E47"/>
    <w:multiLevelType w:val="hybridMultilevel"/>
    <w:tmpl w:val="E794BB2E"/>
    <w:lvl w:ilvl="0" w:tplc="B29A5E7C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2803AE"/>
    <w:multiLevelType w:val="hybridMultilevel"/>
    <w:tmpl w:val="C5DE6F5A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FB619D"/>
    <w:multiLevelType w:val="hybridMultilevel"/>
    <w:tmpl w:val="734469B0"/>
    <w:lvl w:ilvl="0" w:tplc="6B505F14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741E7B"/>
    <w:multiLevelType w:val="hybridMultilevel"/>
    <w:tmpl w:val="76F07138"/>
    <w:lvl w:ilvl="0" w:tplc="DF5A1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CB629D"/>
    <w:multiLevelType w:val="hybridMultilevel"/>
    <w:tmpl w:val="89D64E9A"/>
    <w:name w:val="WW8Num5222"/>
    <w:lvl w:ilvl="0" w:tplc="B99625B4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5032B93"/>
    <w:multiLevelType w:val="hybridMultilevel"/>
    <w:tmpl w:val="D4D0DF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68F70B4"/>
    <w:multiLevelType w:val="multilevel"/>
    <w:tmpl w:val="E30A9D0E"/>
    <w:name w:val="WW8Num523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b/>
        <w:bCs/>
        <w:i w:val="0"/>
        <w:iCs/>
        <w:spacing w:val="-5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</w:rPr>
    </w:lvl>
    <w:lvl w:ilvl="4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  <w:rPr>
        <w:rFonts w:hint="default"/>
      </w:rPr>
    </w:lvl>
  </w:abstractNum>
  <w:abstractNum w:abstractNumId="39" w15:restartNumberingAfterBreak="0">
    <w:nsid w:val="5A676982"/>
    <w:multiLevelType w:val="hybridMultilevel"/>
    <w:tmpl w:val="068C8BA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5A8D29F6"/>
    <w:multiLevelType w:val="hybridMultilevel"/>
    <w:tmpl w:val="F0EE9204"/>
    <w:name w:val="WW8Num52"/>
    <w:lvl w:ilvl="0" w:tplc="7C4E220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1" w15:restartNumberingAfterBreak="0">
    <w:nsid w:val="5F2B3B88"/>
    <w:multiLevelType w:val="hybridMultilevel"/>
    <w:tmpl w:val="E56052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72D68C5"/>
    <w:multiLevelType w:val="hybridMultilevel"/>
    <w:tmpl w:val="3D7885B4"/>
    <w:lvl w:ilvl="0" w:tplc="7C4E22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7DA64FC"/>
    <w:multiLevelType w:val="singleLevel"/>
    <w:tmpl w:val="AAF62D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 w:cs="Times New Roman"/>
        <w:b/>
        <w:color w:val="auto"/>
        <w:sz w:val="24"/>
        <w:szCs w:val="24"/>
      </w:rPr>
    </w:lvl>
  </w:abstractNum>
  <w:abstractNum w:abstractNumId="44" w15:restartNumberingAfterBreak="0">
    <w:nsid w:val="688874D8"/>
    <w:multiLevelType w:val="hybridMultilevel"/>
    <w:tmpl w:val="44783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31430A"/>
    <w:multiLevelType w:val="hybridMultilevel"/>
    <w:tmpl w:val="B74A1AD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46" w15:restartNumberingAfterBreak="0">
    <w:nsid w:val="6A2E2899"/>
    <w:multiLevelType w:val="hybridMultilevel"/>
    <w:tmpl w:val="729AF90E"/>
    <w:lvl w:ilvl="0" w:tplc="4650C4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7" w15:restartNumberingAfterBreak="0">
    <w:nsid w:val="6B420BA0"/>
    <w:multiLevelType w:val="hybridMultilevel"/>
    <w:tmpl w:val="692ACF00"/>
    <w:lvl w:ilvl="0" w:tplc="B3428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9D2C9B"/>
    <w:multiLevelType w:val="hybridMultilevel"/>
    <w:tmpl w:val="5394D7FE"/>
    <w:lvl w:ilvl="0" w:tplc="BEA2C53E">
      <w:start w:val="9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EA3063"/>
    <w:multiLevelType w:val="hybridMultilevel"/>
    <w:tmpl w:val="EECCAC2A"/>
    <w:lvl w:ilvl="0" w:tplc="6F8838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49317E"/>
    <w:multiLevelType w:val="multilevel"/>
    <w:tmpl w:val="05585F54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Times New Roman" w:hint="default"/>
        <w:b/>
        <w:i w:val="0"/>
        <w:i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 w15:restartNumberingAfterBreak="0">
    <w:nsid w:val="78116A0A"/>
    <w:multiLevelType w:val="hybridMultilevel"/>
    <w:tmpl w:val="48A8E9A6"/>
    <w:name w:val="WW8Num522"/>
    <w:lvl w:ilvl="0" w:tplc="667AD406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</w:rPr>
    </w:lvl>
    <w:lvl w:ilvl="1" w:tplc="3CCA8988">
      <w:start w:val="1"/>
      <w:numFmt w:val="decimal"/>
      <w:lvlText w:val="%2)"/>
      <w:lvlJc w:val="left"/>
      <w:pPr>
        <w:ind w:left="502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 w15:restartNumberingAfterBreak="0">
    <w:nsid w:val="78D66CF4"/>
    <w:multiLevelType w:val="hybridMultilevel"/>
    <w:tmpl w:val="6C38F8DE"/>
    <w:lvl w:ilvl="0" w:tplc="057EFF9A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B3266E8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753A52"/>
    <w:multiLevelType w:val="hybridMultilevel"/>
    <w:tmpl w:val="114CE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CC6F45"/>
    <w:multiLevelType w:val="hybridMultilevel"/>
    <w:tmpl w:val="BB8A53C0"/>
    <w:lvl w:ilvl="0" w:tplc="7AA0E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F401947"/>
    <w:multiLevelType w:val="hybridMultilevel"/>
    <w:tmpl w:val="E6B654C4"/>
    <w:lvl w:ilvl="0" w:tplc="7BE80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946406">
    <w:abstractNumId w:val="33"/>
  </w:num>
  <w:num w:numId="2" w16cid:durableId="2042977277">
    <w:abstractNumId w:val="3"/>
  </w:num>
  <w:num w:numId="3" w16cid:durableId="1361935777">
    <w:abstractNumId w:val="6"/>
  </w:num>
  <w:num w:numId="4" w16cid:durableId="1395589973">
    <w:abstractNumId w:val="7"/>
  </w:num>
  <w:num w:numId="5" w16cid:durableId="452094789">
    <w:abstractNumId w:val="8"/>
  </w:num>
  <w:num w:numId="6" w16cid:durableId="1631785889">
    <w:abstractNumId w:val="9"/>
  </w:num>
  <w:num w:numId="7" w16cid:durableId="1939673021">
    <w:abstractNumId w:val="10"/>
  </w:num>
  <w:num w:numId="8" w16cid:durableId="2015456878">
    <w:abstractNumId w:val="11"/>
  </w:num>
  <w:num w:numId="9" w16cid:durableId="947465768">
    <w:abstractNumId w:val="13"/>
  </w:num>
  <w:num w:numId="10" w16cid:durableId="2146661460">
    <w:abstractNumId w:val="14"/>
  </w:num>
  <w:num w:numId="11" w16cid:durableId="1281649364">
    <w:abstractNumId w:val="51"/>
  </w:num>
  <w:num w:numId="12" w16cid:durableId="1893342431">
    <w:abstractNumId w:val="46"/>
  </w:num>
  <w:num w:numId="13" w16cid:durableId="1968464038">
    <w:abstractNumId w:val="39"/>
  </w:num>
  <w:num w:numId="14" w16cid:durableId="1215240935">
    <w:abstractNumId w:val="0"/>
  </w:num>
  <w:num w:numId="15" w16cid:durableId="179413226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00820127">
    <w:abstractNumId w:val="5"/>
  </w:num>
  <w:num w:numId="17" w16cid:durableId="1082682645">
    <w:abstractNumId w:val="35"/>
  </w:num>
  <w:num w:numId="18" w16cid:durableId="994990325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97791790">
    <w:abstractNumId w:val="55"/>
  </w:num>
  <w:num w:numId="20" w16cid:durableId="1496073300">
    <w:abstractNumId w:val="47"/>
  </w:num>
  <w:num w:numId="21" w16cid:durableId="479541378">
    <w:abstractNumId w:val="31"/>
  </w:num>
  <w:num w:numId="22" w16cid:durableId="368536195">
    <w:abstractNumId w:val="26"/>
  </w:num>
  <w:num w:numId="23" w16cid:durableId="2060203838">
    <w:abstractNumId w:val="42"/>
  </w:num>
  <w:num w:numId="24" w16cid:durableId="2121757925">
    <w:abstractNumId w:val="24"/>
  </w:num>
  <w:num w:numId="25" w16cid:durableId="943658571">
    <w:abstractNumId w:val="52"/>
  </w:num>
  <w:num w:numId="26" w16cid:durableId="1706901644">
    <w:abstractNumId w:val="27"/>
  </w:num>
  <w:num w:numId="27" w16cid:durableId="1452554170">
    <w:abstractNumId w:val="2"/>
    <w:lvlOverride w:ilvl="0">
      <w:startOverride w:val="1"/>
    </w:lvlOverride>
  </w:num>
  <w:num w:numId="28" w16cid:durableId="1705977663">
    <w:abstractNumId w:val="16"/>
  </w:num>
  <w:num w:numId="29" w16cid:durableId="2106798693">
    <w:abstractNumId w:val="48"/>
  </w:num>
  <w:num w:numId="30" w16cid:durableId="2105685667">
    <w:abstractNumId w:val="41"/>
  </w:num>
  <w:num w:numId="31" w16cid:durableId="966668157">
    <w:abstractNumId w:val="12"/>
  </w:num>
  <w:num w:numId="32" w16cid:durableId="48503149">
    <w:abstractNumId w:val="40"/>
  </w:num>
  <w:num w:numId="33" w16cid:durableId="608511211">
    <w:abstractNumId w:val="38"/>
  </w:num>
  <w:num w:numId="34" w16cid:durableId="619411116">
    <w:abstractNumId w:val="22"/>
  </w:num>
  <w:num w:numId="35" w16cid:durableId="791094300">
    <w:abstractNumId w:val="43"/>
  </w:num>
  <w:num w:numId="36" w16cid:durableId="5644190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506885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18693460">
    <w:abstractNumId w:val="50"/>
  </w:num>
  <w:num w:numId="39" w16cid:durableId="959065486">
    <w:abstractNumId w:val="17"/>
  </w:num>
  <w:num w:numId="40" w16cid:durableId="195455720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6095830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75654087">
    <w:abstractNumId w:val="45"/>
  </w:num>
  <w:num w:numId="43" w16cid:durableId="18625371">
    <w:abstractNumId w:val="19"/>
  </w:num>
  <w:num w:numId="44" w16cid:durableId="1138304204">
    <w:abstractNumId w:val="30"/>
  </w:num>
  <w:num w:numId="45" w16cid:durableId="629093520">
    <w:abstractNumId w:val="32"/>
  </w:num>
  <w:num w:numId="46" w16cid:durableId="1089690006">
    <w:abstractNumId w:val="44"/>
  </w:num>
  <w:num w:numId="47" w16cid:durableId="1781681587">
    <w:abstractNumId w:val="20"/>
  </w:num>
  <w:num w:numId="48" w16cid:durableId="1204294628">
    <w:abstractNumId w:val="53"/>
  </w:num>
  <w:num w:numId="49" w16cid:durableId="673649821">
    <w:abstractNumId w:val="18"/>
  </w:num>
  <w:num w:numId="50" w16cid:durableId="9938778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87"/>
    <w:rsid w:val="00020B69"/>
    <w:rsid w:val="00030CE7"/>
    <w:rsid w:val="0004014D"/>
    <w:rsid w:val="000505BD"/>
    <w:rsid w:val="0009105E"/>
    <w:rsid w:val="000A46F2"/>
    <w:rsid w:val="000A5FAB"/>
    <w:rsid w:val="000B0932"/>
    <w:rsid w:val="000B2A4F"/>
    <w:rsid w:val="000D252A"/>
    <w:rsid w:val="000D2F6A"/>
    <w:rsid w:val="000D3F96"/>
    <w:rsid w:val="000D4502"/>
    <w:rsid w:val="000D4675"/>
    <w:rsid w:val="000D699D"/>
    <w:rsid w:val="000E512C"/>
    <w:rsid w:val="000F2C1A"/>
    <w:rsid w:val="00111C05"/>
    <w:rsid w:val="001342D6"/>
    <w:rsid w:val="001350DA"/>
    <w:rsid w:val="00137A2A"/>
    <w:rsid w:val="00143EBD"/>
    <w:rsid w:val="00163F39"/>
    <w:rsid w:val="00180D82"/>
    <w:rsid w:val="00183471"/>
    <w:rsid w:val="001836E5"/>
    <w:rsid w:val="00185915"/>
    <w:rsid w:val="00186C77"/>
    <w:rsid w:val="001A01E7"/>
    <w:rsid w:val="001A12B7"/>
    <w:rsid w:val="001A3326"/>
    <w:rsid w:val="001B3095"/>
    <w:rsid w:val="001C2624"/>
    <w:rsid w:val="001C3565"/>
    <w:rsid w:val="001E16E9"/>
    <w:rsid w:val="001E498F"/>
    <w:rsid w:val="001F0F36"/>
    <w:rsid w:val="001F400F"/>
    <w:rsid w:val="001F55CC"/>
    <w:rsid w:val="001F79E1"/>
    <w:rsid w:val="00202194"/>
    <w:rsid w:val="00205298"/>
    <w:rsid w:val="0020530F"/>
    <w:rsid w:val="00211E7E"/>
    <w:rsid w:val="00223556"/>
    <w:rsid w:val="00223C5F"/>
    <w:rsid w:val="00224C40"/>
    <w:rsid w:val="00230591"/>
    <w:rsid w:val="00230A6F"/>
    <w:rsid w:val="00231160"/>
    <w:rsid w:val="00232B9C"/>
    <w:rsid w:val="0023327D"/>
    <w:rsid w:val="00246862"/>
    <w:rsid w:val="00261390"/>
    <w:rsid w:val="00267F25"/>
    <w:rsid w:val="002911E3"/>
    <w:rsid w:val="00295E11"/>
    <w:rsid w:val="00297CEA"/>
    <w:rsid w:val="002A277E"/>
    <w:rsid w:val="002C1153"/>
    <w:rsid w:val="002E21E0"/>
    <w:rsid w:val="002E5F69"/>
    <w:rsid w:val="002E7F39"/>
    <w:rsid w:val="002F3485"/>
    <w:rsid w:val="002F46D2"/>
    <w:rsid w:val="002F4C37"/>
    <w:rsid w:val="003018D0"/>
    <w:rsid w:val="00333142"/>
    <w:rsid w:val="00334BD2"/>
    <w:rsid w:val="00362C93"/>
    <w:rsid w:val="00366F30"/>
    <w:rsid w:val="00371A87"/>
    <w:rsid w:val="00384BD4"/>
    <w:rsid w:val="00396418"/>
    <w:rsid w:val="003A5C4D"/>
    <w:rsid w:val="003C053B"/>
    <w:rsid w:val="003D149B"/>
    <w:rsid w:val="003E3D62"/>
    <w:rsid w:val="003E65BD"/>
    <w:rsid w:val="003F1C03"/>
    <w:rsid w:val="00401A65"/>
    <w:rsid w:val="00401E66"/>
    <w:rsid w:val="00410DEA"/>
    <w:rsid w:val="00413510"/>
    <w:rsid w:val="00425FC6"/>
    <w:rsid w:val="004365C3"/>
    <w:rsid w:val="00451BC6"/>
    <w:rsid w:val="0045245E"/>
    <w:rsid w:val="004676F4"/>
    <w:rsid w:val="00467FF0"/>
    <w:rsid w:val="00474349"/>
    <w:rsid w:val="00484061"/>
    <w:rsid w:val="00486352"/>
    <w:rsid w:val="004955DB"/>
    <w:rsid w:val="004A01CB"/>
    <w:rsid w:val="004B2801"/>
    <w:rsid w:val="004B31B7"/>
    <w:rsid w:val="004B38B5"/>
    <w:rsid w:val="004B417B"/>
    <w:rsid w:val="004C615F"/>
    <w:rsid w:val="00507659"/>
    <w:rsid w:val="00514186"/>
    <w:rsid w:val="00526701"/>
    <w:rsid w:val="0053216E"/>
    <w:rsid w:val="00536D78"/>
    <w:rsid w:val="00546C41"/>
    <w:rsid w:val="00546F42"/>
    <w:rsid w:val="005512DA"/>
    <w:rsid w:val="0055230D"/>
    <w:rsid w:val="00552B92"/>
    <w:rsid w:val="005606C8"/>
    <w:rsid w:val="00567FCC"/>
    <w:rsid w:val="00591165"/>
    <w:rsid w:val="00597E11"/>
    <w:rsid w:val="005A5B5F"/>
    <w:rsid w:val="005A701F"/>
    <w:rsid w:val="005B03D3"/>
    <w:rsid w:val="005B0462"/>
    <w:rsid w:val="005B408F"/>
    <w:rsid w:val="005E3A65"/>
    <w:rsid w:val="006031B3"/>
    <w:rsid w:val="00610B14"/>
    <w:rsid w:val="00613ABA"/>
    <w:rsid w:val="00615662"/>
    <w:rsid w:val="00631E22"/>
    <w:rsid w:val="00636675"/>
    <w:rsid w:val="006521F1"/>
    <w:rsid w:val="00652F0B"/>
    <w:rsid w:val="006530E0"/>
    <w:rsid w:val="00653A66"/>
    <w:rsid w:val="00662EAF"/>
    <w:rsid w:val="006765BF"/>
    <w:rsid w:val="006771A1"/>
    <w:rsid w:val="00683DFC"/>
    <w:rsid w:val="006B653F"/>
    <w:rsid w:val="006C17B6"/>
    <w:rsid w:val="006C43D6"/>
    <w:rsid w:val="006C4688"/>
    <w:rsid w:val="006C4FC1"/>
    <w:rsid w:val="006C5EEB"/>
    <w:rsid w:val="006D66A8"/>
    <w:rsid w:val="006E2448"/>
    <w:rsid w:val="006E2B7B"/>
    <w:rsid w:val="006E2E3F"/>
    <w:rsid w:val="006E593F"/>
    <w:rsid w:val="006F5287"/>
    <w:rsid w:val="006F79C0"/>
    <w:rsid w:val="00701199"/>
    <w:rsid w:val="00704451"/>
    <w:rsid w:val="00720867"/>
    <w:rsid w:val="007429C4"/>
    <w:rsid w:val="0075225E"/>
    <w:rsid w:val="0075590B"/>
    <w:rsid w:val="00756C9F"/>
    <w:rsid w:val="00764C63"/>
    <w:rsid w:val="00776323"/>
    <w:rsid w:val="007A751F"/>
    <w:rsid w:val="007B1718"/>
    <w:rsid w:val="007C11CB"/>
    <w:rsid w:val="007E56DF"/>
    <w:rsid w:val="00806925"/>
    <w:rsid w:val="008076AF"/>
    <w:rsid w:val="00811D09"/>
    <w:rsid w:val="00813878"/>
    <w:rsid w:val="0081411A"/>
    <w:rsid w:val="0081514A"/>
    <w:rsid w:val="00830B4E"/>
    <w:rsid w:val="00832187"/>
    <w:rsid w:val="00832B78"/>
    <w:rsid w:val="00834B1B"/>
    <w:rsid w:val="00844B38"/>
    <w:rsid w:val="00846A86"/>
    <w:rsid w:val="0085394A"/>
    <w:rsid w:val="00860692"/>
    <w:rsid w:val="00860B7C"/>
    <w:rsid w:val="00864526"/>
    <w:rsid w:val="008669E0"/>
    <w:rsid w:val="008755D5"/>
    <w:rsid w:val="00884977"/>
    <w:rsid w:val="008907DD"/>
    <w:rsid w:val="0089516C"/>
    <w:rsid w:val="00897AFE"/>
    <w:rsid w:val="008A13B3"/>
    <w:rsid w:val="008C4092"/>
    <w:rsid w:val="008C4A2D"/>
    <w:rsid w:val="008E1F14"/>
    <w:rsid w:val="008E34BB"/>
    <w:rsid w:val="008F58BC"/>
    <w:rsid w:val="008F59AD"/>
    <w:rsid w:val="00912FD6"/>
    <w:rsid w:val="00920C6D"/>
    <w:rsid w:val="00922935"/>
    <w:rsid w:val="0092390A"/>
    <w:rsid w:val="00946AAF"/>
    <w:rsid w:val="009552F8"/>
    <w:rsid w:val="0096453D"/>
    <w:rsid w:val="00967511"/>
    <w:rsid w:val="00970A98"/>
    <w:rsid w:val="00993242"/>
    <w:rsid w:val="009A0FAC"/>
    <w:rsid w:val="009B6130"/>
    <w:rsid w:val="009B69D1"/>
    <w:rsid w:val="009B6C56"/>
    <w:rsid w:val="009C282B"/>
    <w:rsid w:val="009C6496"/>
    <w:rsid w:val="009C6DEB"/>
    <w:rsid w:val="009C717A"/>
    <w:rsid w:val="009E7175"/>
    <w:rsid w:val="009F6709"/>
    <w:rsid w:val="00A102FC"/>
    <w:rsid w:val="00A2040C"/>
    <w:rsid w:val="00A26D76"/>
    <w:rsid w:val="00A30704"/>
    <w:rsid w:val="00A423A3"/>
    <w:rsid w:val="00A43332"/>
    <w:rsid w:val="00A51F2F"/>
    <w:rsid w:val="00A6200C"/>
    <w:rsid w:val="00A64810"/>
    <w:rsid w:val="00A65B44"/>
    <w:rsid w:val="00A712FC"/>
    <w:rsid w:val="00A73C90"/>
    <w:rsid w:val="00A7639B"/>
    <w:rsid w:val="00A8688D"/>
    <w:rsid w:val="00A938FA"/>
    <w:rsid w:val="00A95FF8"/>
    <w:rsid w:val="00AA213B"/>
    <w:rsid w:val="00AA6F2D"/>
    <w:rsid w:val="00AB7E21"/>
    <w:rsid w:val="00AD09CF"/>
    <w:rsid w:val="00AE4176"/>
    <w:rsid w:val="00AE4A5D"/>
    <w:rsid w:val="00AF76E0"/>
    <w:rsid w:val="00B01F49"/>
    <w:rsid w:val="00B029A2"/>
    <w:rsid w:val="00B02E91"/>
    <w:rsid w:val="00B05108"/>
    <w:rsid w:val="00B30619"/>
    <w:rsid w:val="00B31B99"/>
    <w:rsid w:val="00B42EC7"/>
    <w:rsid w:val="00B544F5"/>
    <w:rsid w:val="00B579F7"/>
    <w:rsid w:val="00B6214E"/>
    <w:rsid w:val="00B64E74"/>
    <w:rsid w:val="00B74703"/>
    <w:rsid w:val="00B74A6C"/>
    <w:rsid w:val="00B93E08"/>
    <w:rsid w:val="00BB3297"/>
    <w:rsid w:val="00BB5384"/>
    <w:rsid w:val="00BB7245"/>
    <w:rsid w:val="00BB7FB7"/>
    <w:rsid w:val="00BC4B70"/>
    <w:rsid w:val="00BD245D"/>
    <w:rsid w:val="00BE3145"/>
    <w:rsid w:val="00BE4AA5"/>
    <w:rsid w:val="00BF345F"/>
    <w:rsid w:val="00C0045E"/>
    <w:rsid w:val="00C0081F"/>
    <w:rsid w:val="00C04779"/>
    <w:rsid w:val="00C345D5"/>
    <w:rsid w:val="00C36856"/>
    <w:rsid w:val="00C417EE"/>
    <w:rsid w:val="00C4772F"/>
    <w:rsid w:val="00C519C7"/>
    <w:rsid w:val="00C51F3E"/>
    <w:rsid w:val="00C67557"/>
    <w:rsid w:val="00C72295"/>
    <w:rsid w:val="00C73D63"/>
    <w:rsid w:val="00C85A5D"/>
    <w:rsid w:val="00C91A5E"/>
    <w:rsid w:val="00CA539E"/>
    <w:rsid w:val="00CB5C9E"/>
    <w:rsid w:val="00CB5E68"/>
    <w:rsid w:val="00CC0766"/>
    <w:rsid w:val="00CC1A29"/>
    <w:rsid w:val="00CC24BB"/>
    <w:rsid w:val="00CC316B"/>
    <w:rsid w:val="00CC569F"/>
    <w:rsid w:val="00CC589A"/>
    <w:rsid w:val="00CD032B"/>
    <w:rsid w:val="00CD3D00"/>
    <w:rsid w:val="00CD4AAC"/>
    <w:rsid w:val="00CD6920"/>
    <w:rsid w:val="00CF0B72"/>
    <w:rsid w:val="00CF2AD6"/>
    <w:rsid w:val="00CF43C5"/>
    <w:rsid w:val="00CF56C9"/>
    <w:rsid w:val="00CF7CDF"/>
    <w:rsid w:val="00D037D2"/>
    <w:rsid w:val="00D0551D"/>
    <w:rsid w:val="00D06ADC"/>
    <w:rsid w:val="00D149F0"/>
    <w:rsid w:val="00D22547"/>
    <w:rsid w:val="00D26E70"/>
    <w:rsid w:val="00D454C8"/>
    <w:rsid w:val="00D51840"/>
    <w:rsid w:val="00D542B4"/>
    <w:rsid w:val="00D61CED"/>
    <w:rsid w:val="00D6290A"/>
    <w:rsid w:val="00D70D15"/>
    <w:rsid w:val="00D73DC7"/>
    <w:rsid w:val="00D80D7A"/>
    <w:rsid w:val="00D87076"/>
    <w:rsid w:val="00D95EBB"/>
    <w:rsid w:val="00DA1A15"/>
    <w:rsid w:val="00DA34F3"/>
    <w:rsid w:val="00DB5CC6"/>
    <w:rsid w:val="00DC044B"/>
    <w:rsid w:val="00DC1657"/>
    <w:rsid w:val="00DC1B23"/>
    <w:rsid w:val="00DC5C7C"/>
    <w:rsid w:val="00DD0BA1"/>
    <w:rsid w:val="00DD4D39"/>
    <w:rsid w:val="00DE46F1"/>
    <w:rsid w:val="00DF330B"/>
    <w:rsid w:val="00DF3A7C"/>
    <w:rsid w:val="00E0541A"/>
    <w:rsid w:val="00E15326"/>
    <w:rsid w:val="00E20FB2"/>
    <w:rsid w:val="00E3348D"/>
    <w:rsid w:val="00E5282B"/>
    <w:rsid w:val="00E55EE6"/>
    <w:rsid w:val="00E568F8"/>
    <w:rsid w:val="00E57198"/>
    <w:rsid w:val="00E73EE3"/>
    <w:rsid w:val="00E77D51"/>
    <w:rsid w:val="00E873FE"/>
    <w:rsid w:val="00E928B1"/>
    <w:rsid w:val="00EA6104"/>
    <w:rsid w:val="00EB17EE"/>
    <w:rsid w:val="00EC3B78"/>
    <w:rsid w:val="00ED4F33"/>
    <w:rsid w:val="00EE5138"/>
    <w:rsid w:val="00EF656E"/>
    <w:rsid w:val="00F03EE1"/>
    <w:rsid w:val="00F40840"/>
    <w:rsid w:val="00F46FEE"/>
    <w:rsid w:val="00F63B59"/>
    <w:rsid w:val="00F65840"/>
    <w:rsid w:val="00F67959"/>
    <w:rsid w:val="00F71AAE"/>
    <w:rsid w:val="00F802A1"/>
    <w:rsid w:val="00F82A5A"/>
    <w:rsid w:val="00F8521E"/>
    <w:rsid w:val="00F945CC"/>
    <w:rsid w:val="00FA049E"/>
    <w:rsid w:val="00FA29FC"/>
    <w:rsid w:val="00FA2EE1"/>
    <w:rsid w:val="00FA607B"/>
    <w:rsid w:val="00FB1479"/>
    <w:rsid w:val="00FC7494"/>
    <w:rsid w:val="00FE6C26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28E2"/>
  <w15:docId w15:val="{DDFAF4C9-DFE7-43EA-BD63-F01E38B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18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agwek10"/>
    <w:next w:val="Tekstpodstawowy"/>
    <w:link w:val="Nagwek1Znak"/>
    <w:qFormat/>
    <w:rsid w:val="0083218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rsid w:val="0083218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link w:val="Nagwek3Znak"/>
    <w:qFormat/>
    <w:rsid w:val="00832187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83218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83218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32187"/>
    <w:pPr>
      <w:tabs>
        <w:tab w:val="left" w:pos="283"/>
      </w:tabs>
      <w:suppressAutoHyphens w:val="0"/>
      <w:spacing w:line="360" w:lineRule="auto"/>
      <w:ind w:left="283" w:hanging="283"/>
      <w:jc w:val="right"/>
      <w:outlineLvl w:val="5"/>
    </w:pPr>
    <w:rPr>
      <w:rFonts w:eastAsia="Times New Roman"/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2187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832187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rsid w:val="00832187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customStyle="1" w:styleId="Nagwek4Znak">
    <w:name w:val="Nagłówek 4 Znak"/>
    <w:basedOn w:val="Domylnaczcionkaakapitu"/>
    <w:link w:val="Nagwek4"/>
    <w:rsid w:val="00832187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832187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83218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styleId="Hipercze">
    <w:name w:val="Hyperlink"/>
    <w:rsid w:val="00832187"/>
    <w:rPr>
      <w:rFonts w:cs="Times New Roman"/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8321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32187"/>
    <w:pPr>
      <w:jc w:val="both"/>
    </w:pPr>
    <w:rPr>
      <w:b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32187"/>
    <w:rPr>
      <w:rFonts w:ascii="Times New Roman" w:eastAsia="Calibri" w:hAnsi="Times New Roman" w:cs="Times New Roman"/>
      <w:b/>
      <w:sz w:val="20"/>
      <w:szCs w:val="20"/>
      <w:lang w:val="x-none" w:eastAsia="zh-CN"/>
    </w:rPr>
  </w:style>
  <w:style w:type="character" w:customStyle="1" w:styleId="WW8Num1z0">
    <w:name w:val="WW8Num1z0"/>
    <w:rsid w:val="00832187"/>
    <w:rPr>
      <w:rFonts w:ascii="Arial Narrow" w:hAnsi="Arial Narrow" w:cs="Arial Narrow" w:hint="default"/>
      <w:b w:val="0"/>
      <w:color w:val="auto"/>
      <w:sz w:val="24"/>
      <w:szCs w:val="24"/>
    </w:rPr>
  </w:style>
  <w:style w:type="character" w:customStyle="1" w:styleId="WW8Num2z0">
    <w:name w:val="WW8Num2z0"/>
    <w:rsid w:val="00832187"/>
    <w:rPr>
      <w:rFonts w:ascii="Arial Narrow" w:hAnsi="Arial Narrow" w:cs="Arial Narrow" w:hint="default"/>
      <w:i w:val="0"/>
      <w:sz w:val="24"/>
      <w:szCs w:val="24"/>
    </w:rPr>
  </w:style>
  <w:style w:type="character" w:customStyle="1" w:styleId="WW8Num2z1">
    <w:name w:val="WW8Num2z1"/>
    <w:rsid w:val="00832187"/>
    <w:rPr>
      <w:rFonts w:hint="default"/>
    </w:rPr>
  </w:style>
  <w:style w:type="character" w:customStyle="1" w:styleId="WW8Num3z0">
    <w:name w:val="WW8Num3z0"/>
    <w:rsid w:val="00832187"/>
    <w:rPr>
      <w:rFonts w:ascii="Arial Narrow" w:eastAsia="Times New Roman" w:hAnsi="Arial Narrow" w:cs="Arial Narrow" w:hint="default"/>
    </w:rPr>
  </w:style>
  <w:style w:type="character" w:customStyle="1" w:styleId="WW8Num4z0">
    <w:name w:val="WW8Num4z0"/>
    <w:rsid w:val="00832187"/>
    <w:rPr>
      <w:rFonts w:ascii="Arial Narrow" w:hAnsi="Arial Narrow" w:cs="Arial Narrow" w:hint="default"/>
      <w:b w:val="0"/>
      <w:sz w:val="24"/>
      <w:szCs w:val="22"/>
    </w:rPr>
  </w:style>
  <w:style w:type="character" w:customStyle="1" w:styleId="WW8Num4z1">
    <w:name w:val="WW8Num4z1"/>
    <w:rsid w:val="00832187"/>
    <w:rPr>
      <w:rFonts w:ascii="Arial Narrow" w:eastAsia="Calibri" w:hAnsi="Arial Narrow" w:cs="Arial Narrow" w:hint="default"/>
      <w:b w:val="0"/>
      <w:i w:val="0"/>
    </w:rPr>
  </w:style>
  <w:style w:type="character" w:customStyle="1" w:styleId="WW8Num4z2">
    <w:name w:val="WW8Num4z2"/>
    <w:rsid w:val="00832187"/>
    <w:rPr>
      <w:rFonts w:ascii="Arial Narrow" w:hAnsi="Arial Narrow" w:cs="Arial Narrow" w:hint="default"/>
    </w:rPr>
  </w:style>
  <w:style w:type="character" w:customStyle="1" w:styleId="WW8Num4z3">
    <w:name w:val="WW8Num4z3"/>
    <w:rsid w:val="00832187"/>
    <w:rPr>
      <w:rFonts w:hint="default"/>
      <w:b/>
    </w:rPr>
  </w:style>
  <w:style w:type="character" w:customStyle="1" w:styleId="WW8Num4z4">
    <w:name w:val="WW8Num4z4"/>
    <w:rsid w:val="00832187"/>
    <w:rPr>
      <w:rFonts w:hint="default"/>
    </w:rPr>
  </w:style>
  <w:style w:type="character" w:customStyle="1" w:styleId="WW8Num5z0">
    <w:name w:val="WW8Num5z0"/>
    <w:rsid w:val="00832187"/>
    <w:rPr>
      <w:rFonts w:ascii="Arial Narrow" w:eastAsia="Times New Roman" w:hAnsi="Arial Narrow" w:cs="Times New Roman" w:hint="default"/>
      <w:b/>
      <w:color w:val="auto"/>
    </w:rPr>
  </w:style>
  <w:style w:type="character" w:customStyle="1" w:styleId="WW8Num5z1">
    <w:name w:val="WW8Num5z1"/>
    <w:rsid w:val="00832187"/>
  </w:style>
  <w:style w:type="character" w:customStyle="1" w:styleId="WW8Num5z2">
    <w:name w:val="WW8Num5z2"/>
    <w:rsid w:val="00832187"/>
  </w:style>
  <w:style w:type="character" w:customStyle="1" w:styleId="WW8Num5z3">
    <w:name w:val="WW8Num5z3"/>
    <w:rsid w:val="00832187"/>
  </w:style>
  <w:style w:type="character" w:customStyle="1" w:styleId="WW8Num5z4">
    <w:name w:val="WW8Num5z4"/>
    <w:rsid w:val="00832187"/>
  </w:style>
  <w:style w:type="character" w:customStyle="1" w:styleId="WW8Num5z5">
    <w:name w:val="WW8Num5z5"/>
    <w:rsid w:val="00832187"/>
  </w:style>
  <w:style w:type="character" w:customStyle="1" w:styleId="WW8Num5z6">
    <w:name w:val="WW8Num5z6"/>
    <w:rsid w:val="00832187"/>
  </w:style>
  <w:style w:type="character" w:customStyle="1" w:styleId="WW8Num5z7">
    <w:name w:val="WW8Num5z7"/>
    <w:rsid w:val="00832187"/>
  </w:style>
  <w:style w:type="character" w:customStyle="1" w:styleId="WW8Num5z8">
    <w:name w:val="WW8Num5z8"/>
    <w:rsid w:val="00832187"/>
  </w:style>
  <w:style w:type="character" w:customStyle="1" w:styleId="WW8Num6z0">
    <w:name w:val="WW8Num6z0"/>
    <w:rsid w:val="00832187"/>
    <w:rPr>
      <w:rFonts w:cs="Times New Roman"/>
    </w:rPr>
  </w:style>
  <w:style w:type="character" w:customStyle="1" w:styleId="WW8Num7z0">
    <w:name w:val="WW8Num7z0"/>
    <w:rsid w:val="00832187"/>
    <w:rPr>
      <w:rFonts w:hint="default"/>
    </w:rPr>
  </w:style>
  <w:style w:type="character" w:customStyle="1" w:styleId="WW8Num7z1">
    <w:name w:val="WW8Num7z1"/>
    <w:rsid w:val="00832187"/>
  </w:style>
  <w:style w:type="character" w:customStyle="1" w:styleId="WW8Num7z2">
    <w:name w:val="WW8Num7z2"/>
    <w:rsid w:val="00832187"/>
  </w:style>
  <w:style w:type="character" w:customStyle="1" w:styleId="WW8Num7z3">
    <w:name w:val="WW8Num7z3"/>
    <w:rsid w:val="00832187"/>
  </w:style>
  <w:style w:type="character" w:customStyle="1" w:styleId="WW8Num7z4">
    <w:name w:val="WW8Num7z4"/>
    <w:rsid w:val="00832187"/>
  </w:style>
  <w:style w:type="character" w:customStyle="1" w:styleId="WW8Num7z5">
    <w:name w:val="WW8Num7z5"/>
    <w:rsid w:val="00832187"/>
  </w:style>
  <w:style w:type="character" w:customStyle="1" w:styleId="WW8Num7z6">
    <w:name w:val="WW8Num7z6"/>
    <w:rsid w:val="00832187"/>
  </w:style>
  <w:style w:type="character" w:customStyle="1" w:styleId="WW8Num7z7">
    <w:name w:val="WW8Num7z7"/>
    <w:rsid w:val="00832187"/>
  </w:style>
  <w:style w:type="character" w:customStyle="1" w:styleId="WW8Num7z8">
    <w:name w:val="WW8Num7z8"/>
    <w:rsid w:val="00832187"/>
  </w:style>
  <w:style w:type="character" w:customStyle="1" w:styleId="WW8Num8z0">
    <w:name w:val="WW8Num8z0"/>
    <w:rsid w:val="00832187"/>
    <w:rPr>
      <w:rFonts w:ascii="Arial Narrow" w:eastAsia="Times New Roman" w:hAnsi="Arial Narrow" w:cs="Times New Roman"/>
      <w:sz w:val="24"/>
      <w:szCs w:val="24"/>
    </w:rPr>
  </w:style>
  <w:style w:type="character" w:customStyle="1" w:styleId="WW8Num8z1">
    <w:name w:val="WW8Num8z1"/>
    <w:rsid w:val="00832187"/>
    <w:rPr>
      <w:rFonts w:ascii="Courier New" w:hAnsi="Courier New" w:cs="Courier New" w:hint="default"/>
    </w:rPr>
  </w:style>
  <w:style w:type="character" w:customStyle="1" w:styleId="WW8Num8z2">
    <w:name w:val="WW8Num8z2"/>
    <w:rsid w:val="00832187"/>
    <w:rPr>
      <w:rFonts w:ascii="Wingdings" w:hAnsi="Wingdings" w:cs="Wingdings" w:hint="default"/>
    </w:rPr>
  </w:style>
  <w:style w:type="character" w:customStyle="1" w:styleId="WW8Num8z3">
    <w:name w:val="WW8Num8z3"/>
    <w:rsid w:val="00832187"/>
    <w:rPr>
      <w:rFonts w:ascii="Symbol" w:hAnsi="Symbol" w:cs="Symbol" w:hint="default"/>
    </w:rPr>
  </w:style>
  <w:style w:type="character" w:customStyle="1" w:styleId="WW8Num9z0">
    <w:name w:val="WW8Num9z0"/>
    <w:rsid w:val="00832187"/>
    <w:rPr>
      <w:rFonts w:cs="Times New Roman" w:hint="default"/>
    </w:rPr>
  </w:style>
  <w:style w:type="character" w:customStyle="1" w:styleId="WW8Num10z0">
    <w:name w:val="WW8Num10z0"/>
    <w:rsid w:val="00832187"/>
    <w:rPr>
      <w:rFonts w:ascii="Arial Narrow" w:eastAsia="Times New Roman" w:hAnsi="Arial Narrow" w:cs="Arial Narrow"/>
    </w:rPr>
  </w:style>
  <w:style w:type="character" w:customStyle="1" w:styleId="WW8Num10z1">
    <w:name w:val="WW8Num10z1"/>
    <w:rsid w:val="00832187"/>
    <w:rPr>
      <w:rFonts w:cs="Times New Roman"/>
    </w:rPr>
  </w:style>
  <w:style w:type="character" w:customStyle="1" w:styleId="WW8Num11z0">
    <w:name w:val="WW8Num11z0"/>
    <w:rsid w:val="00832187"/>
    <w:rPr>
      <w:rFonts w:ascii="Arial Narrow" w:eastAsia="Times New Roman" w:hAnsi="Arial Narrow" w:cs="Times New Roman"/>
      <w:b/>
    </w:rPr>
  </w:style>
  <w:style w:type="character" w:customStyle="1" w:styleId="WW8Num11z1">
    <w:name w:val="WW8Num11z1"/>
    <w:rsid w:val="00832187"/>
    <w:rPr>
      <w:rFonts w:cs="Times New Roman"/>
    </w:rPr>
  </w:style>
  <w:style w:type="character" w:customStyle="1" w:styleId="WW8Num12z0">
    <w:name w:val="WW8Num12z0"/>
    <w:rsid w:val="00832187"/>
    <w:rPr>
      <w:rFonts w:ascii="Symbol" w:hAnsi="Symbol" w:cs="Symbol" w:hint="default"/>
    </w:rPr>
  </w:style>
  <w:style w:type="character" w:customStyle="1" w:styleId="WW8Num12z1">
    <w:name w:val="WW8Num12z1"/>
    <w:rsid w:val="00832187"/>
    <w:rPr>
      <w:rFonts w:ascii="Courier New" w:hAnsi="Courier New" w:cs="Courier New" w:hint="default"/>
    </w:rPr>
  </w:style>
  <w:style w:type="character" w:customStyle="1" w:styleId="WW8Num12z2">
    <w:name w:val="WW8Num12z2"/>
    <w:rsid w:val="00832187"/>
    <w:rPr>
      <w:rFonts w:ascii="Wingdings" w:hAnsi="Wingdings" w:cs="Wingdings" w:hint="default"/>
    </w:rPr>
  </w:style>
  <w:style w:type="character" w:customStyle="1" w:styleId="WW8Num13z0">
    <w:name w:val="WW8Num13z0"/>
    <w:rsid w:val="00832187"/>
  </w:style>
  <w:style w:type="character" w:customStyle="1" w:styleId="WW8Num13z1">
    <w:name w:val="WW8Num13z1"/>
    <w:rsid w:val="00832187"/>
    <w:rPr>
      <w:rFonts w:cs="Times New Roman"/>
    </w:rPr>
  </w:style>
  <w:style w:type="character" w:customStyle="1" w:styleId="WW8Num14z0">
    <w:name w:val="WW8Num14z0"/>
    <w:rsid w:val="00832187"/>
    <w:rPr>
      <w:rFonts w:hint="default"/>
      <w:b/>
    </w:rPr>
  </w:style>
  <w:style w:type="character" w:customStyle="1" w:styleId="WW8Num14z1">
    <w:name w:val="WW8Num14z1"/>
    <w:rsid w:val="00832187"/>
  </w:style>
  <w:style w:type="character" w:customStyle="1" w:styleId="WW8Num14z2">
    <w:name w:val="WW8Num14z2"/>
    <w:rsid w:val="00832187"/>
  </w:style>
  <w:style w:type="character" w:customStyle="1" w:styleId="WW8Num14z3">
    <w:name w:val="WW8Num14z3"/>
    <w:rsid w:val="00832187"/>
  </w:style>
  <w:style w:type="character" w:customStyle="1" w:styleId="WW8Num14z4">
    <w:name w:val="WW8Num14z4"/>
    <w:rsid w:val="00832187"/>
  </w:style>
  <w:style w:type="character" w:customStyle="1" w:styleId="WW8Num14z5">
    <w:name w:val="WW8Num14z5"/>
    <w:rsid w:val="00832187"/>
  </w:style>
  <w:style w:type="character" w:customStyle="1" w:styleId="WW8Num14z6">
    <w:name w:val="WW8Num14z6"/>
    <w:rsid w:val="00832187"/>
  </w:style>
  <w:style w:type="character" w:customStyle="1" w:styleId="WW8Num14z7">
    <w:name w:val="WW8Num14z7"/>
    <w:rsid w:val="00832187"/>
  </w:style>
  <w:style w:type="character" w:customStyle="1" w:styleId="WW8Num14z8">
    <w:name w:val="WW8Num14z8"/>
    <w:rsid w:val="00832187"/>
  </w:style>
  <w:style w:type="character" w:customStyle="1" w:styleId="WW8Num15z0">
    <w:name w:val="WW8Num15z0"/>
    <w:rsid w:val="00832187"/>
    <w:rPr>
      <w:rFonts w:ascii="Courier New" w:hAnsi="Courier New" w:cs="Courier New" w:hint="default"/>
    </w:rPr>
  </w:style>
  <w:style w:type="character" w:customStyle="1" w:styleId="WW8Num15z2">
    <w:name w:val="WW8Num15z2"/>
    <w:rsid w:val="00832187"/>
    <w:rPr>
      <w:rFonts w:ascii="Wingdings" w:hAnsi="Wingdings" w:cs="Wingdings" w:hint="default"/>
    </w:rPr>
  </w:style>
  <w:style w:type="character" w:customStyle="1" w:styleId="WW8Num15z3">
    <w:name w:val="WW8Num15z3"/>
    <w:rsid w:val="00832187"/>
    <w:rPr>
      <w:rFonts w:ascii="Symbol" w:hAnsi="Symbol" w:cs="Symbol" w:hint="default"/>
    </w:rPr>
  </w:style>
  <w:style w:type="character" w:customStyle="1" w:styleId="WW8Num16z0">
    <w:name w:val="WW8Num16z0"/>
    <w:rsid w:val="00832187"/>
    <w:rPr>
      <w:rFonts w:ascii="Symbol" w:hAnsi="Symbol" w:cs="Symbol" w:hint="default"/>
    </w:rPr>
  </w:style>
  <w:style w:type="character" w:customStyle="1" w:styleId="WW8Num16z1">
    <w:name w:val="WW8Num16z1"/>
    <w:rsid w:val="00832187"/>
    <w:rPr>
      <w:rFonts w:ascii="Courier New" w:hAnsi="Courier New" w:cs="Courier New" w:hint="default"/>
    </w:rPr>
  </w:style>
  <w:style w:type="character" w:customStyle="1" w:styleId="WW8Num16z2">
    <w:name w:val="WW8Num16z2"/>
    <w:rsid w:val="00832187"/>
    <w:rPr>
      <w:rFonts w:ascii="Wingdings" w:hAnsi="Wingdings" w:cs="Wingdings" w:hint="default"/>
    </w:rPr>
  </w:style>
  <w:style w:type="character" w:customStyle="1" w:styleId="WW8Num17z0">
    <w:name w:val="WW8Num17z0"/>
    <w:rsid w:val="00832187"/>
    <w:rPr>
      <w:rFonts w:hint="default"/>
    </w:rPr>
  </w:style>
  <w:style w:type="character" w:customStyle="1" w:styleId="WW8Num17z1">
    <w:name w:val="WW8Num17z1"/>
    <w:rsid w:val="00832187"/>
  </w:style>
  <w:style w:type="character" w:customStyle="1" w:styleId="WW8Num17z2">
    <w:name w:val="WW8Num17z2"/>
    <w:rsid w:val="00832187"/>
  </w:style>
  <w:style w:type="character" w:customStyle="1" w:styleId="WW8Num17z3">
    <w:name w:val="WW8Num17z3"/>
    <w:rsid w:val="00832187"/>
  </w:style>
  <w:style w:type="character" w:customStyle="1" w:styleId="WW8Num17z4">
    <w:name w:val="WW8Num17z4"/>
    <w:rsid w:val="00832187"/>
  </w:style>
  <w:style w:type="character" w:customStyle="1" w:styleId="WW8Num17z5">
    <w:name w:val="WW8Num17z5"/>
    <w:rsid w:val="00832187"/>
  </w:style>
  <w:style w:type="character" w:customStyle="1" w:styleId="WW8Num17z6">
    <w:name w:val="WW8Num17z6"/>
    <w:rsid w:val="00832187"/>
  </w:style>
  <w:style w:type="character" w:customStyle="1" w:styleId="WW8Num17z7">
    <w:name w:val="WW8Num17z7"/>
    <w:rsid w:val="00832187"/>
  </w:style>
  <w:style w:type="character" w:customStyle="1" w:styleId="WW8Num17z8">
    <w:name w:val="WW8Num17z8"/>
    <w:rsid w:val="00832187"/>
  </w:style>
  <w:style w:type="character" w:customStyle="1" w:styleId="WW8Num18z0">
    <w:name w:val="WW8Num18z0"/>
    <w:rsid w:val="00832187"/>
  </w:style>
  <w:style w:type="character" w:customStyle="1" w:styleId="WW8Num18z1">
    <w:name w:val="WW8Num18z1"/>
    <w:rsid w:val="00832187"/>
  </w:style>
  <w:style w:type="character" w:customStyle="1" w:styleId="WW8Num18z2">
    <w:name w:val="WW8Num18z2"/>
    <w:rsid w:val="00832187"/>
  </w:style>
  <w:style w:type="character" w:customStyle="1" w:styleId="WW8Num18z3">
    <w:name w:val="WW8Num18z3"/>
    <w:rsid w:val="00832187"/>
  </w:style>
  <w:style w:type="character" w:customStyle="1" w:styleId="WW8Num18z4">
    <w:name w:val="WW8Num18z4"/>
    <w:rsid w:val="00832187"/>
  </w:style>
  <w:style w:type="character" w:customStyle="1" w:styleId="WW8Num18z5">
    <w:name w:val="WW8Num18z5"/>
    <w:rsid w:val="00832187"/>
  </w:style>
  <w:style w:type="character" w:customStyle="1" w:styleId="WW8Num18z6">
    <w:name w:val="WW8Num18z6"/>
    <w:rsid w:val="00832187"/>
  </w:style>
  <w:style w:type="character" w:customStyle="1" w:styleId="WW8Num18z7">
    <w:name w:val="WW8Num18z7"/>
    <w:rsid w:val="00832187"/>
  </w:style>
  <w:style w:type="character" w:customStyle="1" w:styleId="WW8Num18z8">
    <w:name w:val="WW8Num18z8"/>
    <w:rsid w:val="00832187"/>
  </w:style>
  <w:style w:type="character" w:customStyle="1" w:styleId="WW8Num19z0">
    <w:name w:val="WW8Num19z0"/>
    <w:rsid w:val="00832187"/>
    <w:rPr>
      <w:rFonts w:ascii="Symbol" w:hAnsi="Symbol" w:cs="Symbol" w:hint="default"/>
    </w:rPr>
  </w:style>
  <w:style w:type="character" w:customStyle="1" w:styleId="WW8Num19z1">
    <w:name w:val="WW8Num19z1"/>
    <w:rsid w:val="00832187"/>
    <w:rPr>
      <w:rFonts w:ascii="Courier New" w:hAnsi="Courier New" w:cs="Courier New" w:hint="default"/>
    </w:rPr>
  </w:style>
  <w:style w:type="character" w:customStyle="1" w:styleId="WW8Num19z2">
    <w:name w:val="WW8Num19z2"/>
    <w:rsid w:val="00832187"/>
    <w:rPr>
      <w:rFonts w:ascii="Wingdings" w:hAnsi="Wingdings" w:cs="Wingdings" w:hint="default"/>
    </w:rPr>
  </w:style>
  <w:style w:type="character" w:customStyle="1" w:styleId="WW8Num20z0">
    <w:name w:val="WW8Num20z0"/>
    <w:rsid w:val="00832187"/>
    <w:rPr>
      <w:rFonts w:cs="Times New Roman"/>
      <w:b/>
    </w:rPr>
  </w:style>
  <w:style w:type="character" w:customStyle="1" w:styleId="WW8Num20z1">
    <w:name w:val="WW8Num20z1"/>
    <w:rsid w:val="00832187"/>
  </w:style>
  <w:style w:type="character" w:customStyle="1" w:styleId="WW8Num20z2">
    <w:name w:val="WW8Num20z2"/>
    <w:rsid w:val="00832187"/>
    <w:rPr>
      <w:rFonts w:cs="Times New Roman"/>
    </w:rPr>
  </w:style>
  <w:style w:type="character" w:customStyle="1" w:styleId="WW8Num21z0">
    <w:name w:val="WW8Num21z0"/>
    <w:rsid w:val="00832187"/>
    <w:rPr>
      <w:rFonts w:ascii="Symbol" w:hAnsi="Symbol" w:cs="Symbol" w:hint="default"/>
    </w:rPr>
  </w:style>
  <w:style w:type="character" w:customStyle="1" w:styleId="WW8Num21z1">
    <w:name w:val="WW8Num21z1"/>
    <w:rsid w:val="00832187"/>
    <w:rPr>
      <w:rFonts w:ascii="Courier New" w:hAnsi="Courier New" w:cs="Courier New" w:hint="default"/>
    </w:rPr>
  </w:style>
  <w:style w:type="character" w:customStyle="1" w:styleId="WW8Num21z2">
    <w:name w:val="WW8Num21z2"/>
    <w:rsid w:val="00832187"/>
    <w:rPr>
      <w:rFonts w:ascii="Wingdings" w:hAnsi="Wingdings" w:cs="Wingdings" w:hint="default"/>
    </w:rPr>
  </w:style>
  <w:style w:type="character" w:customStyle="1" w:styleId="WW8Num22z0">
    <w:name w:val="WW8Num22z0"/>
    <w:rsid w:val="00832187"/>
    <w:rPr>
      <w:rFonts w:ascii="Arial Narrow" w:eastAsia="Times New Roman" w:hAnsi="Arial Narrow" w:cs="Arial Narrow" w:hint="default"/>
      <w:bCs/>
    </w:rPr>
  </w:style>
  <w:style w:type="character" w:customStyle="1" w:styleId="WW8Num22z1">
    <w:name w:val="WW8Num22z1"/>
    <w:rsid w:val="00832187"/>
  </w:style>
  <w:style w:type="character" w:customStyle="1" w:styleId="WW8Num22z2">
    <w:name w:val="WW8Num22z2"/>
    <w:rsid w:val="00832187"/>
  </w:style>
  <w:style w:type="character" w:customStyle="1" w:styleId="WW8Num22z3">
    <w:name w:val="WW8Num22z3"/>
    <w:rsid w:val="00832187"/>
  </w:style>
  <w:style w:type="character" w:customStyle="1" w:styleId="WW8Num22z4">
    <w:name w:val="WW8Num22z4"/>
    <w:rsid w:val="00832187"/>
  </w:style>
  <w:style w:type="character" w:customStyle="1" w:styleId="WW8Num22z5">
    <w:name w:val="WW8Num22z5"/>
    <w:rsid w:val="00832187"/>
  </w:style>
  <w:style w:type="character" w:customStyle="1" w:styleId="WW8Num22z6">
    <w:name w:val="WW8Num22z6"/>
    <w:rsid w:val="00832187"/>
  </w:style>
  <w:style w:type="character" w:customStyle="1" w:styleId="WW8Num22z7">
    <w:name w:val="WW8Num22z7"/>
    <w:rsid w:val="00832187"/>
  </w:style>
  <w:style w:type="character" w:customStyle="1" w:styleId="WW8Num22z8">
    <w:name w:val="WW8Num22z8"/>
    <w:rsid w:val="00832187"/>
  </w:style>
  <w:style w:type="character" w:customStyle="1" w:styleId="WW8Num23z0">
    <w:name w:val="WW8Num23z0"/>
    <w:rsid w:val="00832187"/>
    <w:rPr>
      <w:rFonts w:ascii="Symbol" w:hAnsi="Symbol" w:cs="Symbol" w:hint="default"/>
    </w:rPr>
  </w:style>
  <w:style w:type="character" w:customStyle="1" w:styleId="WW8Num23z1">
    <w:name w:val="WW8Num23z1"/>
    <w:rsid w:val="00832187"/>
    <w:rPr>
      <w:rFonts w:ascii="Courier New" w:hAnsi="Courier New" w:cs="Courier New" w:hint="default"/>
    </w:rPr>
  </w:style>
  <w:style w:type="character" w:customStyle="1" w:styleId="WW8Num23z2">
    <w:name w:val="WW8Num23z2"/>
    <w:rsid w:val="00832187"/>
    <w:rPr>
      <w:rFonts w:ascii="Wingdings" w:hAnsi="Wingdings" w:cs="Wingdings" w:hint="default"/>
    </w:rPr>
  </w:style>
  <w:style w:type="character" w:customStyle="1" w:styleId="WW8Num24z0">
    <w:name w:val="WW8Num24z0"/>
    <w:rsid w:val="00832187"/>
    <w:rPr>
      <w:rFonts w:ascii="Arial Narrow" w:eastAsia="Times New Roman" w:hAnsi="Arial Narrow" w:cs="Arial Narrow" w:hint="default"/>
    </w:rPr>
  </w:style>
  <w:style w:type="character" w:customStyle="1" w:styleId="WW8Num24z1">
    <w:name w:val="WW8Num24z1"/>
    <w:rsid w:val="00832187"/>
  </w:style>
  <w:style w:type="character" w:customStyle="1" w:styleId="WW8Num24z2">
    <w:name w:val="WW8Num24z2"/>
    <w:rsid w:val="00832187"/>
  </w:style>
  <w:style w:type="character" w:customStyle="1" w:styleId="WW8Num24z3">
    <w:name w:val="WW8Num24z3"/>
    <w:rsid w:val="00832187"/>
  </w:style>
  <w:style w:type="character" w:customStyle="1" w:styleId="WW8Num24z4">
    <w:name w:val="WW8Num24z4"/>
    <w:rsid w:val="00832187"/>
  </w:style>
  <w:style w:type="character" w:customStyle="1" w:styleId="WW8Num24z5">
    <w:name w:val="WW8Num24z5"/>
    <w:rsid w:val="00832187"/>
  </w:style>
  <w:style w:type="character" w:customStyle="1" w:styleId="WW8Num24z6">
    <w:name w:val="WW8Num24z6"/>
    <w:rsid w:val="00832187"/>
  </w:style>
  <w:style w:type="character" w:customStyle="1" w:styleId="WW8Num24z7">
    <w:name w:val="WW8Num24z7"/>
    <w:rsid w:val="00832187"/>
  </w:style>
  <w:style w:type="character" w:customStyle="1" w:styleId="WW8Num24z8">
    <w:name w:val="WW8Num24z8"/>
    <w:rsid w:val="00832187"/>
  </w:style>
  <w:style w:type="character" w:customStyle="1" w:styleId="WW8Num25z0">
    <w:name w:val="WW8Num25z0"/>
    <w:rsid w:val="00832187"/>
    <w:rPr>
      <w:rFonts w:ascii="Arial Narrow" w:eastAsia="Times New Roman" w:hAnsi="Arial Narrow" w:cs="Times New Roman"/>
      <w:b w:val="0"/>
      <w:i w:val="0"/>
    </w:rPr>
  </w:style>
  <w:style w:type="character" w:customStyle="1" w:styleId="WW8Num25z1">
    <w:name w:val="WW8Num25z1"/>
    <w:rsid w:val="00832187"/>
  </w:style>
  <w:style w:type="character" w:customStyle="1" w:styleId="WW8Num25z2">
    <w:name w:val="WW8Num25z2"/>
    <w:rsid w:val="00832187"/>
  </w:style>
  <w:style w:type="character" w:customStyle="1" w:styleId="WW8Num25z3">
    <w:name w:val="WW8Num25z3"/>
    <w:rsid w:val="00832187"/>
  </w:style>
  <w:style w:type="character" w:customStyle="1" w:styleId="WW8Num25z4">
    <w:name w:val="WW8Num25z4"/>
    <w:rsid w:val="00832187"/>
  </w:style>
  <w:style w:type="character" w:customStyle="1" w:styleId="WW8Num25z5">
    <w:name w:val="WW8Num25z5"/>
    <w:rsid w:val="00832187"/>
  </w:style>
  <w:style w:type="character" w:customStyle="1" w:styleId="WW8Num25z6">
    <w:name w:val="WW8Num25z6"/>
    <w:rsid w:val="00832187"/>
  </w:style>
  <w:style w:type="character" w:customStyle="1" w:styleId="WW8Num25z7">
    <w:name w:val="WW8Num25z7"/>
    <w:rsid w:val="00832187"/>
  </w:style>
  <w:style w:type="character" w:customStyle="1" w:styleId="WW8Num25z8">
    <w:name w:val="WW8Num25z8"/>
    <w:rsid w:val="00832187"/>
  </w:style>
  <w:style w:type="character" w:customStyle="1" w:styleId="WW8Num26z0">
    <w:name w:val="WW8Num26z0"/>
    <w:rsid w:val="00832187"/>
    <w:rPr>
      <w:rFonts w:hint="default"/>
    </w:rPr>
  </w:style>
  <w:style w:type="character" w:customStyle="1" w:styleId="WW8Num26z1">
    <w:name w:val="WW8Num26z1"/>
    <w:rsid w:val="00832187"/>
  </w:style>
  <w:style w:type="character" w:customStyle="1" w:styleId="WW8Num26z2">
    <w:name w:val="WW8Num26z2"/>
    <w:rsid w:val="00832187"/>
  </w:style>
  <w:style w:type="character" w:customStyle="1" w:styleId="WW8Num26z3">
    <w:name w:val="WW8Num26z3"/>
    <w:rsid w:val="00832187"/>
  </w:style>
  <w:style w:type="character" w:customStyle="1" w:styleId="WW8Num26z4">
    <w:name w:val="WW8Num26z4"/>
    <w:rsid w:val="00832187"/>
  </w:style>
  <w:style w:type="character" w:customStyle="1" w:styleId="WW8Num26z5">
    <w:name w:val="WW8Num26z5"/>
    <w:rsid w:val="00832187"/>
  </w:style>
  <w:style w:type="character" w:customStyle="1" w:styleId="WW8Num26z6">
    <w:name w:val="WW8Num26z6"/>
    <w:rsid w:val="00832187"/>
  </w:style>
  <w:style w:type="character" w:customStyle="1" w:styleId="WW8Num26z7">
    <w:name w:val="WW8Num26z7"/>
    <w:rsid w:val="00832187"/>
  </w:style>
  <w:style w:type="character" w:customStyle="1" w:styleId="WW8Num26z8">
    <w:name w:val="WW8Num26z8"/>
    <w:rsid w:val="00832187"/>
  </w:style>
  <w:style w:type="character" w:customStyle="1" w:styleId="WW8Num27z0">
    <w:name w:val="WW8Num27z0"/>
    <w:rsid w:val="00832187"/>
    <w:rPr>
      <w:rFonts w:ascii="Courier New" w:hAnsi="Courier New" w:cs="Courier New" w:hint="default"/>
      <w:color w:val="000000"/>
    </w:rPr>
  </w:style>
  <w:style w:type="character" w:customStyle="1" w:styleId="WW8Num27z2">
    <w:name w:val="WW8Num27z2"/>
    <w:rsid w:val="00832187"/>
    <w:rPr>
      <w:rFonts w:ascii="Wingdings" w:hAnsi="Wingdings" w:cs="Wingdings" w:hint="default"/>
    </w:rPr>
  </w:style>
  <w:style w:type="character" w:customStyle="1" w:styleId="WW8Num27z3">
    <w:name w:val="WW8Num27z3"/>
    <w:rsid w:val="00832187"/>
    <w:rPr>
      <w:rFonts w:ascii="Symbol" w:hAnsi="Symbol" w:cs="Symbol" w:hint="default"/>
    </w:rPr>
  </w:style>
  <w:style w:type="character" w:customStyle="1" w:styleId="WW8Num28z0">
    <w:name w:val="WW8Num28z0"/>
    <w:rsid w:val="00832187"/>
    <w:rPr>
      <w:rFonts w:ascii="Arial Narrow" w:eastAsia="Times New Roman" w:hAnsi="Arial Narrow" w:cs="Arial Narrow" w:hint="default"/>
      <w:bCs/>
    </w:rPr>
  </w:style>
  <w:style w:type="character" w:customStyle="1" w:styleId="WW8Num28z1">
    <w:name w:val="WW8Num28z1"/>
    <w:rsid w:val="00832187"/>
  </w:style>
  <w:style w:type="character" w:customStyle="1" w:styleId="WW8Num28z2">
    <w:name w:val="WW8Num28z2"/>
    <w:rsid w:val="00832187"/>
  </w:style>
  <w:style w:type="character" w:customStyle="1" w:styleId="WW8Num28z3">
    <w:name w:val="WW8Num28z3"/>
    <w:rsid w:val="00832187"/>
  </w:style>
  <w:style w:type="character" w:customStyle="1" w:styleId="WW8Num28z4">
    <w:name w:val="WW8Num28z4"/>
    <w:rsid w:val="00832187"/>
  </w:style>
  <w:style w:type="character" w:customStyle="1" w:styleId="WW8Num28z5">
    <w:name w:val="WW8Num28z5"/>
    <w:rsid w:val="00832187"/>
  </w:style>
  <w:style w:type="character" w:customStyle="1" w:styleId="WW8Num28z6">
    <w:name w:val="WW8Num28z6"/>
    <w:rsid w:val="00832187"/>
  </w:style>
  <w:style w:type="character" w:customStyle="1" w:styleId="WW8Num28z7">
    <w:name w:val="WW8Num28z7"/>
    <w:rsid w:val="00832187"/>
  </w:style>
  <w:style w:type="character" w:customStyle="1" w:styleId="WW8Num28z8">
    <w:name w:val="WW8Num28z8"/>
    <w:rsid w:val="00832187"/>
  </w:style>
  <w:style w:type="character" w:customStyle="1" w:styleId="WW8Num29z0">
    <w:name w:val="WW8Num29z0"/>
    <w:rsid w:val="00832187"/>
    <w:rPr>
      <w:rFonts w:hint="default"/>
    </w:rPr>
  </w:style>
  <w:style w:type="character" w:customStyle="1" w:styleId="WW8Num29z1">
    <w:name w:val="WW8Num29z1"/>
    <w:rsid w:val="00832187"/>
  </w:style>
  <w:style w:type="character" w:customStyle="1" w:styleId="WW8Num29z2">
    <w:name w:val="WW8Num29z2"/>
    <w:rsid w:val="00832187"/>
  </w:style>
  <w:style w:type="character" w:customStyle="1" w:styleId="WW8Num29z3">
    <w:name w:val="WW8Num29z3"/>
    <w:rsid w:val="00832187"/>
  </w:style>
  <w:style w:type="character" w:customStyle="1" w:styleId="WW8Num29z4">
    <w:name w:val="WW8Num29z4"/>
    <w:rsid w:val="00832187"/>
  </w:style>
  <w:style w:type="character" w:customStyle="1" w:styleId="WW8Num29z5">
    <w:name w:val="WW8Num29z5"/>
    <w:rsid w:val="00832187"/>
  </w:style>
  <w:style w:type="character" w:customStyle="1" w:styleId="WW8Num29z6">
    <w:name w:val="WW8Num29z6"/>
    <w:rsid w:val="00832187"/>
  </w:style>
  <w:style w:type="character" w:customStyle="1" w:styleId="WW8Num29z7">
    <w:name w:val="WW8Num29z7"/>
    <w:rsid w:val="00832187"/>
  </w:style>
  <w:style w:type="character" w:customStyle="1" w:styleId="WW8Num29z8">
    <w:name w:val="WW8Num29z8"/>
    <w:rsid w:val="00832187"/>
  </w:style>
  <w:style w:type="character" w:customStyle="1" w:styleId="WW8Num30z0">
    <w:name w:val="WW8Num30z0"/>
    <w:rsid w:val="00832187"/>
    <w:rPr>
      <w:rFonts w:cs="Times New Roman" w:hint="default"/>
    </w:rPr>
  </w:style>
  <w:style w:type="character" w:customStyle="1" w:styleId="WW8Num31z0">
    <w:name w:val="WW8Num31z0"/>
    <w:rsid w:val="00832187"/>
    <w:rPr>
      <w:rFonts w:ascii="Arial Narrow" w:eastAsia="Times New Roman" w:hAnsi="Arial Narrow" w:cs="Times New Roman"/>
      <w:b/>
    </w:rPr>
  </w:style>
  <w:style w:type="character" w:customStyle="1" w:styleId="WW8Num31z1">
    <w:name w:val="WW8Num31z1"/>
    <w:rsid w:val="00832187"/>
    <w:rPr>
      <w:rFonts w:cs="Times New Roman"/>
    </w:rPr>
  </w:style>
  <w:style w:type="character" w:customStyle="1" w:styleId="WW8Num32z0">
    <w:name w:val="WW8Num32z0"/>
    <w:rsid w:val="00832187"/>
    <w:rPr>
      <w:rFonts w:ascii="Symbol" w:hAnsi="Symbol" w:cs="Symbol" w:hint="default"/>
    </w:rPr>
  </w:style>
  <w:style w:type="character" w:customStyle="1" w:styleId="WW8Num32z1">
    <w:name w:val="WW8Num32z1"/>
    <w:rsid w:val="00832187"/>
    <w:rPr>
      <w:rFonts w:ascii="Courier New" w:hAnsi="Courier New" w:cs="Courier New" w:hint="default"/>
    </w:rPr>
  </w:style>
  <w:style w:type="character" w:customStyle="1" w:styleId="WW8Num32z2">
    <w:name w:val="WW8Num32z2"/>
    <w:rsid w:val="00832187"/>
    <w:rPr>
      <w:rFonts w:ascii="Wingdings" w:hAnsi="Wingdings" w:cs="Wingdings" w:hint="default"/>
    </w:rPr>
  </w:style>
  <w:style w:type="character" w:customStyle="1" w:styleId="WW8Num33z0">
    <w:name w:val="WW8Num33z0"/>
    <w:rsid w:val="00832187"/>
    <w:rPr>
      <w:rFonts w:ascii="Arial Narrow" w:eastAsia="Times New Roman" w:hAnsi="Arial Narrow" w:cs="Arial Narrow" w:hint="default"/>
    </w:rPr>
  </w:style>
  <w:style w:type="character" w:customStyle="1" w:styleId="WW8Num33z1">
    <w:name w:val="WW8Num33z1"/>
    <w:rsid w:val="00832187"/>
  </w:style>
  <w:style w:type="character" w:customStyle="1" w:styleId="WW8Num33z2">
    <w:name w:val="WW8Num33z2"/>
    <w:rsid w:val="00832187"/>
  </w:style>
  <w:style w:type="character" w:customStyle="1" w:styleId="WW8Num33z3">
    <w:name w:val="WW8Num33z3"/>
    <w:rsid w:val="00832187"/>
  </w:style>
  <w:style w:type="character" w:customStyle="1" w:styleId="WW8Num33z4">
    <w:name w:val="WW8Num33z4"/>
    <w:rsid w:val="00832187"/>
  </w:style>
  <w:style w:type="character" w:customStyle="1" w:styleId="WW8Num33z5">
    <w:name w:val="WW8Num33z5"/>
    <w:rsid w:val="00832187"/>
  </w:style>
  <w:style w:type="character" w:customStyle="1" w:styleId="WW8Num33z6">
    <w:name w:val="WW8Num33z6"/>
    <w:rsid w:val="00832187"/>
  </w:style>
  <w:style w:type="character" w:customStyle="1" w:styleId="WW8Num33z7">
    <w:name w:val="WW8Num33z7"/>
    <w:rsid w:val="00832187"/>
  </w:style>
  <w:style w:type="character" w:customStyle="1" w:styleId="WW8Num33z8">
    <w:name w:val="WW8Num33z8"/>
    <w:rsid w:val="00832187"/>
  </w:style>
  <w:style w:type="character" w:customStyle="1" w:styleId="WW8Num34z0">
    <w:name w:val="WW8Num34z0"/>
    <w:rsid w:val="00832187"/>
  </w:style>
  <w:style w:type="character" w:customStyle="1" w:styleId="WW8Num34z1">
    <w:name w:val="WW8Num34z1"/>
    <w:rsid w:val="00832187"/>
    <w:rPr>
      <w:rFonts w:hint="default"/>
    </w:rPr>
  </w:style>
  <w:style w:type="character" w:customStyle="1" w:styleId="WW8Num34z2">
    <w:name w:val="WW8Num34z2"/>
    <w:rsid w:val="00832187"/>
  </w:style>
  <w:style w:type="character" w:customStyle="1" w:styleId="WW8Num34z3">
    <w:name w:val="WW8Num34z3"/>
    <w:rsid w:val="00832187"/>
  </w:style>
  <w:style w:type="character" w:customStyle="1" w:styleId="WW8Num34z4">
    <w:name w:val="WW8Num34z4"/>
    <w:rsid w:val="00832187"/>
  </w:style>
  <w:style w:type="character" w:customStyle="1" w:styleId="WW8Num34z5">
    <w:name w:val="WW8Num34z5"/>
    <w:rsid w:val="00832187"/>
  </w:style>
  <w:style w:type="character" w:customStyle="1" w:styleId="WW8Num34z6">
    <w:name w:val="WW8Num34z6"/>
    <w:rsid w:val="00832187"/>
  </w:style>
  <w:style w:type="character" w:customStyle="1" w:styleId="WW8Num34z7">
    <w:name w:val="WW8Num34z7"/>
    <w:rsid w:val="00832187"/>
  </w:style>
  <w:style w:type="character" w:customStyle="1" w:styleId="WW8Num34z8">
    <w:name w:val="WW8Num34z8"/>
    <w:rsid w:val="00832187"/>
  </w:style>
  <w:style w:type="character" w:customStyle="1" w:styleId="WW8Num35z0">
    <w:name w:val="WW8Num35z0"/>
    <w:rsid w:val="00832187"/>
    <w:rPr>
      <w:rFonts w:ascii="Arial Narrow" w:eastAsia="Times New Roman" w:hAnsi="Arial Narrow" w:cs="Arial Narrow" w:hint="default"/>
    </w:rPr>
  </w:style>
  <w:style w:type="character" w:customStyle="1" w:styleId="WW8Num35z1">
    <w:name w:val="WW8Num35z1"/>
    <w:rsid w:val="00832187"/>
  </w:style>
  <w:style w:type="character" w:customStyle="1" w:styleId="WW8Num35z2">
    <w:name w:val="WW8Num35z2"/>
    <w:rsid w:val="00832187"/>
  </w:style>
  <w:style w:type="character" w:customStyle="1" w:styleId="WW8Num35z3">
    <w:name w:val="WW8Num35z3"/>
    <w:rsid w:val="00832187"/>
  </w:style>
  <w:style w:type="character" w:customStyle="1" w:styleId="WW8Num35z4">
    <w:name w:val="WW8Num35z4"/>
    <w:rsid w:val="00832187"/>
  </w:style>
  <w:style w:type="character" w:customStyle="1" w:styleId="WW8Num35z5">
    <w:name w:val="WW8Num35z5"/>
    <w:rsid w:val="00832187"/>
  </w:style>
  <w:style w:type="character" w:customStyle="1" w:styleId="WW8Num35z6">
    <w:name w:val="WW8Num35z6"/>
    <w:rsid w:val="00832187"/>
  </w:style>
  <w:style w:type="character" w:customStyle="1" w:styleId="WW8Num35z7">
    <w:name w:val="WW8Num35z7"/>
    <w:rsid w:val="00832187"/>
  </w:style>
  <w:style w:type="character" w:customStyle="1" w:styleId="WW8Num35z8">
    <w:name w:val="WW8Num35z8"/>
    <w:rsid w:val="00832187"/>
  </w:style>
  <w:style w:type="character" w:customStyle="1" w:styleId="WW8Num36z0">
    <w:name w:val="WW8Num36z0"/>
    <w:rsid w:val="00832187"/>
    <w:rPr>
      <w:rFonts w:ascii="Arial Narrow" w:eastAsia="Times New Roman" w:hAnsi="Arial Narrow" w:cs="Arial Narrow"/>
    </w:rPr>
  </w:style>
  <w:style w:type="character" w:customStyle="1" w:styleId="WW8Num36z1">
    <w:name w:val="WW8Num36z1"/>
    <w:rsid w:val="00832187"/>
  </w:style>
  <w:style w:type="character" w:customStyle="1" w:styleId="WW8Num36z2">
    <w:name w:val="WW8Num36z2"/>
    <w:rsid w:val="00832187"/>
  </w:style>
  <w:style w:type="character" w:customStyle="1" w:styleId="WW8Num36z3">
    <w:name w:val="WW8Num36z3"/>
    <w:rsid w:val="00832187"/>
  </w:style>
  <w:style w:type="character" w:customStyle="1" w:styleId="WW8Num36z4">
    <w:name w:val="WW8Num36z4"/>
    <w:rsid w:val="00832187"/>
  </w:style>
  <w:style w:type="character" w:customStyle="1" w:styleId="WW8Num36z5">
    <w:name w:val="WW8Num36z5"/>
    <w:rsid w:val="00832187"/>
  </w:style>
  <w:style w:type="character" w:customStyle="1" w:styleId="WW8Num36z6">
    <w:name w:val="WW8Num36z6"/>
    <w:rsid w:val="00832187"/>
  </w:style>
  <w:style w:type="character" w:customStyle="1" w:styleId="WW8Num36z7">
    <w:name w:val="WW8Num36z7"/>
    <w:rsid w:val="00832187"/>
  </w:style>
  <w:style w:type="character" w:customStyle="1" w:styleId="WW8Num36z8">
    <w:name w:val="WW8Num36z8"/>
    <w:rsid w:val="00832187"/>
  </w:style>
  <w:style w:type="character" w:customStyle="1" w:styleId="WW8Num37z0">
    <w:name w:val="WW8Num37z0"/>
    <w:rsid w:val="00832187"/>
    <w:rPr>
      <w:rFonts w:ascii="Symbol" w:hAnsi="Symbol" w:cs="Symbol" w:hint="default"/>
    </w:rPr>
  </w:style>
  <w:style w:type="character" w:customStyle="1" w:styleId="WW8Num37z1">
    <w:name w:val="WW8Num37z1"/>
    <w:rsid w:val="00832187"/>
    <w:rPr>
      <w:rFonts w:ascii="Courier New" w:hAnsi="Courier New" w:cs="Courier New" w:hint="default"/>
    </w:rPr>
  </w:style>
  <w:style w:type="character" w:customStyle="1" w:styleId="WW8Num37z2">
    <w:name w:val="WW8Num37z2"/>
    <w:rsid w:val="00832187"/>
    <w:rPr>
      <w:rFonts w:ascii="Wingdings" w:hAnsi="Wingdings" w:cs="Wingdings" w:hint="default"/>
    </w:rPr>
  </w:style>
  <w:style w:type="character" w:customStyle="1" w:styleId="WW8Num38z0">
    <w:name w:val="WW8Num38z0"/>
    <w:rsid w:val="00832187"/>
    <w:rPr>
      <w:rFonts w:cs="Times New Roman"/>
    </w:rPr>
  </w:style>
  <w:style w:type="character" w:customStyle="1" w:styleId="WW8Num39z0">
    <w:name w:val="WW8Num39z0"/>
    <w:rsid w:val="00832187"/>
  </w:style>
  <w:style w:type="character" w:customStyle="1" w:styleId="WW8Num39z1">
    <w:name w:val="WW8Num39z1"/>
    <w:rsid w:val="00832187"/>
  </w:style>
  <w:style w:type="character" w:customStyle="1" w:styleId="WW8Num39z2">
    <w:name w:val="WW8Num39z2"/>
    <w:rsid w:val="00832187"/>
  </w:style>
  <w:style w:type="character" w:customStyle="1" w:styleId="WW8Num39z3">
    <w:name w:val="WW8Num39z3"/>
    <w:rsid w:val="00832187"/>
  </w:style>
  <w:style w:type="character" w:customStyle="1" w:styleId="WW8Num39z4">
    <w:name w:val="WW8Num39z4"/>
    <w:rsid w:val="00832187"/>
  </w:style>
  <w:style w:type="character" w:customStyle="1" w:styleId="WW8Num39z5">
    <w:name w:val="WW8Num39z5"/>
    <w:rsid w:val="00832187"/>
  </w:style>
  <w:style w:type="character" w:customStyle="1" w:styleId="WW8Num39z6">
    <w:name w:val="WW8Num39z6"/>
    <w:rsid w:val="00832187"/>
  </w:style>
  <w:style w:type="character" w:customStyle="1" w:styleId="WW8Num39z7">
    <w:name w:val="WW8Num39z7"/>
    <w:rsid w:val="00832187"/>
  </w:style>
  <w:style w:type="character" w:customStyle="1" w:styleId="WW8Num39z8">
    <w:name w:val="WW8Num39z8"/>
    <w:rsid w:val="00832187"/>
  </w:style>
  <w:style w:type="character" w:customStyle="1" w:styleId="WW8Num40z0">
    <w:name w:val="WW8Num40z0"/>
    <w:rsid w:val="00832187"/>
  </w:style>
  <w:style w:type="character" w:customStyle="1" w:styleId="WW8Num40z1">
    <w:name w:val="WW8Num40z1"/>
    <w:rsid w:val="00832187"/>
  </w:style>
  <w:style w:type="character" w:customStyle="1" w:styleId="WW8Num40z2">
    <w:name w:val="WW8Num40z2"/>
    <w:rsid w:val="00832187"/>
  </w:style>
  <w:style w:type="character" w:customStyle="1" w:styleId="WW8Num40z3">
    <w:name w:val="WW8Num40z3"/>
    <w:rsid w:val="00832187"/>
  </w:style>
  <w:style w:type="character" w:customStyle="1" w:styleId="WW8Num40z4">
    <w:name w:val="WW8Num40z4"/>
    <w:rsid w:val="00832187"/>
  </w:style>
  <w:style w:type="character" w:customStyle="1" w:styleId="WW8Num40z5">
    <w:name w:val="WW8Num40z5"/>
    <w:rsid w:val="00832187"/>
  </w:style>
  <w:style w:type="character" w:customStyle="1" w:styleId="WW8Num40z6">
    <w:name w:val="WW8Num40z6"/>
    <w:rsid w:val="00832187"/>
  </w:style>
  <w:style w:type="character" w:customStyle="1" w:styleId="WW8Num40z7">
    <w:name w:val="WW8Num40z7"/>
    <w:rsid w:val="00832187"/>
  </w:style>
  <w:style w:type="character" w:customStyle="1" w:styleId="WW8Num40z8">
    <w:name w:val="WW8Num40z8"/>
    <w:rsid w:val="00832187"/>
  </w:style>
  <w:style w:type="character" w:customStyle="1" w:styleId="WW8Num41z0">
    <w:name w:val="WW8Num41z0"/>
    <w:rsid w:val="00832187"/>
    <w:rPr>
      <w:rFonts w:ascii="Arial Narrow" w:eastAsia="Times New Roman" w:hAnsi="Arial Narrow" w:cs="Arial Narrow" w:hint="default"/>
    </w:rPr>
  </w:style>
  <w:style w:type="character" w:customStyle="1" w:styleId="WW8Num41z1">
    <w:name w:val="WW8Num41z1"/>
    <w:rsid w:val="00832187"/>
  </w:style>
  <w:style w:type="character" w:customStyle="1" w:styleId="WW8Num41z2">
    <w:name w:val="WW8Num41z2"/>
    <w:rsid w:val="00832187"/>
  </w:style>
  <w:style w:type="character" w:customStyle="1" w:styleId="WW8Num41z3">
    <w:name w:val="WW8Num41z3"/>
    <w:rsid w:val="00832187"/>
  </w:style>
  <w:style w:type="character" w:customStyle="1" w:styleId="WW8Num41z4">
    <w:name w:val="WW8Num41z4"/>
    <w:rsid w:val="00832187"/>
  </w:style>
  <w:style w:type="character" w:customStyle="1" w:styleId="WW8Num41z5">
    <w:name w:val="WW8Num41z5"/>
    <w:rsid w:val="00832187"/>
  </w:style>
  <w:style w:type="character" w:customStyle="1" w:styleId="WW8Num41z6">
    <w:name w:val="WW8Num41z6"/>
    <w:rsid w:val="00832187"/>
  </w:style>
  <w:style w:type="character" w:customStyle="1" w:styleId="WW8Num41z7">
    <w:name w:val="WW8Num41z7"/>
    <w:rsid w:val="00832187"/>
  </w:style>
  <w:style w:type="character" w:customStyle="1" w:styleId="WW8Num41z8">
    <w:name w:val="WW8Num41z8"/>
    <w:rsid w:val="00832187"/>
  </w:style>
  <w:style w:type="character" w:customStyle="1" w:styleId="WW8Num42z0">
    <w:name w:val="WW8Num42z0"/>
    <w:rsid w:val="00832187"/>
    <w:rPr>
      <w:rFonts w:ascii="Arial Narrow" w:hAnsi="Arial Narrow" w:cs="Times New Roman"/>
      <w:b/>
    </w:rPr>
  </w:style>
  <w:style w:type="character" w:customStyle="1" w:styleId="WW8Num42z1">
    <w:name w:val="WW8Num42z1"/>
    <w:rsid w:val="00832187"/>
    <w:rPr>
      <w:rFonts w:cs="Times New Roman"/>
    </w:rPr>
  </w:style>
  <w:style w:type="character" w:customStyle="1" w:styleId="WW8Num42z2">
    <w:name w:val="WW8Num42z2"/>
    <w:rsid w:val="00832187"/>
    <w:rPr>
      <w:rFonts w:cs="Times New Roman" w:hint="default"/>
    </w:rPr>
  </w:style>
  <w:style w:type="character" w:customStyle="1" w:styleId="WW8Num43z0">
    <w:name w:val="WW8Num43z0"/>
    <w:rsid w:val="00832187"/>
    <w:rPr>
      <w:rFonts w:ascii="Arial Narrow" w:eastAsia="Times New Roman" w:hAnsi="Arial Narrow" w:cs="Arial Narrow" w:hint="default"/>
      <w:spacing w:val="-5"/>
    </w:rPr>
  </w:style>
  <w:style w:type="character" w:customStyle="1" w:styleId="WW8Num43z1">
    <w:name w:val="WW8Num43z1"/>
    <w:rsid w:val="00832187"/>
  </w:style>
  <w:style w:type="character" w:customStyle="1" w:styleId="WW8Num43z2">
    <w:name w:val="WW8Num43z2"/>
    <w:rsid w:val="00832187"/>
  </w:style>
  <w:style w:type="character" w:customStyle="1" w:styleId="WW8Num43z3">
    <w:name w:val="WW8Num43z3"/>
    <w:rsid w:val="00832187"/>
  </w:style>
  <w:style w:type="character" w:customStyle="1" w:styleId="WW8Num43z4">
    <w:name w:val="WW8Num43z4"/>
    <w:rsid w:val="00832187"/>
  </w:style>
  <w:style w:type="character" w:customStyle="1" w:styleId="WW8Num43z5">
    <w:name w:val="WW8Num43z5"/>
    <w:rsid w:val="00832187"/>
  </w:style>
  <w:style w:type="character" w:customStyle="1" w:styleId="WW8Num43z6">
    <w:name w:val="WW8Num43z6"/>
    <w:rsid w:val="00832187"/>
  </w:style>
  <w:style w:type="character" w:customStyle="1" w:styleId="WW8Num43z7">
    <w:name w:val="WW8Num43z7"/>
    <w:rsid w:val="00832187"/>
  </w:style>
  <w:style w:type="character" w:customStyle="1" w:styleId="WW8Num43z8">
    <w:name w:val="WW8Num43z8"/>
    <w:rsid w:val="00832187"/>
  </w:style>
  <w:style w:type="character" w:customStyle="1" w:styleId="WW8Num44z0">
    <w:name w:val="WW8Num44z0"/>
    <w:rsid w:val="00832187"/>
    <w:rPr>
      <w:rFonts w:cs="Times New Roman" w:hint="default"/>
    </w:rPr>
  </w:style>
  <w:style w:type="character" w:customStyle="1" w:styleId="WW8Num44z1">
    <w:name w:val="WW8Num44z1"/>
    <w:rsid w:val="00832187"/>
    <w:rPr>
      <w:rFonts w:ascii="Courier New" w:hAnsi="Courier New" w:cs="Courier New" w:hint="default"/>
    </w:rPr>
  </w:style>
  <w:style w:type="character" w:customStyle="1" w:styleId="WW8Num44z2">
    <w:name w:val="WW8Num44z2"/>
    <w:rsid w:val="00832187"/>
    <w:rPr>
      <w:rFonts w:ascii="Wingdings" w:hAnsi="Wingdings" w:cs="Wingdings" w:hint="default"/>
    </w:rPr>
  </w:style>
  <w:style w:type="character" w:customStyle="1" w:styleId="WW8Num44z3">
    <w:name w:val="WW8Num44z3"/>
    <w:rsid w:val="00832187"/>
    <w:rPr>
      <w:rFonts w:ascii="Symbol" w:hAnsi="Symbol" w:cs="Symbol" w:hint="default"/>
    </w:rPr>
  </w:style>
  <w:style w:type="character" w:customStyle="1" w:styleId="WW8Num45z0">
    <w:name w:val="WW8Num45z0"/>
    <w:rsid w:val="00832187"/>
    <w:rPr>
      <w:rFonts w:ascii="Courier New" w:hAnsi="Courier New" w:cs="Courier New" w:hint="default"/>
    </w:rPr>
  </w:style>
  <w:style w:type="character" w:customStyle="1" w:styleId="WW8Num45z2">
    <w:name w:val="WW8Num45z2"/>
    <w:rsid w:val="00832187"/>
    <w:rPr>
      <w:rFonts w:ascii="Wingdings" w:hAnsi="Wingdings" w:cs="Wingdings" w:hint="default"/>
    </w:rPr>
  </w:style>
  <w:style w:type="character" w:customStyle="1" w:styleId="WW8Num45z3">
    <w:name w:val="WW8Num45z3"/>
    <w:rsid w:val="00832187"/>
    <w:rPr>
      <w:rFonts w:ascii="Symbol" w:hAnsi="Symbol" w:cs="Symbol" w:hint="default"/>
    </w:rPr>
  </w:style>
  <w:style w:type="character" w:customStyle="1" w:styleId="WW8Num46z0">
    <w:name w:val="WW8Num46z0"/>
    <w:rsid w:val="00832187"/>
    <w:rPr>
      <w:rFonts w:hint="default"/>
    </w:rPr>
  </w:style>
  <w:style w:type="character" w:customStyle="1" w:styleId="WW8Num46z1">
    <w:name w:val="WW8Num46z1"/>
    <w:rsid w:val="00832187"/>
  </w:style>
  <w:style w:type="character" w:customStyle="1" w:styleId="WW8Num46z2">
    <w:name w:val="WW8Num46z2"/>
    <w:rsid w:val="00832187"/>
  </w:style>
  <w:style w:type="character" w:customStyle="1" w:styleId="WW8Num46z3">
    <w:name w:val="WW8Num46z3"/>
    <w:rsid w:val="00832187"/>
  </w:style>
  <w:style w:type="character" w:customStyle="1" w:styleId="WW8Num46z4">
    <w:name w:val="WW8Num46z4"/>
    <w:rsid w:val="00832187"/>
  </w:style>
  <w:style w:type="character" w:customStyle="1" w:styleId="WW8Num46z5">
    <w:name w:val="WW8Num46z5"/>
    <w:rsid w:val="00832187"/>
  </w:style>
  <w:style w:type="character" w:customStyle="1" w:styleId="WW8Num46z6">
    <w:name w:val="WW8Num46z6"/>
    <w:rsid w:val="00832187"/>
  </w:style>
  <w:style w:type="character" w:customStyle="1" w:styleId="WW8Num46z7">
    <w:name w:val="WW8Num46z7"/>
    <w:rsid w:val="00832187"/>
  </w:style>
  <w:style w:type="character" w:customStyle="1" w:styleId="WW8Num46z8">
    <w:name w:val="WW8Num46z8"/>
    <w:rsid w:val="00832187"/>
  </w:style>
  <w:style w:type="character" w:customStyle="1" w:styleId="WW8Num47z0">
    <w:name w:val="WW8Num47z0"/>
    <w:rsid w:val="00832187"/>
    <w:rPr>
      <w:rFonts w:hint="default"/>
    </w:rPr>
  </w:style>
  <w:style w:type="character" w:customStyle="1" w:styleId="WW8Num47z1">
    <w:name w:val="WW8Num47z1"/>
    <w:rsid w:val="00832187"/>
  </w:style>
  <w:style w:type="character" w:customStyle="1" w:styleId="WW8Num47z2">
    <w:name w:val="WW8Num47z2"/>
    <w:rsid w:val="00832187"/>
  </w:style>
  <w:style w:type="character" w:customStyle="1" w:styleId="WW8Num47z3">
    <w:name w:val="WW8Num47z3"/>
    <w:rsid w:val="00832187"/>
  </w:style>
  <w:style w:type="character" w:customStyle="1" w:styleId="WW8Num47z4">
    <w:name w:val="WW8Num47z4"/>
    <w:rsid w:val="00832187"/>
  </w:style>
  <w:style w:type="character" w:customStyle="1" w:styleId="WW8Num47z5">
    <w:name w:val="WW8Num47z5"/>
    <w:rsid w:val="00832187"/>
  </w:style>
  <w:style w:type="character" w:customStyle="1" w:styleId="WW8Num47z6">
    <w:name w:val="WW8Num47z6"/>
    <w:rsid w:val="00832187"/>
  </w:style>
  <w:style w:type="character" w:customStyle="1" w:styleId="WW8Num47z7">
    <w:name w:val="WW8Num47z7"/>
    <w:rsid w:val="00832187"/>
  </w:style>
  <w:style w:type="character" w:customStyle="1" w:styleId="WW8Num47z8">
    <w:name w:val="WW8Num47z8"/>
    <w:rsid w:val="00832187"/>
  </w:style>
  <w:style w:type="character" w:customStyle="1" w:styleId="WW8Num48z0">
    <w:name w:val="WW8Num48z0"/>
    <w:rsid w:val="00832187"/>
    <w:rPr>
      <w:rFonts w:ascii="Symbol" w:hAnsi="Symbol" w:cs="Symbol" w:hint="default"/>
    </w:rPr>
  </w:style>
  <w:style w:type="character" w:customStyle="1" w:styleId="WW8Num48z1">
    <w:name w:val="WW8Num48z1"/>
    <w:rsid w:val="00832187"/>
    <w:rPr>
      <w:rFonts w:ascii="Courier New" w:hAnsi="Courier New" w:cs="Courier New" w:hint="default"/>
    </w:rPr>
  </w:style>
  <w:style w:type="character" w:customStyle="1" w:styleId="WW8Num48z2">
    <w:name w:val="WW8Num48z2"/>
    <w:rsid w:val="00832187"/>
    <w:rPr>
      <w:rFonts w:ascii="Wingdings" w:hAnsi="Wingdings" w:cs="Wingdings" w:hint="default"/>
    </w:rPr>
  </w:style>
  <w:style w:type="character" w:customStyle="1" w:styleId="WW8Num49z0">
    <w:name w:val="WW8Num49z0"/>
    <w:rsid w:val="00832187"/>
    <w:rPr>
      <w:rFonts w:hint="default"/>
    </w:rPr>
  </w:style>
  <w:style w:type="character" w:customStyle="1" w:styleId="WW8Num49z1">
    <w:name w:val="WW8Num49z1"/>
    <w:rsid w:val="00832187"/>
  </w:style>
  <w:style w:type="character" w:customStyle="1" w:styleId="WW8Num49z2">
    <w:name w:val="WW8Num49z2"/>
    <w:rsid w:val="00832187"/>
  </w:style>
  <w:style w:type="character" w:customStyle="1" w:styleId="WW8Num49z3">
    <w:name w:val="WW8Num49z3"/>
    <w:rsid w:val="00832187"/>
  </w:style>
  <w:style w:type="character" w:customStyle="1" w:styleId="WW8Num49z4">
    <w:name w:val="WW8Num49z4"/>
    <w:rsid w:val="00832187"/>
  </w:style>
  <w:style w:type="character" w:customStyle="1" w:styleId="WW8Num49z5">
    <w:name w:val="WW8Num49z5"/>
    <w:rsid w:val="00832187"/>
  </w:style>
  <w:style w:type="character" w:customStyle="1" w:styleId="WW8Num49z6">
    <w:name w:val="WW8Num49z6"/>
    <w:rsid w:val="00832187"/>
  </w:style>
  <w:style w:type="character" w:customStyle="1" w:styleId="WW8Num49z7">
    <w:name w:val="WW8Num49z7"/>
    <w:rsid w:val="00832187"/>
  </w:style>
  <w:style w:type="character" w:customStyle="1" w:styleId="WW8Num49z8">
    <w:name w:val="WW8Num49z8"/>
    <w:rsid w:val="00832187"/>
  </w:style>
  <w:style w:type="character" w:customStyle="1" w:styleId="WW8Num50z0">
    <w:name w:val="WW8Num50z0"/>
    <w:rsid w:val="00832187"/>
    <w:rPr>
      <w:rFonts w:ascii="Symbol" w:hAnsi="Symbol" w:cs="Symbol" w:hint="default"/>
    </w:rPr>
  </w:style>
  <w:style w:type="character" w:customStyle="1" w:styleId="WW8Num50z1">
    <w:name w:val="WW8Num50z1"/>
    <w:rsid w:val="00832187"/>
    <w:rPr>
      <w:rFonts w:ascii="Courier New" w:hAnsi="Courier New" w:cs="Courier New" w:hint="default"/>
    </w:rPr>
  </w:style>
  <w:style w:type="character" w:customStyle="1" w:styleId="WW8Num50z2">
    <w:name w:val="WW8Num50z2"/>
    <w:rsid w:val="00832187"/>
    <w:rPr>
      <w:rFonts w:ascii="Wingdings" w:hAnsi="Wingdings" w:cs="Wingdings" w:hint="default"/>
    </w:rPr>
  </w:style>
  <w:style w:type="character" w:customStyle="1" w:styleId="WW8Num51z0">
    <w:name w:val="WW8Num51z0"/>
    <w:rsid w:val="00832187"/>
    <w:rPr>
      <w:rFonts w:cs="Times New Roman" w:hint="default"/>
      <w:b w:val="0"/>
      <w:i w:val="0"/>
    </w:rPr>
  </w:style>
  <w:style w:type="character" w:customStyle="1" w:styleId="WW8Num51z1">
    <w:name w:val="WW8Num51z1"/>
    <w:rsid w:val="00832187"/>
    <w:rPr>
      <w:rFonts w:cs="Times New Roman"/>
    </w:rPr>
  </w:style>
  <w:style w:type="character" w:customStyle="1" w:styleId="WW8Num52z0">
    <w:name w:val="WW8Num52z0"/>
    <w:rsid w:val="00832187"/>
    <w:rPr>
      <w:rFonts w:ascii="Arial Narrow" w:eastAsia="Times New Roman" w:hAnsi="Arial Narrow" w:cs="Arial Narrow" w:hint="default"/>
    </w:rPr>
  </w:style>
  <w:style w:type="character" w:customStyle="1" w:styleId="WW8Num52z1">
    <w:name w:val="WW8Num52z1"/>
    <w:rsid w:val="00832187"/>
  </w:style>
  <w:style w:type="character" w:customStyle="1" w:styleId="WW8Num52z2">
    <w:name w:val="WW8Num52z2"/>
    <w:rsid w:val="00832187"/>
  </w:style>
  <w:style w:type="character" w:customStyle="1" w:styleId="WW8Num52z3">
    <w:name w:val="WW8Num52z3"/>
    <w:rsid w:val="00832187"/>
  </w:style>
  <w:style w:type="character" w:customStyle="1" w:styleId="WW8Num52z4">
    <w:name w:val="WW8Num52z4"/>
    <w:rsid w:val="00832187"/>
  </w:style>
  <w:style w:type="character" w:customStyle="1" w:styleId="WW8Num52z5">
    <w:name w:val="WW8Num52z5"/>
    <w:rsid w:val="00832187"/>
  </w:style>
  <w:style w:type="character" w:customStyle="1" w:styleId="WW8Num52z6">
    <w:name w:val="WW8Num52z6"/>
    <w:rsid w:val="00832187"/>
  </w:style>
  <w:style w:type="character" w:customStyle="1" w:styleId="WW8Num52z7">
    <w:name w:val="WW8Num52z7"/>
    <w:rsid w:val="00832187"/>
  </w:style>
  <w:style w:type="character" w:customStyle="1" w:styleId="WW8Num52z8">
    <w:name w:val="WW8Num52z8"/>
    <w:rsid w:val="00832187"/>
  </w:style>
  <w:style w:type="character" w:customStyle="1" w:styleId="WW8Num53z0">
    <w:name w:val="WW8Num53z0"/>
    <w:rsid w:val="00832187"/>
    <w:rPr>
      <w:rFonts w:ascii="Arial Narrow" w:eastAsia="Times New Roman" w:hAnsi="Arial Narrow" w:cs="Arial Narrow" w:hint="default"/>
      <w:b w:val="0"/>
    </w:rPr>
  </w:style>
  <w:style w:type="character" w:customStyle="1" w:styleId="WW8Num53z1">
    <w:name w:val="WW8Num53z1"/>
    <w:rsid w:val="00832187"/>
  </w:style>
  <w:style w:type="character" w:customStyle="1" w:styleId="WW8Num53z2">
    <w:name w:val="WW8Num53z2"/>
    <w:rsid w:val="00832187"/>
  </w:style>
  <w:style w:type="character" w:customStyle="1" w:styleId="WW8Num53z3">
    <w:name w:val="WW8Num53z3"/>
    <w:rsid w:val="00832187"/>
  </w:style>
  <w:style w:type="character" w:customStyle="1" w:styleId="WW8Num53z4">
    <w:name w:val="WW8Num53z4"/>
    <w:rsid w:val="00832187"/>
  </w:style>
  <w:style w:type="character" w:customStyle="1" w:styleId="WW8Num53z5">
    <w:name w:val="WW8Num53z5"/>
    <w:rsid w:val="00832187"/>
  </w:style>
  <w:style w:type="character" w:customStyle="1" w:styleId="WW8Num53z6">
    <w:name w:val="WW8Num53z6"/>
    <w:rsid w:val="00832187"/>
  </w:style>
  <w:style w:type="character" w:customStyle="1" w:styleId="WW8Num53z7">
    <w:name w:val="WW8Num53z7"/>
    <w:rsid w:val="00832187"/>
  </w:style>
  <w:style w:type="character" w:customStyle="1" w:styleId="WW8Num53z8">
    <w:name w:val="WW8Num53z8"/>
    <w:rsid w:val="00832187"/>
  </w:style>
  <w:style w:type="character" w:customStyle="1" w:styleId="WW8Num54z0">
    <w:name w:val="WW8Num54z0"/>
    <w:rsid w:val="00832187"/>
    <w:rPr>
      <w:rFonts w:ascii="Arial Narrow" w:eastAsia="Times New Roman" w:hAnsi="Arial Narrow" w:cs="Arial Narrow"/>
    </w:rPr>
  </w:style>
  <w:style w:type="character" w:customStyle="1" w:styleId="WW8Num54z1">
    <w:name w:val="WW8Num54z1"/>
    <w:rsid w:val="00832187"/>
  </w:style>
  <w:style w:type="character" w:customStyle="1" w:styleId="WW8Num54z2">
    <w:name w:val="WW8Num54z2"/>
    <w:rsid w:val="00832187"/>
  </w:style>
  <w:style w:type="character" w:customStyle="1" w:styleId="WW8Num54z3">
    <w:name w:val="WW8Num54z3"/>
    <w:rsid w:val="00832187"/>
  </w:style>
  <w:style w:type="character" w:customStyle="1" w:styleId="WW8Num54z4">
    <w:name w:val="WW8Num54z4"/>
    <w:rsid w:val="00832187"/>
  </w:style>
  <w:style w:type="character" w:customStyle="1" w:styleId="WW8Num54z5">
    <w:name w:val="WW8Num54z5"/>
    <w:rsid w:val="00832187"/>
  </w:style>
  <w:style w:type="character" w:customStyle="1" w:styleId="WW8Num54z6">
    <w:name w:val="WW8Num54z6"/>
    <w:rsid w:val="00832187"/>
  </w:style>
  <w:style w:type="character" w:customStyle="1" w:styleId="WW8Num54z7">
    <w:name w:val="WW8Num54z7"/>
    <w:rsid w:val="00832187"/>
  </w:style>
  <w:style w:type="character" w:customStyle="1" w:styleId="WW8Num54z8">
    <w:name w:val="WW8Num54z8"/>
    <w:rsid w:val="00832187"/>
  </w:style>
  <w:style w:type="character" w:customStyle="1" w:styleId="WW8Num55z0">
    <w:name w:val="WW8Num55z0"/>
    <w:rsid w:val="00832187"/>
    <w:rPr>
      <w:rFonts w:ascii="Courier New" w:hAnsi="Courier New" w:cs="Courier New" w:hint="default"/>
    </w:rPr>
  </w:style>
  <w:style w:type="character" w:customStyle="1" w:styleId="WW8Num55z2">
    <w:name w:val="WW8Num55z2"/>
    <w:rsid w:val="00832187"/>
    <w:rPr>
      <w:rFonts w:ascii="Wingdings" w:hAnsi="Wingdings" w:cs="Wingdings" w:hint="default"/>
    </w:rPr>
  </w:style>
  <w:style w:type="character" w:customStyle="1" w:styleId="WW8Num55z3">
    <w:name w:val="WW8Num55z3"/>
    <w:rsid w:val="00832187"/>
    <w:rPr>
      <w:rFonts w:ascii="Symbol" w:hAnsi="Symbol" w:cs="Symbol" w:hint="default"/>
    </w:rPr>
  </w:style>
  <w:style w:type="character" w:customStyle="1" w:styleId="WW8Num56z0">
    <w:name w:val="WW8Num56z0"/>
    <w:rsid w:val="00832187"/>
    <w:rPr>
      <w:rFonts w:ascii="Arial Narrow" w:hAnsi="Arial Narrow" w:cs="Times New Roman"/>
      <w:b w:val="0"/>
    </w:rPr>
  </w:style>
  <w:style w:type="character" w:customStyle="1" w:styleId="WW8Num56z1">
    <w:name w:val="WW8Num56z1"/>
    <w:rsid w:val="00832187"/>
    <w:rPr>
      <w:rFonts w:cs="Times New Roman"/>
    </w:rPr>
  </w:style>
  <w:style w:type="character" w:customStyle="1" w:styleId="WW8Num56z2">
    <w:name w:val="WW8Num56z2"/>
    <w:rsid w:val="00832187"/>
    <w:rPr>
      <w:rFonts w:hint="default"/>
      <w:b/>
    </w:rPr>
  </w:style>
  <w:style w:type="character" w:customStyle="1" w:styleId="WW8Num57z0">
    <w:name w:val="WW8Num57z0"/>
    <w:rsid w:val="00832187"/>
    <w:rPr>
      <w:rFonts w:ascii="Arial Narrow" w:eastAsia="Times New Roman" w:hAnsi="Arial Narrow" w:cs="Arial Narrow" w:hint="default"/>
    </w:rPr>
  </w:style>
  <w:style w:type="character" w:customStyle="1" w:styleId="WW8Num57z1">
    <w:name w:val="WW8Num57z1"/>
    <w:rsid w:val="00832187"/>
  </w:style>
  <w:style w:type="character" w:customStyle="1" w:styleId="WW8Num57z2">
    <w:name w:val="WW8Num57z2"/>
    <w:rsid w:val="00832187"/>
  </w:style>
  <w:style w:type="character" w:customStyle="1" w:styleId="WW8Num57z3">
    <w:name w:val="WW8Num57z3"/>
    <w:rsid w:val="00832187"/>
  </w:style>
  <w:style w:type="character" w:customStyle="1" w:styleId="WW8Num57z4">
    <w:name w:val="WW8Num57z4"/>
    <w:rsid w:val="00832187"/>
  </w:style>
  <w:style w:type="character" w:customStyle="1" w:styleId="WW8Num57z5">
    <w:name w:val="WW8Num57z5"/>
    <w:rsid w:val="00832187"/>
  </w:style>
  <w:style w:type="character" w:customStyle="1" w:styleId="WW8Num57z6">
    <w:name w:val="WW8Num57z6"/>
    <w:rsid w:val="00832187"/>
  </w:style>
  <w:style w:type="character" w:customStyle="1" w:styleId="WW8Num57z7">
    <w:name w:val="WW8Num57z7"/>
    <w:rsid w:val="00832187"/>
  </w:style>
  <w:style w:type="character" w:customStyle="1" w:styleId="WW8Num57z8">
    <w:name w:val="WW8Num57z8"/>
    <w:rsid w:val="00832187"/>
  </w:style>
  <w:style w:type="character" w:customStyle="1" w:styleId="WW8Num58z0">
    <w:name w:val="WW8Num58z0"/>
    <w:rsid w:val="00832187"/>
    <w:rPr>
      <w:rFonts w:ascii="Courier New" w:hAnsi="Courier New" w:cs="Courier New" w:hint="default"/>
      <w:color w:val="000000"/>
    </w:rPr>
  </w:style>
  <w:style w:type="character" w:customStyle="1" w:styleId="WW8Num58z2">
    <w:name w:val="WW8Num58z2"/>
    <w:rsid w:val="00832187"/>
    <w:rPr>
      <w:rFonts w:ascii="Wingdings" w:hAnsi="Wingdings" w:cs="Wingdings" w:hint="default"/>
    </w:rPr>
  </w:style>
  <w:style w:type="character" w:customStyle="1" w:styleId="WW8Num58z3">
    <w:name w:val="WW8Num58z3"/>
    <w:rsid w:val="00832187"/>
    <w:rPr>
      <w:rFonts w:ascii="Symbol" w:hAnsi="Symbol" w:cs="Symbol" w:hint="default"/>
    </w:rPr>
  </w:style>
  <w:style w:type="character" w:customStyle="1" w:styleId="WW8Num59z0">
    <w:name w:val="WW8Num59z0"/>
    <w:rsid w:val="00832187"/>
  </w:style>
  <w:style w:type="character" w:customStyle="1" w:styleId="WW8Num59z1">
    <w:name w:val="WW8Num59z1"/>
    <w:rsid w:val="00832187"/>
  </w:style>
  <w:style w:type="character" w:customStyle="1" w:styleId="WW8Num59z2">
    <w:name w:val="WW8Num59z2"/>
    <w:rsid w:val="00832187"/>
  </w:style>
  <w:style w:type="character" w:customStyle="1" w:styleId="WW8Num59z3">
    <w:name w:val="WW8Num59z3"/>
    <w:rsid w:val="00832187"/>
  </w:style>
  <w:style w:type="character" w:customStyle="1" w:styleId="WW8Num59z4">
    <w:name w:val="WW8Num59z4"/>
    <w:rsid w:val="00832187"/>
  </w:style>
  <w:style w:type="character" w:customStyle="1" w:styleId="WW8Num59z5">
    <w:name w:val="WW8Num59z5"/>
    <w:rsid w:val="00832187"/>
  </w:style>
  <w:style w:type="character" w:customStyle="1" w:styleId="WW8Num59z6">
    <w:name w:val="WW8Num59z6"/>
    <w:rsid w:val="00832187"/>
  </w:style>
  <w:style w:type="character" w:customStyle="1" w:styleId="WW8Num59z7">
    <w:name w:val="WW8Num59z7"/>
    <w:rsid w:val="00832187"/>
  </w:style>
  <w:style w:type="character" w:customStyle="1" w:styleId="WW8Num59z8">
    <w:name w:val="WW8Num59z8"/>
    <w:rsid w:val="00832187"/>
  </w:style>
  <w:style w:type="character" w:customStyle="1" w:styleId="WW8Num60z0">
    <w:name w:val="WW8Num60z0"/>
    <w:rsid w:val="00832187"/>
    <w:rPr>
      <w:rFonts w:ascii="Arial Narrow" w:eastAsia="Times New Roman" w:hAnsi="Arial Narrow" w:cs="Times New Roman" w:hint="default"/>
    </w:rPr>
  </w:style>
  <w:style w:type="character" w:customStyle="1" w:styleId="WW8Num60z2">
    <w:name w:val="WW8Num60z2"/>
    <w:rsid w:val="00832187"/>
    <w:rPr>
      <w:rFonts w:cs="Times New Roman"/>
    </w:rPr>
  </w:style>
  <w:style w:type="character" w:customStyle="1" w:styleId="WW8Num61z0">
    <w:name w:val="WW8Num61z0"/>
    <w:rsid w:val="00832187"/>
    <w:rPr>
      <w:rFonts w:ascii="Symbol" w:hAnsi="Symbol" w:cs="Symbol" w:hint="default"/>
    </w:rPr>
  </w:style>
  <w:style w:type="character" w:customStyle="1" w:styleId="WW8Num61z1">
    <w:name w:val="WW8Num61z1"/>
    <w:rsid w:val="00832187"/>
    <w:rPr>
      <w:rFonts w:ascii="Courier New" w:hAnsi="Courier New" w:cs="Courier New" w:hint="default"/>
    </w:rPr>
  </w:style>
  <w:style w:type="character" w:customStyle="1" w:styleId="WW8Num61z2">
    <w:name w:val="WW8Num61z2"/>
    <w:rsid w:val="00832187"/>
    <w:rPr>
      <w:rFonts w:ascii="Wingdings" w:hAnsi="Wingdings" w:cs="Wingdings" w:hint="default"/>
    </w:rPr>
  </w:style>
  <w:style w:type="character" w:customStyle="1" w:styleId="WW8Num62z0">
    <w:name w:val="WW8Num62z0"/>
    <w:rsid w:val="00832187"/>
  </w:style>
  <w:style w:type="character" w:customStyle="1" w:styleId="WW8Num62z1">
    <w:name w:val="WW8Num62z1"/>
    <w:rsid w:val="00832187"/>
  </w:style>
  <w:style w:type="character" w:customStyle="1" w:styleId="WW8Num62z2">
    <w:name w:val="WW8Num62z2"/>
    <w:rsid w:val="00832187"/>
  </w:style>
  <w:style w:type="character" w:customStyle="1" w:styleId="WW8Num62z3">
    <w:name w:val="WW8Num62z3"/>
    <w:rsid w:val="00832187"/>
  </w:style>
  <w:style w:type="character" w:customStyle="1" w:styleId="WW8Num62z4">
    <w:name w:val="WW8Num62z4"/>
    <w:rsid w:val="00832187"/>
  </w:style>
  <w:style w:type="character" w:customStyle="1" w:styleId="WW8Num62z5">
    <w:name w:val="WW8Num62z5"/>
    <w:rsid w:val="00832187"/>
  </w:style>
  <w:style w:type="character" w:customStyle="1" w:styleId="WW8Num62z6">
    <w:name w:val="WW8Num62z6"/>
    <w:rsid w:val="00832187"/>
  </w:style>
  <w:style w:type="character" w:customStyle="1" w:styleId="WW8Num62z7">
    <w:name w:val="WW8Num62z7"/>
    <w:rsid w:val="00832187"/>
  </w:style>
  <w:style w:type="character" w:customStyle="1" w:styleId="WW8Num62z8">
    <w:name w:val="WW8Num62z8"/>
    <w:rsid w:val="00832187"/>
  </w:style>
  <w:style w:type="character" w:customStyle="1" w:styleId="WW8Num63z0">
    <w:name w:val="WW8Num63z0"/>
    <w:rsid w:val="00832187"/>
    <w:rPr>
      <w:rFonts w:ascii="Symbol" w:hAnsi="Symbol" w:cs="Symbol" w:hint="default"/>
    </w:rPr>
  </w:style>
  <w:style w:type="character" w:customStyle="1" w:styleId="WW8Num63z1">
    <w:name w:val="WW8Num63z1"/>
    <w:rsid w:val="00832187"/>
    <w:rPr>
      <w:rFonts w:ascii="Courier New" w:hAnsi="Courier New" w:cs="Courier New" w:hint="default"/>
    </w:rPr>
  </w:style>
  <w:style w:type="character" w:customStyle="1" w:styleId="WW8Num63z2">
    <w:name w:val="WW8Num63z2"/>
    <w:rsid w:val="00832187"/>
    <w:rPr>
      <w:rFonts w:ascii="Wingdings" w:hAnsi="Wingdings" w:cs="Wingdings" w:hint="default"/>
    </w:rPr>
  </w:style>
  <w:style w:type="character" w:customStyle="1" w:styleId="WW8Num64z0">
    <w:name w:val="WW8Num64z0"/>
    <w:rsid w:val="00832187"/>
    <w:rPr>
      <w:rFonts w:hint="default"/>
    </w:rPr>
  </w:style>
  <w:style w:type="character" w:customStyle="1" w:styleId="WW8Num64z1">
    <w:name w:val="WW8Num64z1"/>
    <w:rsid w:val="00832187"/>
  </w:style>
  <w:style w:type="character" w:customStyle="1" w:styleId="WW8Num64z2">
    <w:name w:val="WW8Num64z2"/>
    <w:rsid w:val="00832187"/>
  </w:style>
  <w:style w:type="character" w:customStyle="1" w:styleId="WW8Num64z3">
    <w:name w:val="WW8Num64z3"/>
    <w:rsid w:val="00832187"/>
  </w:style>
  <w:style w:type="character" w:customStyle="1" w:styleId="WW8Num64z4">
    <w:name w:val="WW8Num64z4"/>
    <w:rsid w:val="00832187"/>
  </w:style>
  <w:style w:type="character" w:customStyle="1" w:styleId="WW8Num64z5">
    <w:name w:val="WW8Num64z5"/>
    <w:rsid w:val="00832187"/>
  </w:style>
  <w:style w:type="character" w:customStyle="1" w:styleId="WW8Num64z6">
    <w:name w:val="WW8Num64z6"/>
    <w:rsid w:val="00832187"/>
  </w:style>
  <w:style w:type="character" w:customStyle="1" w:styleId="WW8Num64z7">
    <w:name w:val="WW8Num64z7"/>
    <w:rsid w:val="00832187"/>
  </w:style>
  <w:style w:type="character" w:customStyle="1" w:styleId="WW8Num64z8">
    <w:name w:val="WW8Num64z8"/>
    <w:rsid w:val="00832187"/>
  </w:style>
  <w:style w:type="character" w:customStyle="1" w:styleId="WW8Num65z0">
    <w:name w:val="WW8Num65z0"/>
    <w:rsid w:val="00832187"/>
    <w:rPr>
      <w:rFonts w:hint="default"/>
    </w:rPr>
  </w:style>
  <w:style w:type="character" w:customStyle="1" w:styleId="WW8Num65z1">
    <w:name w:val="WW8Num65z1"/>
    <w:rsid w:val="00832187"/>
  </w:style>
  <w:style w:type="character" w:customStyle="1" w:styleId="WW8Num65z2">
    <w:name w:val="WW8Num65z2"/>
    <w:rsid w:val="00832187"/>
  </w:style>
  <w:style w:type="character" w:customStyle="1" w:styleId="WW8Num65z3">
    <w:name w:val="WW8Num65z3"/>
    <w:rsid w:val="00832187"/>
  </w:style>
  <w:style w:type="character" w:customStyle="1" w:styleId="WW8Num65z4">
    <w:name w:val="WW8Num65z4"/>
    <w:rsid w:val="00832187"/>
  </w:style>
  <w:style w:type="character" w:customStyle="1" w:styleId="WW8Num65z5">
    <w:name w:val="WW8Num65z5"/>
    <w:rsid w:val="00832187"/>
  </w:style>
  <w:style w:type="character" w:customStyle="1" w:styleId="WW8Num65z6">
    <w:name w:val="WW8Num65z6"/>
    <w:rsid w:val="00832187"/>
  </w:style>
  <w:style w:type="character" w:customStyle="1" w:styleId="WW8Num65z7">
    <w:name w:val="WW8Num65z7"/>
    <w:rsid w:val="00832187"/>
  </w:style>
  <w:style w:type="character" w:customStyle="1" w:styleId="WW8Num65z8">
    <w:name w:val="WW8Num65z8"/>
    <w:rsid w:val="00832187"/>
  </w:style>
  <w:style w:type="character" w:customStyle="1" w:styleId="WW8Num66z0">
    <w:name w:val="WW8Num66z0"/>
    <w:rsid w:val="00832187"/>
    <w:rPr>
      <w:rFonts w:ascii="Courier New" w:hAnsi="Courier New" w:cs="Courier New" w:hint="default"/>
      <w:color w:val="000000"/>
    </w:rPr>
  </w:style>
  <w:style w:type="character" w:customStyle="1" w:styleId="WW8Num66z2">
    <w:name w:val="WW8Num66z2"/>
    <w:rsid w:val="00832187"/>
    <w:rPr>
      <w:rFonts w:ascii="Wingdings" w:hAnsi="Wingdings" w:cs="Wingdings" w:hint="default"/>
    </w:rPr>
  </w:style>
  <w:style w:type="character" w:customStyle="1" w:styleId="WW8Num66z3">
    <w:name w:val="WW8Num66z3"/>
    <w:rsid w:val="00832187"/>
    <w:rPr>
      <w:rFonts w:ascii="Symbol" w:hAnsi="Symbol" w:cs="Symbol" w:hint="default"/>
    </w:rPr>
  </w:style>
  <w:style w:type="character" w:customStyle="1" w:styleId="WW8Num67z0">
    <w:name w:val="WW8Num67z0"/>
    <w:rsid w:val="00832187"/>
    <w:rPr>
      <w:rFonts w:ascii="Arial Narrow" w:eastAsia="Times New Roman" w:hAnsi="Arial Narrow" w:cs="Times New Roman"/>
    </w:rPr>
  </w:style>
  <w:style w:type="character" w:customStyle="1" w:styleId="WW8Num68z0">
    <w:name w:val="WW8Num68z0"/>
    <w:rsid w:val="00832187"/>
    <w:rPr>
      <w:rFonts w:ascii="Arial Narrow" w:eastAsia="Times New Roman" w:hAnsi="Arial Narrow" w:cs="Arial Narrow" w:hint="default"/>
    </w:rPr>
  </w:style>
  <w:style w:type="character" w:customStyle="1" w:styleId="WW8Num68z1">
    <w:name w:val="WW8Num68z1"/>
    <w:rsid w:val="00832187"/>
  </w:style>
  <w:style w:type="character" w:customStyle="1" w:styleId="WW8Num68z2">
    <w:name w:val="WW8Num68z2"/>
    <w:rsid w:val="00832187"/>
  </w:style>
  <w:style w:type="character" w:customStyle="1" w:styleId="WW8Num68z3">
    <w:name w:val="WW8Num68z3"/>
    <w:rsid w:val="00832187"/>
  </w:style>
  <w:style w:type="character" w:customStyle="1" w:styleId="WW8Num68z4">
    <w:name w:val="WW8Num68z4"/>
    <w:rsid w:val="00832187"/>
  </w:style>
  <w:style w:type="character" w:customStyle="1" w:styleId="WW8Num68z5">
    <w:name w:val="WW8Num68z5"/>
    <w:rsid w:val="00832187"/>
  </w:style>
  <w:style w:type="character" w:customStyle="1" w:styleId="WW8Num68z6">
    <w:name w:val="WW8Num68z6"/>
    <w:rsid w:val="00832187"/>
  </w:style>
  <w:style w:type="character" w:customStyle="1" w:styleId="WW8Num68z7">
    <w:name w:val="WW8Num68z7"/>
    <w:rsid w:val="00832187"/>
  </w:style>
  <w:style w:type="character" w:customStyle="1" w:styleId="WW8Num68z8">
    <w:name w:val="WW8Num68z8"/>
    <w:rsid w:val="00832187"/>
  </w:style>
  <w:style w:type="character" w:customStyle="1" w:styleId="WW8Num69z0">
    <w:name w:val="WW8Num69z0"/>
    <w:rsid w:val="00832187"/>
    <w:rPr>
      <w:rFonts w:hint="default"/>
    </w:rPr>
  </w:style>
  <w:style w:type="character" w:customStyle="1" w:styleId="WW8Num69z1">
    <w:name w:val="WW8Num69z1"/>
    <w:rsid w:val="00832187"/>
  </w:style>
  <w:style w:type="character" w:customStyle="1" w:styleId="WW8Num69z2">
    <w:name w:val="WW8Num69z2"/>
    <w:rsid w:val="00832187"/>
  </w:style>
  <w:style w:type="character" w:customStyle="1" w:styleId="WW8Num69z3">
    <w:name w:val="WW8Num69z3"/>
    <w:rsid w:val="00832187"/>
  </w:style>
  <w:style w:type="character" w:customStyle="1" w:styleId="WW8Num69z4">
    <w:name w:val="WW8Num69z4"/>
    <w:rsid w:val="00832187"/>
  </w:style>
  <w:style w:type="character" w:customStyle="1" w:styleId="WW8Num69z5">
    <w:name w:val="WW8Num69z5"/>
    <w:rsid w:val="00832187"/>
  </w:style>
  <w:style w:type="character" w:customStyle="1" w:styleId="WW8Num69z6">
    <w:name w:val="WW8Num69z6"/>
    <w:rsid w:val="00832187"/>
  </w:style>
  <w:style w:type="character" w:customStyle="1" w:styleId="WW8Num69z7">
    <w:name w:val="WW8Num69z7"/>
    <w:rsid w:val="00832187"/>
  </w:style>
  <w:style w:type="character" w:customStyle="1" w:styleId="WW8Num69z8">
    <w:name w:val="WW8Num69z8"/>
    <w:rsid w:val="00832187"/>
  </w:style>
  <w:style w:type="character" w:customStyle="1" w:styleId="WW8Num70z0">
    <w:name w:val="WW8Num70z0"/>
    <w:rsid w:val="00832187"/>
    <w:rPr>
      <w:rFonts w:hint="default"/>
    </w:rPr>
  </w:style>
  <w:style w:type="character" w:customStyle="1" w:styleId="WW8Num70z1">
    <w:name w:val="WW8Num70z1"/>
    <w:rsid w:val="00832187"/>
  </w:style>
  <w:style w:type="character" w:customStyle="1" w:styleId="WW8Num70z2">
    <w:name w:val="WW8Num70z2"/>
    <w:rsid w:val="00832187"/>
  </w:style>
  <w:style w:type="character" w:customStyle="1" w:styleId="WW8Num70z3">
    <w:name w:val="WW8Num70z3"/>
    <w:rsid w:val="00832187"/>
  </w:style>
  <w:style w:type="character" w:customStyle="1" w:styleId="WW8Num70z4">
    <w:name w:val="WW8Num70z4"/>
    <w:rsid w:val="00832187"/>
  </w:style>
  <w:style w:type="character" w:customStyle="1" w:styleId="WW8Num70z5">
    <w:name w:val="WW8Num70z5"/>
    <w:rsid w:val="00832187"/>
  </w:style>
  <w:style w:type="character" w:customStyle="1" w:styleId="WW8Num70z6">
    <w:name w:val="WW8Num70z6"/>
    <w:rsid w:val="00832187"/>
  </w:style>
  <w:style w:type="character" w:customStyle="1" w:styleId="WW8Num70z7">
    <w:name w:val="WW8Num70z7"/>
    <w:rsid w:val="00832187"/>
  </w:style>
  <w:style w:type="character" w:customStyle="1" w:styleId="WW8Num70z8">
    <w:name w:val="WW8Num70z8"/>
    <w:rsid w:val="00832187"/>
  </w:style>
  <w:style w:type="character" w:customStyle="1" w:styleId="WW8Num71z0">
    <w:name w:val="WW8Num71z0"/>
    <w:rsid w:val="00832187"/>
    <w:rPr>
      <w:rFonts w:ascii="Symbol" w:hAnsi="Symbol" w:cs="Symbol" w:hint="default"/>
    </w:rPr>
  </w:style>
  <w:style w:type="character" w:customStyle="1" w:styleId="WW8Num71z1">
    <w:name w:val="WW8Num71z1"/>
    <w:rsid w:val="00832187"/>
    <w:rPr>
      <w:rFonts w:ascii="Courier New" w:hAnsi="Courier New" w:cs="Courier New" w:hint="default"/>
    </w:rPr>
  </w:style>
  <w:style w:type="character" w:customStyle="1" w:styleId="WW8Num71z2">
    <w:name w:val="WW8Num71z2"/>
    <w:rsid w:val="00832187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832187"/>
  </w:style>
  <w:style w:type="character" w:customStyle="1" w:styleId="Tekstpodstawowy2Znak">
    <w:name w:val="Tekst podstawowy 2 Znak"/>
    <w:rsid w:val="00832187"/>
    <w:rPr>
      <w:rFonts w:ascii="Arial Unicode MS" w:eastAsia="Arial Unicode MS" w:hAnsi="Arial Unicode MS" w:cs="Times New Roman"/>
      <w:sz w:val="24"/>
      <w:szCs w:val="24"/>
      <w:lang w:val="x-none"/>
    </w:rPr>
  </w:style>
  <w:style w:type="character" w:customStyle="1" w:styleId="TekstdymkaZnak">
    <w:name w:val="Tekst dymka Znak"/>
    <w:rsid w:val="00832187"/>
    <w:rPr>
      <w:rFonts w:ascii="Tahoma" w:hAnsi="Tahoma" w:cs="Tahoma"/>
      <w:sz w:val="16"/>
      <w:szCs w:val="16"/>
      <w:lang w:val="x-none"/>
    </w:rPr>
  </w:style>
  <w:style w:type="character" w:customStyle="1" w:styleId="Odwoaniedokomentarza1">
    <w:name w:val="Odwołanie do komentarza1"/>
    <w:rsid w:val="00832187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832187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832187"/>
    <w:pPr>
      <w:suppressAutoHyphens w:val="0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832187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matkomentarzaZnak">
    <w:name w:val="Temat komentarza Znak"/>
    <w:rsid w:val="00832187"/>
    <w:rPr>
      <w:rFonts w:ascii="Times New Roman" w:hAnsi="Times New Roman" w:cs="Times New Roman"/>
      <w:b/>
      <w:bCs/>
      <w:sz w:val="20"/>
      <w:szCs w:val="20"/>
    </w:rPr>
  </w:style>
  <w:style w:type="character" w:customStyle="1" w:styleId="MapadokumentuZnak">
    <w:name w:val="Mapa dokumentu Znak"/>
    <w:rsid w:val="00832187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tabulatory1">
    <w:name w:val="tabulatory1"/>
    <w:rsid w:val="00832187"/>
  </w:style>
  <w:style w:type="character" w:customStyle="1" w:styleId="NagwekZnak">
    <w:name w:val="Nagłówek Znak"/>
    <w:rsid w:val="00832187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rsid w:val="0083218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rsid w:val="00832187"/>
    <w:rPr>
      <w:rFonts w:ascii="Times New Roman" w:hAnsi="Times New Roman" w:cs="Times New Roman"/>
    </w:rPr>
  </w:style>
  <w:style w:type="character" w:customStyle="1" w:styleId="Znakiprzypiswkocowych">
    <w:name w:val="Znaki przypisów końcowych"/>
    <w:rsid w:val="00832187"/>
    <w:rPr>
      <w:vertAlign w:val="superscript"/>
    </w:rPr>
  </w:style>
  <w:style w:type="character" w:customStyle="1" w:styleId="apple-converted-space">
    <w:name w:val="apple-converted-space"/>
    <w:basedOn w:val="Domylnaczcionkaakapitu1"/>
    <w:rsid w:val="00832187"/>
  </w:style>
  <w:style w:type="character" w:customStyle="1" w:styleId="Znakiwypunktowania">
    <w:name w:val="Znaki wypunktowania"/>
    <w:rsid w:val="00832187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832187"/>
    <w:rPr>
      <w:rFonts w:cs="Mangal"/>
    </w:rPr>
  </w:style>
  <w:style w:type="paragraph" w:styleId="Legenda">
    <w:name w:val="caption"/>
    <w:basedOn w:val="Normalny"/>
    <w:qFormat/>
    <w:rsid w:val="0083218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32187"/>
    <w:pPr>
      <w:suppressLineNumbers/>
    </w:pPr>
    <w:rPr>
      <w:rFonts w:cs="Mangal"/>
    </w:rPr>
  </w:style>
  <w:style w:type="paragraph" w:customStyle="1" w:styleId="CM3">
    <w:name w:val="CM3"/>
    <w:basedOn w:val="Normalny"/>
    <w:rsid w:val="00832187"/>
    <w:pPr>
      <w:autoSpaceDE w:val="0"/>
      <w:spacing w:line="253" w:lineRule="atLeast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832187"/>
    <w:pPr>
      <w:ind w:left="720"/>
      <w:contextualSpacing/>
    </w:pPr>
  </w:style>
  <w:style w:type="paragraph" w:customStyle="1" w:styleId="Tekstpodstawowy21">
    <w:name w:val="Tekst podstawowy 21"/>
    <w:basedOn w:val="Normalny"/>
    <w:rsid w:val="00832187"/>
    <w:pPr>
      <w:spacing w:before="280" w:after="280"/>
    </w:pPr>
    <w:rPr>
      <w:rFonts w:ascii="Arial Unicode MS" w:eastAsia="Arial Unicode MS" w:hAnsi="Arial Unicode MS" w:cs="Arial Unicode MS"/>
      <w:lang w:val="x-none"/>
    </w:rPr>
  </w:style>
  <w:style w:type="paragraph" w:styleId="Tekstdymka">
    <w:name w:val="Balloon Text"/>
    <w:basedOn w:val="Normalny"/>
    <w:link w:val="TekstdymkaZnak1"/>
    <w:rsid w:val="00832187"/>
    <w:rPr>
      <w:rFonts w:ascii="Tahoma" w:hAnsi="Tahoma" w:cs="Tahoma"/>
      <w:sz w:val="16"/>
      <w:szCs w:val="16"/>
      <w:lang w:val="x-none"/>
    </w:rPr>
  </w:style>
  <w:style w:type="character" w:customStyle="1" w:styleId="TekstdymkaZnak1">
    <w:name w:val="Tekst dymka Znak1"/>
    <w:basedOn w:val="Domylnaczcionkaakapitu"/>
    <w:link w:val="Tekstdymka"/>
    <w:rsid w:val="00832187"/>
    <w:rPr>
      <w:rFonts w:ascii="Tahoma" w:eastAsia="Calibri" w:hAnsi="Tahoma" w:cs="Tahoma"/>
      <w:sz w:val="16"/>
      <w:szCs w:val="16"/>
      <w:lang w:val="x-none" w:eastAsia="zh-CN"/>
    </w:rPr>
  </w:style>
  <w:style w:type="paragraph" w:customStyle="1" w:styleId="Tekstkomentarza1">
    <w:name w:val="Tekst komentarza1"/>
    <w:basedOn w:val="Normalny"/>
    <w:rsid w:val="00832187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link w:val="TematkomentarzaZnak1"/>
    <w:rsid w:val="00832187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832187"/>
    <w:rPr>
      <w:rFonts w:ascii="Times New Roman" w:eastAsia="Calibri" w:hAnsi="Times New Roman" w:cs="Times New Roman"/>
      <w:b/>
      <w:bCs/>
      <w:sz w:val="20"/>
      <w:szCs w:val="20"/>
      <w:lang w:val="x-none" w:eastAsia="zh-CN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832187"/>
    <w:pPr>
      <w:ind w:left="720"/>
      <w:contextualSpacing/>
    </w:pPr>
    <w:rPr>
      <w:rFonts w:eastAsia="Times New Roman"/>
    </w:rPr>
  </w:style>
  <w:style w:type="paragraph" w:customStyle="1" w:styleId="Mapadokumentu1">
    <w:name w:val="Mapa dokumentu1"/>
    <w:basedOn w:val="Normalny"/>
    <w:rsid w:val="00832187"/>
    <w:pPr>
      <w:shd w:val="clear" w:color="auto" w:fill="000080"/>
    </w:pPr>
    <w:rPr>
      <w:rFonts w:ascii="Tahoma" w:eastAsia="Times New Roman" w:hAnsi="Tahoma" w:cs="Tahoma"/>
      <w:lang w:val="x-none"/>
    </w:rPr>
  </w:style>
  <w:style w:type="paragraph" w:styleId="Nagwek">
    <w:name w:val="header"/>
    <w:basedOn w:val="Normalny"/>
    <w:link w:val="NagwekZnak1"/>
    <w:rsid w:val="00832187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NagwekZnak1">
    <w:name w:val="Nagłówek Znak1"/>
    <w:basedOn w:val="Domylnaczcionkaakapitu"/>
    <w:link w:val="Nagwek"/>
    <w:rsid w:val="0083218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1"/>
    <w:uiPriority w:val="99"/>
    <w:rsid w:val="00832187"/>
    <w:pPr>
      <w:tabs>
        <w:tab w:val="center" w:pos="4536"/>
        <w:tab w:val="right" w:pos="9072"/>
      </w:tabs>
    </w:pPr>
    <w:rPr>
      <w:rFonts w:eastAsia="Times New Roman"/>
      <w:lang w:val="x-none"/>
    </w:rPr>
  </w:style>
  <w:style w:type="character" w:customStyle="1" w:styleId="StopkaZnak1">
    <w:name w:val="Stopka Znak1"/>
    <w:basedOn w:val="Domylnaczcionkaakapitu"/>
    <w:link w:val="Stopka"/>
    <w:uiPriority w:val="99"/>
    <w:rsid w:val="0083218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832187"/>
    <w:rPr>
      <w:sz w:val="20"/>
      <w:szCs w:val="20"/>
      <w:lang w:val="x-none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832187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customStyle="1" w:styleId="Zawartotabeli">
    <w:name w:val="Zawartość tabeli"/>
    <w:basedOn w:val="Normalny"/>
    <w:rsid w:val="00832187"/>
    <w:pPr>
      <w:suppressLineNumbers/>
    </w:pPr>
  </w:style>
  <w:style w:type="paragraph" w:customStyle="1" w:styleId="Nagwektabeli">
    <w:name w:val="Nagłówek tabeli"/>
    <w:basedOn w:val="Zawartotabeli"/>
    <w:rsid w:val="00832187"/>
    <w:pPr>
      <w:jc w:val="center"/>
    </w:pPr>
    <w:rPr>
      <w:b/>
      <w:bCs/>
    </w:rPr>
  </w:style>
  <w:style w:type="paragraph" w:customStyle="1" w:styleId="Cytaty">
    <w:name w:val="Cytaty"/>
    <w:basedOn w:val="Normalny"/>
    <w:rsid w:val="00832187"/>
    <w:pPr>
      <w:spacing w:after="283"/>
      <w:ind w:left="567" w:right="567"/>
    </w:pPr>
  </w:style>
  <w:style w:type="paragraph" w:styleId="Tytu">
    <w:name w:val="Title"/>
    <w:basedOn w:val="Nagwek10"/>
    <w:next w:val="Tekstpodstawowy"/>
    <w:link w:val="TytuZnak"/>
    <w:qFormat/>
    <w:rsid w:val="00832187"/>
    <w:pPr>
      <w:jc w:val="center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832187"/>
    <w:rPr>
      <w:rFonts w:ascii="Liberation Sans" w:eastAsia="Microsoft YaHei" w:hAnsi="Liberation Sans" w:cs="Mangal"/>
      <w:b/>
      <w:bCs/>
      <w:sz w:val="56"/>
      <w:szCs w:val="56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832187"/>
    <w:pPr>
      <w:spacing w:before="60"/>
      <w:jc w:val="center"/>
    </w:pPr>
    <w:rPr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832187"/>
    <w:rPr>
      <w:rFonts w:ascii="Liberation Sans" w:eastAsia="Microsoft YaHei" w:hAnsi="Liberation Sans" w:cs="Mangal"/>
      <w:sz w:val="36"/>
      <w:szCs w:val="3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321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32187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8321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32187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Znakiprzypiswdolnych">
    <w:name w:val="Znaki przypisów dolnych"/>
    <w:rsid w:val="00832187"/>
  </w:style>
  <w:style w:type="character" w:styleId="Odwoanieprzypisukocowego">
    <w:name w:val="endnote reference"/>
    <w:unhideWhenUsed/>
    <w:rsid w:val="00832187"/>
    <w:rPr>
      <w:vertAlign w:val="superscript"/>
    </w:rPr>
  </w:style>
  <w:style w:type="paragraph" w:customStyle="1" w:styleId="Tabela">
    <w:name w:val="Tabela"/>
    <w:next w:val="Normalny"/>
    <w:rsid w:val="008321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832187"/>
    <w:rPr>
      <w:sz w:val="16"/>
      <w:szCs w:val="16"/>
    </w:rPr>
  </w:style>
  <w:style w:type="character" w:styleId="Odwoanieprzypisudolnego">
    <w:name w:val="footnote reference"/>
    <w:rsid w:val="00832187"/>
    <w:rPr>
      <w:vertAlign w:val="superscript"/>
    </w:rPr>
  </w:style>
  <w:style w:type="paragraph" w:styleId="Tekstpodstawowy2">
    <w:name w:val="Body Text 2"/>
    <w:basedOn w:val="Normalny"/>
    <w:link w:val="Tekstpodstawowy2Znak1"/>
    <w:uiPriority w:val="99"/>
    <w:unhideWhenUsed/>
    <w:rsid w:val="00832187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832187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rsid w:val="00832187"/>
    <w:pPr>
      <w:suppressAutoHyphens w:val="0"/>
      <w:spacing w:before="100" w:after="100"/>
    </w:pPr>
    <w:rPr>
      <w:rFonts w:eastAsia="Times New Roman"/>
      <w:szCs w:val="20"/>
      <w:lang w:eastAsia="pl-PL"/>
    </w:rPr>
  </w:style>
  <w:style w:type="character" w:styleId="Uwydatnienie">
    <w:name w:val="Emphasis"/>
    <w:uiPriority w:val="20"/>
    <w:qFormat/>
    <w:rsid w:val="00832187"/>
    <w:rPr>
      <w:i/>
      <w:iCs/>
    </w:rPr>
  </w:style>
  <w:style w:type="character" w:styleId="Pogrubienie">
    <w:name w:val="Strong"/>
    <w:uiPriority w:val="22"/>
    <w:qFormat/>
    <w:rsid w:val="00832187"/>
    <w:rPr>
      <w:b/>
      <w:bCs/>
    </w:rPr>
  </w:style>
  <w:style w:type="table" w:styleId="Tabela-Siatka">
    <w:name w:val="Table Grid"/>
    <w:basedOn w:val="Standardowy"/>
    <w:uiPriority w:val="39"/>
    <w:rsid w:val="00832187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semiHidden/>
    <w:rsid w:val="00832187"/>
    <w:pPr>
      <w:widowControl w:val="0"/>
      <w:suppressAutoHyphens w:val="0"/>
      <w:autoSpaceDE w:val="0"/>
      <w:autoSpaceDN w:val="0"/>
      <w:adjustRightInd w:val="0"/>
      <w:spacing w:line="211" w:lineRule="exact"/>
      <w:ind w:firstLine="595"/>
    </w:pPr>
    <w:rPr>
      <w:rFonts w:ascii="Bookman Old Style" w:eastAsia="Times New Roman" w:hAnsi="Bookman Old Style" w:cs="Bookman Old Style"/>
      <w:lang w:eastAsia="pl-PL"/>
    </w:rPr>
  </w:style>
  <w:style w:type="character" w:customStyle="1" w:styleId="FontStyle14">
    <w:name w:val="Font Style14"/>
    <w:uiPriority w:val="99"/>
    <w:rsid w:val="00832187"/>
    <w:rPr>
      <w:rFonts w:ascii="Georgia" w:hAnsi="Georgia" w:cs="Georgia" w:hint="default"/>
      <w:b/>
      <w:bCs/>
      <w:color w:val="000000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83218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832187"/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basedOn w:val="Domylnaczcionkaakapitu"/>
    <w:link w:val="Akapitzlist"/>
    <w:uiPriority w:val="34"/>
    <w:qFormat/>
    <w:locked/>
    <w:rsid w:val="008321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8907DD"/>
    <w:pPr>
      <w:widowControl w:val="0"/>
      <w:ind w:left="720"/>
      <w:contextualSpacing/>
    </w:pPr>
    <w:rPr>
      <w:rFonts w:ascii="Liberation Serif" w:eastAsia="SimSun" w:hAnsi="Liberation Serif" w:cs="Mangal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witalizacja.wloclawek.eu/" TargetMode="External"/><Relationship Id="rId13" Type="http://schemas.openxmlformats.org/officeDocument/2006/relationships/hyperlink" Target="http://www.wloclawek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go.kujawsko-pomors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tkac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um.wloclawek.pl" TargetMode="External"/><Relationship Id="rId10" Type="http://schemas.openxmlformats.org/officeDocument/2006/relationships/hyperlink" Target="http://www.bip.um.wlocl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tkac.pl" TargetMode="External"/><Relationship Id="rId14" Type="http://schemas.openxmlformats.org/officeDocument/2006/relationships/hyperlink" Target="https://rewitalizacja.wloclawek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4C953-54BA-4C66-9CEF-A84E5F14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16</Pages>
  <Words>6187</Words>
  <Characters>37128</Characters>
  <Application>Microsoft Office Word</Application>
  <DocSecurity>0</DocSecurity>
  <Lines>309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58/2024 Prezydenta Miasta Włocławek z dn. 12 lutego 2024 r.</vt:lpstr>
    </vt:vector>
  </TitlesOfParts>
  <Company/>
  <LinksUpToDate>false</LinksUpToDate>
  <CharactersWithSpaces>43229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58/2024 Prezydenta Miasta Włocławek z dn. 12 lutego 2024 r.</dc:title>
  <dc:subject/>
  <dc:creator>Agnieszka Zgłobicka - Skupniewicz</dc:creator>
  <cp:keywords>Załącznik do Zarządzenia Prezydenta Miasta Włocławek</cp:keywords>
  <dc:description/>
  <cp:lastModifiedBy>Łukasz Stolarski</cp:lastModifiedBy>
  <cp:revision>21</cp:revision>
  <cp:lastPrinted>2024-02-02T11:39:00Z</cp:lastPrinted>
  <dcterms:created xsi:type="dcterms:W3CDTF">2024-02-08T08:06:00Z</dcterms:created>
  <dcterms:modified xsi:type="dcterms:W3CDTF">2024-02-12T13:12:00Z</dcterms:modified>
</cp:coreProperties>
</file>