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6FE6" w14:textId="77777777" w:rsidR="000E4C6C" w:rsidRPr="00390801" w:rsidRDefault="000E4C6C" w:rsidP="00390801">
      <w:pPr>
        <w:spacing w:line="276" w:lineRule="auto"/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załącznik nr 2</w:t>
      </w:r>
    </w:p>
    <w:p w14:paraId="0943AD17" w14:textId="0B7ED944" w:rsidR="00DF2051" w:rsidRPr="00390801" w:rsidRDefault="000E4C6C" w:rsidP="00390801">
      <w:pPr>
        <w:spacing w:line="276" w:lineRule="auto"/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 xml:space="preserve">do Zarządzenia Nr </w:t>
      </w:r>
      <w:r w:rsidR="007D28F0">
        <w:rPr>
          <w:rFonts w:ascii="Arial" w:hAnsi="Arial" w:cs="Arial"/>
          <w:sz w:val="24"/>
          <w:szCs w:val="24"/>
        </w:rPr>
        <w:t>61/2024</w:t>
      </w:r>
    </w:p>
    <w:p w14:paraId="0453F95E" w14:textId="77777777" w:rsidR="000E4C6C" w:rsidRPr="00390801" w:rsidRDefault="000E4C6C" w:rsidP="00390801">
      <w:pPr>
        <w:spacing w:line="276" w:lineRule="auto"/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Prezydenta Miasta Włocławek</w:t>
      </w:r>
    </w:p>
    <w:p w14:paraId="24922C7E" w14:textId="0A3BB465" w:rsidR="000E4C6C" w:rsidRPr="00390801" w:rsidRDefault="000E4C6C" w:rsidP="00390801">
      <w:pPr>
        <w:spacing w:line="276" w:lineRule="auto"/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 xml:space="preserve">z dnia </w:t>
      </w:r>
      <w:r w:rsidR="007D28F0">
        <w:rPr>
          <w:rFonts w:ascii="Arial" w:hAnsi="Arial" w:cs="Arial"/>
          <w:sz w:val="24"/>
          <w:szCs w:val="24"/>
        </w:rPr>
        <w:t>13 lutego</w:t>
      </w:r>
      <w:r w:rsidR="004348CC" w:rsidRPr="00390801">
        <w:rPr>
          <w:rFonts w:ascii="Arial" w:hAnsi="Arial" w:cs="Arial"/>
          <w:sz w:val="24"/>
          <w:szCs w:val="24"/>
        </w:rPr>
        <w:t xml:space="preserve"> </w:t>
      </w:r>
      <w:r w:rsidR="00553513" w:rsidRPr="00390801">
        <w:rPr>
          <w:rFonts w:ascii="Arial" w:hAnsi="Arial" w:cs="Arial"/>
          <w:sz w:val="24"/>
          <w:szCs w:val="24"/>
        </w:rPr>
        <w:t>20</w:t>
      </w:r>
      <w:r w:rsidR="00851CE6" w:rsidRPr="00390801">
        <w:rPr>
          <w:rFonts w:ascii="Arial" w:hAnsi="Arial" w:cs="Arial"/>
          <w:sz w:val="24"/>
          <w:szCs w:val="24"/>
        </w:rPr>
        <w:t>2</w:t>
      </w:r>
      <w:r w:rsidR="00DE59C3" w:rsidRPr="00390801">
        <w:rPr>
          <w:rFonts w:ascii="Arial" w:hAnsi="Arial" w:cs="Arial"/>
          <w:sz w:val="24"/>
          <w:szCs w:val="24"/>
        </w:rPr>
        <w:t>4</w:t>
      </w:r>
      <w:r w:rsidR="00553513" w:rsidRPr="00390801">
        <w:rPr>
          <w:rFonts w:ascii="Arial" w:hAnsi="Arial" w:cs="Arial"/>
          <w:sz w:val="24"/>
          <w:szCs w:val="24"/>
        </w:rPr>
        <w:t xml:space="preserve"> r.</w:t>
      </w:r>
    </w:p>
    <w:p w14:paraId="16C1B119" w14:textId="77777777" w:rsidR="004E0F3A" w:rsidRPr="00390801" w:rsidRDefault="004E0F3A" w:rsidP="00390801">
      <w:pPr>
        <w:rPr>
          <w:rFonts w:ascii="Arial" w:hAnsi="Arial" w:cs="Arial"/>
          <w:sz w:val="24"/>
          <w:szCs w:val="24"/>
        </w:rPr>
      </w:pPr>
    </w:p>
    <w:p w14:paraId="1FB3BEF6" w14:textId="77777777" w:rsidR="002F7EBE" w:rsidRPr="00390801" w:rsidRDefault="002F7EBE" w:rsidP="00390801">
      <w:pPr>
        <w:rPr>
          <w:rFonts w:ascii="Arial" w:hAnsi="Arial" w:cs="Arial"/>
          <w:sz w:val="24"/>
          <w:szCs w:val="24"/>
        </w:rPr>
      </w:pPr>
    </w:p>
    <w:p w14:paraId="407F807E" w14:textId="0EF4959F" w:rsidR="004E0F3A" w:rsidRPr="00390801" w:rsidRDefault="004E0F3A" w:rsidP="00390801">
      <w:pPr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(pie</w:t>
      </w:r>
      <w:r w:rsidR="002F7EBE" w:rsidRPr="00390801">
        <w:rPr>
          <w:rFonts w:ascii="Arial" w:hAnsi="Arial" w:cs="Arial"/>
          <w:sz w:val="24"/>
          <w:szCs w:val="24"/>
        </w:rPr>
        <w:t xml:space="preserve">czątka firmowa Oferenta) </w:t>
      </w:r>
      <w:r w:rsidRPr="00390801">
        <w:rPr>
          <w:rFonts w:ascii="Arial" w:hAnsi="Arial" w:cs="Arial"/>
          <w:sz w:val="24"/>
          <w:szCs w:val="24"/>
        </w:rPr>
        <w:t>(miejscowość, data)</w:t>
      </w:r>
    </w:p>
    <w:p w14:paraId="2E8996EC" w14:textId="77777777" w:rsidR="00650361" w:rsidRPr="00390801" w:rsidRDefault="00650361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F6FAB75" w14:textId="77777777" w:rsidR="003230B3" w:rsidRPr="00390801" w:rsidRDefault="003230B3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A118B89" w14:textId="77777777" w:rsidR="004E0F3A" w:rsidRPr="00390801" w:rsidRDefault="004E0F3A" w:rsidP="00390801">
      <w:pPr>
        <w:pStyle w:val="Nagwek3"/>
        <w:widowControl/>
        <w:ind w:left="0"/>
        <w:jc w:val="left"/>
        <w:rPr>
          <w:rFonts w:ascii="Arial" w:hAnsi="Arial" w:cs="Arial"/>
          <w:b/>
          <w:szCs w:val="24"/>
        </w:rPr>
      </w:pPr>
      <w:r w:rsidRPr="00390801">
        <w:rPr>
          <w:rFonts w:ascii="Arial" w:hAnsi="Arial" w:cs="Arial"/>
          <w:b/>
          <w:szCs w:val="24"/>
        </w:rPr>
        <w:t>FORMULARZ OFERTOWY</w:t>
      </w:r>
    </w:p>
    <w:p w14:paraId="7E22CD20" w14:textId="77777777" w:rsidR="004E0F3A" w:rsidRPr="00390801" w:rsidRDefault="004E0F3A" w:rsidP="00390801">
      <w:pPr>
        <w:pStyle w:val="Nagwek8"/>
        <w:jc w:val="left"/>
        <w:rPr>
          <w:rFonts w:ascii="Arial" w:hAnsi="Arial" w:cs="Arial"/>
          <w:szCs w:val="24"/>
          <w:u w:val="none"/>
        </w:rPr>
      </w:pPr>
    </w:p>
    <w:p w14:paraId="182433F9" w14:textId="77777777" w:rsidR="005D2DB8" w:rsidRPr="00390801" w:rsidRDefault="002F7EBE" w:rsidP="00390801">
      <w:pPr>
        <w:rPr>
          <w:rFonts w:ascii="Arial" w:hAnsi="Arial" w:cs="Arial"/>
          <w:b/>
          <w:sz w:val="24"/>
          <w:szCs w:val="24"/>
        </w:rPr>
      </w:pPr>
      <w:r w:rsidRPr="00390801">
        <w:rPr>
          <w:rFonts w:ascii="Arial" w:hAnsi="Arial" w:cs="Arial"/>
          <w:b/>
          <w:sz w:val="24"/>
          <w:szCs w:val="24"/>
        </w:rPr>
        <w:t>dot.</w:t>
      </w:r>
      <w:r w:rsidR="004E0F3A" w:rsidRPr="00390801">
        <w:rPr>
          <w:rFonts w:ascii="Arial" w:hAnsi="Arial" w:cs="Arial"/>
          <w:b/>
          <w:sz w:val="24"/>
          <w:szCs w:val="24"/>
        </w:rPr>
        <w:t xml:space="preserve"> </w:t>
      </w:r>
      <w:r w:rsidR="0068163C" w:rsidRPr="00390801">
        <w:rPr>
          <w:rFonts w:ascii="Arial" w:hAnsi="Arial" w:cs="Arial"/>
          <w:b/>
          <w:bCs/>
          <w:sz w:val="24"/>
          <w:szCs w:val="24"/>
        </w:rPr>
        <w:t>udziele</w:t>
      </w:r>
      <w:r w:rsidR="000C4184" w:rsidRPr="00390801">
        <w:rPr>
          <w:rFonts w:ascii="Arial" w:hAnsi="Arial" w:cs="Arial"/>
          <w:b/>
          <w:bCs/>
          <w:sz w:val="24"/>
          <w:szCs w:val="24"/>
        </w:rPr>
        <w:t>nia</w:t>
      </w:r>
      <w:r w:rsidR="0068163C" w:rsidRPr="00390801">
        <w:rPr>
          <w:rFonts w:ascii="Arial" w:hAnsi="Arial" w:cs="Arial"/>
          <w:b/>
          <w:bCs/>
          <w:sz w:val="24"/>
          <w:szCs w:val="24"/>
        </w:rPr>
        <w:t xml:space="preserve"> mieszkańcom Włocławka </w:t>
      </w:r>
      <w:r w:rsidR="005D2DB8" w:rsidRPr="00390801">
        <w:rPr>
          <w:rFonts w:ascii="Arial" w:hAnsi="Arial" w:cs="Arial"/>
          <w:b/>
          <w:sz w:val="24"/>
          <w:szCs w:val="24"/>
        </w:rPr>
        <w:t>gwarantowanych świadczeń zdrowotnych z zakresu terapii uzależnienia  i współuzależnienia od alkoholu i innych substancji psychoaktywnych</w:t>
      </w:r>
    </w:p>
    <w:p w14:paraId="3FEA87F0" w14:textId="77777777" w:rsidR="00BF7205" w:rsidRPr="00390801" w:rsidRDefault="00BF7205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36DC9AC" w14:textId="77777777" w:rsidR="00D34C11" w:rsidRPr="00390801" w:rsidRDefault="00D34C11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5DE89E6" w14:textId="77777777" w:rsidR="00805238" w:rsidRPr="00390801" w:rsidRDefault="006A0D36" w:rsidP="00390801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390801">
        <w:rPr>
          <w:rFonts w:ascii="Arial" w:hAnsi="Arial" w:cs="Arial"/>
          <w:b/>
          <w:i/>
          <w:sz w:val="24"/>
          <w:szCs w:val="24"/>
        </w:rPr>
        <w:t>I.  Dane dotyczące Oferenta</w:t>
      </w:r>
    </w:p>
    <w:p w14:paraId="055D2229" w14:textId="77777777" w:rsidR="006A0D36" w:rsidRPr="00390801" w:rsidRDefault="006A0D36" w:rsidP="00390801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Pełna nazwa Oferenta</w:t>
      </w:r>
      <w:r w:rsidR="00C320E8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90801" w14:paraId="14FDA403" w14:textId="77777777" w:rsidTr="00BF350E">
        <w:trPr>
          <w:trHeight w:val="677"/>
        </w:trPr>
        <w:tc>
          <w:tcPr>
            <w:tcW w:w="10173" w:type="dxa"/>
          </w:tcPr>
          <w:p w14:paraId="60F43E0F" w14:textId="77777777" w:rsidR="006A0D36" w:rsidRPr="00390801" w:rsidRDefault="006A0D36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89C368" w14:textId="77777777" w:rsidR="00805238" w:rsidRPr="00390801" w:rsidRDefault="00805238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D1A4F15" w14:textId="77777777" w:rsidR="006A0D36" w:rsidRPr="00390801" w:rsidRDefault="006A0D36" w:rsidP="00390801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 xml:space="preserve">Siedziba Oferenta (zgodnie z wpisem do właściwego rejestru) - miejscowość, ulica </w:t>
      </w:r>
      <w:r w:rsidR="002F7EBE" w:rsidRPr="00390801">
        <w:rPr>
          <w:rFonts w:ascii="Arial" w:hAnsi="Arial" w:cs="Arial"/>
          <w:sz w:val="24"/>
          <w:szCs w:val="24"/>
        </w:rPr>
        <w:t>i numer lokalu, telefon, fax, e-</w:t>
      </w:r>
      <w:r w:rsidRPr="00390801">
        <w:rPr>
          <w:rFonts w:ascii="Arial" w:hAnsi="Arial" w:cs="Arial"/>
          <w:sz w:val="24"/>
          <w:szCs w:val="24"/>
        </w:rPr>
        <w:t>mail</w:t>
      </w:r>
      <w:r w:rsidR="00C320E8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90801" w14:paraId="6E4F206E" w14:textId="77777777" w:rsidTr="00BF350E">
        <w:trPr>
          <w:trHeight w:val="677"/>
        </w:trPr>
        <w:tc>
          <w:tcPr>
            <w:tcW w:w="10173" w:type="dxa"/>
          </w:tcPr>
          <w:p w14:paraId="7558E4D1" w14:textId="77777777" w:rsidR="006A0D36" w:rsidRPr="00390801" w:rsidRDefault="006A0D36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9C1B90" w14:textId="77777777" w:rsidR="00805238" w:rsidRPr="00390801" w:rsidRDefault="00805238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BDA4A0A" w14:textId="77777777" w:rsidR="003230B3" w:rsidRPr="00390801" w:rsidRDefault="006A0D36" w:rsidP="00390801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 xml:space="preserve">Nr wpisu do </w:t>
      </w:r>
      <w:r w:rsidR="00F02852" w:rsidRPr="00390801">
        <w:rPr>
          <w:rFonts w:ascii="Arial" w:hAnsi="Arial" w:cs="Arial"/>
          <w:sz w:val="24"/>
          <w:szCs w:val="24"/>
        </w:rPr>
        <w:t xml:space="preserve">właściwego </w:t>
      </w:r>
      <w:r w:rsidRPr="00390801">
        <w:rPr>
          <w:rFonts w:ascii="Arial" w:hAnsi="Arial" w:cs="Arial"/>
          <w:sz w:val="24"/>
          <w:szCs w:val="24"/>
        </w:rPr>
        <w:t xml:space="preserve">rejestru </w:t>
      </w:r>
      <w:r w:rsidR="003230B3" w:rsidRPr="00390801">
        <w:rPr>
          <w:rFonts w:ascii="Arial" w:hAnsi="Arial" w:cs="Arial"/>
          <w:sz w:val="24"/>
          <w:szCs w:val="24"/>
        </w:rPr>
        <w:t xml:space="preserve">podmiotów wykonujących </w:t>
      </w:r>
      <w:r w:rsidR="00F02852" w:rsidRPr="00390801">
        <w:rPr>
          <w:rFonts w:ascii="Arial" w:hAnsi="Arial" w:cs="Arial"/>
          <w:sz w:val="24"/>
          <w:szCs w:val="24"/>
        </w:rPr>
        <w:t>działalność leczniczą</w:t>
      </w:r>
      <w:r w:rsidR="00CA5234" w:rsidRPr="00390801">
        <w:rPr>
          <w:rFonts w:ascii="Arial" w:hAnsi="Arial" w:cs="Arial"/>
          <w:sz w:val="24"/>
          <w:szCs w:val="24"/>
        </w:rPr>
        <w:t>*: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90801" w14:paraId="6DBF608F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40573CAC" w14:textId="77777777" w:rsidR="006A0D36" w:rsidRPr="00390801" w:rsidRDefault="006A0D36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83220" w14:textId="77777777" w:rsidR="00CA5234" w:rsidRPr="00390801" w:rsidRDefault="00CA5234" w:rsidP="00390801">
      <w:pPr>
        <w:widowControl/>
        <w:tabs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 xml:space="preserve">* </w:t>
      </w:r>
      <w:r w:rsidR="006E10B1" w:rsidRPr="00390801">
        <w:rPr>
          <w:rFonts w:ascii="Arial" w:hAnsi="Arial" w:cs="Arial"/>
          <w:i/>
          <w:sz w:val="24"/>
          <w:szCs w:val="24"/>
        </w:rPr>
        <w:t>zgodnie z art. 106 ust. 1 ustawy z dnia 15 kwietnia 2011 roku o działalności leczniczej</w:t>
      </w:r>
      <w:r w:rsidR="0060373A" w:rsidRPr="00390801">
        <w:rPr>
          <w:rFonts w:ascii="Arial" w:hAnsi="Arial" w:cs="Arial"/>
          <w:i/>
          <w:sz w:val="24"/>
          <w:szCs w:val="24"/>
        </w:rPr>
        <w:t xml:space="preserve"> </w:t>
      </w:r>
      <w:r w:rsidR="006E10B1" w:rsidRPr="00390801">
        <w:rPr>
          <w:rFonts w:ascii="Arial" w:hAnsi="Arial" w:cs="Arial"/>
          <w:i/>
          <w:sz w:val="24"/>
          <w:szCs w:val="24"/>
        </w:rPr>
        <w:t xml:space="preserve"> (</w:t>
      </w:r>
      <w:r w:rsidR="000C4184" w:rsidRPr="00390801">
        <w:rPr>
          <w:rFonts w:ascii="Arial" w:hAnsi="Arial" w:cs="Arial"/>
          <w:sz w:val="24"/>
          <w:szCs w:val="24"/>
        </w:rPr>
        <w:t>Dz. U. z 20</w:t>
      </w:r>
      <w:r w:rsidR="005A71A1" w:rsidRPr="00390801">
        <w:rPr>
          <w:rFonts w:ascii="Arial" w:hAnsi="Arial" w:cs="Arial"/>
          <w:sz w:val="24"/>
          <w:szCs w:val="24"/>
        </w:rPr>
        <w:t>2</w:t>
      </w:r>
      <w:r w:rsidR="00DE59C3" w:rsidRPr="00390801">
        <w:rPr>
          <w:rFonts w:ascii="Arial" w:hAnsi="Arial" w:cs="Arial"/>
          <w:sz w:val="24"/>
          <w:szCs w:val="24"/>
        </w:rPr>
        <w:t>3</w:t>
      </w:r>
      <w:r w:rsidR="000C4184" w:rsidRPr="00390801">
        <w:rPr>
          <w:rFonts w:ascii="Arial" w:hAnsi="Arial" w:cs="Arial"/>
          <w:sz w:val="24"/>
          <w:szCs w:val="24"/>
        </w:rPr>
        <w:t xml:space="preserve"> r. poz. </w:t>
      </w:r>
      <w:r w:rsidR="00DE59C3" w:rsidRPr="00390801">
        <w:rPr>
          <w:rFonts w:ascii="Arial" w:hAnsi="Arial" w:cs="Arial"/>
          <w:sz w:val="24"/>
          <w:szCs w:val="24"/>
        </w:rPr>
        <w:t>991</w:t>
      </w:r>
      <w:r w:rsidR="00C97EDC" w:rsidRPr="00390801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C97EDC" w:rsidRPr="00390801">
        <w:rPr>
          <w:rFonts w:ascii="Arial" w:hAnsi="Arial" w:cs="Arial"/>
          <w:sz w:val="24"/>
          <w:szCs w:val="24"/>
        </w:rPr>
        <w:t>późn</w:t>
      </w:r>
      <w:proofErr w:type="spellEnd"/>
      <w:r w:rsidR="00C97EDC" w:rsidRPr="00390801">
        <w:rPr>
          <w:rFonts w:ascii="Arial" w:hAnsi="Arial" w:cs="Arial"/>
          <w:sz w:val="24"/>
          <w:szCs w:val="24"/>
        </w:rPr>
        <w:t>. zm</w:t>
      </w:r>
      <w:r w:rsidR="00BF7205" w:rsidRPr="00390801">
        <w:rPr>
          <w:rFonts w:ascii="Arial" w:hAnsi="Arial" w:cs="Arial"/>
          <w:sz w:val="24"/>
          <w:szCs w:val="24"/>
        </w:rPr>
        <w:t>.</w:t>
      </w:r>
      <w:r w:rsidR="00E05BCC" w:rsidRPr="00390801">
        <w:rPr>
          <w:rFonts w:ascii="Arial" w:hAnsi="Arial" w:cs="Arial"/>
          <w:sz w:val="24"/>
          <w:szCs w:val="24"/>
        </w:rPr>
        <w:t>)</w:t>
      </w:r>
      <w:r w:rsidR="00E05BCC" w:rsidRPr="00390801">
        <w:rPr>
          <w:rFonts w:ascii="Arial" w:hAnsi="Arial" w:cs="Arial"/>
          <w:i/>
          <w:sz w:val="24"/>
          <w:szCs w:val="24"/>
        </w:rPr>
        <w:t xml:space="preserve"> </w:t>
      </w:r>
      <w:r w:rsidR="006E10B1" w:rsidRPr="00390801">
        <w:rPr>
          <w:rFonts w:ascii="Arial" w:hAnsi="Arial" w:cs="Arial"/>
          <w:i/>
          <w:sz w:val="24"/>
          <w:szCs w:val="24"/>
        </w:rPr>
        <w:t>oraz</w:t>
      </w:r>
      <w:r w:rsidR="000C4184" w:rsidRPr="00390801">
        <w:rPr>
          <w:rFonts w:ascii="Arial" w:hAnsi="Arial" w:cs="Arial"/>
          <w:i/>
          <w:sz w:val="24"/>
          <w:szCs w:val="24"/>
        </w:rPr>
        <w:t xml:space="preserve"> § 17</w:t>
      </w:r>
      <w:r w:rsidR="006E10B1" w:rsidRPr="00390801">
        <w:rPr>
          <w:rFonts w:ascii="Arial" w:hAnsi="Arial" w:cs="Arial"/>
          <w:i/>
          <w:sz w:val="24"/>
          <w:szCs w:val="24"/>
        </w:rPr>
        <w:t xml:space="preserve"> ust. 1 i 2 Rozporządzenia Ministra Zdrowia z dnia 29 </w:t>
      </w:r>
      <w:r w:rsidR="000C4184" w:rsidRPr="00390801">
        <w:rPr>
          <w:rFonts w:ascii="Arial" w:hAnsi="Arial" w:cs="Arial"/>
          <w:i/>
          <w:sz w:val="24"/>
          <w:szCs w:val="24"/>
        </w:rPr>
        <w:t>marca 2019</w:t>
      </w:r>
      <w:r w:rsidR="006E10B1" w:rsidRPr="00390801">
        <w:rPr>
          <w:rFonts w:ascii="Arial" w:hAnsi="Arial" w:cs="Arial"/>
          <w:i/>
          <w:sz w:val="24"/>
          <w:szCs w:val="24"/>
        </w:rPr>
        <w:t xml:space="preserve"> roku w sprawie szczegółowego zakresu danych objętych wpisem do rejestru podmiotów wykonujących działalność leczniczą oraz szczegółowego trybu postępowania w sprawach dokonywania wpisów, zmian w rejestrze oraz wykreśle</w:t>
      </w:r>
      <w:r w:rsidR="000C4184" w:rsidRPr="00390801">
        <w:rPr>
          <w:rFonts w:ascii="Arial" w:hAnsi="Arial" w:cs="Arial"/>
          <w:i/>
          <w:sz w:val="24"/>
          <w:szCs w:val="24"/>
        </w:rPr>
        <w:t>ń z tego rejestru (Dz. U. z 2019 r., poz. 605</w:t>
      </w:r>
      <w:r w:rsidR="00DE59C3" w:rsidRPr="00390801"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 w:rsidR="00DE59C3" w:rsidRPr="00390801">
        <w:rPr>
          <w:rFonts w:ascii="Arial" w:hAnsi="Arial" w:cs="Arial"/>
          <w:i/>
          <w:sz w:val="24"/>
          <w:szCs w:val="24"/>
        </w:rPr>
        <w:t>późn</w:t>
      </w:r>
      <w:proofErr w:type="spellEnd"/>
      <w:r w:rsidR="00DE59C3" w:rsidRPr="00390801">
        <w:rPr>
          <w:rFonts w:ascii="Arial" w:hAnsi="Arial" w:cs="Arial"/>
          <w:i/>
          <w:sz w:val="24"/>
          <w:szCs w:val="24"/>
        </w:rPr>
        <w:t>. zm.</w:t>
      </w:r>
      <w:r w:rsidR="0034128C" w:rsidRPr="00390801">
        <w:rPr>
          <w:rFonts w:ascii="Arial" w:hAnsi="Arial" w:cs="Arial"/>
          <w:bCs/>
          <w:i/>
          <w:sz w:val="24"/>
          <w:szCs w:val="24"/>
        </w:rPr>
        <w:t>)</w:t>
      </w:r>
    </w:p>
    <w:p w14:paraId="23D7F049" w14:textId="77777777" w:rsidR="00805238" w:rsidRPr="00390801" w:rsidRDefault="00805238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E29E142" w14:textId="77777777" w:rsidR="006A0D36" w:rsidRPr="00390801" w:rsidRDefault="006A0D36" w:rsidP="00390801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 xml:space="preserve">Nazwiska i imiona osób upoważnionych do reprezentacji i składania oświadczeń woli w imieniu Oferenta </w:t>
      </w:r>
      <w:r w:rsidR="00C320E8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90801" w14:paraId="5B1F79BC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17B3786C" w14:textId="77777777" w:rsidR="006A0D36" w:rsidRPr="00390801" w:rsidRDefault="006A0D36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8E0B78" w14:textId="77777777" w:rsidR="00805238" w:rsidRPr="00390801" w:rsidRDefault="00805238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15AE332" w14:textId="77777777" w:rsidR="006A0D36" w:rsidRPr="00390801" w:rsidRDefault="006A0D36" w:rsidP="00390801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Nazwisko i imię oraz telefon kontaktowy do osoby upoważnionej do składania wyjaśnień i uzupełnień dotyczących oferty</w:t>
      </w:r>
      <w:r w:rsidR="00C320E8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90801" w14:paraId="1AFBC77D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36CABE85" w14:textId="77777777" w:rsidR="006A0D36" w:rsidRPr="00390801" w:rsidRDefault="006A0D36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20D1B7" w14:textId="77777777" w:rsidR="00805238" w:rsidRPr="00390801" w:rsidRDefault="00805238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E1A2203" w14:textId="77777777" w:rsidR="006A0D36" w:rsidRPr="00390801" w:rsidRDefault="006A0D36" w:rsidP="00390801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Nazwa banku i numer rachunku bankowego</w:t>
      </w:r>
      <w:r w:rsidR="00C320E8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90801" w14:paraId="42EED583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3B97A056" w14:textId="77777777" w:rsidR="006A0D36" w:rsidRPr="00390801" w:rsidRDefault="006A0D36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81ED5C" w14:textId="77777777" w:rsidR="00D34C11" w:rsidRPr="00390801" w:rsidRDefault="00D34C11" w:rsidP="00390801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</w:p>
    <w:p w14:paraId="167BDC68" w14:textId="77777777" w:rsidR="005D3CF8" w:rsidRPr="00390801" w:rsidRDefault="00C320E8" w:rsidP="00390801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390801">
        <w:rPr>
          <w:rFonts w:ascii="Arial" w:hAnsi="Arial" w:cs="Arial"/>
          <w:b/>
          <w:i/>
          <w:sz w:val="24"/>
          <w:szCs w:val="24"/>
        </w:rPr>
        <w:lastRenderedPageBreak/>
        <w:t>I</w:t>
      </w:r>
      <w:r w:rsidR="009E7C73" w:rsidRPr="00390801">
        <w:rPr>
          <w:rFonts w:ascii="Arial" w:hAnsi="Arial" w:cs="Arial"/>
          <w:b/>
          <w:i/>
          <w:sz w:val="24"/>
          <w:szCs w:val="24"/>
        </w:rPr>
        <w:t>I.</w:t>
      </w:r>
      <w:r w:rsidR="002F7EBE" w:rsidRPr="00390801">
        <w:rPr>
          <w:rFonts w:ascii="Arial" w:hAnsi="Arial" w:cs="Arial"/>
          <w:b/>
          <w:i/>
          <w:sz w:val="24"/>
          <w:szCs w:val="24"/>
        </w:rPr>
        <w:t xml:space="preserve">  Informacje o planowanej realizacji zadań</w:t>
      </w:r>
    </w:p>
    <w:p w14:paraId="28C35088" w14:textId="77777777" w:rsidR="00C320E8" w:rsidRPr="00390801" w:rsidRDefault="002A678A" w:rsidP="00390801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Proponowan</w:t>
      </w:r>
      <w:r w:rsidR="00DE59C3" w:rsidRPr="00390801">
        <w:rPr>
          <w:rFonts w:ascii="Arial" w:hAnsi="Arial" w:cs="Arial"/>
          <w:sz w:val="24"/>
          <w:szCs w:val="24"/>
        </w:rPr>
        <w:t>e</w:t>
      </w:r>
      <w:r w:rsidRPr="00390801">
        <w:rPr>
          <w:rFonts w:ascii="Arial" w:hAnsi="Arial" w:cs="Arial"/>
          <w:sz w:val="24"/>
          <w:szCs w:val="24"/>
        </w:rPr>
        <w:t xml:space="preserve"> </w:t>
      </w:r>
      <w:r w:rsidR="00DE59C3" w:rsidRPr="00390801">
        <w:rPr>
          <w:rFonts w:ascii="Arial" w:hAnsi="Arial" w:cs="Arial"/>
          <w:sz w:val="24"/>
          <w:szCs w:val="24"/>
        </w:rPr>
        <w:t xml:space="preserve">ramy czasowe </w:t>
      </w:r>
      <w:r w:rsidR="005D3CF8" w:rsidRPr="00390801">
        <w:rPr>
          <w:rFonts w:ascii="Arial" w:hAnsi="Arial" w:cs="Arial"/>
          <w:sz w:val="24"/>
          <w:szCs w:val="24"/>
        </w:rPr>
        <w:t>roz</w:t>
      </w:r>
      <w:r w:rsidR="002F7EBE" w:rsidRPr="00390801">
        <w:rPr>
          <w:rFonts w:ascii="Arial" w:hAnsi="Arial" w:cs="Arial"/>
          <w:sz w:val="24"/>
          <w:szCs w:val="24"/>
        </w:rPr>
        <w:t>poczęcia i zakończenia realizacji zadań</w:t>
      </w:r>
      <w:r w:rsidR="005D3CF8" w:rsidRPr="00390801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390801" w14:paraId="47C7A7E5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67F54792" w14:textId="77777777" w:rsidR="006A0D36" w:rsidRPr="00390801" w:rsidRDefault="006A0D36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413EB" w14:textId="77777777" w:rsidR="00D34C11" w:rsidRPr="00390801" w:rsidRDefault="00D34C11" w:rsidP="00390801">
      <w:pPr>
        <w:rPr>
          <w:rFonts w:ascii="Arial" w:hAnsi="Arial" w:cs="Arial"/>
          <w:sz w:val="24"/>
          <w:szCs w:val="24"/>
        </w:rPr>
      </w:pPr>
    </w:p>
    <w:p w14:paraId="5CACC9D4" w14:textId="77777777" w:rsidR="005D3CF8" w:rsidRPr="00390801" w:rsidRDefault="002F7EBE" w:rsidP="00390801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Miejsce realizacji planowanych zadań</w:t>
      </w:r>
      <w:r w:rsidR="005D3CF8" w:rsidRPr="00390801">
        <w:rPr>
          <w:rFonts w:ascii="Arial" w:hAnsi="Arial" w:cs="Arial"/>
          <w:sz w:val="24"/>
          <w:szCs w:val="24"/>
        </w:rPr>
        <w:t xml:space="preserve"> (nazwa, adres i telefon kontaktowy jednostki):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390801" w14:paraId="66EB42F3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6BC7B157" w14:textId="77777777" w:rsidR="00C320E8" w:rsidRPr="00390801" w:rsidRDefault="00C320E8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74574A" w14:textId="77777777" w:rsidR="00805238" w:rsidRPr="00390801" w:rsidRDefault="00805238" w:rsidP="00390801">
      <w:pPr>
        <w:rPr>
          <w:rFonts w:ascii="Arial" w:hAnsi="Arial" w:cs="Arial"/>
          <w:sz w:val="24"/>
          <w:szCs w:val="24"/>
        </w:rPr>
      </w:pPr>
    </w:p>
    <w:p w14:paraId="0C45AB1F" w14:textId="77777777" w:rsidR="00C320E8" w:rsidRPr="00390801" w:rsidRDefault="005D3CF8" w:rsidP="0039080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Warunki lokalowe (liczba pomieszczeń do psychoterapii indywidualnej i grupowej, gabinet lekarski, rejestracja i in.)</w:t>
      </w:r>
      <w:r w:rsidR="00E333CF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390801" w14:paraId="29EAC15D" w14:textId="77777777" w:rsidTr="00BF350E">
        <w:trPr>
          <w:trHeight w:val="1497"/>
        </w:trPr>
        <w:tc>
          <w:tcPr>
            <w:tcW w:w="10173" w:type="dxa"/>
            <w:vAlign w:val="center"/>
          </w:tcPr>
          <w:p w14:paraId="67C273B0" w14:textId="77777777" w:rsidR="00C320E8" w:rsidRPr="00390801" w:rsidRDefault="00C320E8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DD2651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13C32D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334F58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77AD13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377E07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08D910" w14:textId="77777777" w:rsidR="00805238" w:rsidRPr="00390801" w:rsidRDefault="00805238" w:rsidP="00390801">
      <w:pPr>
        <w:rPr>
          <w:rFonts w:ascii="Arial" w:hAnsi="Arial" w:cs="Arial"/>
          <w:sz w:val="24"/>
          <w:szCs w:val="24"/>
        </w:rPr>
      </w:pPr>
    </w:p>
    <w:p w14:paraId="247C1135" w14:textId="77777777" w:rsidR="005D3CF8" w:rsidRPr="00390801" w:rsidRDefault="005D3CF8" w:rsidP="0039080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Wyp</w:t>
      </w:r>
      <w:r w:rsidR="007308F0" w:rsidRPr="00390801">
        <w:rPr>
          <w:rFonts w:ascii="Arial" w:hAnsi="Arial" w:cs="Arial"/>
          <w:sz w:val="24"/>
          <w:szCs w:val="24"/>
        </w:rPr>
        <w:t>osażenie (sprzęt i urządzenia)</w:t>
      </w:r>
      <w:r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390801" w14:paraId="3EC4F60C" w14:textId="77777777" w:rsidTr="00BF350E">
        <w:trPr>
          <w:trHeight w:val="1525"/>
        </w:trPr>
        <w:tc>
          <w:tcPr>
            <w:tcW w:w="10173" w:type="dxa"/>
            <w:vAlign w:val="center"/>
          </w:tcPr>
          <w:p w14:paraId="46ACE24A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720806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AAB189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69A937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8D71A8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4E093C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200D7E" w14:textId="77777777" w:rsidR="00805238" w:rsidRPr="00390801" w:rsidRDefault="00805238" w:rsidP="00390801">
      <w:pPr>
        <w:rPr>
          <w:rFonts w:ascii="Arial" w:hAnsi="Arial" w:cs="Arial"/>
          <w:sz w:val="24"/>
          <w:szCs w:val="24"/>
        </w:rPr>
      </w:pPr>
    </w:p>
    <w:p w14:paraId="59B25A29" w14:textId="77777777" w:rsidR="00C320E8" w:rsidRPr="00390801" w:rsidRDefault="005D3CF8" w:rsidP="0039080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Określenie składu i kwalifikac</w:t>
      </w:r>
      <w:r w:rsidR="002F7EBE" w:rsidRPr="00390801">
        <w:rPr>
          <w:rFonts w:ascii="Arial" w:hAnsi="Arial" w:cs="Arial"/>
          <w:sz w:val="24"/>
          <w:szCs w:val="24"/>
        </w:rPr>
        <w:t xml:space="preserve">ji </w:t>
      </w:r>
      <w:r w:rsidR="00BF7205" w:rsidRPr="00390801">
        <w:rPr>
          <w:rFonts w:ascii="Arial" w:hAnsi="Arial" w:cs="Arial"/>
          <w:sz w:val="24"/>
          <w:szCs w:val="24"/>
        </w:rPr>
        <w:t>osób realizujących</w:t>
      </w:r>
      <w:r w:rsidR="002F7EBE" w:rsidRPr="00390801">
        <w:rPr>
          <w:rFonts w:ascii="Arial" w:hAnsi="Arial" w:cs="Arial"/>
          <w:sz w:val="24"/>
          <w:szCs w:val="24"/>
        </w:rPr>
        <w:t xml:space="preserve"> planowane zadania</w:t>
      </w:r>
      <w:r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93"/>
        <w:gridCol w:w="1393"/>
        <w:gridCol w:w="1839"/>
        <w:gridCol w:w="1698"/>
        <w:gridCol w:w="2400"/>
      </w:tblGrid>
      <w:tr w:rsidR="00E333CF" w:rsidRPr="00390801" w14:paraId="65BF54EF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2A39CA5C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06" w:type="dxa"/>
            <w:vAlign w:val="center"/>
          </w:tcPr>
          <w:p w14:paraId="061501BE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399" w:type="dxa"/>
            <w:vAlign w:val="center"/>
          </w:tcPr>
          <w:p w14:paraId="6EF09316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Zawód</w:t>
            </w:r>
          </w:p>
        </w:tc>
        <w:tc>
          <w:tcPr>
            <w:tcW w:w="1843" w:type="dxa"/>
            <w:vAlign w:val="center"/>
          </w:tcPr>
          <w:p w14:paraId="1E47B49F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Uzyskany stopień specjalizacji</w:t>
            </w:r>
          </w:p>
        </w:tc>
        <w:tc>
          <w:tcPr>
            <w:tcW w:w="1701" w:type="dxa"/>
            <w:vAlign w:val="center"/>
          </w:tcPr>
          <w:p w14:paraId="3FE8F487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 xml:space="preserve">Forma współpracy </w:t>
            </w:r>
          </w:p>
          <w:p w14:paraId="66F9C4CB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z Oferentem</w:t>
            </w:r>
          </w:p>
        </w:tc>
        <w:tc>
          <w:tcPr>
            <w:tcW w:w="2410" w:type="dxa"/>
            <w:vAlign w:val="center"/>
          </w:tcPr>
          <w:p w14:paraId="16FF9337" w14:textId="77777777" w:rsidR="00E333CF" w:rsidRPr="00390801" w:rsidRDefault="002A678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udzielane świadczenia zdrowotne</w:t>
            </w:r>
            <w:r w:rsidR="002F7EBE" w:rsidRPr="00390801">
              <w:rPr>
                <w:rFonts w:ascii="Arial" w:hAnsi="Arial" w:cs="Arial"/>
                <w:sz w:val="24"/>
                <w:szCs w:val="24"/>
              </w:rPr>
              <w:t xml:space="preserve"> w ramach planowanych zadań</w:t>
            </w:r>
          </w:p>
        </w:tc>
      </w:tr>
      <w:tr w:rsidR="00E333CF" w:rsidRPr="00390801" w14:paraId="7BCF795A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782A3840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06" w:type="dxa"/>
            <w:vAlign w:val="center"/>
          </w:tcPr>
          <w:p w14:paraId="06BCF0E1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1971A482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C0CE9E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C3507F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F414D2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390801" w14:paraId="6414D074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616F7352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06" w:type="dxa"/>
            <w:vAlign w:val="center"/>
          </w:tcPr>
          <w:p w14:paraId="0BA7F3EC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45456420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1EECBB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6C71E3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59F4E6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390801" w14:paraId="59B2769A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0D8DD520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06" w:type="dxa"/>
            <w:vAlign w:val="center"/>
          </w:tcPr>
          <w:p w14:paraId="1535DE15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4E957A9C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8D883D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B076A2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C402F6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390801" w14:paraId="7580345E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2E7CC6B1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06" w:type="dxa"/>
            <w:vAlign w:val="center"/>
          </w:tcPr>
          <w:p w14:paraId="03DF387D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2586D221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37F0BD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1B57B4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007472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3CF" w:rsidRPr="00390801" w14:paraId="25F360C0" w14:textId="77777777" w:rsidTr="00BF350E">
        <w:trPr>
          <w:trHeight w:val="584"/>
        </w:trPr>
        <w:tc>
          <w:tcPr>
            <w:tcW w:w="514" w:type="dxa"/>
            <w:vAlign w:val="center"/>
          </w:tcPr>
          <w:p w14:paraId="5265FD1F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06" w:type="dxa"/>
            <w:vAlign w:val="center"/>
          </w:tcPr>
          <w:p w14:paraId="2DAC7B95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4D0DDD7E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F706DD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CF08D4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927DDE" w14:textId="77777777" w:rsidR="00E333CF" w:rsidRPr="00390801" w:rsidRDefault="00E333CF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37AF3" w14:textId="77777777" w:rsidR="005D3CF8" w:rsidRPr="00390801" w:rsidRDefault="005D3CF8" w:rsidP="00390801">
      <w:pPr>
        <w:rPr>
          <w:rFonts w:ascii="Arial" w:hAnsi="Arial" w:cs="Arial"/>
          <w:sz w:val="24"/>
          <w:szCs w:val="24"/>
        </w:rPr>
      </w:pPr>
    </w:p>
    <w:p w14:paraId="40205D8C" w14:textId="77777777" w:rsidR="005D3CF8" w:rsidRPr="00390801" w:rsidRDefault="005D3CF8" w:rsidP="0039080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Informacje o instytucjach współpracujących (nazwa i zasady współpracy):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3CF8" w:rsidRPr="00390801" w14:paraId="505D5C8F" w14:textId="77777777" w:rsidTr="00BF350E">
        <w:trPr>
          <w:trHeight w:val="1387"/>
        </w:trPr>
        <w:tc>
          <w:tcPr>
            <w:tcW w:w="10173" w:type="dxa"/>
            <w:vAlign w:val="center"/>
          </w:tcPr>
          <w:p w14:paraId="34B19036" w14:textId="77777777" w:rsidR="005D3CF8" w:rsidRPr="00390801" w:rsidRDefault="005D3CF8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F644FB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C11118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B9C39A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91A46A" w14:textId="77777777" w:rsidR="00992DEA" w:rsidRPr="00390801" w:rsidRDefault="00992DE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4C2ED" w14:textId="77777777" w:rsidR="00805238" w:rsidRPr="00390801" w:rsidRDefault="00805238" w:rsidP="00390801">
      <w:pPr>
        <w:rPr>
          <w:rFonts w:ascii="Arial" w:hAnsi="Arial" w:cs="Arial"/>
          <w:sz w:val="24"/>
          <w:szCs w:val="24"/>
        </w:rPr>
      </w:pPr>
    </w:p>
    <w:p w14:paraId="39A6C3EE" w14:textId="77777777" w:rsidR="005D3CF8" w:rsidRPr="00390801" w:rsidRDefault="005D3CF8" w:rsidP="00390801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Planowane działania informacyjne</w:t>
      </w:r>
      <w:r w:rsidR="009E7C73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390801" w14:paraId="0FDFD782" w14:textId="77777777" w:rsidTr="00BF350E">
        <w:trPr>
          <w:trHeight w:val="1186"/>
        </w:trPr>
        <w:tc>
          <w:tcPr>
            <w:tcW w:w="10173" w:type="dxa"/>
            <w:vAlign w:val="center"/>
          </w:tcPr>
          <w:p w14:paraId="4DB76664" w14:textId="77777777" w:rsidR="009E7C73" w:rsidRPr="00390801" w:rsidRDefault="009E7C73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B4D27" w14:textId="77777777" w:rsidR="00805238" w:rsidRPr="00390801" w:rsidRDefault="00805238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EAB8A1D" w14:textId="77777777" w:rsidR="009E7C73" w:rsidRPr="00390801" w:rsidRDefault="002A678A" w:rsidP="00390801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Organizacja udzielania świadczeń zdrowotnych, w tym dni i godziny udzielania świadczeń, sposoby rejestracji pacjentów, sposoby podania ww. informacji do</w:t>
      </w:r>
      <w:r w:rsidR="002F7EBE" w:rsidRPr="00390801">
        <w:rPr>
          <w:rFonts w:ascii="Arial" w:hAnsi="Arial" w:cs="Arial"/>
          <w:sz w:val="24"/>
          <w:szCs w:val="24"/>
        </w:rPr>
        <w:t xml:space="preserve"> wiadomości osobom uprawnionym </w:t>
      </w:r>
      <w:r w:rsidRPr="00390801">
        <w:rPr>
          <w:rFonts w:ascii="Arial" w:hAnsi="Arial" w:cs="Arial"/>
          <w:sz w:val="24"/>
          <w:szCs w:val="24"/>
        </w:rPr>
        <w:t>do świadczeń zdrowotnych</w:t>
      </w:r>
      <w:r w:rsidR="009E7C73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390801" w14:paraId="6D9CB571" w14:textId="77777777" w:rsidTr="00BF350E">
        <w:trPr>
          <w:trHeight w:val="1289"/>
        </w:trPr>
        <w:tc>
          <w:tcPr>
            <w:tcW w:w="10173" w:type="dxa"/>
            <w:vAlign w:val="center"/>
          </w:tcPr>
          <w:p w14:paraId="75DE562B" w14:textId="77777777" w:rsidR="009E7C73" w:rsidRPr="00390801" w:rsidRDefault="009E7C73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E999C7" w14:textId="77777777" w:rsidR="003230B3" w:rsidRPr="00390801" w:rsidRDefault="003230B3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FBD2629" w14:textId="77777777" w:rsidR="004E0F3A" w:rsidRPr="00390801" w:rsidRDefault="002F7EBE" w:rsidP="00390801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Charakterystyka planowanych zadań</w:t>
      </w:r>
      <w:r w:rsidR="004E0F3A" w:rsidRPr="00390801">
        <w:rPr>
          <w:rFonts w:ascii="Arial" w:hAnsi="Arial" w:cs="Arial"/>
          <w:sz w:val="24"/>
          <w:szCs w:val="24"/>
        </w:rPr>
        <w:t xml:space="preserve"> wraz z określeniem liczby odbiorców: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954"/>
        <w:gridCol w:w="1134"/>
      </w:tblGrid>
      <w:tr w:rsidR="004E0F3A" w:rsidRPr="00390801" w14:paraId="73B5CCF5" w14:textId="77777777">
        <w:trPr>
          <w:trHeight w:val="520"/>
        </w:trPr>
        <w:tc>
          <w:tcPr>
            <w:tcW w:w="709" w:type="dxa"/>
            <w:vAlign w:val="center"/>
          </w:tcPr>
          <w:p w14:paraId="066DB596" w14:textId="77777777" w:rsidR="004E0F3A" w:rsidRPr="00390801" w:rsidRDefault="004E0F3A" w:rsidP="003908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801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39DBE1EE" w14:textId="77777777" w:rsidR="004E0F3A" w:rsidRPr="00390801" w:rsidRDefault="004E0F3A" w:rsidP="003908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801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 w:rsidR="002F7EBE" w:rsidRPr="00390801">
              <w:rPr>
                <w:rFonts w:ascii="Arial" w:hAnsi="Arial" w:cs="Arial"/>
                <w:bCs/>
                <w:sz w:val="24"/>
                <w:szCs w:val="24"/>
              </w:rPr>
              <w:t xml:space="preserve">zadania </w:t>
            </w:r>
          </w:p>
        </w:tc>
        <w:tc>
          <w:tcPr>
            <w:tcW w:w="5954" w:type="dxa"/>
            <w:vAlign w:val="center"/>
          </w:tcPr>
          <w:p w14:paraId="43774845" w14:textId="77777777" w:rsidR="002A678A" w:rsidRPr="00390801" w:rsidRDefault="004E0F3A" w:rsidP="00390801">
            <w:pPr>
              <w:pStyle w:val="Nagwek1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39080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Opis planowanych </w:t>
            </w:r>
            <w:r w:rsidR="00071E1F" w:rsidRPr="00390801">
              <w:rPr>
                <w:rFonts w:ascii="Arial" w:hAnsi="Arial" w:cs="Arial"/>
                <w:b w:val="0"/>
                <w:bCs/>
                <w:sz w:val="24"/>
                <w:szCs w:val="24"/>
              </w:rPr>
              <w:t>działań</w:t>
            </w:r>
            <w:r w:rsidRPr="00390801">
              <w:rPr>
                <w:rFonts w:ascii="Arial" w:hAnsi="Arial" w:cs="Arial"/>
                <w:b w:val="0"/>
                <w:bCs/>
                <w:sz w:val="24"/>
                <w:szCs w:val="24"/>
              </w:rPr>
              <w:t>, w tym pracy terapeutycznej</w:t>
            </w:r>
            <w:r w:rsidR="00345E37" w:rsidRPr="0039080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14:paraId="521C4C9E" w14:textId="77777777" w:rsidR="004E0F3A" w:rsidRPr="00390801" w:rsidRDefault="00345E37" w:rsidP="00390801">
            <w:pPr>
              <w:pStyle w:val="Nagwek1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390801">
              <w:rPr>
                <w:rFonts w:ascii="Arial" w:hAnsi="Arial" w:cs="Arial"/>
                <w:b w:val="0"/>
                <w:bCs/>
                <w:sz w:val="24"/>
                <w:szCs w:val="24"/>
              </w:rPr>
              <w:t>(rodzaju  świadczeń)</w:t>
            </w:r>
          </w:p>
        </w:tc>
        <w:tc>
          <w:tcPr>
            <w:tcW w:w="1134" w:type="dxa"/>
            <w:vAlign w:val="center"/>
          </w:tcPr>
          <w:p w14:paraId="22B4232A" w14:textId="77777777" w:rsidR="004E0F3A" w:rsidRPr="00390801" w:rsidRDefault="004E0F3A" w:rsidP="003908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801">
              <w:rPr>
                <w:rFonts w:ascii="Arial" w:hAnsi="Arial" w:cs="Arial"/>
                <w:bCs/>
                <w:sz w:val="24"/>
                <w:szCs w:val="24"/>
              </w:rPr>
              <w:t>Liczba odbiorców</w:t>
            </w:r>
          </w:p>
        </w:tc>
      </w:tr>
      <w:tr w:rsidR="004E0F3A" w:rsidRPr="00390801" w14:paraId="6207377C" w14:textId="77777777">
        <w:trPr>
          <w:trHeight w:val="1560"/>
        </w:trPr>
        <w:tc>
          <w:tcPr>
            <w:tcW w:w="709" w:type="dxa"/>
            <w:vAlign w:val="center"/>
          </w:tcPr>
          <w:p w14:paraId="2084D6E1" w14:textId="77777777" w:rsidR="004E0F3A" w:rsidRPr="00390801" w:rsidRDefault="004E0F3A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23344397" w14:textId="77777777" w:rsidR="00AC6D73" w:rsidRPr="00390801" w:rsidRDefault="002F7EBE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</w:p>
          <w:p w14:paraId="2711C722" w14:textId="77777777" w:rsidR="00FF429B" w:rsidRPr="00390801" w:rsidRDefault="008E2D9A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Świadczenia</w:t>
            </w:r>
            <w:r w:rsidR="002F7EBE" w:rsidRPr="00390801">
              <w:rPr>
                <w:rFonts w:ascii="Arial" w:hAnsi="Arial" w:cs="Arial"/>
                <w:sz w:val="24"/>
                <w:szCs w:val="24"/>
              </w:rPr>
              <w:t xml:space="preserve"> psychoterapii dla osób uzależnionych od alkoholu (tzw. </w:t>
            </w:r>
            <w:proofErr w:type="spellStart"/>
            <w:r w:rsidR="002F7EBE" w:rsidRPr="00390801">
              <w:rPr>
                <w:rFonts w:ascii="Arial" w:hAnsi="Arial" w:cs="Arial"/>
                <w:sz w:val="24"/>
                <w:szCs w:val="24"/>
              </w:rPr>
              <w:t>after</w:t>
            </w:r>
            <w:proofErr w:type="spellEnd"/>
            <w:r w:rsidR="002F7EBE" w:rsidRP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EBE" w:rsidRPr="00390801"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  <w:r w:rsidR="002F7EBE" w:rsidRPr="00390801">
              <w:rPr>
                <w:rFonts w:ascii="Arial" w:hAnsi="Arial" w:cs="Arial"/>
                <w:sz w:val="24"/>
                <w:szCs w:val="24"/>
              </w:rPr>
              <w:t xml:space="preserve">) dla pacjentów, którzy ukończyli podstawowy program terapii </w:t>
            </w:r>
            <w:r w:rsidR="00905864" w:rsidRPr="00390801">
              <w:rPr>
                <w:rFonts w:ascii="Arial" w:hAnsi="Arial" w:cs="Arial"/>
                <w:sz w:val="24"/>
                <w:szCs w:val="24"/>
              </w:rPr>
              <w:br/>
            </w:r>
            <w:r w:rsidR="002F7EBE" w:rsidRPr="00390801">
              <w:rPr>
                <w:rFonts w:ascii="Arial" w:hAnsi="Arial" w:cs="Arial"/>
                <w:sz w:val="24"/>
                <w:szCs w:val="24"/>
              </w:rPr>
              <w:t>w systemie ambulatoryjnym lub stacjonarnym</w:t>
            </w:r>
          </w:p>
        </w:tc>
        <w:tc>
          <w:tcPr>
            <w:tcW w:w="5954" w:type="dxa"/>
            <w:vAlign w:val="center"/>
          </w:tcPr>
          <w:p w14:paraId="70111D91" w14:textId="77777777" w:rsidR="004E0F3A" w:rsidRPr="00390801" w:rsidRDefault="004E0F3A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A8490C" w14:textId="77777777" w:rsidR="004E0F3A" w:rsidRPr="00390801" w:rsidRDefault="004E0F3A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006CA96F" w14:textId="77777777">
        <w:trPr>
          <w:trHeight w:val="1561"/>
        </w:trPr>
        <w:tc>
          <w:tcPr>
            <w:tcW w:w="709" w:type="dxa"/>
            <w:vAlign w:val="center"/>
          </w:tcPr>
          <w:p w14:paraId="49E87FFD" w14:textId="77777777" w:rsidR="004E0F3A" w:rsidRPr="00390801" w:rsidRDefault="004E0F3A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7782F4FC" w14:textId="77777777" w:rsidR="00AC6D73" w:rsidRPr="00390801" w:rsidRDefault="002F7EBE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</w:p>
          <w:p w14:paraId="75FD4CD9" w14:textId="77777777" w:rsidR="004E0F3A" w:rsidRPr="00390801" w:rsidRDefault="00233B36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Ś</w:t>
            </w:r>
            <w:r w:rsidR="0034128C" w:rsidRPr="00390801">
              <w:rPr>
                <w:rFonts w:ascii="Arial" w:hAnsi="Arial" w:cs="Arial"/>
                <w:sz w:val="24"/>
                <w:szCs w:val="24"/>
              </w:rPr>
              <w:t>wiadczeń pogłębionej terapii dla osób uzależnionych</w:t>
            </w:r>
          </w:p>
        </w:tc>
        <w:tc>
          <w:tcPr>
            <w:tcW w:w="5954" w:type="dxa"/>
            <w:vAlign w:val="center"/>
          </w:tcPr>
          <w:p w14:paraId="117A10DA" w14:textId="77777777" w:rsidR="004E0F3A" w:rsidRPr="00390801" w:rsidRDefault="004E0F3A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E543F4" w14:textId="77777777" w:rsidR="004E0F3A" w:rsidRPr="00390801" w:rsidRDefault="004E0F3A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4023DAB3" w14:textId="77777777">
        <w:trPr>
          <w:trHeight w:val="1561"/>
        </w:trPr>
        <w:tc>
          <w:tcPr>
            <w:tcW w:w="709" w:type="dxa"/>
            <w:vAlign w:val="center"/>
          </w:tcPr>
          <w:p w14:paraId="63ACA6DE" w14:textId="77777777" w:rsidR="004E0F3A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3</w:t>
            </w:r>
            <w:r w:rsidR="004E0F3A" w:rsidRPr="003908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718A7E8B" w14:textId="77777777" w:rsidR="00AC6D73" w:rsidRPr="00390801" w:rsidRDefault="002F7EBE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b/>
                <w:sz w:val="24"/>
                <w:szCs w:val="24"/>
              </w:rPr>
              <w:t xml:space="preserve">Zadanie nr </w:t>
            </w:r>
            <w:r w:rsidR="00AC6D73" w:rsidRPr="0039080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C6D73" w:rsidRP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259560" w14:textId="77777777" w:rsidR="004E0F3A" w:rsidRPr="00390801" w:rsidRDefault="00410E8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Świadczenia</w:t>
            </w:r>
            <w:r w:rsidR="002F7EBE" w:rsidRPr="00390801">
              <w:rPr>
                <w:rFonts w:ascii="Arial" w:hAnsi="Arial" w:cs="Arial"/>
                <w:sz w:val="24"/>
                <w:szCs w:val="24"/>
              </w:rPr>
              <w:t xml:space="preserve"> psychoterapii dla osób współuzależnionych</w:t>
            </w:r>
          </w:p>
        </w:tc>
        <w:tc>
          <w:tcPr>
            <w:tcW w:w="5954" w:type="dxa"/>
            <w:vAlign w:val="center"/>
          </w:tcPr>
          <w:p w14:paraId="61E07FE1" w14:textId="77777777" w:rsidR="004E0F3A" w:rsidRPr="00390801" w:rsidRDefault="004E0F3A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96CC2D" w14:textId="77777777" w:rsidR="004E0F3A" w:rsidRPr="00390801" w:rsidRDefault="004E0F3A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4CB4B2A6" w14:textId="77777777">
        <w:trPr>
          <w:cantSplit/>
          <w:trHeight w:val="618"/>
        </w:trPr>
        <w:tc>
          <w:tcPr>
            <w:tcW w:w="9073" w:type="dxa"/>
            <w:gridSpan w:val="3"/>
            <w:vAlign w:val="center"/>
          </w:tcPr>
          <w:p w14:paraId="3A89E4B6" w14:textId="77777777" w:rsidR="004E0F3A" w:rsidRPr="00390801" w:rsidRDefault="004E0F3A" w:rsidP="003908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0801">
              <w:rPr>
                <w:rFonts w:ascii="Arial" w:hAnsi="Arial" w:cs="Arial"/>
                <w:bCs/>
                <w:sz w:val="24"/>
                <w:szCs w:val="24"/>
              </w:rPr>
              <w:t>CAŁKOWITA LICZBA ODBIORCÓW:</w:t>
            </w:r>
          </w:p>
        </w:tc>
        <w:tc>
          <w:tcPr>
            <w:tcW w:w="1134" w:type="dxa"/>
          </w:tcPr>
          <w:p w14:paraId="5717F23B" w14:textId="77777777" w:rsidR="004E0F3A" w:rsidRPr="00390801" w:rsidRDefault="004E0F3A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675C0" w14:textId="77777777" w:rsidR="00A761A2" w:rsidRPr="00390801" w:rsidRDefault="00A761A2" w:rsidP="00390801">
      <w:pPr>
        <w:rPr>
          <w:rFonts w:ascii="Arial" w:hAnsi="Arial" w:cs="Arial"/>
          <w:sz w:val="24"/>
          <w:szCs w:val="24"/>
        </w:rPr>
      </w:pPr>
    </w:p>
    <w:p w14:paraId="035032BA" w14:textId="77777777" w:rsidR="00A761A2" w:rsidRPr="00390801" w:rsidRDefault="003F0FCC" w:rsidP="00390801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Zakładane rezultaty</w:t>
      </w:r>
      <w:r w:rsidR="00A761A2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761A2" w:rsidRPr="00390801" w14:paraId="1A06B7FA" w14:textId="77777777" w:rsidTr="00BF350E">
        <w:trPr>
          <w:trHeight w:val="1613"/>
        </w:trPr>
        <w:tc>
          <w:tcPr>
            <w:tcW w:w="10173" w:type="dxa"/>
            <w:vAlign w:val="center"/>
          </w:tcPr>
          <w:p w14:paraId="36B6B33B" w14:textId="77777777" w:rsidR="00A761A2" w:rsidRPr="00390801" w:rsidRDefault="00A761A2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CCBEA0" w14:textId="77777777" w:rsidR="00805238" w:rsidRPr="00390801" w:rsidRDefault="00805238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FB9BA91" w14:textId="77777777" w:rsidR="00A761A2" w:rsidRPr="00390801" w:rsidRDefault="00A761A2" w:rsidP="00390801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lastRenderedPageBreak/>
        <w:t>Założenia dotyczące pomiaru be</w:t>
      </w:r>
      <w:r w:rsidR="003F0FCC" w:rsidRPr="00390801">
        <w:rPr>
          <w:rFonts w:ascii="Arial" w:hAnsi="Arial" w:cs="Arial"/>
          <w:sz w:val="24"/>
          <w:szCs w:val="24"/>
        </w:rPr>
        <w:t>zpośrednich rezultatów planowanych do realizacji zadań (</w:t>
      </w:r>
      <w:r w:rsidRPr="00390801">
        <w:rPr>
          <w:rFonts w:ascii="Arial" w:hAnsi="Arial" w:cs="Arial"/>
          <w:sz w:val="24"/>
          <w:szCs w:val="24"/>
        </w:rPr>
        <w:t>metody, sposoby i terminy dokonania oceny):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761A2" w:rsidRPr="00390801" w14:paraId="29B5BA9F" w14:textId="77777777" w:rsidTr="00BF350E">
        <w:trPr>
          <w:trHeight w:val="1647"/>
        </w:trPr>
        <w:tc>
          <w:tcPr>
            <w:tcW w:w="10173" w:type="dxa"/>
            <w:vAlign w:val="center"/>
          </w:tcPr>
          <w:p w14:paraId="73374096" w14:textId="77777777" w:rsidR="00A761A2" w:rsidRPr="00390801" w:rsidRDefault="00A761A2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5309E" w14:textId="77777777" w:rsidR="00805238" w:rsidRPr="00390801" w:rsidRDefault="00805238" w:rsidP="00390801">
      <w:pPr>
        <w:rPr>
          <w:rFonts w:ascii="Arial" w:hAnsi="Arial" w:cs="Arial"/>
          <w:sz w:val="24"/>
          <w:szCs w:val="24"/>
        </w:rPr>
      </w:pPr>
    </w:p>
    <w:p w14:paraId="16E6E27C" w14:textId="77777777" w:rsidR="004E0F3A" w:rsidRPr="00390801" w:rsidRDefault="004E0F3A" w:rsidP="0039080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 xml:space="preserve">Liczba godzin poszczególnych świadczeń </w:t>
      </w:r>
      <w:r w:rsidR="003F0FCC" w:rsidRPr="00390801">
        <w:rPr>
          <w:rFonts w:ascii="Arial" w:hAnsi="Arial" w:cs="Arial"/>
          <w:sz w:val="24"/>
          <w:szCs w:val="24"/>
        </w:rPr>
        <w:t>w ramach planowanych do realizacji zadań</w:t>
      </w:r>
      <w:r w:rsidR="009E7C73" w:rsidRPr="00390801">
        <w:rPr>
          <w:rFonts w:ascii="Arial" w:hAnsi="Arial" w:cs="Arial"/>
          <w:sz w:val="24"/>
          <w:szCs w:val="24"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5"/>
        <w:gridCol w:w="1843"/>
        <w:gridCol w:w="1843"/>
        <w:gridCol w:w="1701"/>
        <w:gridCol w:w="1843"/>
      </w:tblGrid>
      <w:tr w:rsidR="00AC6D73" w:rsidRPr="00390801" w14:paraId="2CB82CB6" w14:textId="77777777" w:rsidTr="00AC6D73">
        <w:trPr>
          <w:cantSplit/>
          <w:trHeight w:val="2824"/>
        </w:trPr>
        <w:tc>
          <w:tcPr>
            <w:tcW w:w="420" w:type="dxa"/>
            <w:vAlign w:val="center"/>
          </w:tcPr>
          <w:p w14:paraId="328B74A8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85" w:type="dxa"/>
            <w:vAlign w:val="center"/>
          </w:tcPr>
          <w:p w14:paraId="2B07210E" w14:textId="77777777" w:rsidR="00AC6D73" w:rsidRPr="00390801" w:rsidRDefault="00AC6D73" w:rsidP="00390801">
            <w:pPr>
              <w:pStyle w:val="Index"/>
              <w:suppressLineNumbers w:val="0"/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 xml:space="preserve">Rodzaj świadczeń </w:t>
            </w:r>
            <w:r w:rsidRPr="00390801">
              <w:rPr>
                <w:rFonts w:ascii="Arial" w:hAnsi="Arial" w:cs="Arial"/>
                <w:sz w:val="24"/>
                <w:szCs w:val="24"/>
              </w:rPr>
              <w:br/>
              <w:t>(zgodny z z</w:t>
            </w:r>
            <w:r w:rsidR="00152295" w:rsidRPr="00390801">
              <w:rPr>
                <w:rFonts w:ascii="Arial" w:hAnsi="Arial" w:cs="Arial"/>
                <w:sz w:val="24"/>
                <w:szCs w:val="24"/>
              </w:rPr>
              <w:t>ałożeniami określonymi w pkt. II. 4</w:t>
            </w:r>
            <w:r w:rsidRPr="00390801">
              <w:rPr>
                <w:rFonts w:ascii="Arial" w:hAnsi="Arial" w:cs="Arial"/>
                <w:sz w:val="24"/>
                <w:szCs w:val="24"/>
              </w:rPr>
              <w:t xml:space="preserve"> ogłoszenia o konkursie)</w:t>
            </w:r>
          </w:p>
        </w:tc>
        <w:tc>
          <w:tcPr>
            <w:tcW w:w="1843" w:type="dxa"/>
            <w:textDirection w:val="btLr"/>
            <w:vAlign w:val="center"/>
          </w:tcPr>
          <w:p w14:paraId="4B8BEFA0" w14:textId="77777777" w:rsidR="00AC6D73" w:rsidRPr="00390801" w:rsidRDefault="00AC6D73" w:rsidP="00390801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390801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10E83" w:rsidRPr="00390801">
              <w:rPr>
                <w:rFonts w:ascii="Arial" w:hAnsi="Arial" w:cs="Arial"/>
                <w:sz w:val="24"/>
                <w:szCs w:val="24"/>
              </w:rPr>
              <w:t>świadczenia</w:t>
            </w:r>
            <w:r w:rsidRPr="00390801">
              <w:rPr>
                <w:rFonts w:ascii="Arial" w:hAnsi="Arial" w:cs="Arial"/>
                <w:sz w:val="24"/>
                <w:szCs w:val="24"/>
              </w:rPr>
              <w:br/>
              <w:t xml:space="preserve">psychoterapii dla osób uzależnionych od alkoholu </w:t>
            </w:r>
            <w:r w:rsidRPr="00390801">
              <w:rPr>
                <w:rFonts w:ascii="Arial" w:hAnsi="Arial" w:cs="Arial"/>
                <w:sz w:val="24"/>
                <w:szCs w:val="24"/>
              </w:rPr>
              <w:br/>
              <w:t>(tzw. after care)…</w:t>
            </w:r>
          </w:p>
        </w:tc>
        <w:tc>
          <w:tcPr>
            <w:tcW w:w="1843" w:type="dxa"/>
            <w:textDirection w:val="btLr"/>
            <w:vAlign w:val="center"/>
          </w:tcPr>
          <w:p w14:paraId="5274A949" w14:textId="77777777" w:rsidR="00AC6D73" w:rsidRPr="00390801" w:rsidRDefault="00AC6D73" w:rsidP="00390801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  <w:r w:rsidRPr="00390801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10E83" w:rsidRPr="00390801">
              <w:rPr>
                <w:rFonts w:ascii="Arial" w:hAnsi="Arial" w:cs="Arial"/>
                <w:sz w:val="24"/>
                <w:szCs w:val="24"/>
              </w:rPr>
              <w:t>świadczenia</w:t>
            </w:r>
            <w:r w:rsidRPr="00390801">
              <w:rPr>
                <w:rFonts w:ascii="Arial" w:hAnsi="Arial" w:cs="Arial"/>
                <w:sz w:val="24"/>
                <w:szCs w:val="24"/>
              </w:rPr>
              <w:br/>
              <w:t>pogłębionej terapii dla osób uzależnionych</w:t>
            </w:r>
          </w:p>
        </w:tc>
        <w:tc>
          <w:tcPr>
            <w:tcW w:w="1701" w:type="dxa"/>
            <w:textDirection w:val="btLr"/>
            <w:vAlign w:val="center"/>
          </w:tcPr>
          <w:p w14:paraId="608F3F64" w14:textId="77777777" w:rsidR="00AC6D73" w:rsidRPr="00390801" w:rsidRDefault="00AC6D73" w:rsidP="00390801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b/>
                <w:sz w:val="24"/>
                <w:szCs w:val="24"/>
              </w:rPr>
              <w:t xml:space="preserve">Zadanie nr 3 </w:t>
            </w:r>
            <w:r w:rsidRPr="00390801">
              <w:rPr>
                <w:rFonts w:ascii="Arial" w:hAnsi="Arial" w:cs="Arial"/>
                <w:sz w:val="24"/>
                <w:szCs w:val="24"/>
              </w:rPr>
              <w:t>–</w:t>
            </w:r>
            <w:r w:rsidR="00410E83" w:rsidRPr="00390801">
              <w:rPr>
                <w:rFonts w:ascii="Arial" w:hAnsi="Arial" w:cs="Arial"/>
                <w:sz w:val="24"/>
                <w:szCs w:val="24"/>
              </w:rPr>
              <w:t>świadczenia</w:t>
            </w:r>
            <w:r w:rsidRPr="00390801">
              <w:rPr>
                <w:rFonts w:ascii="Arial" w:hAnsi="Arial" w:cs="Arial"/>
                <w:sz w:val="24"/>
                <w:szCs w:val="24"/>
              </w:rPr>
              <w:br/>
              <w:t>psychoterapii dla osób współuzależnionych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7FD26A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Całkowita liczba godzin danego świadczenia</w:t>
            </w:r>
          </w:p>
        </w:tc>
      </w:tr>
      <w:tr w:rsidR="00AC6D73" w:rsidRPr="00390801" w14:paraId="56ECC27D" w14:textId="77777777" w:rsidTr="00AC6D73">
        <w:tc>
          <w:tcPr>
            <w:tcW w:w="420" w:type="dxa"/>
          </w:tcPr>
          <w:p w14:paraId="309813DD" w14:textId="77777777" w:rsidR="00AC6D73" w:rsidRPr="00390801" w:rsidRDefault="00AC6D73" w:rsidP="003908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14:paraId="553EE5A4" w14:textId="77777777" w:rsidR="00AC6D73" w:rsidRPr="00390801" w:rsidRDefault="00AC6D73" w:rsidP="003908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8FCB50B" w14:textId="77777777" w:rsidR="00AC6D73" w:rsidRPr="00390801" w:rsidRDefault="00AC6D73" w:rsidP="003908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1BA597D" w14:textId="77777777" w:rsidR="00AC6D73" w:rsidRPr="00390801" w:rsidRDefault="00AC6D73" w:rsidP="003908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507D8DE" w14:textId="77777777" w:rsidR="00AC6D73" w:rsidRPr="00390801" w:rsidRDefault="00AC6D73" w:rsidP="003908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14:paraId="391788ED" w14:textId="77777777" w:rsidR="00AC6D73" w:rsidRPr="00390801" w:rsidRDefault="00AC6D73" w:rsidP="0039080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</w:p>
        </w:tc>
      </w:tr>
      <w:tr w:rsidR="00AC6D73" w:rsidRPr="00390801" w14:paraId="7E390808" w14:textId="77777777" w:rsidTr="00AC6D73">
        <w:trPr>
          <w:trHeight w:val="553"/>
        </w:trPr>
        <w:tc>
          <w:tcPr>
            <w:tcW w:w="420" w:type="dxa"/>
            <w:vAlign w:val="center"/>
          </w:tcPr>
          <w:p w14:paraId="53EE1FCF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85" w:type="dxa"/>
            <w:vAlign w:val="center"/>
          </w:tcPr>
          <w:p w14:paraId="71471F57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8A2FF6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5EC4CF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B12E3D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47A95C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18857B48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6CF62466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85" w:type="dxa"/>
            <w:vAlign w:val="center"/>
          </w:tcPr>
          <w:p w14:paraId="39DF42E2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15AC3F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7DC60D" w14:textId="77777777" w:rsidR="00AC6D73" w:rsidRPr="00390801" w:rsidRDefault="00AC6D73" w:rsidP="00390801">
            <w:pPr>
              <w:pStyle w:val="Index"/>
              <w:suppressLineNumber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23C068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992DF9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33823B1D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53D73A1E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85" w:type="dxa"/>
            <w:vAlign w:val="center"/>
          </w:tcPr>
          <w:p w14:paraId="02DD7D40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1AA664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6E0F44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4C725E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CC666C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55AED6FA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2622A75F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85" w:type="dxa"/>
            <w:vAlign w:val="center"/>
          </w:tcPr>
          <w:p w14:paraId="1A7BA734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CA3881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E672B3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CAFB98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22C365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63F8326E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2F7A1421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85" w:type="dxa"/>
            <w:vAlign w:val="center"/>
          </w:tcPr>
          <w:p w14:paraId="7963119F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A80695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116BDB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636F59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B38B6A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30D700CE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43B38665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85" w:type="dxa"/>
            <w:vAlign w:val="center"/>
          </w:tcPr>
          <w:p w14:paraId="5937A1C3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45A436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B97472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B52887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E0D1A2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7BC5BD26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4346A737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85" w:type="dxa"/>
            <w:vAlign w:val="center"/>
          </w:tcPr>
          <w:p w14:paraId="0889D4A8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AFE52F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F7FFBC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1AA9F6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F713F7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7BC99644" w14:textId="77777777" w:rsidTr="00AC6D73">
        <w:trPr>
          <w:trHeight w:val="553"/>
        </w:trPr>
        <w:tc>
          <w:tcPr>
            <w:tcW w:w="420" w:type="dxa"/>
            <w:vAlign w:val="center"/>
          </w:tcPr>
          <w:p w14:paraId="6BF65383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85" w:type="dxa"/>
            <w:vAlign w:val="center"/>
          </w:tcPr>
          <w:p w14:paraId="63EEBA67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71FE52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368820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10286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9AB2C8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39E04F8E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7F96B951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85" w:type="dxa"/>
            <w:vAlign w:val="center"/>
          </w:tcPr>
          <w:p w14:paraId="54505A20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9E67A6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FB25F8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EC6CB2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1294B9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39264CE2" w14:textId="77777777" w:rsidTr="00AC6D73">
        <w:trPr>
          <w:trHeight w:val="554"/>
        </w:trPr>
        <w:tc>
          <w:tcPr>
            <w:tcW w:w="420" w:type="dxa"/>
            <w:vAlign w:val="center"/>
          </w:tcPr>
          <w:p w14:paraId="6D58C5F6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85" w:type="dxa"/>
            <w:vAlign w:val="center"/>
          </w:tcPr>
          <w:p w14:paraId="01AF643C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A4FAA2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2FF279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75B95E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550178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73" w:rsidRPr="00390801" w14:paraId="52C0035E" w14:textId="77777777" w:rsidTr="00AC6D73">
        <w:trPr>
          <w:trHeight w:val="554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605059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F71C6E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 xml:space="preserve">RAZEM – liczba godzin </w:t>
            </w:r>
            <w:r w:rsidRPr="00390801">
              <w:rPr>
                <w:rFonts w:ascii="Arial" w:hAnsi="Arial" w:cs="Arial"/>
                <w:sz w:val="24"/>
                <w:szCs w:val="24"/>
              </w:rPr>
              <w:br/>
              <w:t xml:space="preserve">w ramach planowanych </w:t>
            </w:r>
            <w:r w:rsidRPr="00390801">
              <w:rPr>
                <w:rFonts w:ascii="Arial" w:hAnsi="Arial" w:cs="Arial"/>
                <w:sz w:val="24"/>
                <w:szCs w:val="24"/>
              </w:rPr>
              <w:br/>
              <w:t xml:space="preserve">do realizacji zadań 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A8759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F71D93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366BBE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8D01B9C" w14:textId="77777777" w:rsidR="00AC6D73" w:rsidRPr="00390801" w:rsidRDefault="00AC6D73" w:rsidP="00390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E02DE" w14:textId="77777777" w:rsidR="00805238" w:rsidRPr="00390801" w:rsidRDefault="00805238" w:rsidP="00390801">
      <w:pPr>
        <w:rPr>
          <w:rFonts w:ascii="Arial" w:hAnsi="Arial" w:cs="Arial"/>
          <w:b/>
          <w:i/>
          <w:sz w:val="24"/>
          <w:szCs w:val="24"/>
        </w:rPr>
      </w:pPr>
    </w:p>
    <w:p w14:paraId="6AD0D0B1" w14:textId="77777777" w:rsidR="00E333CF" w:rsidRPr="00390801" w:rsidRDefault="00E333CF" w:rsidP="00390801">
      <w:pPr>
        <w:ind w:left="170" w:hanging="170"/>
        <w:rPr>
          <w:rFonts w:ascii="Arial" w:hAnsi="Arial" w:cs="Arial"/>
          <w:b/>
          <w:i/>
          <w:sz w:val="24"/>
          <w:szCs w:val="24"/>
        </w:rPr>
      </w:pPr>
      <w:r w:rsidRPr="00390801">
        <w:rPr>
          <w:rFonts w:ascii="Arial" w:hAnsi="Arial" w:cs="Arial"/>
          <w:b/>
          <w:i/>
          <w:sz w:val="24"/>
          <w:szCs w:val="24"/>
        </w:rPr>
        <w:t xml:space="preserve">III.  </w:t>
      </w:r>
      <w:r w:rsidR="009E7C73" w:rsidRPr="00390801">
        <w:rPr>
          <w:rFonts w:ascii="Arial" w:hAnsi="Arial" w:cs="Arial"/>
          <w:b/>
          <w:i/>
          <w:sz w:val="24"/>
          <w:szCs w:val="24"/>
        </w:rPr>
        <w:t>Plan finansowy – preliminarz kosztów</w:t>
      </w:r>
      <w:r w:rsidRPr="00390801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2835"/>
        <w:gridCol w:w="1417"/>
        <w:gridCol w:w="1418"/>
      </w:tblGrid>
      <w:tr w:rsidR="004E0F3A" w:rsidRPr="00390801" w14:paraId="5B9B49DB" w14:textId="77777777">
        <w:trPr>
          <w:cantSplit/>
          <w:trHeight w:val="255"/>
        </w:trPr>
        <w:tc>
          <w:tcPr>
            <w:tcW w:w="650" w:type="dxa"/>
            <w:vAlign w:val="center"/>
          </w:tcPr>
          <w:p w14:paraId="67E31288" w14:textId="77777777" w:rsidR="004E0F3A" w:rsidRPr="00390801" w:rsidRDefault="009E7C73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L</w:t>
            </w:r>
            <w:r w:rsidR="004E0F3A" w:rsidRPr="00390801"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3853" w:type="dxa"/>
            <w:vAlign w:val="center"/>
          </w:tcPr>
          <w:p w14:paraId="0D4ACB8B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 xml:space="preserve">Rodzaj świadczenia  </w:t>
            </w:r>
          </w:p>
          <w:p w14:paraId="096F48B3" w14:textId="77777777" w:rsidR="004E0F3A" w:rsidRPr="00390801" w:rsidRDefault="003F25EB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 xml:space="preserve">(zgodnie ze wskazanymi przez Oferenta </w:t>
            </w:r>
            <w:r w:rsidRPr="00390801">
              <w:rPr>
                <w:rFonts w:ascii="Arial" w:hAnsi="Arial" w:cs="Arial"/>
                <w:sz w:val="24"/>
                <w:szCs w:val="24"/>
              </w:rPr>
              <w:br/>
              <w:t xml:space="preserve">w kolumnie </w:t>
            </w:r>
            <w:r w:rsidR="004E0F3A" w:rsidRPr="00390801">
              <w:rPr>
                <w:rFonts w:ascii="Arial" w:hAnsi="Arial" w:cs="Arial"/>
                <w:sz w:val="24"/>
                <w:szCs w:val="24"/>
              </w:rPr>
              <w:t>nr 2 tab</w:t>
            </w:r>
            <w:r w:rsidRPr="00390801">
              <w:rPr>
                <w:rFonts w:ascii="Arial" w:hAnsi="Arial" w:cs="Arial"/>
                <w:sz w:val="24"/>
                <w:szCs w:val="24"/>
              </w:rPr>
              <w:t xml:space="preserve">eli </w:t>
            </w:r>
            <w:r w:rsidR="00FC764A" w:rsidRPr="00390801">
              <w:rPr>
                <w:rFonts w:ascii="Arial" w:hAnsi="Arial" w:cs="Arial"/>
                <w:sz w:val="24"/>
                <w:szCs w:val="24"/>
              </w:rPr>
              <w:t>z pkt. II.1</w:t>
            </w:r>
            <w:r w:rsidR="00A761A2" w:rsidRPr="00390801">
              <w:rPr>
                <w:rFonts w:ascii="Arial" w:hAnsi="Arial" w:cs="Arial"/>
                <w:sz w:val="24"/>
                <w:szCs w:val="24"/>
              </w:rPr>
              <w:t>2</w:t>
            </w:r>
            <w:r w:rsidR="004E0F3A" w:rsidRPr="003908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0D44AD28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 xml:space="preserve">Liczba godzin danego świadczenia </w:t>
            </w:r>
          </w:p>
          <w:p w14:paraId="1EB39EDE" w14:textId="77777777" w:rsidR="00FC764A" w:rsidRPr="00390801" w:rsidRDefault="003F25EB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(zgodnie z kol</w:t>
            </w:r>
            <w:r w:rsidR="00FC764A" w:rsidRPr="00390801">
              <w:rPr>
                <w:rFonts w:ascii="Arial" w:hAnsi="Arial" w:cs="Arial"/>
                <w:sz w:val="24"/>
                <w:szCs w:val="24"/>
              </w:rPr>
              <w:t>umną</w:t>
            </w:r>
            <w:r w:rsidRP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F3A" w:rsidRPr="00390801">
              <w:rPr>
                <w:rFonts w:ascii="Arial" w:hAnsi="Arial" w:cs="Arial"/>
                <w:sz w:val="24"/>
                <w:szCs w:val="24"/>
              </w:rPr>
              <w:t xml:space="preserve">nr 9 </w:t>
            </w:r>
          </w:p>
          <w:p w14:paraId="6BE25B20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tab</w:t>
            </w:r>
            <w:r w:rsidR="00FC764A" w:rsidRPr="00390801">
              <w:rPr>
                <w:rFonts w:ascii="Arial" w:hAnsi="Arial" w:cs="Arial"/>
                <w:sz w:val="24"/>
                <w:szCs w:val="24"/>
              </w:rPr>
              <w:t>eli z pkt. II.1</w:t>
            </w:r>
            <w:r w:rsidR="00A761A2" w:rsidRPr="00390801">
              <w:rPr>
                <w:rFonts w:ascii="Arial" w:hAnsi="Arial" w:cs="Arial"/>
                <w:sz w:val="24"/>
                <w:szCs w:val="24"/>
              </w:rPr>
              <w:t>2</w:t>
            </w:r>
            <w:r w:rsidRPr="00390801">
              <w:rPr>
                <w:rFonts w:ascii="Arial" w:hAnsi="Arial" w:cs="Arial"/>
                <w:sz w:val="24"/>
                <w:szCs w:val="24"/>
              </w:rPr>
              <w:t>)</w:t>
            </w:r>
            <w:r w:rsidR="00A761A2" w:rsidRPr="0039080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5CEC878" w14:textId="77777777" w:rsidR="00FC764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 xml:space="preserve">Stawka brutto </w:t>
            </w:r>
            <w:r w:rsidR="00616375" w:rsidRPr="00390801">
              <w:rPr>
                <w:rFonts w:ascii="Arial" w:hAnsi="Arial" w:cs="Arial"/>
                <w:sz w:val="24"/>
                <w:szCs w:val="24"/>
              </w:rPr>
              <w:br/>
            </w:r>
            <w:r w:rsidRPr="00390801">
              <w:rPr>
                <w:rFonts w:ascii="Arial" w:hAnsi="Arial" w:cs="Arial"/>
                <w:sz w:val="24"/>
                <w:szCs w:val="24"/>
              </w:rPr>
              <w:t>w PLN</w:t>
            </w:r>
            <w:r w:rsidR="00A761A2" w:rsidRPr="0039080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8ED8886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Wartość brutto w PLN</w:t>
            </w:r>
          </w:p>
        </w:tc>
      </w:tr>
      <w:tr w:rsidR="004E0F3A" w:rsidRPr="00390801" w14:paraId="02B0B122" w14:textId="77777777">
        <w:trPr>
          <w:cantSplit/>
          <w:trHeight w:val="244"/>
        </w:trPr>
        <w:tc>
          <w:tcPr>
            <w:tcW w:w="650" w:type="dxa"/>
            <w:vAlign w:val="center"/>
          </w:tcPr>
          <w:p w14:paraId="6F6D33D7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853" w:type="dxa"/>
            <w:vAlign w:val="center"/>
          </w:tcPr>
          <w:p w14:paraId="4B6AC4C7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A0BE1EE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4E746EC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7988EF3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90801"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</w:tr>
      <w:tr w:rsidR="004E0F3A" w:rsidRPr="00390801" w14:paraId="51144F16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4F882950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53" w:type="dxa"/>
            <w:vAlign w:val="center"/>
          </w:tcPr>
          <w:p w14:paraId="35A5B23D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B3A647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FEBCA5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97F164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17017E0E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132ADCF5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53" w:type="dxa"/>
          </w:tcPr>
          <w:p w14:paraId="6E6B4DEF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99CD1A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5E1AEA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3B4CE2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2356E43C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2F4D8D9E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14:paraId="4D3EB885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39A326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34EB09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29600E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2B889525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577EA1E5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14:paraId="3015AEB3" w14:textId="77777777" w:rsidR="004E0F3A" w:rsidRPr="00390801" w:rsidRDefault="004E0F3A" w:rsidP="00390801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DBE111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56336C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FFA5CE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3CB37FD2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31CE86F5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14:paraId="5B1C28AA" w14:textId="77777777" w:rsidR="004E0F3A" w:rsidRPr="00390801" w:rsidRDefault="004E0F3A" w:rsidP="00390801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50DC6B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24ECD5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9E79CD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6FC12F9C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4D3B66AB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14:paraId="7ADE7D9E" w14:textId="77777777" w:rsidR="004E0F3A" w:rsidRPr="00390801" w:rsidRDefault="004E0F3A" w:rsidP="00390801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860BE3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82D61C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5CD76C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6F5995E3" w14:textId="77777777">
        <w:trPr>
          <w:cantSplit/>
          <w:trHeight w:val="715"/>
        </w:trPr>
        <w:tc>
          <w:tcPr>
            <w:tcW w:w="650" w:type="dxa"/>
            <w:vAlign w:val="center"/>
          </w:tcPr>
          <w:p w14:paraId="614C6AA8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53" w:type="dxa"/>
            <w:vAlign w:val="center"/>
          </w:tcPr>
          <w:p w14:paraId="4BA499F4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B30734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27F608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168E31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35700F71" w14:textId="77777777">
        <w:trPr>
          <w:cantSplit/>
          <w:trHeight w:val="715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5AD8061F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14:paraId="2C6FB964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27FAE8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D17E5A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E94E5C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5EB" w:rsidRPr="00390801" w14:paraId="5A7C406A" w14:textId="77777777">
        <w:trPr>
          <w:cantSplit/>
          <w:trHeight w:val="7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2ACF" w14:textId="77777777" w:rsidR="003F25EB" w:rsidRPr="00390801" w:rsidRDefault="003F25EB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08FD" w14:textId="77777777" w:rsidR="003F25EB" w:rsidRPr="00390801" w:rsidRDefault="003F25EB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D597D2" w14:textId="77777777" w:rsidR="003F25EB" w:rsidRPr="00390801" w:rsidRDefault="003F25EB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2E18D3" w14:textId="77777777" w:rsidR="003F25EB" w:rsidRPr="00390801" w:rsidRDefault="003F25EB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7B1FB5" w14:textId="77777777" w:rsidR="003F25EB" w:rsidRPr="00390801" w:rsidRDefault="003F25EB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134ABB0B" w14:textId="77777777">
        <w:trPr>
          <w:cantSplit/>
          <w:trHeight w:val="715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FFE4B" w14:textId="77777777" w:rsidR="004E0F3A" w:rsidRPr="00390801" w:rsidRDefault="003F25EB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B70A4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6D24E8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2DD69C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8F01F4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5F380003" w14:textId="77777777">
        <w:trPr>
          <w:trHeight w:val="6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660D3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AED5198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Kosz</w:t>
            </w:r>
            <w:r w:rsidR="00235A12" w:rsidRPr="00390801">
              <w:rPr>
                <w:rFonts w:ascii="Arial" w:hAnsi="Arial" w:cs="Arial"/>
                <w:sz w:val="24"/>
                <w:szCs w:val="24"/>
              </w:rPr>
              <w:t>t całkowity realizacji zadań</w:t>
            </w:r>
            <w:r w:rsidRPr="00390801">
              <w:rPr>
                <w:rFonts w:ascii="Arial" w:hAnsi="Arial" w:cs="Arial"/>
                <w:sz w:val="24"/>
                <w:szCs w:val="24"/>
              </w:rPr>
              <w:t xml:space="preserve"> (kwota brutto w zł)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D603758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F3A" w:rsidRPr="00390801" w14:paraId="2829C413" w14:textId="77777777" w:rsidTr="00CA5234">
        <w:trPr>
          <w:trHeight w:val="57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655327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AD67" w14:textId="77777777" w:rsidR="007D2CF5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słownie:</w:t>
            </w:r>
            <w:r w:rsidR="007D2CF5" w:rsidRP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8FFEAB" w14:textId="77777777" w:rsidR="007D2CF5" w:rsidRPr="00390801" w:rsidRDefault="007D2CF5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3CEEA" w14:textId="77777777" w:rsidR="00A761A2" w:rsidRPr="00390801" w:rsidRDefault="00A761A2" w:rsidP="00390801">
      <w:pPr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  <w:vertAlign w:val="superscript"/>
        </w:rPr>
        <w:t>1</w:t>
      </w:r>
      <w:r w:rsidR="00D34C11" w:rsidRPr="00390801">
        <w:rPr>
          <w:rFonts w:ascii="Arial" w:hAnsi="Arial" w:cs="Arial"/>
          <w:sz w:val="24"/>
          <w:szCs w:val="24"/>
        </w:rPr>
        <w:t xml:space="preserve"> </w:t>
      </w:r>
      <w:r w:rsidRPr="00390801">
        <w:rPr>
          <w:rFonts w:ascii="Arial" w:hAnsi="Arial" w:cs="Arial"/>
          <w:sz w:val="24"/>
          <w:szCs w:val="24"/>
        </w:rPr>
        <w:t xml:space="preserve">w przypadku różnych stawek danego świadczenia w ramach </w:t>
      </w:r>
      <w:r w:rsidR="00345E37" w:rsidRPr="00390801">
        <w:rPr>
          <w:rFonts w:ascii="Arial" w:hAnsi="Arial" w:cs="Arial"/>
          <w:sz w:val="24"/>
          <w:szCs w:val="24"/>
        </w:rPr>
        <w:t>poszczególnych</w:t>
      </w:r>
      <w:r w:rsidR="00235A12" w:rsidRPr="00390801">
        <w:rPr>
          <w:rFonts w:ascii="Arial" w:hAnsi="Arial" w:cs="Arial"/>
          <w:sz w:val="24"/>
          <w:szCs w:val="24"/>
        </w:rPr>
        <w:t xml:space="preserve"> zadań</w:t>
      </w:r>
      <w:r w:rsidR="00345E37" w:rsidRPr="00390801">
        <w:rPr>
          <w:rFonts w:ascii="Arial" w:hAnsi="Arial" w:cs="Arial"/>
          <w:sz w:val="24"/>
          <w:szCs w:val="24"/>
        </w:rPr>
        <w:t>,</w:t>
      </w:r>
      <w:r w:rsidRPr="00390801">
        <w:rPr>
          <w:rFonts w:ascii="Arial" w:hAnsi="Arial" w:cs="Arial"/>
          <w:sz w:val="24"/>
          <w:szCs w:val="24"/>
        </w:rPr>
        <w:t xml:space="preserve"> w kolumnie </w:t>
      </w:r>
      <w:r w:rsidR="00345E37" w:rsidRPr="00390801">
        <w:rPr>
          <w:rFonts w:ascii="Arial" w:hAnsi="Arial" w:cs="Arial"/>
          <w:sz w:val="24"/>
          <w:szCs w:val="24"/>
        </w:rPr>
        <w:t xml:space="preserve">nr 2 obok rodzaju świadczenia należy </w:t>
      </w:r>
      <w:r w:rsidRPr="00390801">
        <w:rPr>
          <w:rFonts w:ascii="Arial" w:hAnsi="Arial" w:cs="Arial"/>
          <w:sz w:val="24"/>
          <w:szCs w:val="24"/>
        </w:rPr>
        <w:t>wskazać</w:t>
      </w:r>
      <w:r w:rsidR="00235A12" w:rsidRPr="00390801">
        <w:rPr>
          <w:rFonts w:ascii="Arial" w:hAnsi="Arial" w:cs="Arial"/>
          <w:sz w:val="24"/>
          <w:szCs w:val="24"/>
        </w:rPr>
        <w:t xml:space="preserve"> zadanie</w:t>
      </w:r>
      <w:r w:rsidR="00345E37" w:rsidRPr="00390801">
        <w:rPr>
          <w:rFonts w:ascii="Arial" w:hAnsi="Arial" w:cs="Arial"/>
          <w:sz w:val="24"/>
          <w:szCs w:val="24"/>
        </w:rPr>
        <w:t xml:space="preserve"> i wpisać liczbę godzin z kolumny tabeli </w:t>
      </w:r>
      <w:r w:rsidR="002A678A" w:rsidRPr="00390801">
        <w:rPr>
          <w:rFonts w:ascii="Arial" w:hAnsi="Arial" w:cs="Arial"/>
          <w:sz w:val="24"/>
          <w:szCs w:val="24"/>
        </w:rPr>
        <w:t>z pkt. II.</w:t>
      </w:r>
      <w:r w:rsidR="00BF7205" w:rsidRPr="003908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05" w:rsidRPr="00390801">
        <w:rPr>
          <w:rFonts w:ascii="Arial" w:hAnsi="Arial" w:cs="Arial"/>
          <w:sz w:val="24"/>
          <w:szCs w:val="24"/>
        </w:rPr>
        <w:t>ppkt</w:t>
      </w:r>
      <w:proofErr w:type="spellEnd"/>
      <w:r w:rsidR="00BF7205" w:rsidRPr="00390801">
        <w:rPr>
          <w:rFonts w:ascii="Arial" w:hAnsi="Arial" w:cs="Arial"/>
          <w:sz w:val="24"/>
          <w:szCs w:val="24"/>
        </w:rPr>
        <w:t xml:space="preserve">. </w:t>
      </w:r>
      <w:r w:rsidR="002A678A" w:rsidRPr="00390801">
        <w:rPr>
          <w:rFonts w:ascii="Arial" w:hAnsi="Arial" w:cs="Arial"/>
          <w:sz w:val="24"/>
          <w:szCs w:val="24"/>
        </w:rPr>
        <w:t xml:space="preserve">12 </w:t>
      </w:r>
      <w:r w:rsidR="00345E37" w:rsidRPr="00390801">
        <w:rPr>
          <w:rFonts w:ascii="Arial" w:hAnsi="Arial" w:cs="Arial"/>
          <w:sz w:val="24"/>
          <w:szCs w:val="24"/>
        </w:rPr>
        <w:t>o</w:t>
      </w:r>
      <w:r w:rsidR="00235A12" w:rsidRPr="00390801">
        <w:rPr>
          <w:rFonts w:ascii="Arial" w:hAnsi="Arial" w:cs="Arial"/>
          <w:sz w:val="24"/>
          <w:szCs w:val="24"/>
        </w:rPr>
        <w:t>dnoszącej się do danego zadania</w:t>
      </w:r>
    </w:p>
    <w:p w14:paraId="5B35C1D2" w14:textId="77777777" w:rsidR="004E0F3A" w:rsidRPr="00390801" w:rsidRDefault="00A761A2" w:rsidP="00390801">
      <w:pPr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  <w:vertAlign w:val="superscript"/>
        </w:rPr>
        <w:t>2</w:t>
      </w:r>
      <w:r w:rsidRPr="00390801">
        <w:rPr>
          <w:rFonts w:ascii="Arial" w:hAnsi="Arial" w:cs="Arial"/>
          <w:sz w:val="24"/>
          <w:szCs w:val="24"/>
        </w:rPr>
        <w:t xml:space="preserve"> </w:t>
      </w:r>
      <w:r w:rsidR="00235A12" w:rsidRPr="00390801">
        <w:rPr>
          <w:rFonts w:ascii="Arial" w:hAnsi="Arial" w:cs="Arial"/>
          <w:sz w:val="24"/>
          <w:szCs w:val="24"/>
        </w:rPr>
        <w:t xml:space="preserve">stawka zgodna z taryfikatorem </w:t>
      </w:r>
      <w:r w:rsidR="00FC764A" w:rsidRPr="00390801">
        <w:rPr>
          <w:rFonts w:ascii="Arial" w:hAnsi="Arial" w:cs="Arial"/>
          <w:sz w:val="24"/>
          <w:szCs w:val="24"/>
        </w:rPr>
        <w:t xml:space="preserve">ujętym w pkt. </w:t>
      </w:r>
      <w:r w:rsidR="00410E83" w:rsidRPr="00390801">
        <w:rPr>
          <w:rFonts w:ascii="Arial" w:hAnsi="Arial" w:cs="Arial"/>
          <w:sz w:val="24"/>
          <w:szCs w:val="24"/>
        </w:rPr>
        <w:t>II.</w:t>
      </w:r>
      <w:r w:rsidR="00BF7205" w:rsidRPr="003908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205" w:rsidRPr="00390801">
        <w:rPr>
          <w:rFonts w:ascii="Arial" w:hAnsi="Arial" w:cs="Arial"/>
          <w:sz w:val="24"/>
          <w:szCs w:val="24"/>
        </w:rPr>
        <w:t>ppkt</w:t>
      </w:r>
      <w:proofErr w:type="spellEnd"/>
      <w:r w:rsidR="00BF7205" w:rsidRPr="00390801">
        <w:rPr>
          <w:rFonts w:ascii="Arial" w:hAnsi="Arial" w:cs="Arial"/>
          <w:sz w:val="24"/>
          <w:szCs w:val="24"/>
        </w:rPr>
        <w:t xml:space="preserve">. </w:t>
      </w:r>
      <w:r w:rsidR="00410E83" w:rsidRPr="00390801">
        <w:rPr>
          <w:rFonts w:ascii="Arial" w:hAnsi="Arial" w:cs="Arial"/>
          <w:sz w:val="24"/>
          <w:szCs w:val="24"/>
        </w:rPr>
        <w:t xml:space="preserve"> 6</w:t>
      </w:r>
      <w:r w:rsidR="00AF4A67" w:rsidRPr="00390801">
        <w:rPr>
          <w:rFonts w:ascii="Arial" w:hAnsi="Arial" w:cs="Arial"/>
          <w:sz w:val="24"/>
          <w:szCs w:val="24"/>
        </w:rPr>
        <w:t xml:space="preserve"> ogłoszenia </w:t>
      </w:r>
      <w:r w:rsidR="00E96841" w:rsidRPr="00390801">
        <w:rPr>
          <w:rFonts w:ascii="Arial" w:hAnsi="Arial" w:cs="Arial"/>
          <w:sz w:val="24"/>
          <w:szCs w:val="24"/>
        </w:rPr>
        <w:t>o konkursie</w:t>
      </w:r>
    </w:p>
    <w:p w14:paraId="385974D3" w14:textId="77777777" w:rsidR="00C5510B" w:rsidRPr="00390801" w:rsidRDefault="00C5510B" w:rsidP="00390801">
      <w:pPr>
        <w:rPr>
          <w:rFonts w:ascii="Arial" w:hAnsi="Arial" w:cs="Arial"/>
          <w:sz w:val="24"/>
          <w:szCs w:val="24"/>
        </w:rPr>
      </w:pPr>
    </w:p>
    <w:p w14:paraId="5AE38CD4" w14:textId="77777777" w:rsidR="00E333CF" w:rsidRPr="00390801" w:rsidRDefault="00E333CF" w:rsidP="00390801">
      <w:pPr>
        <w:rPr>
          <w:rFonts w:ascii="Arial" w:hAnsi="Arial" w:cs="Arial"/>
          <w:b/>
          <w:i/>
          <w:sz w:val="24"/>
          <w:szCs w:val="24"/>
        </w:rPr>
      </w:pPr>
      <w:r w:rsidRPr="00390801">
        <w:rPr>
          <w:rFonts w:ascii="Arial" w:hAnsi="Arial" w:cs="Arial"/>
          <w:b/>
          <w:i/>
          <w:sz w:val="24"/>
          <w:szCs w:val="24"/>
        </w:rPr>
        <w:t>IV.  Informacje dodatkowe.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144"/>
        <w:gridCol w:w="6379"/>
      </w:tblGrid>
      <w:tr w:rsidR="004E0F3A" w:rsidRPr="00390801" w14:paraId="692A9E13" w14:textId="77777777" w:rsidTr="00650361">
        <w:trPr>
          <w:trHeight w:val="24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9A79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EA7" w14:textId="50228209" w:rsidR="00235A12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>Doświadczenie Oferenta w realizacji</w:t>
            </w:r>
            <w:r w:rsid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A12" w:rsidRPr="00390801">
              <w:rPr>
                <w:rFonts w:ascii="Arial" w:hAnsi="Arial" w:cs="Arial"/>
                <w:sz w:val="24"/>
                <w:szCs w:val="24"/>
              </w:rPr>
              <w:t>zadań/</w:t>
            </w:r>
            <w:r w:rsid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A12" w:rsidRPr="00390801">
              <w:rPr>
                <w:rFonts w:ascii="Arial" w:hAnsi="Arial" w:cs="Arial"/>
                <w:sz w:val="24"/>
                <w:szCs w:val="24"/>
              </w:rPr>
              <w:t>świadczeń/</w:t>
            </w:r>
            <w:r w:rsid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801">
              <w:rPr>
                <w:rFonts w:ascii="Arial" w:hAnsi="Arial" w:cs="Arial"/>
                <w:sz w:val="24"/>
                <w:szCs w:val="24"/>
              </w:rPr>
              <w:t xml:space="preserve">programów profilaktyki </w:t>
            </w:r>
            <w:r w:rsidR="003F25EB" w:rsidRPr="00390801">
              <w:rPr>
                <w:rFonts w:ascii="Arial" w:hAnsi="Arial" w:cs="Arial"/>
                <w:sz w:val="24"/>
                <w:szCs w:val="24"/>
              </w:rPr>
              <w:t>uzależnień</w:t>
            </w:r>
            <w:r w:rsidRP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6E3FAF" w14:textId="70811E73" w:rsidR="004E0F3A" w:rsidRPr="00390801" w:rsidRDefault="00650361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390801">
              <w:rPr>
                <w:rFonts w:ascii="Arial" w:hAnsi="Arial" w:cs="Arial"/>
                <w:sz w:val="24"/>
                <w:szCs w:val="24"/>
              </w:rPr>
              <w:t xml:space="preserve">(rodzaje </w:t>
            </w:r>
            <w:r w:rsidR="00235A12" w:rsidRPr="00390801">
              <w:rPr>
                <w:rFonts w:ascii="Arial" w:hAnsi="Arial" w:cs="Arial"/>
                <w:sz w:val="24"/>
                <w:szCs w:val="24"/>
              </w:rPr>
              <w:t>zadań/</w:t>
            </w:r>
            <w:r w:rsid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A12" w:rsidRPr="00390801">
              <w:rPr>
                <w:rFonts w:ascii="Arial" w:hAnsi="Arial" w:cs="Arial"/>
                <w:sz w:val="24"/>
                <w:szCs w:val="24"/>
              </w:rPr>
              <w:t>świadczeń/</w:t>
            </w:r>
            <w:r w:rsidR="00390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F3A" w:rsidRPr="00390801">
              <w:rPr>
                <w:rFonts w:ascii="Arial" w:hAnsi="Arial" w:cs="Arial"/>
                <w:sz w:val="24"/>
                <w:szCs w:val="24"/>
              </w:rPr>
              <w:t>programów, termin realizacji, zleceniodawca programu)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F86" w14:textId="77777777" w:rsidR="004E0F3A" w:rsidRPr="00390801" w:rsidRDefault="004E0F3A" w:rsidP="00390801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F3A29" w14:textId="77777777" w:rsidR="00C5510B" w:rsidRPr="00390801" w:rsidRDefault="00C5510B" w:rsidP="00390801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4670904" w14:textId="77777777" w:rsidR="004E0F3A" w:rsidRPr="00390801" w:rsidRDefault="004E0F3A" w:rsidP="00390801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390801">
        <w:rPr>
          <w:rFonts w:ascii="Arial" w:hAnsi="Arial" w:cs="Arial"/>
          <w:b/>
          <w:bCs/>
          <w:sz w:val="24"/>
          <w:szCs w:val="24"/>
        </w:rPr>
        <w:t>Jednocześnie Oferent oświadcza, że:</w:t>
      </w:r>
    </w:p>
    <w:p w14:paraId="6FD1BB49" w14:textId="77777777" w:rsidR="00410E83" w:rsidRPr="00390801" w:rsidRDefault="00AC6D73" w:rsidP="00390801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390801">
        <w:rPr>
          <w:rFonts w:ascii="Arial" w:hAnsi="Arial" w:cs="Arial"/>
          <w:szCs w:val="24"/>
        </w:rPr>
        <w:t>Z</w:t>
      </w:r>
      <w:r w:rsidR="007308F0" w:rsidRPr="00390801">
        <w:rPr>
          <w:rFonts w:ascii="Arial" w:hAnsi="Arial" w:cs="Arial"/>
          <w:szCs w:val="24"/>
        </w:rPr>
        <w:t>apoznał się z treścią</w:t>
      </w:r>
      <w:r w:rsidR="004E0F3A" w:rsidRPr="00390801">
        <w:rPr>
          <w:rFonts w:ascii="Arial" w:hAnsi="Arial" w:cs="Arial"/>
          <w:szCs w:val="24"/>
        </w:rPr>
        <w:t xml:space="preserve"> ogłoszenia Prezydenta Miasta Włocławek</w:t>
      </w:r>
      <w:r w:rsidR="007308F0" w:rsidRPr="00390801">
        <w:rPr>
          <w:rFonts w:ascii="Arial" w:hAnsi="Arial" w:cs="Arial"/>
          <w:szCs w:val="24"/>
        </w:rPr>
        <w:t xml:space="preserve"> dot. konkursu na</w:t>
      </w:r>
      <w:r w:rsidR="00410E83" w:rsidRPr="00390801">
        <w:rPr>
          <w:rFonts w:ascii="Arial" w:hAnsi="Arial" w:cs="Arial"/>
          <w:szCs w:val="24"/>
        </w:rPr>
        <w:t xml:space="preserve">  udzielanie mieszkańcom Włocławka gwarantowanych świadczeń zdrowotnych z zakresu terapii uzależnienia i współuzależnienia od alkoholu i innych substancji psychoaktywnych.</w:t>
      </w:r>
    </w:p>
    <w:p w14:paraId="5C0AE1BE" w14:textId="77777777" w:rsidR="004E0F3A" w:rsidRPr="00390801" w:rsidRDefault="00AC6D73" w:rsidP="00390801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390801">
        <w:rPr>
          <w:rFonts w:ascii="Arial" w:hAnsi="Arial" w:cs="Arial"/>
          <w:szCs w:val="24"/>
        </w:rPr>
        <w:t>Z</w:t>
      </w:r>
      <w:r w:rsidR="004E0F3A" w:rsidRPr="00390801">
        <w:rPr>
          <w:rFonts w:ascii="Arial" w:hAnsi="Arial" w:cs="Arial"/>
          <w:szCs w:val="24"/>
        </w:rPr>
        <w:t>apoznał się z</w:t>
      </w:r>
      <w:r w:rsidR="00BF7205" w:rsidRPr="00390801">
        <w:rPr>
          <w:rFonts w:ascii="Arial" w:hAnsi="Arial" w:cs="Arial"/>
          <w:szCs w:val="24"/>
        </w:rPr>
        <w:t xml:space="preserve"> ramowym</w:t>
      </w:r>
      <w:r w:rsidR="004E0F3A" w:rsidRPr="00390801">
        <w:rPr>
          <w:rFonts w:ascii="Arial" w:hAnsi="Arial" w:cs="Arial"/>
          <w:szCs w:val="24"/>
        </w:rPr>
        <w:t xml:space="preserve"> wzorem</w:t>
      </w:r>
      <w:r w:rsidR="00BF7205" w:rsidRPr="00390801">
        <w:rPr>
          <w:rFonts w:ascii="Arial" w:hAnsi="Arial" w:cs="Arial"/>
          <w:szCs w:val="24"/>
        </w:rPr>
        <w:t xml:space="preserve"> umowy</w:t>
      </w:r>
      <w:r w:rsidR="004E0F3A" w:rsidRPr="00390801">
        <w:rPr>
          <w:rFonts w:ascii="Arial" w:hAnsi="Arial" w:cs="Arial"/>
          <w:szCs w:val="24"/>
        </w:rPr>
        <w:t xml:space="preserve"> i zaakceptował warunki umowy</w:t>
      </w:r>
      <w:r w:rsidRPr="00390801">
        <w:rPr>
          <w:rFonts w:ascii="Arial" w:hAnsi="Arial" w:cs="Arial"/>
          <w:szCs w:val="24"/>
        </w:rPr>
        <w:t>.</w:t>
      </w:r>
    </w:p>
    <w:p w14:paraId="28832A8A" w14:textId="77777777" w:rsidR="00DE59C3" w:rsidRPr="00390801" w:rsidRDefault="00DE59C3" w:rsidP="00390801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390801">
        <w:rPr>
          <w:rFonts w:ascii="Arial" w:hAnsi="Arial" w:cs="Arial"/>
          <w:bCs/>
          <w:szCs w:val="24"/>
        </w:rPr>
        <w:lastRenderedPageBreak/>
        <w:t>Nie zalega z płatnościami podatków oraz składek ubezpieczenia społecznego i zdrowotnego.</w:t>
      </w:r>
    </w:p>
    <w:p w14:paraId="4B03B4EB" w14:textId="77777777" w:rsidR="00DE59C3" w:rsidRPr="00390801" w:rsidRDefault="00DE59C3" w:rsidP="00390801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390801">
        <w:rPr>
          <w:rFonts w:ascii="Arial" w:hAnsi="Arial" w:cs="Arial"/>
          <w:bCs/>
          <w:szCs w:val="24"/>
        </w:rPr>
        <w:t>Świadczenia wykonywane w ramach przedmiotu oferty nie będą przedstawiane w rozliczeniach z innymi podmiotami.</w:t>
      </w:r>
    </w:p>
    <w:p w14:paraId="68406B78" w14:textId="77777777" w:rsidR="004E0F3A" w:rsidRPr="00390801" w:rsidRDefault="00AC6D73" w:rsidP="00390801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390801">
        <w:rPr>
          <w:rFonts w:ascii="Arial" w:hAnsi="Arial" w:cs="Arial"/>
          <w:szCs w:val="24"/>
        </w:rPr>
        <w:t>W</w:t>
      </w:r>
      <w:r w:rsidR="004E0F3A" w:rsidRPr="00390801">
        <w:rPr>
          <w:rFonts w:ascii="Arial" w:hAnsi="Arial" w:cs="Arial"/>
          <w:szCs w:val="24"/>
        </w:rPr>
        <w:t>szystkie podane w ofercie informacje oraz załączone</w:t>
      </w:r>
      <w:r w:rsidR="00235A12" w:rsidRPr="00390801">
        <w:rPr>
          <w:rFonts w:ascii="Arial" w:hAnsi="Arial" w:cs="Arial"/>
          <w:szCs w:val="24"/>
        </w:rPr>
        <w:t xml:space="preserve"> do oferty dokumenty są zgodne </w:t>
      </w:r>
      <w:r w:rsidR="004E0F3A" w:rsidRPr="00390801">
        <w:rPr>
          <w:rFonts w:ascii="Arial" w:hAnsi="Arial" w:cs="Arial"/>
          <w:szCs w:val="24"/>
        </w:rPr>
        <w:t>z</w:t>
      </w:r>
      <w:r w:rsidR="00090FDB" w:rsidRPr="00390801">
        <w:rPr>
          <w:rFonts w:ascii="Arial" w:hAnsi="Arial" w:cs="Arial"/>
          <w:szCs w:val="24"/>
        </w:rPr>
        <w:t>e</w:t>
      </w:r>
      <w:r w:rsidR="004E0F3A" w:rsidRPr="00390801">
        <w:rPr>
          <w:rFonts w:ascii="Arial" w:hAnsi="Arial" w:cs="Arial"/>
          <w:szCs w:val="24"/>
        </w:rPr>
        <w:t xml:space="preserve"> stanem prawnym i faktycznym na dzień złożenia oferty.</w:t>
      </w:r>
    </w:p>
    <w:p w14:paraId="0A67BB1B" w14:textId="77777777" w:rsidR="00DE59C3" w:rsidRPr="00390801" w:rsidRDefault="00DE59C3" w:rsidP="00390801">
      <w:pPr>
        <w:pStyle w:val="Tekstpodstawowy"/>
        <w:widowControl/>
        <w:rPr>
          <w:rFonts w:ascii="Arial" w:hAnsi="Arial" w:cs="Arial"/>
          <w:szCs w:val="24"/>
        </w:rPr>
      </w:pPr>
    </w:p>
    <w:p w14:paraId="4881AC7C" w14:textId="77777777" w:rsidR="00DE59C3" w:rsidRPr="00390801" w:rsidRDefault="00DE59C3" w:rsidP="00390801">
      <w:pPr>
        <w:pStyle w:val="Tekstpodstawowy"/>
        <w:widowControl/>
        <w:rPr>
          <w:rFonts w:ascii="Arial" w:hAnsi="Arial" w:cs="Arial"/>
          <w:szCs w:val="24"/>
        </w:rPr>
      </w:pPr>
    </w:p>
    <w:p w14:paraId="31C2FB4C" w14:textId="77777777" w:rsidR="00DE59C3" w:rsidRPr="00390801" w:rsidRDefault="00DE59C3" w:rsidP="00390801">
      <w:pPr>
        <w:pStyle w:val="Tekstpodstawowy"/>
        <w:widowControl/>
        <w:rPr>
          <w:rFonts w:ascii="Arial" w:hAnsi="Arial" w:cs="Arial"/>
          <w:szCs w:val="24"/>
        </w:rPr>
      </w:pPr>
    </w:p>
    <w:p w14:paraId="202F5BD1" w14:textId="77777777" w:rsidR="00180AED" w:rsidRPr="00390801" w:rsidRDefault="00180AED" w:rsidP="00390801">
      <w:pPr>
        <w:pStyle w:val="Tekstpodstawowy"/>
        <w:widowControl/>
        <w:rPr>
          <w:rFonts w:ascii="Arial" w:hAnsi="Arial" w:cs="Arial"/>
          <w:szCs w:val="24"/>
        </w:rPr>
      </w:pPr>
    </w:p>
    <w:p w14:paraId="53E22629" w14:textId="77777777" w:rsidR="00180AED" w:rsidRPr="00390801" w:rsidRDefault="00180AED" w:rsidP="00390801">
      <w:pPr>
        <w:pStyle w:val="Tekstpodstawowy"/>
        <w:widowControl/>
        <w:rPr>
          <w:rFonts w:ascii="Arial" w:hAnsi="Arial" w:cs="Arial"/>
          <w:szCs w:val="24"/>
        </w:rPr>
      </w:pPr>
    </w:p>
    <w:p w14:paraId="25DEC671" w14:textId="77777777" w:rsidR="00650361" w:rsidRPr="00390801" w:rsidRDefault="00650361" w:rsidP="00390801">
      <w:pPr>
        <w:pStyle w:val="Tekstpodstawowy"/>
        <w:widowControl/>
        <w:rPr>
          <w:rFonts w:ascii="Arial" w:hAnsi="Arial" w:cs="Arial"/>
          <w:szCs w:val="24"/>
        </w:rPr>
      </w:pPr>
    </w:p>
    <w:p w14:paraId="1D63CA51" w14:textId="7AFDDCCB" w:rsidR="004E0F3A" w:rsidRPr="00390801" w:rsidRDefault="004E0F3A" w:rsidP="00390801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390801">
        <w:rPr>
          <w:rFonts w:ascii="Arial" w:hAnsi="Arial" w:cs="Arial"/>
          <w:szCs w:val="24"/>
        </w:rPr>
        <w:t>podpis i pieczątka osoby/osób upoważnionych do reprezentowania  oferenta</w:t>
      </w:r>
      <w:r w:rsidR="00BF7205" w:rsidRPr="00390801">
        <w:rPr>
          <w:rFonts w:ascii="Arial" w:hAnsi="Arial" w:cs="Arial"/>
          <w:szCs w:val="24"/>
        </w:rPr>
        <w:t xml:space="preserve"> i składania oświadczeń woli</w:t>
      </w:r>
    </w:p>
    <w:p w14:paraId="18554D0F" w14:textId="77777777" w:rsidR="004E0F3A" w:rsidRPr="00390801" w:rsidRDefault="004E0F3A" w:rsidP="0039080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1B7A04CE" w14:textId="77777777" w:rsidR="00BE098D" w:rsidRPr="00390801" w:rsidRDefault="00BE098D" w:rsidP="0039080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331709D6" w14:textId="77777777" w:rsidR="00650361" w:rsidRPr="00390801" w:rsidRDefault="00650361" w:rsidP="0039080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15E116A9" w14:textId="77777777" w:rsidR="00BE098D" w:rsidRPr="00390801" w:rsidRDefault="00BE098D" w:rsidP="0039080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772F028B" w14:textId="77777777" w:rsidR="00D34C11" w:rsidRPr="00390801" w:rsidRDefault="00D34C11" w:rsidP="00390801">
      <w:pPr>
        <w:pStyle w:val="Tekstpodstawowy"/>
        <w:widowControl/>
        <w:rPr>
          <w:rFonts w:ascii="Arial" w:hAnsi="Arial" w:cs="Arial"/>
          <w:szCs w:val="24"/>
        </w:rPr>
      </w:pPr>
    </w:p>
    <w:p w14:paraId="618194B1" w14:textId="77777777" w:rsidR="00180AED" w:rsidRPr="00390801" w:rsidRDefault="00180AED" w:rsidP="00390801">
      <w:pPr>
        <w:pStyle w:val="Tekstpodstawowy"/>
        <w:widowControl/>
        <w:rPr>
          <w:rFonts w:ascii="Arial" w:hAnsi="Arial" w:cs="Arial"/>
          <w:szCs w:val="24"/>
        </w:rPr>
      </w:pPr>
    </w:p>
    <w:p w14:paraId="4332306E" w14:textId="77777777" w:rsidR="004E0F3A" w:rsidRPr="00390801" w:rsidRDefault="004E0F3A" w:rsidP="00390801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7778B58A" w14:textId="77777777" w:rsidR="004E0F3A" w:rsidRPr="00390801" w:rsidRDefault="004E0F3A" w:rsidP="00390801">
      <w:pPr>
        <w:rPr>
          <w:rFonts w:ascii="Arial" w:hAnsi="Arial" w:cs="Arial"/>
          <w:sz w:val="24"/>
          <w:szCs w:val="24"/>
        </w:rPr>
      </w:pPr>
      <w:r w:rsidRPr="00390801">
        <w:rPr>
          <w:rFonts w:ascii="Arial" w:hAnsi="Arial" w:cs="Arial"/>
          <w:sz w:val="24"/>
          <w:szCs w:val="24"/>
        </w:rPr>
        <w:t>_______________________________</w:t>
      </w:r>
    </w:p>
    <w:p w14:paraId="6CD95735" w14:textId="77777777" w:rsidR="004E0F3A" w:rsidRPr="00390801" w:rsidRDefault="004E0F3A" w:rsidP="00390801">
      <w:pPr>
        <w:pStyle w:val="Tekstpodstawowy3"/>
        <w:jc w:val="left"/>
        <w:rPr>
          <w:rFonts w:ascii="Arial" w:hAnsi="Arial" w:cs="Arial"/>
          <w:b/>
          <w:szCs w:val="24"/>
        </w:rPr>
      </w:pPr>
      <w:r w:rsidRPr="00390801">
        <w:rPr>
          <w:rFonts w:ascii="Arial" w:hAnsi="Arial" w:cs="Arial"/>
          <w:b/>
          <w:szCs w:val="24"/>
        </w:rPr>
        <w:t>Do oferty należy dołączyć następujące dokumenty i oświadczenia:</w:t>
      </w:r>
    </w:p>
    <w:p w14:paraId="68F371A1" w14:textId="780C5A45" w:rsidR="00BA342C" w:rsidRPr="00390801" w:rsidRDefault="007A0528" w:rsidP="00390801">
      <w:pPr>
        <w:widowControl/>
        <w:numPr>
          <w:ilvl w:val="0"/>
          <w:numId w:val="14"/>
        </w:numPr>
        <w:tabs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390801">
        <w:rPr>
          <w:rFonts w:ascii="Arial" w:hAnsi="Arial" w:cs="Arial"/>
          <w:bCs/>
          <w:sz w:val="24"/>
          <w:szCs w:val="24"/>
        </w:rPr>
        <w:t>K</w:t>
      </w:r>
      <w:r w:rsidR="006E10B1" w:rsidRPr="00390801">
        <w:rPr>
          <w:rFonts w:ascii="Arial" w:hAnsi="Arial" w:cs="Arial"/>
          <w:bCs/>
          <w:sz w:val="24"/>
          <w:szCs w:val="24"/>
        </w:rPr>
        <w:t>opię zaświadczenia</w:t>
      </w:r>
      <w:r w:rsidR="00410E83" w:rsidRPr="00390801">
        <w:rPr>
          <w:rFonts w:ascii="Arial" w:hAnsi="Arial" w:cs="Arial"/>
          <w:bCs/>
          <w:sz w:val="24"/>
          <w:szCs w:val="24"/>
        </w:rPr>
        <w:t xml:space="preserve"> rejestru (wydruk/ odpis)</w:t>
      </w:r>
      <w:r w:rsidR="006E10B1" w:rsidRPr="00390801">
        <w:rPr>
          <w:rFonts w:ascii="Arial" w:hAnsi="Arial" w:cs="Arial"/>
          <w:bCs/>
          <w:sz w:val="24"/>
          <w:szCs w:val="24"/>
        </w:rPr>
        <w:t xml:space="preserve"> o wpisie podmiotu wykonującego działalność leczniczą do właściwego rejestru w odniesieniu do podmiotów, o których mowa w art. 106 ust. 1 Ustawy z dnia 15 kwietnia 2011 roku o działalności leczniczej (</w:t>
      </w:r>
      <w:r w:rsidR="008A7929" w:rsidRPr="00390801">
        <w:rPr>
          <w:rFonts w:ascii="Arial" w:hAnsi="Arial" w:cs="Arial"/>
          <w:sz w:val="24"/>
          <w:szCs w:val="24"/>
        </w:rPr>
        <w:t>Dz. U. z 20</w:t>
      </w:r>
      <w:r w:rsidR="0060373A" w:rsidRPr="00390801">
        <w:rPr>
          <w:rFonts w:ascii="Arial" w:hAnsi="Arial" w:cs="Arial"/>
          <w:sz w:val="24"/>
          <w:szCs w:val="24"/>
        </w:rPr>
        <w:t>2</w:t>
      </w:r>
      <w:r w:rsidR="00180AED" w:rsidRPr="00390801">
        <w:rPr>
          <w:rFonts w:ascii="Arial" w:hAnsi="Arial" w:cs="Arial"/>
          <w:sz w:val="24"/>
          <w:szCs w:val="24"/>
        </w:rPr>
        <w:t>3</w:t>
      </w:r>
      <w:r w:rsidR="008A7929" w:rsidRPr="00390801">
        <w:rPr>
          <w:rFonts w:ascii="Arial" w:hAnsi="Arial" w:cs="Arial"/>
          <w:sz w:val="24"/>
          <w:szCs w:val="24"/>
        </w:rPr>
        <w:t>, poz.</w:t>
      </w:r>
      <w:r w:rsidR="00180AED" w:rsidRPr="00390801">
        <w:rPr>
          <w:rFonts w:ascii="Arial" w:hAnsi="Arial" w:cs="Arial"/>
          <w:sz w:val="24"/>
          <w:szCs w:val="24"/>
        </w:rPr>
        <w:t>991</w:t>
      </w:r>
      <w:r w:rsidR="00BF7205" w:rsidRPr="0039080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F7205" w:rsidRPr="00390801">
        <w:rPr>
          <w:rFonts w:ascii="Arial" w:hAnsi="Arial" w:cs="Arial"/>
          <w:sz w:val="24"/>
          <w:szCs w:val="24"/>
        </w:rPr>
        <w:t>późn</w:t>
      </w:r>
      <w:proofErr w:type="spellEnd"/>
      <w:r w:rsidR="006E10B1" w:rsidRPr="00390801">
        <w:rPr>
          <w:rFonts w:ascii="Arial" w:hAnsi="Arial" w:cs="Arial"/>
          <w:bCs/>
          <w:sz w:val="24"/>
          <w:szCs w:val="24"/>
        </w:rPr>
        <w:t>.</w:t>
      </w:r>
      <w:r w:rsidR="00BF7205" w:rsidRPr="00390801">
        <w:rPr>
          <w:rFonts w:ascii="Arial" w:hAnsi="Arial" w:cs="Arial"/>
          <w:bCs/>
          <w:sz w:val="24"/>
          <w:szCs w:val="24"/>
        </w:rPr>
        <w:t xml:space="preserve"> zm.</w:t>
      </w:r>
      <w:r w:rsidR="006E10B1" w:rsidRPr="00390801">
        <w:rPr>
          <w:rFonts w:ascii="Arial" w:hAnsi="Arial" w:cs="Arial"/>
          <w:bCs/>
          <w:sz w:val="24"/>
          <w:szCs w:val="24"/>
        </w:rPr>
        <w:t xml:space="preserve">)  oraz w oparciu o </w:t>
      </w:r>
      <w:r w:rsidR="000C4184" w:rsidRPr="00390801">
        <w:rPr>
          <w:rFonts w:ascii="Arial" w:hAnsi="Arial" w:cs="Arial"/>
          <w:sz w:val="24"/>
          <w:szCs w:val="24"/>
        </w:rPr>
        <w:t xml:space="preserve">§ 17 ust. 1 i 2 Rozporządzenia Ministra Zdrowia z dnia 29 marca 2019 roku w sprawie szczegółowego zakresu danych objętych wpisem do rejestru podmiotów wykonujących działalność leczniczą oraz szczegółowego trybu postępowania w sprawach dokonywania wpisów, zmian w rejestrze oraz wykreśleń z tego rejestru </w:t>
      </w:r>
      <w:r w:rsidR="00180AED" w:rsidRPr="00390801">
        <w:rPr>
          <w:rFonts w:ascii="Arial" w:hAnsi="Arial" w:cs="Arial"/>
          <w:i/>
          <w:sz w:val="24"/>
          <w:szCs w:val="24"/>
        </w:rPr>
        <w:t xml:space="preserve">(Dz. U. z 2019 r., poz. 605 z </w:t>
      </w:r>
      <w:proofErr w:type="spellStart"/>
      <w:r w:rsidR="00180AED" w:rsidRPr="00390801">
        <w:rPr>
          <w:rFonts w:ascii="Arial" w:hAnsi="Arial" w:cs="Arial"/>
          <w:i/>
          <w:sz w:val="24"/>
          <w:szCs w:val="24"/>
        </w:rPr>
        <w:t>późn</w:t>
      </w:r>
      <w:proofErr w:type="spellEnd"/>
      <w:r w:rsidR="00180AED" w:rsidRPr="00390801">
        <w:rPr>
          <w:rFonts w:ascii="Arial" w:hAnsi="Arial" w:cs="Arial"/>
          <w:i/>
          <w:sz w:val="24"/>
          <w:szCs w:val="24"/>
        </w:rPr>
        <w:t>. zm.</w:t>
      </w:r>
      <w:r w:rsidR="00180AED" w:rsidRPr="00390801">
        <w:rPr>
          <w:rFonts w:ascii="Arial" w:hAnsi="Arial" w:cs="Arial"/>
          <w:bCs/>
          <w:i/>
          <w:sz w:val="24"/>
          <w:szCs w:val="24"/>
        </w:rPr>
        <w:t>).</w:t>
      </w:r>
    </w:p>
    <w:p w14:paraId="5E5B248C" w14:textId="77777777" w:rsidR="004E0F3A" w:rsidRPr="00390801" w:rsidRDefault="00496684" w:rsidP="00390801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390801">
        <w:rPr>
          <w:rFonts w:ascii="Arial" w:hAnsi="Arial" w:cs="Arial"/>
          <w:bCs/>
          <w:szCs w:val="24"/>
        </w:rPr>
        <w:t xml:space="preserve">Aktualny odpis z odpowiedniego rejestru lub inne dokumenty informujące o statusie prawnym podmiotu składającego  </w:t>
      </w:r>
      <w:r w:rsidR="004E0F3A" w:rsidRPr="00390801">
        <w:rPr>
          <w:rFonts w:ascii="Arial" w:hAnsi="Arial" w:cs="Arial"/>
          <w:bCs/>
          <w:szCs w:val="24"/>
        </w:rPr>
        <w:t xml:space="preserve">kopię statutu jednostki </w:t>
      </w:r>
      <w:r w:rsidR="00BF7205" w:rsidRPr="00390801">
        <w:rPr>
          <w:rFonts w:ascii="Arial" w:hAnsi="Arial" w:cs="Arial"/>
          <w:bCs/>
          <w:szCs w:val="24"/>
        </w:rPr>
        <w:t>lub</w:t>
      </w:r>
      <w:r w:rsidR="004E0F3A" w:rsidRPr="00390801">
        <w:rPr>
          <w:rFonts w:ascii="Arial" w:hAnsi="Arial" w:cs="Arial"/>
          <w:bCs/>
          <w:szCs w:val="24"/>
        </w:rPr>
        <w:t xml:space="preserve"> innego dokumentu potwierdzającego jego formę organizacyjną, </w:t>
      </w:r>
      <w:r w:rsidR="00BF7205" w:rsidRPr="00390801">
        <w:rPr>
          <w:rFonts w:ascii="Arial" w:hAnsi="Arial" w:cs="Arial"/>
          <w:bCs/>
          <w:szCs w:val="24"/>
        </w:rPr>
        <w:t>(</w:t>
      </w:r>
      <w:r w:rsidR="004E0F3A" w:rsidRPr="00390801">
        <w:rPr>
          <w:rFonts w:ascii="Arial" w:hAnsi="Arial" w:cs="Arial"/>
          <w:bCs/>
          <w:szCs w:val="24"/>
        </w:rPr>
        <w:t>np. kopię umowy spółki)</w:t>
      </w:r>
      <w:r w:rsidR="007A0528" w:rsidRPr="00390801">
        <w:rPr>
          <w:rFonts w:ascii="Arial" w:hAnsi="Arial" w:cs="Arial"/>
          <w:bCs/>
          <w:szCs w:val="24"/>
        </w:rPr>
        <w:t>.</w:t>
      </w:r>
    </w:p>
    <w:p w14:paraId="699600C0" w14:textId="77777777" w:rsidR="004E0F3A" w:rsidRPr="00390801" w:rsidRDefault="007A0528" w:rsidP="00390801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390801">
        <w:rPr>
          <w:rFonts w:ascii="Arial" w:hAnsi="Arial" w:cs="Arial"/>
          <w:bCs/>
          <w:szCs w:val="24"/>
        </w:rPr>
        <w:t>K</w:t>
      </w:r>
      <w:r w:rsidR="004E0F3A" w:rsidRPr="00390801">
        <w:rPr>
          <w:rFonts w:ascii="Arial" w:hAnsi="Arial" w:cs="Arial"/>
          <w:bCs/>
          <w:szCs w:val="24"/>
        </w:rPr>
        <w:t xml:space="preserve">opię polisy ubezpieczenia odpowiedzialności </w:t>
      </w:r>
      <w:r w:rsidR="00235A12" w:rsidRPr="00390801">
        <w:rPr>
          <w:rFonts w:ascii="Arial" w:hAnsi="Arial" w:cs="Arial"/>
          <w:bCs/>
          <w:szCs w:val="24"/>
        </w:rPr>
        <w:t xml:space="preserve">cywilnej w zakresie niezbędnym </w:t>
      </w:r>
      <w:r w:rsidR="004E0F3A" w:rsidRPr="00390801">
        <w:rPr>
          <w:rFonts w:ascii="Arial" w:hAnsi="Arial" w:cs="Arial"/>
          <w:bCs/>
          <w:szCs w:val="24"/>
        </w:rPr>
        <w:t xml:space="preserve">do realizacji </w:t>
      </w:r>
      <w:r w:rsidR="00BF7205" w:rsidRPr="00390801">
        <w:rPr>
          <w:rFonts w:ascii="Arial" w:hAnsi="Arial" w:cs="Arial"/>
          <w:bCs/>
          <w:szCs w:val="24"/>
        </w:rPr>
        <w:t>zadania</w:t>
      </w:r>
      <w:r w:rsidRPr="00390801">
        <w:rPr>
          <w:rFonts w:ascii="Arial" w:hAnsi="Arial" w:cs="Arial"/>
          <w:bCs/>
          <w:szCs w:val="24"/>
        </w:rPr>
        <w:t>.</w:t>
      </w:r>
    </w:p>
    <w:p w14:paraId="3AA7A330" w14:textId="77777777" w:rsidR="006E66A8" w:rsidRPr="00390801" w:rsidRDefault="007A0528" w:rsidP="00390801">
      <w:pPr>
        <w:pStyle w:val="Tekstpodstawowy3"/>
        <w:numPr>
          <w:ilvl w:val="0"/>
          <w:numId w:val="14"/>
        </w:numPr>
        <w:jc w:val="left"/>
        <w:rPr>
          <w:rFonts w:ascii="Arial" w:hAnsi="Arial" w:cs="Arial"/>
          <w:bCs/>
          <w:szCs w:val="24"/>
        </w:rPr>
      </w:pPr>
      <w:r w:rsidRPr="00390801">
        <w:rPr>
          <w:rFonts w:ascii="Arial" w:hAnsi="Arial" w:cs="Arial"/>
          <w:bCs/>
          <w:szCs w:val="24"/>
        </w:rPr>
        <w:t>K</w:t>
      </w:r>
      <w:r w:rsidR="006E66A8" w:rsidRPr="00390801">
        <w:rPr>
          <w:rFonts w:ascii="Arial" w:hAnsi="Arial" w:cs="Arial"/>
          <w:bCs/>
          <w:szCs w:val="24"/>
        </w:rPr>
        <w:t>opi</w:t>
      </w:r>
      <w:r w:rsidRPr="00390801">
        <w:rPr>
          <w:rFonts w:ascii="Arial" w:hAnsi="Arial" w:cs="Arial"/>
          <w:bCs/>
          <w:szCs w:val="24"/>
        </w:rPr>
        <w:t>ę</w:t>
      </w:r>
      <w:r w:rsidR="006E66A8" w:rsidRPr="00390801">
        <w:rPr>
          <w:rFonts w:ascii="Arial" w:hAnsi="Arial" w:cs="Arial"/>
          <w:bCs/>
          <w:szCs w:val="24"/>
        </w:rPr>
        <w:t xml:space="preserve"> dokumentów potwierdzających kwalifikacje osób udzielających świadcze</w:t>
      </w:r>
      <w:r w:rsidR="00180AED" w:rsidRPr="00390801">
        <w:rPr>
          <w:rFonts w:ascii="Arial" w:hAnsi="Arial" w:cs="Arial"/>
          <w:bCs/>
          <w:szCs w:val="24"/>
        </w:rPr>
        <w:t>nia</w:t>
      </w:r>
      <w:r w:rsidR="006E66A8" w:rsidRPr="00390801">
        <w:rPr>
          <w:rFonts w:ascii="Arial" w:hAnsi="Arial" w:cs="Arial"/>
          <w:bCs/>
          <w:szCs w:val="24"/>
        </w:rPr>
        <w:t xml:space="preserve"> zdrowotn</w:t>
      </w:r>
      <w:r w:rsidR="00180AED" w:rsidRPr="00390801">
        <w:rPr>
          <w:rFonts w:ascii="Arial" w:hAnsi="Arial" w:cs="Arial"/>
          <w:bCs/>
          <w:szCs w:val="24"/>
        </w:rPr>
        <w:t>e</w:t>
      </w:r>
      <w:r w:rsidRPr="00390801">
        <w:rPr>
          <w:rFonts w:ascii="Arial" w:hAnsi="Arial" w:cs="Arial"/>
          <w:bCs/>
          <w:szCs w:val="24"/>
        </w:rPr>
        <w:t>.</w:t>
      </w:r>
    </w:p>
    <w:p w14:paraId="4C2C2F52" w14:textId="77777777" w:rsidR="004E0F3A" w:rsidRPr="00390801" w:rsidRDefault="004E0F3A" w:rsidP="00390801">
      <w:pPr>
        <w:pStyle w:val="Tekstpodstawowy3"/>
        <w:jc w:val="left"/>
        <w:rPr>
          <w:rFonts w:ascii="Arial" w:hAnsi="Arial" w:cs="Arial"/>
          <w:bCs/>
          <w:szCs w:val="24"/>
          <w:u w:val="single"/>
        </w:rPr>
      </w:pPr>
      <w:r w:rsidRPr="00390801">
        <w:rPr>
          <w:rFonts w:ascii="Arial" w:hAnsi="Arial" w:cs="Arial"/>
          <w:bCs/>
          <w:szCs w:val="24"/>
          <w:u w:val="single"/>
        </w:rPr>
        <w:t xml:space="preserve">Pouczenie: </w:t>
      </w:r>
    </w:p>
    <w:p w14:paraId="5620302F" w14:textId="77777777" w:rsidR="004E0F3A" w:rsidRPr="00390801" w:rsidRDefault="004E0F3A" w:rsidP="00390801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90801">
        <w:rPr>
          <w:rFonts w:ascii="Arial" w:hAnsi="Arial" w:cs="Arial"/>
          <w:bCs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2BE55B49" w14:textId="0CEFF318" w:rsidR="004E0F3A" w:rsidRPr="00390801" w:rsidRDefault="004E0F3A" w:rsidP="00390801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390801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235A12" w:rsidRPr="00390801">
        <w:rPr>
          <w:rFonts w:ascii="Arial" w:hAnsi="Arial" w:cs="Arial"/>
          <w:bCs/>
          <w:szCs w:val="24"/>
        </w:rPr>
        <w:t>(-by)</w:t>
      </w:r>
      <w:r w:rsidRPr="00390801">
        <w:rPr>
          <w:rFonts w:ascii="Arial" w:hAnsi="Arial" w:cs="Arial"/>
          <w:bCs/>
          <w:szCs w:val="24"/>
        </w:rPr>
        <w:t xml:space="preserve"> upoważnioną</w:t>
      </w:r>
      <w:r w:rsidR="00235A12" w:rsidRPr="00390801">
        <w:rPr>
          <w:rFonts w:ascii="Arial" w:hAnsi="Arial" w:cs="Arial"/>
          <w:bCs/>
          <w:szCs w:val="24"/>
        </w:rPr>
        <w:t>(-</w:t>
      </w:r>
      <w:proofErr w:type="spellStart"/>
      <w:r w:rsidR="00235A12" w:rsidRPr="00390801">
        <w:rPr>
          <w:rFonts w:ascii="Arial" w:hAnsi="Arial" w:cs="Arial"/>
          <w:bCs/>
          <w:szCs w:val="24"/>
        </w:rPr>
        <w:t>ne</w:t>
      </w:r>
      <w:proofErr w:type="spellEnd"/>
      <w:r w:rsidR="00235A12" w:rsidRPr="00390801">
        <w:rPr>
          <w:rFonts w:ascii="Arial" w:hAnsi="Arial" w:cs="Arial"/>
          <w:bCs/>
          <w:szCs w:val="24"/>
        </w:rPr>
        <w:t>)</w:t>
      </w:r>
      <w:r w:rsidRPr="00390801">
        <w:rPr>
          <w:rFonts w:ascii="Arial" w:hAnsi="Arial" w:cs="Arial"/>
          <w:bCs/>
          <w:szCs w:val="24"/>
        </w:rPr>
        <w:t xml:space="preserve"> do składania oświadczeń</w:t>
      </w:r>
      <w:r w:rsidR="00BF7205" w:rsidRPr="00390801">
        <w:rPr>
          <w:rFonts w:ascii="Arial" w:hAnsi="Arial" w:cs="Arial"/>
          <w:bCs/>
          <w:szCs w:val="24"/>
        </w:rPr>
        <w:t xml:space="preserve"> woli</w:t>
      </w:r>
      <w:r w:rsidRPr="00390801">
        <w:rPr>
          <w:rFonts w:ascii="Arial" w:hAnsi="Arial" w:cs="Arial"/>
          <w:bCs/>
          <w:szCs w:val="24"/>
        </w:rPr>
        <w:t xml:space="preserve"> w imieniu Oferenta</w:t>
      </w:r>
      <w:r w:rsidR="006E66A8" w:rsidRPr="00390801">
        <w:rPr>
          <w:rFonts w:ascii="Arial" w:hAnsi="Arial" w:cs="Arial"/>
          <w:bCs/>
          <w:szCs w:val="24"/>
        </w:rPr>
        <w:t>.</w:t>
      </w:r>
    </w:p>
    <w:sectPr w:rsidR="004E0F3A" w:rsidRPr="00390801" w:rsidSect="00141677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9455" w14:textId="77777777" w:rsidR="00141677" w:rsidRDefault="00141677">
      <w:r>
        <w:separator/>
      </w:r>
    </w:p>
  </w:endnote>
  <w:endnote w:type="continuationSeparator" w:id="0">
    <w:p w14:paraId="1B926C9E" w14:textId="77777777" w:rsidR="00141677" w:rsidRDefault="0014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A1B4" w14:textId="77777777" w:rsidR="00454E62" w:rsidRDefault="00454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4A5A0B" w14:textId="77777777" w:rsidR="00454E62" w:rsidRDefault="00454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49F4" w14:textId="77777777" w:rsidR="00454E62" w:rsidRPr="007A0528" w:rsidRDefault="00454E62" w:rsidP="007D4E10">
    <w:pPr>
      <w:pStyle w:val="Stopka"/>
      <w:ind w:right="360"/>
      <w:jc w:val="right"/>
      <w:rPr>
        <w:rFonts w:ascii="Arial Narrow" w:hAnsi="Arial Narrow"/>
      </w:rPr>
    </w:pPr>
    <w:r w:rsidRPr="007A0528">
      <w:rPr>
        <w:rFonts w:ascii="Arial Narrow" w:hAnsi="Arial Narrow"/>
      </w:rPr>
      <w:t xml:space="preserve">s. </w:t>
    </w:r>
    <w:r w:rsidRPr="007A0528">
      <w:rPr>
        <w:rFonts w:ascii="Arial Narrow" w:hAnsi="Arial Narrow"/>
      </w:rPr>
      <w:fldChar w:fldCharType="begin"/>
    </w:r>
    <w:r w:rsidRPr="007A0528">
      <w:rPr>
        <w:rFonts w:ascii="Arial Narrow" w:hAnsi="Arial Narrow"/>
      </w:rPr>
      <w:instrText xml:space="preserve"> PAGE </w:instrText>
    </w:r>
    <w:r w:rsidRPr="007A0528">
      <w:rPr>
        <w:rFonts w:ascii="Arial Narrow" w:hAnsi="Arial Narrow"/>
      </w:rPr>
      <w:fldChar w:fldCharType="separate"/>
    </w:r>
    <w:r w:rsidR="00496684" w:rsidRPr="007A0528">
      <w:rPr>
        <w:rFonts w:ascii="Arial Narrow" w:hAnsi="Arial Narrow"/>
        <w:noProof/>
      </w:rPr>
      <w:t>4</w:t>
    </w:r>
    <w:r w:rsidRPr="007A0528">
      <w:rPr>
        <w:rFonts w:ascii="Arial Narrow" w:hAnsi="Arial Narrow"/>
      </w:rPr>
      <w:fldChar w:fldCharType="end"/>
    </w:r>
    <w:r w:rsidRPr="007A0528">
      <w:rPr>
        <w:rFonts w:ascii="Arial Narrow" w:hAnsi="Arial Narrow"/>
      </w:rPr>
      <w:t>/</w:t>
    </w:r>
    <w:r w:rsidRPr="007A0528">
      <w:rPr>
        <w:rFonts w:ascii="Arial Narrow" w:hAnsi="Arial Narrow"/>
      </w:rPr>
      <w:fldChar w:fldCharType="begin"/>
    </w:r>
    <w:r w:rsidRPr="007A0528">
      <w:rPr>
        <w:rFonts w:ascii="Arial Narrow" w:hAnsi="Arial Narrow"/>
      </w:rPr>
      <w:instrText xml:space="preserve"> NUMPAGES </w:instrText>
    </w:r>
    <w:r w:rsidRPr="007A0528">
      <w:rPr>
        <w:rFonts w:ascii="Arial Narrow" w:hAnsi="Arial Narrow"/>
      </w:rPr>
      <w:fldChar w:fldCharType="separate"/>
    </w:r>
    <w:r w:rsidR="00496684" w:rsidRPr="007A0528">
      <w:rPr>
        <w:rFonts w:ascii="Arial Narrow" w:hAnsi="Arial Narrow"/>
        <w:noProof/>
      </w:rPr>
      <w:t>6</w:t>
    </w:r>
    <w:r w:rsidRPr="007A052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F41A" w14:textId="77777777" w:rsidR="00141677" w:rsidRDefault="00141677">
      <w:r>
        <w:separator/>
      </w:r>
    </w:p>
  </w:footnote>
  <w:footnote w:type="continuationSeparator" w:id="0">
    <w:p w14:paraId="02C36DBE" w14:textId="77777777" w:rsidR="00141677" w:rsidRDefault="0014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29B753B"/>
    <w:multiLevelType w:val="hybridMultilevel"/>
    <w:tmpl w:val="D5F2263C"/>
    <w:lvl w:ilvl="0" w:tplc="4C9EC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B13700"/>
    <w:multiLevelType w:val="hybridMultilevel"/>
    <w:tmpl w:val="2A5675C4"/>
    <w:lvl w:ilvl="0" w:tplc="82E87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D0D09E3"/>
    <w:multiLevelType w:val="hybridMultilevel"/>
    <w:tmpl w:val="45E0F8EE"/>
    <w:lvl w:ilvl="0" w:tplc="7B1E9E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32D2001"/>
    <w:multiLevelType w:val="hybridMultilevel"/>
    <w:tmpl w:val="664AB69C"/>
    <w:lvl w:ilvl="0" w:tplc="F30EEC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12A9E"/>
    <w:multiLevelType w:val="hybridMultilevel"/>
    <w:tmpl w:val="D7C0972A"/>
    <w:lvl w:ilvl="0" w:tplc="A80C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184FF6"/>
    <w:multiLevelType w:val="hybridMultilevel"/>
    <w:tmpl w:val="987C3F8E"/>
    <w:lvl w:ilvl="0" w:tplc="96FA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45462621">
    <w:abstractNumId w:val="47"/>
  </w:num>
  <w:num w:numId="2" w16cid:durableId="473108252">
    <w:abstractNumId w:val="34"/>
  </w:num>
  <w:num w:numId="3" w16cid:durableId="1325476571">
    <w:abstractNumId w:val="41"/>
  </w:num>
  <w:num w:numId="4" w16cid:durableId="1584529959">
    <w:abstractNumId w:val="36"/>
  </w:num>
  <w:num w:numId="5" w16cid:durableId="828592617">
    <w:abstractNumId w:val="45"/>
  </w:num>
  <w:num w:numId="6" w16cid:durableId="311443228">
    <w:abstractNumId w:val="40"/>
  </w:num>
  <w:num w:numId="7" w16cid:durableId="1329946542">
    <w:abstractNumId w:val="43"/>
  </w:num>
  <w:num w:numId="8" w16cid:durableId="1883251165">
    <w:abstractNumId w:val="35"/>
  </w:num>
  <w:num w:numId="9" w16cid:durableId="1364399383">
    <w:abstractNumId w:val="42"/>
  </w:num>
  <w:num w:numId="10" w16cid:durableId="1204319778">
    <w:abstractNumId w:val="32"/>
  </w:num>
  <w:num w:numId="11" w16cid:durableId="1252929924">
    <w:abstractNumId w:val="39"/>
  </w:num>
  <w:num w:numId="12" w16cid:durableId="1189954593">
    <w:abstractNumId w:val="33"/>
  </w:num>
  <w:num w:numId="13" w16cid:durableId="1653371373">
    <w:abstractNumId w:val="37"/>
  </w:num>
  <w:num w:numId="14" w16cid:durableId="1821726470">
    <w:abstractNumId w:val="44"/>
  </w:num>
  <w:num w:numId="15" w16cid:durableId="938566981">
    <w:abstractNumId w:val="38"/>
  </w:num>
  <w:num w:numId="16" w16cid:durableId="134042751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71E1F"/>
    <w:rsid w:val="000851F0"/>
    <w:rsid w:val="00090923"/>
    <w:rsid w:val="00090FDB"/>
    <w:rsid w:val="000A2C84"/>
    <w:rsid w:val="000A59F9"/>
    <w:rsid w:val="000B609B"/>
    <w:rsid w:val="000C4184"/>
    <w:rsid w:val="000E4C6C"/>
    <w:rsid w:val="00102245"/>
    <w:rsid w:val="00121C36"/>
    <w:rsid w:val="00121CCF"/>
    <w:rsid w:val="00126DF5"/>
    <w:rsid w:val="00127E3F"/>
    <w:rsid w:val="00141677"/>
    <w:rsid w:val="00152295"/>
    <w:rsid w:val="00160271"/>
    <w:rsid w:val="001634DA"/>
    <w:rsid w:val="001801C8"/>
    <w:rsid w:val="00180AED"/>
    <w:rsid w:val="001832A8"/>
    <w:rsid w:val="001934D6"/>
    <w:rsid w:val="001C26BE"/>
    <w:rsid w:val="001C54B1"/>
    <w:rsid w:val="001C6354"/>
    <w:rsid w:val="001F5226"/>
    <w:rsid w:val="00206BFE"/>
    <w:rsid w:val="00233091"/>
    <w:rsid w:val="00233B36"/>
    <w:rsid w:val="00235A12"/>
    <w:rsid w:val="00240B61"/>
    <w:rsid w:val="00262A72"/>
    <w:rsid w:val="00277C59"/>
    <w:rsid w:val="00285ABE"/>
    <w:rsid w:val="00297C5D"/>
    <w:rsid w:val="002A678A"/>
    <w:rsid w:val="002E4853"/>
    <w:rsid w:val="002E60D9"/>
    <w:rsid w:val="002F7EBE"/>
    <w:rsid w:val="00312C31"/>
    <w:rsid w:val="00314E1F"/>
    <w:rsid w:val="003230B3"/>
    <w:rsid w:val="003350A4"/>
    <w:rsid w:val="00336211"/>
    <w:rsid w:val="0034128C"/>
    <w:rsid w:val="00345BED"/>
    <w:rsid w:val="00345E37"/>
    <w:rsid w:val="0037096B"/>
    <w:rsid w:val="00390801"/>
    <w:rsid w:val="003A246D"/>
    <w:rsid w:val="003A4BE2"/>
    <w:rsid w:val="003C6DB0"/>
    <w:rsid w:val="003E43D8"/>
    <w:rsid w:val="003E7020"/>
    <w:rsid w:val="003F0FCC"/>
    <w:rsid w:val="003F25EB"/>
    <w:rsid w:val="00402BE5"/>
    <w:rsid w:val="00410E83"/>
    <w:rsid w:val="004348CC"/>
    <w:rsid w:val="00454E62"/>
    <w:rsid w:val="004733F6"/>
    <w:rsid w:val="00474C17"/>
    <w:rsid w:val="00491B33"/>
    <w:rsid w:val="00496684"/>
    <w:rsid w:val="004A245F"/>
    <w:rsid w:val="004B0A11"/>
    <w:rsid w:val="004C3059"/>
    <w:rsid w:val="004D77EA"/>
    <w:rsid w:val="004E0F3A"/>
    <w:rsid w:val="004F22D5"/>
    <w:rsid w:val="00512A89"/>
    <w:rsid w:val="005217CD"/>
    <w:rsid w:val="0052393A"/>
    <w:rsid w:val="0052758F"/>
    <w:rsid w:val="00553513"/>
    <w:rsid w:val="005626B4"/>
    <w:rsid w:val="00580D7F"/>
    <w:rsid w:val="005A71A1"/>
    <w:rsid w:val="005C5AC5"/>
    <w:rsid w:val="005D2DB8"/>
    <w:rsid w:val="005D3CF8"/>
    <w:rsid w:val="0060373A"/>
    <w:rsid w:val="00606227"/>
    <w:rsid w:val="00615860"/>
    <w:rsid w:val="00616375"/>
    <w:rsid w:val="00634DF4"/>
    <w:rsid w:val="006375B8"/>
    <w:rsid w:val="00650361"/>
    <w:rsid w:val="0065144B"/>
    <w:rsid w:val="00655BED"/>
    <w:rsid w:val="0067002D"/>
    <w:rsid w:val="0068163C"/>
    <w:rsid w:val="00692831"/>
    <w:rsid w:val="006A0D36"/>
    <w:rsid w:val="006A2355"/>
    <w:rsid w:val="006B47F6"/>
    <w:rsid w:val="006E10B1"/>
    <w:rsid w:val="006E66A8"/>
    <w:rsid w:val="00725810"/>
    <w:rsid w:val="007308F0"/>
    <w:rsid w:val="00733ACC"/>
    <w:rsid w:val="00756C09"/>
    <w:rsid w:val="0076585A"/>
    <w:rsid w:val="00785100"/>
    <w:rsid w:val="00794ED1"/>
    <w:rsid w:val="007A0528"/>
    <w:rsid w:val="007B2FBB"/>
    <w:rsid w:val="007B38DF"/>
    <w:rsid w:val="007D28F0"/>
    <w:rsid w:val="007D2CF5"/>
    <w:rsid w:val="007D4E10"/>
    <w:rsid w:val="007E606C"/>
    <w:rsid w:val="007F369A"/>
    <w:rsid w:val="00803D8C"/>
    <w:rsid w:val="00805238"/>
    <w:rsid w:val="00810A4B"/>
    <w:rsid w:val="00822504"/>
    <w:rsid w:val="00851CE6"/>
    <w:rsid w:val="00853E33"/>
    <w:rsid w:val="00854716"/>
    <w:rsid w:val="00867AC0"/>
    <w:rsid w:val="00871A17"/>
    <w:rsid w:val="008A7929"/>
    <w:rsid w:val="008E2D9A"/>
    <w:rsid w:val="008E40AB"/>
    <w:rsid w:val="00905864"/>
    <w:rsid w:val="00927DFA"/>
    <w:rsid w:val="009410E3"/>
    <w:rsid w:val="00941B87"/>
    <w:rsid w:val="00976B57"/>
    <w:rsid w:val="00992DEA"/>
    <w:rsid w:val="009A3473"/>
    <w:rsid w:val="009A481D"/>
    <w:rsid w:val="009A584E"/>
    <w:rsid w:val="009E7C73"/>
    <w:rsid w:val="00A103C3"/>
    <w:rsid w:val="00A31E23"/>
    <w:rsid w:val="00A44314"/>
    <w:rsid w:val="00A53CD2"/>
    <w:rsid w:val="00A63E08"/>
    <w:rsid w:val="00A66B58"/>
    <w:rsid w:val="00A761A2"/>
    <w:rsid w:val="00AB1640"/>
    <w:rsid w:val="00AB4DE8"/>
    <w:rsid w:val="00AC6D73"/>
    <w:rsid w:val="00AF4A67"/>
    <w:rsid w:val="00B02EDB"/>
    <w:rsid w:val="00B11DAA"/>
    <w:rsid w:val="00B42F71"/>
    <w:rsid w:val="00B60BFF"/>
    <w:rsid w:val="00B71DD5"/>
    <w:rsid w:val="00B7409B"/>
    <w:rsid w:val="00B94078"/>
    <w:rsid w:val="00BA342C"/>
    <w:rsid w:val="00BE098D"/>
    <w:rsid w:val="00BF350E"/>
    <w:rsid w:val="00BF7205"/>
    <w:rsid w:val="00C320E8"/>
    <w:rsid w:val="00C5510B"/>
    <w:rsid w:val="00C65D7B"/>
    <w:rsid w:val="00C87728"/>
    <w:rsid w:val="00C97EDC"/>
    <w:rsid w:val="00CA5234"/>
    <w:rsid w:val="00CD329E"/>
    <w:rsid w:val="00D0091E"/>
    <w:rsid w:val="00D04D9D"/>
    <w:rsid w:val="00D1182C"/>
    <w:rsid w:val="00D34C11"/>
    <w:rsid w:val="00D43D78"/>
    <w:rsid w:val="00D54BCD"/>
    <w:rsid w:val="00D6718F"/>
    <w:rsid w:val="00D83555"/>
    <w:rsid w:val="00DA2D4A"/>
    <w:rsid w:val="00DB0313"/>
    <w:rsid w:val="00DB5E28"/>
    <w:rsid w:val="00DC6721"/>
    <w:rsid w:val="00DE4D6A"/>
    <w:rsid w:val="00DE59C3"/>
    <w:rsid w:val="00DE5A12"/>
    <w:rsid w:val="00DF2051"/>
    <w:rsid w:val="00DF37D2"/>
    <w:rsid w:val="00E03C54"/>
    <w:rsid w:val="00E05BCC"/>
    <w:rsid w:val="00E27A60"/>
    <w:rsid w:val="00E333CF"/>
    <w:rsid w:val="00E4289F"/>
    <w:rsid w:val="00E4351E"/>
    <w:rsid w:val="00E81931"/>
    <w:rsid w:val="00E90283"/>
    <w:rsid w:val="00E92596"/>
    <w:rsid w:val="00E96841"/>
    <w:rsid w:val="00EB33CB"/>
    <w:rsid w:val="00EB539B"/>
    <w:rsid w:val="00F02852"/>
    <w:rsid w:val="00F22D42"/>
    <w:rsid w:val="00F80A98"/>
    <w:rsid w:val="00F84F9E"/>
    <w:rsid w:val="00FC764A"/>
    <w:rsid w:val="00FD1EF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49E3"/>
  <w15:chartTrackingRefBased/>
  <w15:docId w15:val="{9606CBBC-559C-421E-B3C2-43169196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6E10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10B1"/>
  </w:style>
  <w:style w:type="character" w:customStyle="1" w:styleId="TekstkomentarzaZnak">
    <w:name w:val="Tekst komentarza Znak"/>
    <w:link w:val="Tekstkomentarza"/>
    <w:rsid w:val="006E10B1"/>
  </w:style>
  <w:style w:type="paragraph" w:styleId="Tematkomentarza">
    <w:name w:val="annotation subject"/>
    <w:basedOn w:val="Tekstkomentarza"/>
    <w:next w:val="Tekstkomentarza"/>
    <w:link w:val="TematkomentarzaZnak"/>
    <w:rsid w:val="006E10B1"/>
    <w:rPr>
      <w:b/>
      <w:bCs/>
    </w:rPr>
  </w:style>
  <w:style w:type="character" w:customStyle="1" w:styleId="TematkomentarzaZnak">
    <w:name w:val="Temat komentarza Znak"/>
    <w:link w:val="Tematkomentarza"/>
    <w:rsid w:val="006E10B1"/>
    <w:rPr>
      <w:b/>
      <w:bCs/>
    </w:rPr>
  </w:style>
  <w:style w:type="paragraph" w:styleId="Akapitzlist">
    <w:name w:val="List Paragraph"/>
    <w:basedOn w:val="Normalny"/>
    <w:uiPriority w:val="34"/>
    <w:qFormat/>
    <w:rsid w:val="00AC6D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61/2024 Prezydenta Miasta Włocławek z dn. 13 lutego 2024 r.</dc:title>
  <dc:subject/>
  <dc:creator>Wydział Zdrowia</dc:creator>
  <cp:keywords>Załącznik do Zarządzenai Prezydenta Miasta Włocławek</cp:keywords>
  <dc:description/>
  <cp:lastModifiedBy>Karolina Budziszewska</cp:lastModifiedBy>
  <cp:revision>3</cp:revision>
  <cp:lastPrinted>2020-01-27T10:42:00Z</cp:lastPrinted>
  <dcterms:created xsi:type="dcterms:W3CDTF">2024-02-08T09:45:00Z</dcterms:created>
  <dcterms:modified xsi:type="dcterms:W3CDTF">2024-02-13T12:50:00Z</dcterms:modified>
</cp:coreProperties>
</file>