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B997F" w14:textId="77777777" w:rsidR="000E4C6C" w:rsidRPr="007949EC" w:rsidRDefault="000E4C6C" w:rsidP="007949EC">
      <w:pPr>
        <w:rPr>
          <w:rFonts w:ascii="Arial" w:hAnsi="Arial" w:cs="Arial"/>
          <w:color w:val="000000"/>
          <w:sz w:val="24"/>
          <w:szCs w:val="24"/>
        </w:rPr>
      </w:pPr>
      <w:r w:rsidRPr="007949EC">
        <w:rPr>
          <w:rFonts w:ascii="Arial" w:hAnsi="Arial" w:cs="Arial"/>
          <w:color w:val="000000"/>
          <w:sz w:val="24"/>
          <w:szCs w:val="24"/>
        </w:rPr>
        <w:t xml:space="preserve">załącznik nr </w:t>
      </w:r>
      <w:r w:rsidR="00C97232" w:rsidRPr="007949EC">
        <w:rPr>
          <w:rFonts w:ascii="Arial" w:hAnsi="Arial" w:cs="Arial"/>
          <w:color w:val="000000"/>
          <w:sz w:val="24"/>
          <w:szCs w:val="24"/>
        </w:rPr>
        <w:t>6</w:t>
      </w:r>
    </w:p>
    <w:p w14:paraId="37BC4B85" w14:textId="77777777" w:rsidR="000E4C6C" w:rsidRPr="007949EC" w:rsidRDefault="000E4C6C" w:rsidP="007949EC">
      <w:pPr>
        <w:rPr>
          <w:rFonts w:ascii="Arial" w:hAnsi="Arial" w:cs="Arial"/>
          <w:color w:val="000000"/>
          <w:sz w:val="24"/>
          <w:szCs w:val="24"/>
        </w:rPr>
      </w:pPr>
      <w:r w:rsidRPr="007949EC">
        <w:rPr>
          <w:rFonts w:ascii="Arial" w:hAnsi="Arial" w:cs="Arial"/>
          <w:color w:val="000000"/>
          <w:sz w:val="24"/>
          <w:szCs w:val="24"/>
        </w:rPr>
        <w:t xml:space="preserve">do Zarządzenia Nr </w:t>
      </w:r>
      <w:r w:rsidR="00063046" w:rsidRPr="007949EC">
        <w:rPr>
          <w:rFonts w:ascii="Arial" w:hAnsi="Arial" w:cs="Arial"/>
          <w:color w:val="000000"/>
          <w:sz w:val="24"/>
          <w:szCs w:val="24"/>
        </w:rPr>
        <w:t>…………</w:t>
      </w:r>
    </w:p>
    <w:p w14:paraId="4DA9F180" w14:textId="77777777" w:rsidR="000E4C6C" w:rsidRPr="007949EC" w:rsidRDefault="000E4C6C" w:rsidP="007949EC">
      <w:pPr>
        <w:rPr>
          <w:rFonts w:ascii="Arial" w:hAnsi="Arial" w:cs="Arial"/>
          <w:color w:val="000000"/>
          <w:sz w:val="24"/>
          <w:szCs w:val="24"/>
        </w:rPr>
      </w:pPr>
      <w:r w:rsidRPr="007949EC">
        <w:rPr>
          <w:rFonts w:ascii="Arial" w:hAnsi="Arial" w:cs="Arial"/>
          <w:color w:val="000000"/>
          <w:sz w:val="24"/>
          <w:szCs w:val="24"/>
        </w:rPr>
        <w:t>Prezydenta Miasta Włocławek</w:t>
      </w:r>
    </w:p>
    <w:p w14:paraId="0BA2A095" w14:textId="77777777" w:rsidR="000E4C6C" w:rsidRPr="007949EC" w:rsidRDefault="000E4C6C" w:rsidP="007949EC">
      <w:pPr>
        <w:rPr>
          <w:rFonts w:ascii="Arial" w:hAnsi="Arial" w:cs="Arial"/>
          <w:color w:val="000000"/>
          <w:sz w:val="24"/>
          <w:szCs w:val="24"/>
        </w:rPr>
      </w:pPr>
      <w:r w:rsidRPr="007949EC"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063046" w:rsidRPr="007949EC">
        <w:rPr>
          <w:rFonts w:ascii="Arial" w:hAnsi="Arial" w:cs="Arial"/>
          <w:color w:val="000000"/>
          <w:sz w:val="24"/>
          <w:szCs w:val="24"/>
        </w:rPr>
        <w:t>………………</w:t>
      </w:r>
      <w:r w:rsidR="00285ABE" w:rsidRPr="007949EC">
        <w:rPr>
          <w:rFonts w:ascii="Arial" w:hAnsi="Arial" w:cs="Arial"/>
          <w:color w:val="000000"/>
          <w:sz w:val="24"/>
          <w:szCs w:val="24"/>
        </w:rPr>
        <w:t xml:space="preserve"> r.</w:t>
      </w:r>
    </w:p>
    <w:p w14:paraId="78F728E0" w14:textId="77777777" w:rsidR="007F36AB" w:rsidRPr="007949EC" w:rsidRDefault="007F36AB" w:rsidP="007949EC">
      <w:pPr>
        <w:widowControl/>
        <w:tabs>
          <w:tab w:val="left" w:pos="720"/>
        </w:tabs>
        <w:rPr>
          <w:rFonts w:ascii="Arial" w:hAnsi="Arial" w:cs="Arial"/>
          <w:color w:val="000000"/>
          <w:sz w:val="24"/>
          <w:szCs w:val="24"/>
        </w:rPr>
      </w:pPr>
    </w:p>
    <w:p w14:paraId="3CE814C8" w14:textId="77777777" w:rsidR="003230B3" w:rsidRPr="007949EC" w:rsidRDefault="003230B3" w:rsidP="007949EC">
      <w:pPr>
        <w:widowControl/>
        <w:tabs>
          <w:tab w:val="left" w:pos="720"/>
        </w:tabs>
        <w:rPr>
          <w:rFonts w:ascii="Arial" w:hAnsi="Arial" w:cs="Arial"/>
          <w:color w:val="000000"/>
          <w:sz w:val="24"/>
          <w:szCs w:val="24"/>
        </w:rPr>
      </w:pPr>
    </w:p>
    <w:p w14:paraId="2E721CCA" w14:textId="77777777" w:rsidR="004E0F3A" w:rsidRPr="007949EC" w:rsidRDefault="00C0200B" w:rsidP="007949EC">
      <w:pPr>
        <w:pStyle w:val="Nagwek3"/>
        <w:widowControl/>
        <w:ind w:left="0"/>
        <w:jc w:val="left"/>
        <w:rPr>
          <w:rFonts w:ascii="Arial" w:hAnsi="Arial" w:cs="Arial"/>
          <w:b/>
          <w:color w:val="000000"/>
          <w:szCs w:val="24"/>
        </w:rPr>
      </w:pPr>
      <w:r w:rsidRPr="007949EC">
        <w:rPr>
          <w:rFonts w:ascii="Arial" w:hAnsi="Arial" w:cs="Arial"/>
          <w:b/>
          <w:color w:val="000000"/>
          <w:szCs w:val="24"/>
        </w:rPr>
        <w:t>SPRAWOZDANIE KOŃCOWE</w:t>
      </w:r>
    </w:p>
    <w:p w14:paraId="6AC74CF1" w14:textId="77777777" w:rsidR="004E0F3A" w:rsidRPr="007949EC" w:rsidRDefault="004E0F3A" w:rsidP="007949EC">
      <w:pPr>
        <w:pStyle w:val="Nagwek8"/>
        <w:jc w:val="left"/>
        <w:rPr>
          <w:rFonts w:ascii="Arial" w:hAnsi="Arial" w:cs="Arial"/>
          <w:color w:val="000000"/>
          <w:szCs w:val="24"/>
          <w:u w:val="none"/>
        </w:rPr>
      </w:pPr>
    </w:p>
    <w:p w14:paraId="7ADFB867" w14:textId="286A867D" w:rsidR="00221811" w:rsidRPr="007949EC" w:rsidRDefault="00221811" w:rsidP="007949EC">
      <w:pPr>
        <w:widowControl/>
        <w:tabs>
          <w:tab w:val="left" w:pos="567"/>
          <w:tab w:val="left" w:pos="851"/>
        </w:tabs>
        <w:suppressAutoHyphens w:val="0"/>
        <w:rPr>
          <w:rFonts w:ascii="Arial" w:hAnsi="Arial" w:cs="Arial"/>
          <w:b/>
          <w:bCs/>
          <w:sz w:val="24"/>
          <w:szCs w:val="24"/>
          <w:lang w:eastAsia="pl-PL"/>
        </w:rPr>
      </w:pPr>
      <w:r w:rsidRPr="007949EC">
        <w:rPr>
          <w:rFonts w:ascii="Arial" w:hAnsi="Arial" w:cs="Arial"/>
          <w:b/>
          <w:bCs/>
          <w:sz w:val="24"/>
          <w:szCs w:val="24"/>
          <w:lang w:eastAsia="pl-PL"/>
        </w:rPr>
        <w:t xml:space="preserve">z realizacji zadań z zakresu programów profilaktyki uniwersalnej adresowanych do dzieci i młodzieży, programów rozwijających kompetencje wychowawcze rodziców </w:t>
      </w:r>
      <w:r w:rsidR="007949EC">
        <w:rPr>
          <w:rFonts w:ascii="Arial" w:hAnsi="Arial" w:cs="Arial"/>
          <w:b/>
          <w:bCs/>
          <w:sz w:val="24"/>
          <w:szCs w:val="24"/>
          <w:lang w:eastAsia="pl-PL"/>
        </w:rPr>
        <w:br/>
      </w:r>
      <w:r w:rsidRPr="007949EC">
        <w:rPr>
          <w:rFonts w:ascii="Arial" w:hAnsi="Arial" w:cs="Arial"/>
          <w:b/>
          <w:bCs/>
          <w:sz w:val="24"/>
          <w:szCs w:val="24"/>
          <w:lang w:eastAsia="pl-PL"/>
        </w:rPr>
        <w:t>i wychowawców sprzyjające kształtowaniu postaw i zachowań prozdrowotnych dzieci i młodzieży, dotyczące wczesnego rozpoznawania zagrożenia używania środków odurzających, substancji psychotropowych, środków zastępczych NSP oraz programów z zakresu wczesnej interwencji i profilaktyki selektywnej adresowanych do dzieci, młodzieży i rodziców w ramach Miejskiego Programu Profilaktyki i Rozwiązywania Problemów Alkoholowych oraz Przeciwdziałania Narkomanii na 2024 rok.</w:t>
      </w:r>
    </w:p>
    <w:p w14:paraId="16AF5053" w14:textId="77777777" w:rsidR="00694518" w:rsidRPr="007949EC" w:rsidRDefault="00694518" w:rsidP="007949EC">
      <w:pPr>
        <w:widowControl/>
        <w:tabs>
          <w:tab w:val="left" w:pos="720"/>
        </w:tabs>
        <w:rPr>
          <w:rFonts w:ascii="Arial" w:hAnsi="Arial" w:cs="Arial"/>
          <w:color w:val="000000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946"/>
      </w:tblGrid>
      <w:tr w:rsidR="00C0200B" w:rsidRPr="007949EC" w14:paraId="0E1585D5" w14:textId="77777777" w:rsidTr="00656479">
        <w:trPr>
          <w:trHeight w:val="552"/>
        </w:trPr>
        <w:tc>
          <w:tcPr>
            <w:tcW w:w="2943" w:type="dxa"/>
            <w:vAlign w:val="center"/>
          </w:tcPr>
          <w:p w14:paraId="5EA94A8E" w14:textId="77777777" w:rsidR="00C0200B" w:rsidRPr="007949EC" w:rsidRDefault="00C0200B" w:rsidP="007949EC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49EC">
              <w:rPr>
                <w:rFonts w:ascii="Arial" w:hAnsi="Arial" w:cs="Arial"/>
                <w:color w:val="000000"/>
                <w:sz w:val="24"/>
                <w:szCs w:val="24"/>
              </w:rPr>
              <w:t>Realizator:</w:t>
            </w:r>
          </w:p>
        </w:tc>
        <w:tc>
          <w:tcPr>
            <w:tcW w:w="6946" w:type="dxa"/>
            <w:vAlign w:val="center"/>
          </w:tcPr>
          <w:p w14:paraId="1F9E1197" w14:textId="77777777" w:rsidR="00C0200B" w:rsidRPr="007949EC" w:rsidRDefault="00C0200B" w:rsidP="007949EC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0200B" w:rsidRPr="007949EC" w14:paraId="4494F66D" w14:textId="77777777" w:rsidTr="00656479">
        <w:trPr>
          <w:trHeight w:val="552"/>
        </w:trPr>
        <w:tc>
          <w:tcPr>
            <w:tcW w:w="2943" w:type="dxa"/>
            <w:vAlign w:val="center"/>
          </w:tcPr>
          <w:p w14:paraId="6ABBE3CA" w14:textId="77777777" w:rsidR="00C0200B" w:rsidRPr="007949EC" w:rsidRDefault="00C0200B" w:rsidP="007949EC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49EC">
              <w:rPr>
                <w:rFonts w:ascii="Arial" w:hAnsi="Arial" w:cs="Arial"/>
                <w:color w:val="000000"/>
                <w:sz w:val="24"/>
                <w:szCs w:val="24"/>
              </w:rPr>
              <w:t>Numer umowy:</w:t>
            </w:r>
          </w:p>
        </w:tc>
        <w:tc>
          <w:tcPr>
            <w:tcW w:w="6946" w:type="dxa"/>
            <w:vAlign w:val="center"/>
          </w:tcPr>
          <w:p w14:paraId="451EAB0D" w14:textId="77777777" w:rsidR="00C0200B" w:rsidRPr="007949EC" w:rsidRDefault="00C0200B" w:rsidP="007949EC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94518" w:rsidRPr="007949EC" w14:paraId="4B07C2D0" w14:textId="77777777" w:rsidTr="00656479">
        <w:trPr>
          <w:trHeight w:val="552"/>
        </w:trPr>
        <w:tc>
          <w:tcPr>
            <w:tcW w:w="2943" w:type="dxa"/>
            <w:vAlign w:val="center"/>
          </w:tcPr>
          <w:p w14:paraId="21BE923C" w14:textId="77777777" w:rsidR="00694518" w:rsidRPr="007949EC" w:rsidRDefault="00694518" w:rsidP="007949EC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49EC">
              <w:rPr>
                <w:rFonts w:ascii="Arial" w:hAnsi="Arial" w:cs="Arial"/>
                <w:color w:val="000000"/>
                <w:sz w:val="24"/>
                <w:szCs w:val="24"/>
              </w:rPr>
              <w:t>Numer zadania konkursowego:</w:t>
            </w:r>
          </w:p>
        </w:tc>
        <w:tc>
          <w:tcPr>
            <w:tcW w:w="6946" w:type="dxa"/>
            <w:vAlign w:val="center"/>
          </w:tcPr>
          <w:p w14:paraId="26FCCB16" w14:textId="77777777" w:rsidR="00694518" w:rsidRPr="007949EC" w:rsidRDefault="00694518" w:rsidP="007949EC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94518" w:rsidRPr="007949EC" w14:paraId="6B62DE2A" w14:textId="77777777" w:rsidTr="00656479">
        <w:trPr>
          <w:trHeight w:val="736"/>
        </w:trPr>
        <w:tc>
          <w:tcPr>
            <w:tcW w:w="2943" w:type="dxa"/>
            <w:vAlign w:val="center"/>
          </w:tcPr>
          <w:p w14:paraId="03C98BC5" w14:textId="77777777" w:rsidR="00694518" w:rsidRPr="007949EC" w:rsidRDefault="00694518" w:rsidP="007949EC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49EC">
              <w:rPr>
                <w:rFonts w:ascii="Arial" w:hAnsi="Arial" w:cs="Arial"/>
                <w:color w:val="000000"/>
                <w:sz w:val="24"/>
                <w:szCs w:val="24"/>
              </w:rPr>
              <w:t>Nazwa zadania konkursowego:</w:t>
            </w:r>
          </w:p>
        </w:tc>
        <w:tc>
          <w:tcPr>
            <w:tcW w:w="6946" w:type="dxa"/>
            <w:vAlign w:val="center"/>
          </w:tcPr>
          <w:p w14:paraId="6603AEC0" w14:textId="77777777" w:rsidR="00694518" w:rsidRPr="007949EC" w:rsidRDefault="00694518" w:rsidP="007949EC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653DFB5" w14:textId="77777777" w:rsidR="00694518" w:rsidRPr="007949EC" w:rsidRDefault="00694518" w:rsidP="007949EC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AB9E211" w14:textId="77777777" w:rsidR="00694518" w:rsidRPr="007949EC" w:rsidRDefault="00694518" w:rsidP="007949EC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82292AC" w14:textId="77777777" w:rsidR="00694518" w:rsidRPr="007949EC" w:rsidRDefault="00694518" w:rsidP="007949EC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161AAEC" w14:textId="77777777" w:rsidR="00694518" w:rsidRPr="007949EC" w:rsidRDefault="00694518" w:rsidP="007949EC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AE702CA" w14:textId="77777777" w:rsidR="00694518" w:rsidRPr="007949EC" w:rsidRDefault="00694518" w:rsidP="007949EC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4AF1E8D8" w14:textId="77777777" w:rsidR="00656479" w:rsidRDefault="00656479" w:rsidP="007949EC">
      <w:pPr>
        <w:widowControl/>
        <w:tabs>
          <w:tab w:val="left" w:pos="720"/>
        </w:tabs>
        <w:rPr>
          <w:rFonts w:ascii="Arial" w:hAnsi="Arial" w:cs="Arial"/>
          <w:color w:val="000000"/>
          <w:sz w:val="24"/>
          <w:szCs w:val="24"/>
        </w:rPr>
      </w:pPr>
    </w:p>
    <w:p w14:paraId="00334072" w14:textId="77777777" w:rsidR="007949EC" w:rsidRPr="007949EC" w:rsidRDefault="007949EC" w:rsidP="007949EC">
      <w:pPr>
        <w:widowControl/>
        <w:tabs>
          <w:tab w:val="left" w:pos="720"/>
        </w:tabs>
        <w:rPr>
          <w:rFonts w:ascii="Arial" w:hAnsi="Arial" w:cs="Arial"/>
          <w:color w:val="000000"/>
          <w:sz w:val="24"/>
          <w:szCs w:val="24"/>
        </w:rPr>
      </w:pPr>
    </w:p>
    <w:p w14:paraId="3D7E7C69" w14:textId="77777777" w:rsidR="00656479" w:rsidRPr="007949EC" w:rsidRDefault="00656479" w:rsidP="007949EC">
      <w:pPr>
        <w:widowControl/>
        <w:tabs>
          <w:tab w:val="left" w:pos="720"/>
        </w:tabs>
        <w:rPr>
          <w:rFonts w:ascii="Arial" w:hAnsi="Arial" w:cs="Arial"/>
          <w:b/>
          <w:i/>
          <w:sz w:val="24"/>
          <w:szCs w:val="24"/>
        </w:rPr>
      </w:pPr>
      <w:r w:rsidRPr="007949EC">
        <w:rPr>
          <w:rFonts w:ascii="Arial" w:hAnsi="Arial" w:cs="Arial"/>
          <w:b/>
          <w:i/>
          <w:sz w:val="24"/>
          <w:szCs w:val="24"/>
        </w:rPr>
        <w:t>I. Informacje ogólne</w:t>
      </w:r>
      <w:r w:rsidR="00634906" w:rsidRPr="007949EC">
        <w:rPr>
          <w:rFonts w:ascii="Arial" w:hAnsi="Arial" w:cs="Arial"/>
          <w:b/>
          <w:i/>
          <w:sz w:val="24"/>
          <w:szCs w:val="24"/>
        </w:rPr>
        <w:t>:</w:t>
      </w:r>
    </w:p>
    <w:p w14:paraId="3877AF19" w14:textId="77777777" w:rsidR="00656479" w:rsidRPr="007949EC" w:rsidRDefault="00656479" w:rsidP="007949EC">
      <w:pPr>
        <w:widowControl/>
        <w:tabs>
          <w:tab w:val="left" w:pos="720"/>
        </w:tabs>
        <w:rPr>
          <w:rFonts w:ascii="Arial" w:hAnsi="Arial" w:cs="Arial"/>
          <w:b/>
          <w:i/>
          <w:sz w:val="24"/>
          <w:szCs w:val="24"/>
        </w:rPr>
      </w:pPr>
    </w:p>
    <w:p w14:paraId="62851B96" w14:textId="77777777" w:rsidR="00656479" w:rsidRPr="007949EC" w:rsidRDefault="00656479" w:rsidP="007949EC">
      <w:pPr>
        <w:widowControl/>
        <w:numPr>
          <w:ilvl w:val="0"/>
          <w:numId w:val="20"/>
        </w:numPr>
        <w:suppressAutoHyphens w:val="0"/>
        <w:rPr>
          <w:rFonts w:ascii="Arial" w:hAnsi="Arial" w:cs="Arial"/>
          <w:sz w:val="24"/>
          <w:szCs w:val="24"/>
        </w:rPr>
      </w:pPr>
      <w:r w:rsidRPr="007949EC">
        <w:rPr>
          <w:rFonts w:ascii="Arial" w:hAnsi="Arial" w:cs="Arial"/>
          <w:sz w:val="24"/>
          <w:szCs w:val="24"/>
        </w:rPr>
        <w:t>Czy zadanie było realizowane zgodnie z umową zawartą z Gminą Miasto Włocławek?</w:t>
      </w:r>
    </w:p>
    <w:p w14:paraId="27802A9A" w14:textId="77777777" w:rsidR="00656479" w:rsidRPr="007949EC" w:rsidRDefault="00656479" w:rsidP="007949EC">
      <w:pPr>
        <w:ind w:firstLine="360"/>
        <w:rPr>
          <w:rFonts w:ascii="Arial" w:hAnsi="Arial" w:cs="Arial"/>
          <w:sz w:val="24"/>
          <w:szCs w:val="24"/>
        </w:rPr>
      </w:pPr>
      <w:r w:rsidRPr="007949EC">
        <w:rPr>
          <w:rFonts w:ascii="Arial" w:hAnsi="Arial" w:cs="Arial"/>
          <w:sz w:val="24"/>
          <w:szCs w:val="24"/>
        </w:rPr>
        <w:t xml:space="preserve">TAK </w:t>
      </w:r>
      <w:r w:rsidRPr="007949EC">
        <w:rPr>
          <w:rFonts w:ascii="Arial" w:hAnsi="Arial" w:cs="Arial"/>
          <w:sz w:val="24"/>
          <w:szCs w:val="24"/>
        </w:rPr>
        <w:sym w:font="Wingdings 2" w:char="F0A3"/>
      </w:r>
      <w:r w:rsidRPr="007949EC">
        <w:rPr>
          <w:rFonts w:ascii="Arial" w:hAnsi="Arial" w:cs="Arial"/>
          <w:sz w:val="24"/>
          <w:szCs w:val="24"/>
        </w:rPr>
        <w:t xml:space="preserve">         NIE </w:t>
      </w:r>
      <w:r w:rsidRPr="007949EC">
        <w:rPr>
          <w:rFonts w:ascii="Arial" w:hAnsi="Arial" w:cs="Arial"/>
          <w:sz w:val="24"/>
          <w:szCs w:val="24"/>
        </w:rPr>
        <w:sym w:font="Wingdings 2" w:char="F0A3"/>
      </w:r>
    </w:p>
    <w:p w14:paraId="7AEF1901" w14:textId="77777777" w:rsidR="00656479" w:rsidRPr="007949EC" w:rsidRDefault="00656479" w:rsidP="007949EC">
      <w:pPr>
        <w:ind w:left="360"/>
        <w:rPr>
          <w:rFonts w:ascii="Arial" w:hAnsi="Arial" w:cs="Arial"/>
          <w:sz w:val="24"/>
          <w:szCs w:val="24"/>
        </w:rPr>
      </w:pPr>
    </w:p>
    <w:p w14:paraId="419F2B02" w14:textId="77777777" w:rsidR="00656479" w:rsidRPr="007949EC" w:rsidRDefault="00656479" w:rsidP="007949EC">
      <w:pPr>
        <w:widowControl/>
        <w:numPr>
          <w:ilvl w:val="0"/>
          <w:numId w:val="20"/>
        </w:numPr>
        <w:suppressAutoHyphens w:val="0"/>
        <w:rPr>
          <w:rFonts w:ascii="Arial" w:hAnsi="Arial" w:cs="Arial"/>
          <w:sz w:val="24"/>
          <w:szCs w:val="24"/>
        </w:rPr>
      </w:pPr>
      <w:r w:rsidRPr="007949EC">
        <w:rPr>
          <w:rFonts w:ascii="Arial" w:hAnsi="Arial" w:cs="Arial"/>
          <w:sz w:val="24"/>
          <w:szCs w:val="24"/>
        </w:rPr>
        <w:t>Czy działania w ramach zadania prowadzone były przez osoby wskazane w ww. umowie?</w:t>
      </w:r>
    </w:p>
    <w:p w14:paraId="1241B815" w14:textId="77777777" w:rsidR="00656479" w:rsidRPr="007949EC" w:rsidRDefault="00656479" w:rsidP="007949EC">
      <w:pPr>
        <w:ind w:firstLine="360"/>
        <w:rPr>
          <w:rFonts w:ascii="Arial" w:hAnsi="Arial" w:cs="Arial"/>
          <w:sz w:val="24"/>
          <w:szCs w:val="24"/>
        </w:rPr>
      </w:pPr>
      <w:r w:rsidRPr="007949EC">
        <w:rPr>
          <w:rFonts w:ascii="Arial" w:hAnsi="Arial" w:cs="Arial"/>
          <w:sz w:val="24"/>
          <w:szCs w:val="24"/>
        </w:rPr>
        <w:t xml:space="preserve">TAK </w:t>
      </w:r>
      <w:r w:rsidRPr="007949EC">
        <w:rPr>
          <w:rFonts w:ascii="Arial" w:hAnsi="Arial" w:cs="Arial"/>
          <w:sz w:val="24"/>
          <w:szCs w:val="24"/>
        </w:rPr>
        <w:sym w:font="Wingdings 2" w:char="F0A3"/>
      </w:r>
      <w:r w:rsidRPr="007949EC">
        <w:rPr>
          <w:rFonts w:ascii="Arial" w:hAnsi="Arial" w:cs="Arial"/>
          <w:sz w:val="24"/>
          <w:szCs w:val="24"/>
        </w:rPr>
        <w:t xml:space="preserve">         NIE </w:t>
      </w:r>
      <w:r w:rsidRPr="007949EC">
        <w:rPr>
          <w:rFonts w:ascii="Arial" w:hAnsi="Arial" w:cs="Arial"/>
          <w:sz w:val="24"/>
          <w:szCs w:val="24"/>
        </w:rPr>
        <w:sym w:font="Wingdings 2" w:char="F0A3"/>
      </w:r>
    </w:p>
    <w:p w14:paraId="7E3FB49F" w14:textId="77777777" w:rsidR="00694518" w:rsidRPr="007949EC" w:rsidRDefault="00694518" w:rsidP="007949EC">
      <w:pPr>
        <w:widowControl/>
        <w:tabs>
          <w:tab w:val="left" w:pos="720"/>
        </w:tabs>
        <w:rPr>
          <w:rFonts w:ascii="Arial" w:hAnsi="Arial" w:cs="Arial"/>
          <w:color w:val="000000"/>
          <w:sz w:val="24"/>
          <w:szCs w:val="24"/>
        </w:rPr>
      </w:pPr>
    </w:p>
    <w:p w14:paraId="6D014466" w14:textId="77777777" w:rsidR="006A0D36" w:rsidRPr="007949EC" w:rsidRDefault="00656479" w:rsidP="007949EC">
      <w:pPr>
        <w:widowControl/>
        <w:tabs>
          <w:tab w:val="left" w:pos="720"/>
        </w:tabs>
        <w:rPr>
          <w:rFonts w:ascii="Arial" w:hAnsi="Arial" w:cs="Arial"/>
          <w:b/>
          <w:i/>
          <w:color w:val="000000"/>
          <w:sz w:val="24"/>
          <w:szCs w:val="24"/>
        </w:rPr>
      </w:pPr>
      <w:r w:rsidRPr="007949EC">
        <w:rPr>
          <w:rFonts w:ascii="Arial" w:hAnsi="Arial" w:cs="Arial"/>
          <w:b/>
          <w:i/>
          <w:color w:val="000000"/>
          <w:sz w:val="24"/>
          <w:szCs w:val="24"/>
        </w:rPr>
        <w:t>I</w:t>
      </w:r>
      <w:r w:rsidR="006A0D36" w:rsidRPr="007949EC">
        <w:rPr>
          <w:rFonts w:ascii="Arial" w:hAnsi="Arial" w:cs="Arial"/>
          <w:b/>
          <w:i/>
          <w:color w:val="000000"/>
          <w:sz w:val="24"/>
          <w:szCs w:val="24"/>
        </w:rPr>
        <w:t xml:space="preserve">I.  </w:t>
      </w:r>
      <w:r w:rsidR="00C0200B" w:rsidRPr="007949EC">
        <w:rPr>
          <w:rFonts w:ascii="Arial" w:hAnsi="Arial" w:cs="Arial"/>
          <w:b/>
          <w:i/>
          <w:color w:val="000000"/>
          <w:sz w:val="24"/>
          <w:szCs w:val="24"/>
        </w:rPr>
        <w:t>Sprawozdanie merytoryczne z realizacji zadania:</w:t>
      </w:r>
    </w:p>
    <w:p w14:paraId="64A9FB02" w14:textId="77777777" w:rsidR="004E0F3A" w:rsidRPr="007949EC" w:rsidRDefault="004E0F3A" w:rsidP="007949EC">
      <w:pPr>
        <w:rPr>
          <w:rFonts w:ascii="Arial" w:hAnsi="Arial" w:cs="Arial"/>
          <w:color w:val="000000"/>
          <w:sz w:val="24"/>
          <w:szCs w:val="24"/>
        </w:rPr>
      </w:pPr>
    </w:p>
    <w:p w14:paraId="680F629A" w14:textId="77777777" w:rsidR="005D3CF8" w:rsidRPr="007949EC" w:rsidRDefault="00C0200B" w:rsidP="007949EC">
      <w:pPr>
        <w:widowControl/>
        <w:numPr>
          <w:ilvl w:val="0"/>
          <w:numId w:val="10"/>
        </w:numPr>
        <w:tabs>
          <w:tab w:val="left" w:pos="720"/>
        </w:tabs>
        <w:rPr>
          <w:rFonts w:ascii="Arial" w:hAnsi="Arial" w:cs="Arial"/>
          <w:color w:val="000000"/>
          <w:sz w:val="24"/>
          <w:szCs w:val="24"/>
        </w:rPr>
      </w:pPr>
      <w:r w:rsidRPr="007949EC">
        <w:rPr>
          <w:rFonts w:ascii="Arial" w:hAnsi="Arial" w:cs="Arial"/>
          <w:sz w:val="24"/>
          <w:szCs w:val="24"/>
        </w:rPr>
        <w:t>Informacja, czy zakładany(-</w:t>
      </w:r>
      <w:proofErr w:type="spellStart"/>
      <w:r w:rsidRPr="007949EC">
        <w:rPr>
          <w:rFonts w:ascii="Arial" w:hAnsi="Arial" w:cs="Arial"/>
          <w:sz w:val="24"/>
          <w:szCs w:val="24"/>
        </w:rPr>
        <w:t>ne</w:t>
      </w:r>
      <w:proofErr w:type="spellEnd"/>
      <w:r w:rsidRPr="007949EC">
        <w:rPr>
          <w:rFonts w:ascii="Arial" w:hAnsi="Arial" w:cs="Arial"/>
          <w:sz w:val="24"/>
          <w:szCs w:val="24"/>
        </w:rPr>
        <w:t>) cel(e) realizacji zadania publicznego został(y) osiągnięty(-te) w wymiarze określonym w ofercie. Jeżeli nie, należy wskazać dlaczego</w:t>
      </w:r>
      <w:r w:rsidR="00C97232" w:rsidRPr="007949EC">
        <w:rPr>
          <w:rFonts w:ascii="Arial" w:hAnsi="Arial" w:cs="Arial"/>
          <w:sz w:val="24"/>
          <w:szCs w:val="24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C320E8" w:rsidRPr="007949EC" w14:paraId="2B5A1A54" w14:textId="77777777" w:rsidTr="00656479">
        <w:trPr>
          <w:trHeight w:val="677"/>
        </w:trPr>
        <w:tc>
          <w:tcPr>
            <w:tcW w:w="9889" w:type="dxa"/>
            <w:vAlign w:val="center"/>
          </w:tcPr>
          <w:p w14:paraId="314696D9" w14:textId="77777777" w:rsidR="00C320E8" w:rsidRPr="007949EC" w:rsidRDefault="00C320E8" w:rsidP="007949EC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C15C1B2" w14:textId="77777777" w:rsidR="00E17498" w:rsidRPr="007949EC" w:rsidRDefault="00E17498" w:rsidP="007949EC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9B4B2B6" w14:textId="77777777" w:rsidR="00E17498" w:rsidRPr="007949EC" w:rsidRDefault="00E17498" w:rsidP="007949EC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438E36E" w14:textId="77777777" w:rsidR="00E17498" w:rsidRPr="007949EC" w:rsidRDefault="00E17498" w:rsidP="007949EC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579E1B5" w14:textId="77777777" w:rsidR="00E17498" w:rsidRPr="007949EC" w:rsidRDefault="00E17498" w:rsidP="007949EC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FD4A210" w14:textId="77777777" w:rsidR="00E17498" w:rsidRPr="007949EC" w:rsidRDefault="00E17498" w:rsidP="007949EC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3AB0CC2D" w14:textId="77777777" w:rsidR="003230B3" w:rsidRPr="007949EC" w:rsidRDefault="003230B3" w:rsidP="007949EC">
      <w:pPr>
        <w:rPr>
          <w:rFonts w:ascii="Arial" w:hAnsi="Arial" w:cs="Arial"/>
          <w:color w:val="000000"/>
          <w:sz w:val="24"/>
          <w:szCs w:val="24"/>
        </w:rPr>
      </w:pPr>
    </w:p>
    <w:p w14:paraId="2B95B503" w14:textId="493BF290" w:rsidR="00E17498" w:rsidRPr="007949EC" w:rsidRDefault="00C0200B" w:rsidP="007949EC">
      <w:pPr>
        <w:numPr>
          <w:ilvl w:val="0"/>
          <w:numId w:val="10"/>
        </w:numPr>
        <w:rPr>
          <w:rFonts w:ascii="Arial" w:hAnsi="Arial" w:cs="Arial"/>
          <w:i/>
          <w:color w:val="000000"/>
          <w:sz w:val="24"/>
          <w:szCs w:val="24"/>
        </w:rPr>
      </w:pPr>
      <w:r w:rsidRPr="007949EC">
        <w:rPr>
          <w:rFonts w:ascii="Arial" w:eastAsia="Calibri" w:hAnsi="Arial" w:cs="Arial"/>
          <w:bCs/>
          <w:sz w:val="24"/>
          <w:szCs w:val="24"/>
        </w:rPr>
        <w:t xml:space="preserve">Opis osiągniętych rezultatów wraz z liczbowym określeniem skali działań </w:t>
      </w:r>
      <w:r w:rsidRPr="007949EC">
        <w:rPr>
          <w:rFonts w:ascii="Arial" w:eastAsia="Calibri" w:hAnsi="Arial" w:cs="Arial"/>
          <w:bCs/>
          <w:sz w:val="24"/>
          <w:szCs w:val="24"/>
        </w:rPr>
        <w:lastRenderedPageBreak/>
        <w:t>zrealizowanych w ramach zadania</w:t>
      </w:r>
      <w:r w:rsidR="00C97232" w:rsidRPr="007949EC">
        <w:rPr>
          <w:rFonts w:ascii="Arial" w:eastAsia="Calibri" w:hAnsi="Arial" w:cs="Arial"/>
          <w:bCs/>
          <w:sz w:val="24"/>
          <w:szCs w:val="24"/>
        </w:rPr>
        <w:t>:</w:t>
      </w:r>
      <w:r w:rsidRPr="007949EC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7949EC">
        <w:rPr>
          <w:rFonts w:ascii="Arial" w:eastAsia="Calibri" w:hAnsi="Arial" w:cs="Arial"/>
          <w:bCs/>
          <w:i/>
          <w:sz w:val="24"/>
          <w:szCs w:val="24"/>
        </w:rPr>
        <w:t>(</w:t>
      </w:r>
      <w:r w:rsidR="00656479" w:rsidRPr="007949EC">
        <w:rPr>
          <w:rFonts w:ascii="Arial" w:eastAsia="Calibri" w:hAnsi="Arial" w:cs="Arial"/>
          <w:bCs/>
          <w:i/>
          <w:sz w:val="24"/>
          <w:szCs w:val="24"/>
        </w:rPr>
        <w:t>N</w:t>
      </w:r>
      <w:r w:rsidRPr="007949EC">
        <w:rPr>
          <w:rFonts w:ascii="Arial" w:eastAsia="Calibri" w:hAnsi="Arial" w:cs="Arial"/>
          <w:bCs/>
          <w:i/>
          <w:sz w:val="24"/>
          <w:szCs w:val="24"/>
        </w:rPr>
        <w:t xml:space="preserve">ależy opisać osiągnięte rezultaty zadania publicznego i sposób, w jaki zostały zmierzone; należy wskazać rezultaty trwałe oraz </w:t>
      </w:r>
      <w:r w:rsidR="007949EC">
        <w:rPr>
          <w:rFonts w:ascii="Arial" w:eastAsia="Calibri" w:hAnsi="Arial" w:cs="Arial"/>
          <w:bCs/>
          <w:i/>
          <w:sz w:val="24"/>
          <w:szCs w:val="24"/>
        </w:rPr>
        <w:br/>
      </w:r>
      <w:r w:rsidRPr="007949EC">
        <w:rPr>
          <w:rFonts w:ascii="Arial" w:eastAsia="Calibri" w:hAnsi="Arial" w:cs="Arial"/>
          <w:bCs/>
          <w:i/>
          <w:sz w:val="24"/>
          <w:szCs w:val="24"/>
        </w:rPr>
        <w:t>w jakim stopniu realizacja zadania przyczyniła się do osiągnięcia jego celu)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C320E8" w:rsidRPr="007949EC" w14:paraId="27E77664" w14:textId="77777777" w:rsidTr="00656479">
        <w:trPr>
          <w:trHeight w:val="1217"/>
        </w:trPr>
        <w:tc>
          <w:tcPr>
            <w:tcW w:w="9889" w:type="dxa"/>
            <w:vAlign w:val="center"/>
          </w:tcPr>
          <w:p w14:paraId="294E05B0" w14:textId="77777777" w:rsidR="00992DEA" w:rsidRPr="007949EC" w:rsidRDefault="00992DEA" w:rsidP="007949EC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13D035C" w14:textId="77777777" w:rsidR="00992DEA" w:rsidRPr="007949EC" w:rsidRDefault="00992DEA" w:rsidP="007949EC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CB6B2C6" w14:textId="77777777" w:rsidR="00656479" w:rsidRPr="007949EC" w:rsidRDefault="00656479" w:rsidP="007949EC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F4FAF1" w14:textId="77777777" w:rsidR="00656479" w:rsidRPr="007949EC" w:rsidRDefault="00656479" w:rsidP="007949EC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C4BE569" w14:textId="77777777" w:rsidR="00656479" w:rsidRPr="007949EC" w:rsidRDefault="00656479" w:rsidP="007949EC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6ACE2A2" w14:textId="77777777" w:rsidR="00656479" w:rsidRPr="007949EC" w:rsidRDefault="00656479" w:rsidP="007949EC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17F3380" w14:textId="77777777" w:rsidR="00656479" w:rsidRPr="007949EC" w:rsidRDefault="00656479" w:rsidP="007949EC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741FACC6" w14:textId="77777777" w:rsidR="0021116A" w:rsidRPr="007949EC" w:rsidRDefault="0021116A" w:rsidP="007949EC">
      <w:pPr>
        <w:rPr>
          <w:rFonts w:ascii="Arial" w:hAnsi="Arial" w:cs="Arial"/>
          <w:color w:val="000000"/>
          <w:sz w:val="24"/>
          <w:szCs w:val="24"/>
        </w:rPr>
      </w:pPr>
    </w:p>
    <w:p w14:paraId="7E342FD9" w14:textId="77777777" w:rsidR="00656479" w:rsidRPr="007949EC" w:rsidRDefault="00C0200B" w:rsidP="007949EC">
      <w:pPr>
        <w:numPr>
          <w:ilvl w:val="0"/>
          <w:numId w:val="10"/>
        </w:numPr>
        <w:rPr>
          <w:rFonts w:ascii="Arial" w:hAnsi="Arial" w:cs="Arial"/>
          <w:i/>
          <w:color w:val="000000"/>
          <w:sz w:val="24"/>
          <w:szCs w:val="24"/>
        </w:rPr>
      </w:pPr>
      <w:r w:rsidRPr="007949EC">
        <w:rPr>
          <w:rFonts w:ascii="Arial" w:hAnsi="Arial" w:cs="Arial"/>
          <w:sz w:val="24"/>
          <w:szCs w:val="24"/>
        </w:rPr>
        <w:t>Szczegółowy opis wykonania poszczególnych działań</w:t>
      </w:r>
      <w:r w:rsidR="00C97232" w:rsidRPr="007949EC">
        <w:rPr>
          <w:rFonts w:ascii="Arial" w:hAnsi="Arial" w:cs="Arial"/>
          <w:sz w:val="24"/>
          <w:szCs w:val="24"/>
        </w:rPr>
        <w:t>:</w:t>
      </w:r>
    </w:p>
    <w:p w14:paraId="331C84DB" w14:textId="1BD54B0B" w:rsidR="005D3CF8" w:rsidRPr="007949EC" w:rsidRDefault="00C0200B" w:rsidP="007949EC">
      <w:pPr>
        <w:ind w:left="360"/>
        <w:rPr>
          <w:rFonts w:ascii="Arial" w:hAnsi="Arial" w:cs="Arial"/>
          <w:i/>
          <w:color w:val="000000"/>
          <w:sz w:val="24"/>
          <w:szCs w:val="24"/>
        </w:rPr>
      </w:pPr>
      <w:r w:rsidRPr="007949EC">
        <w:rPr>
          <w:rFonts w:ascii="Arial" w:eastAsia="Arial" w:hAnsi="Arial" w:cs="Arial"/>
          <w:i/>
          <w:sz w:val="24"/>
          <w:szCs w:val="24"/>
        </w:rPr>
        <w:t>(</w:t>
      </w:r>
      <w:r w:rsidR="00656479" w:rsidRPr="007949EC">
        <w:rPr>
          <w:rFonts w:ascii="Arial" w:eastAsia="Arial" w:hAnsi="Arial" w:cs="Arial"/>
          <w:i/>
          <w:sz w:val="24"/>
          <w:szCs w:val="24"/>
        </w:rPr>
        <w:t>O</w:t>
      </w:r>
      <w:r w:rsidRPr="007949EC">
        <w:rPr>
          <w:rFonts w:ascii="Arial" w:eastAsia="Arial" w:hAnsi="Arial" w:cs="Arial"/>
          <w:i/>
          <w:sz w:val="24"/>
          <w:szCs w:val="24"/>
        </w:rPr>
        <w:t xml:space="preserve">pis powinien zawierać szczegółową informację o zrealizowanych działaniach zgodnie z </w:t>
      </w:r>
      <w:proofErr w:type="spellStart"/>
      <w:r w:rsidRPr="007949EC">
        <w:rPr>
          <w:rFonts w:ascii="Arial" w:eastAsia="Arial" w:hAnsi="Arial" w:cs="Arial"/>
          <w:i/>
          <w:sz w:val="24"/>
          <w:szCs w:val="24"/>
        </w:rPr>
        <w:t>umową,z</w:t>
      </w:r>
      <w:proofErr w:type="spellEnd"/>
      <w:r w:rsidRPr="007949EC">
        <w:rPr>
          <w:rFonts w:ascii="Arial" w:eastAsia="Arial" w:hAnsi="Arial" w:cs="Arial"/>
          <w:i/>
          <w:sz w:val="24"/>
          <w:szCs w:val="24"/>
        </w:rPr>
        <w:t xml:space="preserve"> uwzględnieniem stopnia oraz skali ich wykonania, a także wyjaśnić ewentualne odstępstwa w ich realizacji</w:t>
      </w:r>
      <w:r w:rsidR="00656479" w:rsidRPr="007949EC">
        <w:rPr>
          <w:rFonts w:ascii="Arial" w:eastAsia="Arial" w:hAnsi="Arial" w:cs="Arial"/>
          <w:i/>
          <w:sz w:val="24"/>
          <w:szCs w:val="24"/>
        </w:rPr>
        <w:t>).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656479" w:rsidRPr="007949EC" w14:paraId="41784C7D" w14:textId="77777777" w:rsidTr="00C63986">
        <w:tc>
          <w:tcPr>
            <w:tcW w:w="10173" w:type="dxa"/>
            <w:shd w:val="clear" w:color="auto" w:fill="auto"/>
          </w:tcPr>
          <w:p w14:paraId="6821841F" w14:textId="77777777" w:rsidR="00656479" w:rsidRPr="007949EC" w:rsidRDefault="00656479" w:rsidP="007949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68CCD" w14:textId="77777777" w:rsidR="00656479" w:rsidRPr="007949EC" w:rsidRDefault="00656479" w:rsidP="007949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9E471C3" w14:textId="77777777" w:rsidR="00656479" w:rsidRPr="007949EC" w:rsidRDefault="00656479" w:rsidP="007949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BECFECA" w14:textId="77777777" w:rsidR="00656479" w:rsidRPr="007949EC" w:rsidRDefault="00656479" w:rsidP="007949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DF740A8" w14:textId="77777777" w:rsidR="00656479" w:rsidRPr="007949EC" w:rsidRDefault="00656479" w:rsidP="007949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3F1B4122" w14:textId="77777777" w:rsidR="00656479" w:rsidRPr="007949EC" w:rsidRDefault="00656479" w:rsidP="007949EC">
      <w:pPr>
        <w:rPr>
          <w:rFonts w:ascii="Arial" w:hAnsi="Arial" w:cs="Arial"/>
          <w:color w:val="000000"/>
          <w:sz w:val="24"/>
          <w:szCs w:val="24"/>
        </w:rPr>
      </w:pPr>
    </w:p>
    <w:p w14:paraId="139E9A82" w14:textId="77777777" w:rsidR="007370D4" w:rsidRPr="007949EC" w:rsidRDefault="007370D4" w:rsidP="007949EC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7949EC">
        <w:rPr>
          <w:rFonts w:ascii="Arial" w:hAnsi="Arial" w:cs="Arial"/>
          <w:sz w:val="24"/>
          <w:szCs w:val="24"/>
        </w:rPr>
        <w:t>Sposoby (metody) ewaluacji oraz wyniki przeprowadzonej ewaluacji: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E333CF" w:rsidRPr="007949EC" w14:paraId="1BE3EAC3" w14:textId="77777777" w:rsidTr="00BF350E">
        <w:trPr>
          <w:trHeight w:val="1525"/>
        </w:trPr>
        <w:tc>
          <w:tcPr>
            <w:tcW w:w="10173" w:type="dxa"/>
            <w:vAlign w:val="center"/>
          </w:tcPr>
          <w:p w14:paraId="469A28F2" w14:textId="77777777" w:rsidR="00E333CF" w:rsidRPr="007949EC" w:rsidRDefault="00E333CF" w:rsidP="007949EC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3219CD7" w14:textId="77777777" w:rsidR="00992DEA" w:rsidRPr="007949EC" w:rsidRDefault="00992DEA" w:rsidP="007949EC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B8A9E2C" w14:textId="77777777" w:rsidR="00992DEA" w:rsidRPr="007949EC" w:rsidRDefault="00992DEA" w:rsidP="007949EC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FE2F56B" w14:textId="77777777" w:rsidR="00992DEA" w:rsidRPr="007949EC" w:rsidRDefault="00992DEA" w:rsidP="007949EC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0EDF83D" w14:textId="77777777" w:rsidR="00992DEA" w:rsidRPr="007949EC" w:rsidRDefault="00992DEA" w:rsidP="007949EC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4592B6D" w14:textId="77777777" w:rsidR="00992DEA" w:rsidRPr="007949EC" w:rsidRDefault="00992DEA" w:rsidP="007949EC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11B1FF8D" w14:textId="77777777" w:rsidR="00656479" w:rsidRPr="007949EC" w:rsidRDefault="00656479" w:rsidP="007949EC">
      <w:pPr>
        <w:rPr>
          <w:rFonts w:ascii="Arial" w:hAnsi="Arial" w:cs="Arial"/>
          <w:b/>
          <w:i/>
          <w:sz w:val="24"/>
          <w:szCs w:val="24"/>
        </w:rPr>
      </w:pPr>
    </w:p>
    <w:p w14:paraId="74A58D5A" w14:textId="77777777" w:rsidR="00656479" w:rsidRPr="007949EC" w:rsidRDefault="00656479" w:rsidP="007949EC">
      <w:pPr>
        <w:numPr>
          <w:ilvl w:val="0"/>
          <w:numId w:val="10"/>
        </w:numPr>
        <w:rPr>
          <w:rFonts w:ascii="Arial" w:hAnsi="Arial" w:cs="Arial"/>
          <w:b/>
          <w:i/>
          <w:sz w:val="24"/>
          <w:szCs w:val="24"/>
        </w:rPr>
      </w:pPr>
      <w:r w:rsidRPr="007949EC">
        <w:rPr>
          <w:rFonts w:ascii="Arial" w:hAnsi="Arial" w:cs="Arial"/>
          <w:sz w:val="24"/>
          <w:szCs w:val="24"/>
        </w:rPr>
        <w:t>Wnioski z realizacji zadania:</w:t>
      </w:r>
    </w:p>
    <w:p w14:paraId="0E2C9A54" w14:textId="77777777" w:rsidR="00656479" w:rsidRPr="007949EC" w:rsidRDefault="00656479" w:rsidP="007949EC">
      <w:pPr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602939E4" w14:textId="77777777" w:rsidR="00656479" w:rsidRPr="007949EC" w:rsidRDefault="00656479" w:rsidP="007949EC">
      <w:pPr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289ED491" w14:textId="77777777" w:rsidR="00656479" w:rsidRPr="007949EC" w:rsidRDefault="00656479" w:rsidP="007949EC">
      <w:pPr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704D985D" w14:textId="77777777" w:rsidR="00656479" w:rsidRPr="007949EC" w:rsidRDefault="00656479" w:rsidP="007949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rPr>
          <w:rFonts w:ascii="Arial" w:hAnsi="Arial" w:cs="Arial"/>
          <w:b/>
          <w:i/>
          <w:sz w:val="24"/>
          <w:szCs w:val="24"/>
        </w:rPr>
      </w:pPr>
    </w:p>
    <w:p w14:paraId="6BDB11E2" w14:textId="77777777" w:rsidR="00827214" w:rsidRPr="007949EC" w:rsidRDefault="00827214" w:rsidP="007949EC">
      <w:pPr>
        <w:rPr>
          <w:rFonts w:ascii="Arial" w:hAnsi="Arial" w:cs="Arial"/>
          <w:color w:val="000000"/>
          <w:sz w:val="24"/>
          <w:szCs w:val="24"/>
        </w:rPr>
      </w:pPr>
    </w:p>
    <w:p w14:paraId="4E49ECBC" w14:textId="77777777" w:rsidR="00A10678" w:rsidRPr="007949EC" w:rsidRDefault="00602078" w:rsidP="007949EC">
      <w:pPr>
        <w:rPr>
          <w:rFonts w:ascii="Arial" w:hAnsi="Arial" w:cs="Arial"/>
          <w:b/>
          <w:i/>
          <w:color w:val="000000"/>
          <w:sz w:val="24"/>
          <w:szCs w:val="24"/>
        </w:rPr>
      </w:pPr>
      <w:r w:rsidRPr="007949EC">
        <w:rPr>
          <w:rFonts w:ascii="Arial" w:hAnsi="Arial" w:cs="Arial"/>
          <w:b/>
          <w:i/>
          <w:color w:val="000000"/>
          <w:sz w:val="24"/>
          <w:szCs w:val="24"/>
        </w:rPr>
        <w:t>I</w:t>
      </w:r>
      <w:r w:rsidR="00634906" w:rsidRPr="007949EC">
        <w:rPr>
          <w:rFonts w:ascii="Arial" w:hAnsi="Arial" w:cs="Arial"/>
          <w:b/>
          <w:i/>
          <w:color w:val="000000"/>
          <w:sz w:val="24"/>
          <w:szCs w:val="24"/>
        </w:rPr>
        <w:t>I</w:t>
      </w:r>
      <w:r w:rsidRPr="007949EC">
        <w:rPr>
          <w:rFonts w:ascii="Arial" w:hAnsi="Arial" w:cs="Arial"/>
          <w:b/>
          <w:i/>
          <w:color w:val="000000"/>
          <w:sz w:val="24"/>
          <w:szCs w:val="24"/>
        </w:rPr>
        <w:t xml:space="preserve">I. </w:t>
      </w:r>
      <w:r w:rsidR="00634906" w:rsidRPr="007949EC">
        <w:rPr>
          <w:rFonts w:ascii="Arial" w:hAnsi="Arial" w:cs="Arial"/>
          <w:b/>
          <w:i/>
          <w:color w:val="000000"/>
          <w:sz w:val="24"/>
          <w:szCs w:val="24"/>
        </w:rPr>
        <w:t>Rozliczenie finansowe zadania</w:t>
      </w:r>
      <w:r w:rsidR="00A10678" w:rsidRPr="007949EC">
        <w:rPr>
          <w:rFonts w:ascii="Arial" w:hAnsi="Arial" w:cs="Arial"/>
          <w:b/>
          <w:i/>
          <w:color w:val="000000"/>
          <w:sz w:val="24"/>
          <w:szCs w:val="24"/>
        </w:rPr>
        <w:t>:</w:t>
      </w:r>
    </w:p>
    <w:p w14:paraId="050BB5DA" w14:textId="77777777" w:rsidR="00685555" w:rsidRPr="007949EC" w:rsidRDefault="00685555" w:rsidP="007949EC">
      <w:pPr>
        <w:rPr>
          <w:rFonts w:ascii="Arial" w:hAnsi="Arial" w:cs="Arial"/>
          <w:b/>
          <w:i/>
          <w:color w:val="000000"/>
          <w:sz w:val="24"/>
          <w:szCs w:val="24"/>
        </w:rPr>
      </w:pPr>
    </w:p>
    <w:p w14:paraId="2D4C1F99" w14:textId="77777777" w:rsidR="00685555" w:rsidRPr="007949EC" w:rsidRDefault="008E4781" w:rsidP="007949EC">
      <w:pPr>
        <w:numPr>
          <w:ilvl w:val="0"/>
          <w:numId w:val="16"/>
        </w:numPr>
        <w:rPr>
          <w:rFonts w:ascii="Arial" w:hAnsi="Arial" w:cs="Arial"/>
          <w:color w:val="000000"/>
          <w:sz w:val="24"/>
          <w:szCs w:val="24"/>
        </w:rPr>
      </w:pPr>
      <w:r w:rsidRPr="007949EC">
        <w:rPr>
          <w:rFonts w:ascii="Arial" w:hAnsi="Arial" w:cs="Arial"/>
          <w:color w:val="000000"/>
          <w:sz w:val="24"/>
          <w:szCs w:val="24"/>
        </w:rPr>
        <w:t>Wydatki poniesione w trakcie realizacji umowy</w:t>
      </w:r>
      <w:r w:rsidR="005975B2" w:rsidRPr="007949EC">
        <w:rPr>
          <w:rFonts w:ascii="Arial" w:hAnsi="Arial" w:cs="Arial"/>
          <w:color w:val="000000"/>
          <w:sz w:val="24"/>
          <w:szCs w:val="24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394"/>
        <w:gridCol w:w="992"/>
        <w:gridCol w:w="1559"/>
        <w:gridCol w:w="1134"/>
        <w:gridCol w:w="1560"/>
      </w:tblGrid>
      <w:tr w:rsidR="008E4781" w:rsidRPr="007949EC" w14:paraId="7B451FE2" w14:textId="77777777" w:rsidTr="008E4781">
        <w:trPr>
          <w:cantSplit/>
          <w:trHeight w:val="445"/>
        </w:trPr>
        <w:tc>
          <w:tcPr>
            <w:tcW w:w="534" w:type="dxa"/>
            <w:vMerge w:val="restart"/>
            <w:vAlign w:val="center"/>
          </w:tcPr>
          <w:p w14:paraId="5C64FB49" w14:textId="77777777" w:rsidR="008E4781" w:rsidRPr="007949EC" w:rsidRDefault="008E4781" w:rsidP="007949EC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49EC">
              <w:rPr>
                <w:rFonts w:ascii="Arial" w:hAnsi="Arial" w:cs="Arial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394" w:type="dxa"/>
            <w:vMerge w:val="restart"/>
            <w:vAlign w:val="center"/>
          </w:tcPr>
          <w:p w14:paraId="61A1E4E5" w14:textId="77777777" w:rsidR="007949EC" w:rsidRDefault="008E4781" w:rsidP="007949EC">
            <w:pPr>
              <w:widowControl/>
              <w:tabs>
                <w:tab w:val="left" w:pos="720"/>
              </w:tabs>
              <w:rPr>
                <w:rFonts w:ascii="Arial" w:eastAsia="Arial" w:hAnsi="Arial" w:cs="Arial"/>
                <w:sz w:val="24"/>
                <w:szCs w:val="24"/>
              </w:rPr>
            </w:pPr>
            <w:r w:rsidRPr="007949EC">
              <w:rPr>
                <w:rFonts w:ascii="Arial" w:hAnsi="Arial" w:cs="Arial"/>
                <w:color w:val="000000"/>
                <w:sz w:val="24"/>
                <w:szCs w:val="24"/>
              </w:rPr>
              <w:t>Rodzaj kosztów</w:t>
            </w:r>
            <w:r w:rsidR="007949E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949EC">
              <w:rPr>
                <w:rFonts w:ascii="Arial" w:eastAsia="Arial" w:hAnsi="Arial" w:cs="Arial"/>
                <w:sz w:val="24"/>
                <w:szCs w:val="24"/>
              </w:rPr>
              <w:t xml:space="preserve">(należy uwzględnić wszystkie planowane koszty, </w:t>
            </w:r>
          </w:p>
          <w:p w14:paraId="58DFE9C1" w14:textId="7E0003E2" w:rsidR="008E4781" w:rsidRPr="007949EC" w:rsidRDefault="008E4781" w:rsidP="007949EC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49EC">
              <w:rPr>
                <w:rFonts w:ascii="Arial" w:eastAsia="Arial" w:hAnsi="Arial" w:cs="Arial"/>
                <w:sz w:val="24"/>
                <w:szCs w:val="24"/>
              </w:rPr>
              <w:t xml:space="preserve">w </w:t>
            </w:r>
            <w:proofErr w:type="spellStart"/>
            <w:r w:rsidRPr="007949EC">
              <w:rPr>
                <w:rFonts w:ascii="Arial" w:eastAsia="Arial" w:hAnsi="Arial" w:cs="Arial"/>
                <w:sz w:val="24"/>
                <w:szCs w:val="24"/>
              </w:rPr>
              <w:t>szczególn</w:t>
            </w:r>
            <w:proofErr w:type="spellEnd"/>
            <w:r w:rsidRPr="007949EC">
              <w:rPr>
                <w:rFonts w:ascii="Arial" w:eastAsia="Arial" w:hAnsi="Arial" w:cs="Arial"/>
                <w:sz w:val="24"/>
                <w:szCs w:val="24"/>
              </w:rPr>
              <w:t>. zakupu usług, zakupu rzeczy, wynagrodzeń)</w:t>
            </w:r>
          </w:p>
        </w:tc>
        <w:tc>
          <w:tcPr>
            <w:tcW w:w="2551" w:type="dxa"/>
            <w:gridSpan w:val="2"/>
            <w:vAlign w:val="center"/>
          </w:tcPr>
          <w:p w14:paraId="211786C1" w14:textId="77777777" w:rsidR="008E4781" w:rsidRPr="007949EC" w:rsidRDefault="008E4781" w:rsidP="007949EC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49EC">
              <w:rPr>
                <w:rFonts w:ascii="Arial" w:hAnsi="Arial" w:cs="Arial"/>
                <w:color w:val="000000"/>
                <w:sz w:val="24"/>
                <w:szCs w:val="24"/>
              </w:rPr>
              <w:t>Koszty zgodnie z umową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  <w:vAlign w:val="center"/>
          </w:tcPr>
          <w:p w14:paraId="1E995456" w14:textId="77777777" w:rsidR="008E4781" w:rsidRPr="007949EC" w:rsidRDefault="008E4781" w:rsidP="007949EC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49EC">
              <w:rPr>
                <w:rFonts w:ascii="Arial" w:hAnsi="Arial" w:cs="Arial"/>
                <w:color w:val="000000"/>
                <w:sz w:val="24"/>
                <w:szCs w:val="24"/>
              </w:rPr>
              <w:t>Faktycznie poniesione wydatki</w:t>
            </w:r>
          </w:p>
        </w:tc>
      </w:tr>
      <w:tr w:rsidR="008E4781" w:rsidRPr="007949EC" w14:paraId="217A051A" w14:textId="77777777" w:rsidTr="00C63986">
        <w:trPr>
          <w:cantSplit/>
          <w:trHeight w:val="551"/>
        </w:trPr>
        <w:tc>
          <w:tcPr>
            <w:tcW w:w="534" w:type="dxa"/>
            <w:vMerge/>
            <w:vAlign w:val="center"/>
          </w:tcPr>
          <w:p w14:paraId="25E52D98" w14:textId="77777777" w:rsidR="008E4781" w:rsidRPr="007949EC" w:rsidRDefault="008E4781" w:rsidP="007949EC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14:paraId="6412E9DF" w14:textId="77777777" w:rsidR="008E4781" w:rsidRPr="007949EC" w:rsidRDefault="008E4781" w:rsidP="007949EC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4A2FF0E" w14:textId="77777777" w:rsidR="008E4781" w:rsidRPr="007949EC" w:rsidRDefault="008E4781" w:rsidP="007949EC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49EC">
              <w:rPr>
                <w:rFonts w:ascii="Arial" w:hAnsi="Arial" w:cs="Arial"/>
                <w:color w:val="000000"/>
                <w:sz w:val="24"/>
                <w:szCs w:val="24"/>
              </w:rPr>
              <w:t>Liczba jednostek</w:t>
            </w:r>
          </w:p>
        </w:tc>
        <w:tc>
          <w:tcPr>
            <w:tcW w:w="1559" w:type="dxa"/>
            <w:vAlign w:val="center"/>
          </w:tcPr>
          <w:p w14:paraId="3C1F9D45" w14:textId="77777777" w:rsidR="008E4781" w:rsidRPr="007949EC" w:rsidRDefault="008E4781" w:rsidP="007949EC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49EC">
              <w:rPr>
                <w:rFonts w:ascii="Arial" w:hAnsi="Arial" w:cs="Arial"/>
                <w:color w:val="000000"/>
                <w:sz w:val="24"/>
                <w:szCs w:val="24"/>
              </w:rPr>
              <w:t>Koszt jednostkowy (w zł)</w:t>
            </w:r>
          </w:p>
        </w:tc>
        <w:tc>
          <w:tcPr>
            <w:tcW w:w="1134" w:type="dxa"/>
            <w:vAlign w:val="center"/>
          </w:tcPr>
          <w:p w14:paraId="23E12A19" w14:textId="77777777" w:rsidR="008E4781" w:rsidRPr="007949EC" w:rsidRDefault="008E4781" w:rsidP="007949EC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49EC">
              <w:rPr>
                <w:rFonts w:ascii="Arial" w:hAnsi="Arial" w:cs="Arial"/>
                <w:color w:val="000000"/>
                <w:sz w:val="24"/>
                <w:szCs w:val="24"/>
              </w:rPr>
              <w:t>Liczba jednostek</w:t>
            </w:r>
          </w:p>
        </w:tc>
        <w:tc>
          <w:tcPr>
            <w:tcW w:w="1560" w:type="dxa"/>
            <w:vAlign w:val="center"/>
          </w:tcPr>
          <w:p w14:paraId="1018C63E" w14:textId="77777777" w:rsidR="008E4781" w:rsidRPr="007949EC" w:rsidRDefault="008E4781" w:rsidP="007949EC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49EC">
              <w:rPr>
                <w:rFonts w:ascii="Arial" w:hAnsi="Arial" w:cs="Arial"/>
                <w:color w:val="000000"/>
                <w:sz w:val="24"/>
                <w:szCs w:val="24"/>
              </w:rPr>
              <w:t>Koszt jednostkowy (w zł)</w:t>
            </w:r>
          </w:p>
        </w:tc>
      </w:tr>
      <w:tr w:rsidR="00634906" w:rsidRPr="007949EC" w14:paraId="2F4BCF50" w14:textId="77777777" w:rsidTr="00C63986">
        <w:trPr>
          <w:cantSplit/>
          <w:trHeight w:val="406"/>
        </w:trPr>
        <w:tc>
          <w:tcPr>
            <w:tcW w:w="4928" w:type="dxa"/>
            <w:gridSpan w:val="2"/>
            <w:shd w:val="clear" w:color="auto" w:fill="D9D9D9"/>
            <w:vAlign w:val="center"/>
          </w:tcPr>
          <w:p w14:paraId="61228259" w14:textId="77777777" w:rsidR="00634906" w:rsidRPr="007949EC" w:rsidRDefault="00634906" w:rsidP="007949EC">
            <w:pPr>
              <w:widowControl/>
              <w:numPr>
                <w:ilvl w:val="0"/>
                <w:numId w:val="17"/>
              </w:numPr>
              <w:tabs>
                <w:tab w:val="left" w:pos="426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49EC">
              <w:rPr>
                <w:rFonts w:ascii="Arial" w:hAnsi="Arial" w:cs="Arial"/>
                <w:color w:val="000000"/>
                <w:sz w:val="24"/>
                <w:szCs w:val="24"/>
              </w:rPr>
              <w:t>Koszty merytoryczne:</w:t>
            </w:r>
          </w:p>
        </w:tc>
        <w:tc>
          <w:tcPr>
            <w:tcW w:w="2551" w:type="dxa"/>
            <w:gridSpan w:val="2"/>
            <w:shd w:val="clear" w:color="auto" w:fill="D9D9D9"/>
            <w:vAlign w:val="center"/>
          </w:tcPr>
          <w:p w14:paraId="03EF6A40" w14:textId="77777777" w:rsidR="00634906" w:rsidRPr="007949EC" w:rsidRDefault="00634906" w:rsidP="007949EC">
            <w:pPr>
              <w:widowControl/>
              <w:tabs>
                <w:tab w:val="left" w:pos="426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D9D9D9"/>
            <w:vAlign w:val="center"/>
          </w:tcPr>
          <w:p w14:paraId="12CBCB88" w14:textId="77777777" w:rsidR="00634906" w:rsidRPr="007949EC" w:rsidRDefault="00634906" w:rsidP="007949EC">
            <w:pPr>
              <w:widowControl/>
              <w:tabs>
                <w:tab w:val="left" w:pos="426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4906" w:rsidRPr="007949EC" w14:paraId="3E5BEC91" w14:textId="77777777" w:rsidTr="00C233B7">
        <w:trPr>
          <w:cantSplit/>
          <w:trHeight w:val="715"/>
        </w:trPr>
        <w:tc>
          <w:tcPr>
            <w:tcW w:w="534" w:type="dxa"/>
            <w:vAlign w:val="center"/>
          </w:tcPr>
          <w:p w14:paraId="0A5CFEAA" w14:textId="77777777" w:rsidR="00634906" w:rsidRPr="007949EC" w:rsidRDefault="00634906" w:rsidP="007949EC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49EC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94" w:type="dxa"/>
            <w:vAlign w:val="center"/>
          </w:tcPr>
          <w:p w14:paraId="2CA287FD" w14:textId="77777777" w:rsidR="00634906" w:rsidRPr="007949EC" w:rsidRDefault="00634906" w:rsidP="007949EC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247D2A5" w14:textId="77777777" w:rsidR="00634906" w:rsidRPr="007949EC" w:rsidRDefault="00634906" w:rsidP="007949EC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68E6B2" w14:textId="77777777" w:rsidR="00634906" w:rsidRPr="007949EC" w:rsidRDefault="00634906" w:rsidP="007949EC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B672416" w14:textId="77777777" w:rsidR="00634906" w:rsidRPr="007949EC" w:rsidRDefault="00634906" w:rsidP="007949EC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EE04FA3" w14:textId="77777777" w:rsidR="00634906" w:rsidRPr="007949EC" w:rsidRDefault="00634906" w:rsidP="007949EC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4906" w:rsidRPr="007949EC" w14:paraId="3FB8958A" w14:textId="77777777" w:rsidTr="00C233B7">
        <w:trPr>
          <w:cantSplit/>
          <w:trHeight w:val="715"/>
        </w:trPr>
        <w:tc>
          <w:tcPr>
            <w:tcW w:w="534" w:type="dxa"/>
            <w:vAlign w:val="center"/>
          </w:tcPr>
          <w:p w14:paraId="678F5409" w14:textId="77777777" w:rsidR="00634906" w:rsidRPr="007949EC" w:rsidRDefault="00634906" w:rsidP="007949EC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49EC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14:paraId="0097C38D" w14:textId="77777777" w:rsidR="00634906" w:rsidRPr="007949EC" w:rsidRDefault="00634906" w:rsidP="007949EC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935A960" w14:textId="77777777" w:rsidR="00634906" w:rsidRPr="007949EC" w:rsidRDefault="00634906" w:rsidP="007949EC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AAFA7B5" w14:textId="77777777" w:rsidR="00634906" w:rsidRPr="007949EC" w:rsidRDefault="00634906" w:rsidP="007949EC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FC1BC45" w14:textId="77777777" w:rsidR="00634906" w:rsidRPr="007949EC" w:rsidRDefault="00634906" w:rsidP="007949EC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660841A" w14:textId="77777777" w:rsidR="00634906" w:rsidRPr="007949EC" w:rsidRDefault="00634906" w:rsidP="007949EC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4906" w:rsidRPr="007949EC" w14:paraId="5E2812B4" w14:textId="77777777" w:rsidTr="00C233B7">
        <w:trPr>
          <w:cantSplit/>
          <w:trHeight w:val="715"/>
        </w:trPr>
        <w:tc>
          <w:tcPr>
            <w:tcW w:w="534" w:type="dxa"/>
            <w:vAlign w:val="center"/>
          </w:tcPr>
          <w:p w14:paraId="274D9C89" w14:textId="77777777" w:rsidR="00634906" w:rsidRPr="007949EC" w:rsidRDefault="00634906" w:rsidP="007949EC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49EC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394" w:type="dxa"/>
            <w:vAlign w:val="center"/>
          </w:tcPr>
          <w:p w14:paraId="677AFF98" w14:textId="77777777" w:rsidR="00634906" w:rsidRPr="007949EC" w:rsidRDefault="00634906" w:rsidP="007949EC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4AC6386" w14:textId="77777777" w:rsidR="00634906" w:rsidRPr="007949EC" w:rsidRDefault="00634906" w:rsidP="007949EC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4730ECF" w14:textId="77777777" w:rsidR="00634906" w:rsidRPr="007949EC" w:rsidRDefault="00634906" w:rsidP="007949EC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D0BC9E2" w14:textId="77777777" w:rsidR="00634906" w:rsidRPr="007949EC" w:rsidRDefault="00634906" w:rsidP="007949EC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84C9CCB" w14:textId="77777777" w:rsidR="00634906" w:rsidRPr="007949EC" w:rsidRDefault="00634906" w:rsidP="007949EC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4906" w:rsidRPr="007949EC" w14:paraId="50D4D8B9" w14:textId="77777777" w:rsidTr="00C233B7">
        <w:trPr>
          <w:cantSplit/>
          <w:trHeight w:val="715"/>
        </w:trPr>
        <w:tc>
          <w:tcPr>
            <w:tcW w:w="534" w:type="dxa"/>
            <w:vAlign w:val="center"/>
          </w:tcPr>
          <w:p w14:paraId="42626001" w14:textId="77777777" w:rsidR="00634906" w:rsidRPr="007949EC" w:rsidRDefault="00634906" w:rsidP="007949EC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49E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4394" w:type="dxa"/>
            <w:vAlign w:val="center"/>
          </w:tcPr>
          <w:p w14:paraId="5309CD52" w14:textId="77777777" w:rsidR="00634906" w:rsidRPr="007949EC" w:rsidRDefault="00634906" w:rsidP="007949EC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A169D27" w14:textId="77777777" w:rsidR="00634906" w:rsidRPr="007949EC" w:rsidRDefault="00634906" w:rsidP="007949EC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97BD42" w14:textId="77777777" w:rsidR="00634906" w:rsidRPr="007949EC" w:rsidRDefault="00634906" w:rsidP="007949EC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8444985" w14:textId="77777777" w:rsidR="00634906" w:rsidRPr="007949EC" w:rsidRDefault="00634906" w:rsidP="007949EC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EC5442A" w14:textId="77777777" w:rsidR="00634906" w:rsidRPr="007949EC" w:rsidRDefault="00634906" w:rsidP="007949EC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4906" w:rsidRPr="007949EC" w14:paraId="27EE6644" w14:textId="77777777" w:rsidTr="00C63986">
        <w:trPr>
          <w:cantSplit/>
          <w:trHeight w:val="397"/>
        </w:trPr>
        <w:tc>
          <w:tcPr>
            <w:tcW w:w="4928" w:type="dxa"/>
            <w:gridSpan w:val="2"/>
            <w:shd w:val="clear" w:color="auto" w:fill="D9D9D9"/>
            <w:vAlign w:val="center"/>
          </w:tcPr>
          <w:p w14:paraId="108B0667" w14:textId="77777777" w:rsidR="00634906" w:rsidRPr="007949EC" w:rsidRDefault="00634906" w:rsidP="007949EC">
            <w:pPr>
              <w:widowControl/>
              <w:numPr>
                <w:ilvl w:val="0"/>
                <w:numId w:val="17"/>
              </w:numPr>
              <w:ind w:left="426" w:hanging="4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49EC">
              <w:rPr>
                <w:rFonts w:ascii="Arial" w:hAnsi="Arial" w:cs="Arial"/>
                <w:color w:val="000000"/>
                <w:sz w:val="24"/>
                <w:szCs w:val="24"/>
              </w:rPr>
              <w:t>Koszty administracyjne:</w:t>
            </w:r>
          </w:p>
        </w:tc>
        <w:tc>
          <w:tcPr>
            <w:tcW w:w="2551" w:type="dxa"/>
            <w:gridSpan w:val="2"/>
            <w:shd w:val="clear" w:color="auto" w:fill="D9D9D9"/>
            <w:vAlign w:val="center"/>
          </w:tcPr>
          <w:p w14:paraId="4081650D" w14:textId="77777777" w:rsidR="00634906" w:rsidRPr="007949EC" w:rsidRDefault="00634906" w:rsidP="007949EC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D9D9D9"/>
            <w:vAlign w:val="center"/>
          </w:tcPr>
          <w:p w14:paraId="3F0E7013" w14:textId="77777777" w:rsidR="00634906" w:rsidRPr="007949EC" w:rsidRDefault="00634906" w:rsidP="007949EC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4906" w:rsidRPr="007949EC" w14:paraId="45D7A861" w14:textId="77777777" w:rsidTr="00C233B7">
        <w:trPr>
          <w:cantSplit/>
          <w:trHeight w:val="715"/>
        </w:trPr>
        <w:tc>
          <w:tcPr>
            <w:tcW w:w="534" w:type="dxa"/>
            <w:vAlign w:val="center"/>
          </w:tcPr>
          <w:p w14:paraId="7FD5FE9D" w14:textId="77777777" w:rsidR="00634906" w:rsidRPr="007949EC" w:rsidRDefault="00634906" w:rsidP="007949EC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49EC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94" w:type="dxa"/>
            <w:vAlign w:val="center"/>
          </w:tcPr>
          <w:p w14:paraId="4F95CAEA" w14:textId="77777777" w:rsidR="00634906" w:rsidRPr="007949EC" w:rsidRDefault="00634906" w:rsidP="007949EC">
            <w:pPr>
              <w:pStyle w:val="Tekstpodstawowy2"/>
              <w:suppressAutoHyphens w:val="0"/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09652D7" w14:textId="77777777" w:rsidR="00634906" w:rsidRPr="007949EC" w:rsidRDefault="00634906" w:rsidP="007949EC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1F4E828" w14:textId="77777777" w:rsidR="00634906" w:rsidRPr="007949EC" w:rsidRDefault="00634906" w:rsidP="007949EC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B7B2F82" w14:textId="77777777" w:rsidR="00634906" w:rsidRPr="007949EC" w:rsidRDefault="00634906" w:rsidP="007949EC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FDA5410" w14:textId="77777777" w:rsidR="00634906" w:rsidRPr="007949EC" w:rsidRDefault="00634906" w:rsidP="007949EC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4906" w:rsidRPr="007949EC" w14:paraId="08DD9A57" w14:textId="77777777" w:rsidTr="00C233B7">
        <w:trPr>
          <w:cantSplit/>
          <w:trHeight w:val="715"/>
        </w:trPr>
        <w:tc>
          <w:tcPr>
            <w:tcW w:w="534" w:type="dxa"/>
            <w:vAlign w:val="center"/>
          </w:tcPr>
          <w:p w14:paraId="7D635E69" w14:textId="77777777" w:rsidR="00634906" w:rsidRPr="007949EC" w:rsidRDefault="00634906" w:rsidP="007949EC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49EC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94" w:type="dxa"/>
            <w:vAlign w:val="center"/>
          </w:tcPr>
          <w:p w14:paraId="6829E5CB" w14:textId="77777777" w:rsidR="00634906" w:rsidRPr="007949EC" w:rsidRDefault="00634906" w:rsidP="007949EC">
            <w:pPr>
              <w:pStyle w:val="Tekstpodstawowy2"/>
              <w:suppressAutoHyphens w:val="0"/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A617C22" w14:textId="77777777" w:rsidR="00634906" w:rsidRPr="007949EC" w:rsidRDefault="00634906" w:rsidP="007949EC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E3E097" w14:textId="77777777" w:rsidR="00634906" w:rsidRPr="007949EC" w:rsidRDefault="00634906" w:rsidP="007949EC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92C028E" w14:textId="77777777" w:rsidR="00634906" w:rsidRPr="007949EC" w:rsidRDefault="00634906" w:rsidP="007949EC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86AEB9D" w14:textId="77777777" w:rsidR="00634906" w:rsidRPr="007949EC" w:rsidRDefault="00634906" w:rsidP="007949EC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4906" w:rsidRPr="007949EC" w14:paraId="49367416" w14:textId="77777777" w:rsidTr="00C233B7">
        <w:trPr>
          <w:cantSplit/>
          <w:trHeight w:val="715"/>
        </w:trPr>
        <w:tc>
          <w:tcPr>
            <w:tcW w:w="534" w:type="dxa"/>
            <w:vAlign w:val="center"/>
          </w:tcPr>
          <w:p w14:paraId="3876A6D7" w14:textId="77777777" w:rsidR="00634906" w:rsidRPr="007949EC" w:rsidRDefault="00634906" w:rsidP="007949EC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49EC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394" w:type="dxa"/>
            <w:vAlign w:val="center"/>
          </w:tcPr>
          <w:p w14:paraId="3AEB5887" w14:textId="77777777" w:rsidR="00634906" w:rsidRPr="007949EC" w:rsidRDefault="00634906" w:rsidP="007949EC">
            <w:pPr>
              <w:pStyle w:val="Tekstpodstawowy2"/>
              <w:suppressAutoHyphens w:val="0"/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1B00563" w14:textId="77777777" w:rsidR="00634906" w:rsidRPr="007949EC" w:rsidRDefault="00634906" w:rsidP="007949EC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8CB98B6" w14:textId="77777777" w:rsidR="00634906" w:rsidRPr="007949EC" w:rsidRDefault="00634906" w:rsidP="007949EC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5AE2768" w14:textId="77777777" w:rsidR="00634906" w:rsidRPr="007949EC" w:rsidRDefault="00634906" w:rsidP="007949EC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52A777C" w14:textId="77777777" w:rsidR="00634906" w:rsidRPr="007949EC" w:rsidRDefault="00634906" w:rsidP="007949EC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2EEE2084" w14:textId="77777777" w:rsidR="0021116A" w:rsidRPr="007949EC" w:rsidRDefault="0021116A" w:rsidP="007949EC">
      <w:pPr>
        <w:widowControl/>
        <w:tabs>
          <w:tab w:val="left" w:pos="720"/>
        </w:tabs>
        <w:rPr>
          <w:rFonts w:ascii="Arial" w:hAnsi="Arial" w:cs="Arial"/>
          <w:b/>
          <w:i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804"/>
        <w:gridCol w:w="2835"/>
      </w:tblGrid>
      <w:tr w:rsidR="008E4781" w:rsidRPr="007949EC" w14:paraId="7915DDEA" w14:textId="77777777" w:rsidTr="00C63986">
        <w:trPr>
          <w:trHeight w:val="4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0622B3E" w14:textId="77777777" w:rsidR="008E4781" w:rsidRPr="007949EC" w:rsidRDefault="008E4781" w:rsidP="007949EC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7949EC">
              <w:rPr>
                <w:rFonts w:ascii="Arial" w:hAnsi="Arial" w:cs="Arial"/>
                <w:sz w:val="24"/>
                <w:szCs w:val="24"/>
              </w:rPr>
              <w:t>1.</w:t>
            </w:r>
            <w:r w:rsidRPr="007949EC">
              <w:rPr>
                <w:rFonts w:ascii="Arial" w:hAnsi="Arial" w:cs="Arial"/>
                <w:i/>
                <w:sz w:val="24"/>
                <w:szCs w:val="24"/>
              </w:rPr>
              <w:tab/>
            </w:r>
            <w:r w:rsidRPr="007949E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5121A158" w14:textId="77777777" w:rsidR="008E4781" w:rsidRPr="007949EC" w:rsidRDefault="008E4781" w:rsidP="007949EC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7949EC">
              <w:rPr>
                <w:rFonts w:ascii="Arial" w:hAnsi="Arial" w:cs="Arial"/>
                <w:sz w:val="24"/>
                <w:szCs w:val="24"/>
              </w:rPr>
              <w:t>Koszt realizacji zadania z zawartą umową:</w:t>
            </w:r>
          </w:p>
        </w:tc>
        <w:tc>
          <w:tcPr>
            <w:tcW w:w="2835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1237932D" w14:textId="77777777" w:rsidR="008E4781" w:rsidRPr="007949EC" w:rsidRDefault="008E4781" w:rsidP="007949EC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4781" w:rsidRPr="007949EC" w14:paraId="308D40D5" w14:textId="77777777" w:rsidTr="00C63986">
        <w:trPr>
          <w:trHeight w:val="4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6EF5F87" w14:textId="77777777" w:rsidR="008E4781" w:rsidRPr="007949EC" w:rsidRDefault="008E4781" w:rsidP="007949EC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7949E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3830B242" w14:textId="77777777" w:rsidR="008E4781" w:rsidRPr="007949EC" w:rsidRDefault="008E4781" w:rsidP="007949EC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7949EC">
              <w:rPr>
                <w:rFonts w:ascii="Arial" w:hAnsi="Arial" w:cs="Arial"/>
                <w:sz w:val="24"/>
                <w:szCs w:val="24"/>
              </w:rPr>
              <w:t>Kwota wydatkowana na realizację zadania:</w:t>
            </w:r>
          </w:p>
        </w:tc>
        <w:tc>
          <w:tcPr>
            <w:tcW w:w="2835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3F335D40" w14:textId="77777777" w:rsidR="008E4781" w:rsidRPr="007949EC" w:rsidRDefault="008E4781" w:rsidP="007949EC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4781" w:rsidRPr="007949EC" w14:paraId="60EBB3AF" w14:textId="77777777" w:rsidTr="00C63986">
        <w:trPr>
          <w:trHeight w:val="4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5FD0A64" w14:textId="77777777" w:rsidR="008E4781" w:rsidRPr="007949EC" w:rsidRDefault="008E4781" w:rsidP="007949EC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7949EC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47845E18" w14:textId="77777777" w:rsidR="008E4781" w:rsidRPr="007949EC" w:rsidRDefault="008E4781" w:rsidP="007949EC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7949EC">
              <w:rPr>
                <w:rFonts w:ascii="Arial" w:hAnsi="Arial" w:cs="Arial"/>
                <w:sz w:val="24"/>
                <w:szCs w:val="24"/>
              </w:rPr>
              <w:t>Wysokość kwoty, która nie została wykorzystana:</w:t>
            </w:r>
          </w:p>
        </w:tc>
        <w:tc>
          <w:tcPr>
            <w:tcW w:w="2835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3C1A884D" w14:textId="77777777" w:rsidR="008E4781" w:rsidRPr="007949EC" w:rsidRDefault="008E4781" w:rsidP="007949EC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4781" w:rsidRPr="007949EC" w14:paraId="0875D560" w14:textId="77777777" w:rsidTr="00C63986">
        <w:trPr>
          <w:trHeight w:val="10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D5925E0" w14:textId="77777777" w:rsidR="008E4781" w:rsidRPr="007949EC" w:rsidRDefault="008E4781" w:rsidP="007949EC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EF264" w14:textId="77777777" w:rsidR="008E4781" w:rsidRPr="007949EC" w:rsidRDefault="008E4781" w:rsidP="007949EC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7949EC">
              <w:rPr>
                <w:rFonts w:ascii="Arial" w:hAnsi="Arial" w:cs="Arial"/>
                <w:sz w:val="24"/>
                <w:szCs w:val="24"/>
              </w:rPr>
              <w:t>nie wykorzystano z powodu:</w:t>
            </w:r>
          </w:p>
        </w:tc>
      </w:tr>
    </w:tbl>
    <w:p w14:paraId="2B877ED8" w14:textId="77777777" w:rsidR="008E4781" w:rsidRDefault="008E4781" w:rsidP="007949EC">
      <w:pPr>
        <w:rPr>
          <w:rFonts w:ascii="Arial" w:hAnsi="Arial" w:cs="Arial"/>
          <w:b/>
          <w:bCs/>
          <w:sz w:val="24"/>
          <w:szCs w:val="24"/>
        </w:rPr>
      </w:pPr>
    </w:p>
    <w:p w14:paraId="450E2710" w14:textId="77777777" w:rsidR="007949EC" w:rsidRPr="007949EC" w:rsidRDefault="007949EC" w:rsidP="007949EC">
      <w:pPr>
        <w:rPr>
          <w:rFonts w:ascii="Arial" w:hAnsi="Arial" w:cs="Arial"/>
          <w:b/>
          <w:bCs/>
          <w:sz w:val="24"/>
          <w:szCs w:val="24"/>
        </w:rPr>
      </w:pPr>
    </w:p>
    <w:p w14:paraId="0819FC70" w14:textId="77777777" w:rsidR="008E4781" w:rsidRPr="007949EC" w:rsidRDefault="008E4781" w:rsidP="007949EC">
      <w:pPr>
        <w:numPr>
          <w:ilvl w:val="0"/>
          <w:numId w:val="23"/>
        </w:numPr>
        <w:rPr>
          <w:rFonts w:ascii="Arial" w:hAnsi="Arial" w:cs="Arial"/>
          <w:b/>
          <w:i/>
          <w:sz w:val="24"/>
          <w:szCs w:val="24"/>
        </w:rPr>
      </w:pPr>
      <w:r w:rsidRPr="007949EC">
        <w:rPr>
          <w:rFonts w:ascii="Arial" w:hAnsi="Arial" w:cs="Arial"/>
          <w:sz w:val="24"/>
          <w:szCs w:val="24"/>
        </w:rPr>
        <w:t>Informacja o innych przychodach uzyskanych przy realizacji zadania publicznego:</w:t>
      </w:r>
    </w:p>
    <w:p w14:paraId="67F6119A" w14:textId="77777777" w:rsidR="008E4781" w:rsidRPr="007949EC" w:rsidRDefault="008E4781" w:rsidP="007949EC">
      <w:pPr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660E34A2" w14:textId="77777777" w:rsidR="008E4781" w:rsidRPr="007949EC" w:rsidRDefault="008E4781" w:rsidP="007949EC">
      <w:pPr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4A061613" w14:textId="77777777" w:rsidR="008E4781" w:rsidRPr="007949EC" w:rsidRDefault="008E4781" w:rsidP="007949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rPr>
          <w:rFonts w:ascii="Arial" w:hAnsi="Arial" w:cs="Arial"/>
          <w:b/>
          <w:i/>
          <w:sz w:val="24"/>
          <w:szCs w:val="24"/>
        </w:rPr>
      </w:pPr>
    </w:p>
    <w:p w14:paraId="6689ADF8" w14:textId="77777777" w:rsidR="008E4781" w:rsidRPr="007949EC" w:rsidRDefault="008E4781" w:rsidP="007949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rPr>
          <w:rFonts w:ascii="Arial" w:hAnsi="Arial" w:cs="Arial"/>
          <w:b/>
          <w:i/>
          <w:sz w:val="24"/>
          <w:szCs w:val="24"/>
        </w:rPr>
      </w:pPr>
    </w:p>
    <w:p w14:paraId="4AE3DF7B" w14:textId="77777777" w:rsidR="008E4781" w:rsidRPr="007949EC" w:rsidRDefault="008E4781" w:rsidP="007949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rPr>
          <w:rFonts w:ascii="Arial" w:hAnsi="Arial" w:cs="Arial"/>
          <w:b/>
          <w:i/>
          <w:sz w:val="24"/>
          <w:szCs w:val="24"/>
        </w:rPr>
      </w:pPr>
    </w:p>
    <w:p w14:paraId="23014A1A" w14:textId="77777777" w:rsidR="00634906" w:rsidRPr="007949EC" w:rsidRDefault="00634906" w:rsidP="007949EC">
      <w:pPr>
        <w:spacing w:line="360" w:lineRule="auto"/>
        <w:rPr>
          <w:rFonts w:ascii="Arial" w:hAnsi="Arial" w:cs="Arial"/>
          <w:b/>
          <w:bCs/>
          <w:i/>
          <w:sz w:val="24"/>
          <w:szCs w:val="24"/>
        </w:rPr>
      </w:pPr>
    </w:p>
    <w:p w14:paraId="038487D0" w14:textId="77777777" w:rsidR="00634906" w:rsidRPr="007949EC" w:rsidRDefault="00634906" w:rsidP="007949EC">
      <w:pPr>
        <w:spacing w:line="360" w:lineRule="auto"/>
        <w:rPr>
          <w:rFonts w:ascii="Arial" w:hAnsi="Arial" w:cs="Arial"/>
          <w:b/>
          <w:bCs/>
          <w:i/>
          <w:sz w:val="24"/>
          <w:szCs w:val="24"/>
        </w:rPr>
      </w:pPr>
      <w:r w:rsidRPr="007949EC">
        <w:rPr>
          <w:rFonts w:ascii="Arial" w:hAnsi="Arial" w:cs="Arial"/>
          <w:b/>
          <w:bCs/>
          <w:i/>
          <w:sz w:val="24"/>
          <w:szCs w:val="24"/>
        </w:rPr>
        <w:t>IV. Dodatkowe informacje</w:t>
      </w:r>
      <w:r w:rsidR="008E4781" w:rsidRPr="007949EC">
        <w:rPr>
          <w:rFonts w:ascii="Arial" w:hAnsi="Arial" w:cs="Arial"/>
          <w:b/>
          <w:bCs/>
          <w:i/>
          <w:sz w:val="24"/>
          <w:szCs w:val="24"/>
        </w:rPr>
        <w:t>:</w:t>
      </w:r>
    </w:p>
    <w:p w14:paraId="0E5AEB2A" w14:textId="4AFD59B8" w:rsidR="00634906" w:rsidRPr="007949EC" w:rsidRDefault="00634906" w:rsidP="007949EC">
      <w:pPr>
        <w:spacing w:line="360" w:lineRule="auto"/>
        <w:rPr>
          <w:rFonts w:ascii="Arial" w:hAnsi="Arial" w:cs="Arial"/>
          <w:sz w:val="24"/>
          <w:szCs w:val="24"/>
        </w:rPr>
      </w:pPr>
      <w:r w:rsidRPr="007949EC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50FC715D" w14:textId="49FA19B4" w:rsidR="00634906" w:rsidRPr="007949EC" w:rsidRDefault="00634906" w:rsidP="007949EC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7949EC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95E515" w14:textId="77777777" w:rsidR="00E34BE8" w:rsidRPr="007949EC" w:rsidRDefault="00E34BE8" w:rsidP="007949EC">
      <w:pPr>
        <w:rPr>
          <w:rFonts w:ascii="Arial" w:hAnsi="Arial" w:cs="Arial"/>
          <w:b/>
          <w:bCs/>
          <w:i/>
          <w:sz w:val="24"/>
          <w:szCs w:val="24"/>
        </w:rPr>
      </w:pPr>
    </w:p>
    <w:p w14:paraId="348250D7" w14:textId="77777777" w:rsidR="008E4781" w:rsidRPr="007949EC" w:rsidRDefault="008E4781" w:rsidP="007949EC">
      <w:pPr>
        <w:rPr>
          <w:rFonts w:ascii="Arial" w:hAnsi="Arial" w:cs="Arial"/>
          <w:b/>
          <w:bCs/>
          <w:i/>
          <w:sz w:val="24"/>
          <w:szCs w:val="24"/>
        </w:rPr>
      </w:pPr>
      <w:r w:rsidRPr="007949EC">
        <w:rPr>
          <w:rFonts w:ascii="Arial" w:hAnsi="Arial" w:cs="Arial"/>
          <w:b/>
          <w:bCs/>
          <w:i/>
          <w:sz w:val="24"/>
          <w:szCs w:val="24"/>
        </w:rPr>
        <w:t>IV. Oświadczenia Realizatora:</w:t>
      </w:r>
    </w:p>
    <w:p w14:paraId="0664057A" w14:textId="77777777" w:rsidR="008E4781" w:rsidRPr="007949EC" w:rsidRDefault="008E4781" w:rsidP="007949EC">
      <w:pPr>
        <w:rPr>
          <w:rFonts w:ascii="Arial" w:hAnsi="Arial" w:cs="Arial"/>
          <w:bCs/>
          <w:sz w:val="24"/>
          <w:szCs w:val="24"/>
        </w:rPr>
      </w:pPr>
      <w:r w:rsidRPr="007949EC">
        <w:rPr>
          <w:rFonts w:ascii="Arial" w:hAnsi="Arial" w:cs="Arial"/>
          <w:bCs/>
          <w:sz w:val="24"/>
          <w:szCs w:val="24"/>
        </w:rPr>
        <w:t>Ja niżej podpisany oświadczam, iż:</w:t>
      </w:r>
    </w:p>
    <w:p w14:paraId="4632C3BB" w14:textId="77777777" w:rsidR="00E34BE8" w:rsidRPr="007949EC" w:rsidRDefault="00E34BE8" w:rsidP="007949EC">
      <w:pPr>
        <w:numPr>
          <w:ilvl w:val="0"/>
          <w:numId w:val="26"/>
        </w:numPr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7949EC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od daty zawarcia umowy nie zmienił się status prawny Realizatora;</w:t>
      </w:r>
    </w:p>
    <w:p w14:paraId="248BAF6F" w14:textId="77777777" w:rsidR="00E34BE8" w:rsidRPr="007949EC" w:rsidRDefault="00E34BE8" w:rsidP="007949EC">
      <w:pPr>
        <w:numPr>
          <w:ilvl w:val="0"/>
          <w:numId w:val="26"/>
        </w:numPr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7949EC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wszystkie podane w niniejszym sprawozdaniu informacje są zgodne z aktualnym stanem prawnym i faktycznym;</w:t>
      </w:r>
    </w:p>
    <w:p w14:paraId="1DD5E847" w14:textId="77777777" w:rsidR="00E34BE8" w:rsidRPr="007949EC" w:rsidRDefault="00E34BE8" w:rsidP="007949EC">
      <w:pPr>
        <w:numPr>
          <w:ilvl w:val="0"/>
          <w:numId w:val="26"/>
        </w:numPr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7949EC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wszystkie kwoty wymienione w zestawieniu faktur (rachunków) zostały faktycznie poniesione;</w:t>
      </w:r>
    </w:p>
    <w:p w14:paraId="323CB30D" w14:textId="77777777" w:rsidR="004E0F3A" w:rsidRPr="007949EC" w:rsidRDefault="004E0F3A" w:rsidP="007949EC">
      <w:pPr>
        <w:widowControl/>
        <w:tabs>
          <w:tab w:val="left" w:pos="720"/>
        </w:tabs>
        <w:rPr>
          <w:rFonts w:ascii="Arial" w:hAnsi="Arial" w:cs="Arial"/>
          <w:color w:val="000000"/>
          <w:sz w:val="24"/>
          <w:szCs w:val="24"/>
        </w:rPr>
      </w:pPr>
    </w:p>
    <w:p w14:paraId="5DADC998" w14:textId="77777777" w:rsidR="004E0F3A" w:rsidRPr="007949EC" w:rsidRDefault="004E0F3A" w:rsidP="007949EC">
      <w:pPr>
        <w:pStyle w:val="Tekstpodstawowy"/>
        <w:widowControl/>
        <w:ind w:left="4248" w:firstLine="708"/>
        <w:rPr>
          <w:rFonts w:ascii="Arial" w:hAnsi="Arial" w:cs="Arial"/>
          <w:color w:val="000000"/>
          <w:szCs w:val="24"/>
        </w:rPr>
      </w:pPr>
    </w:p>
    <w:p w14:paraId="6F1BBE2F" w14:textId="77777777" w:rsidR="00E34BE8" w:rsidRPr="007949EC" w:rsidRDefault="00E34BE8" w:rsidP="007949EC">
      <w:pPr>
        <w:pStyle w:val="Tekstpodstawowy"/>
        <w:widowControl/>
        <w:ind w:left="4248" w:firstLine="708"/>
        <w:rPr>
          <w:rFonts w:ascii="Arial" w:hAnsi="Arial" w:cs="Arial"/>
          <w:color w:val="000000"/>
          <w:szCs w:val="24"/>
        </w:rPr>
      </w:pPr>
    </w:p>
    <w:p w14:paraId="165BF57B" w14:textId="77777777" w:rsidR="004E0F3A" w:rsidRPr="007949EC" w:rsidRDefault="008E4781" w:rsidP="007949EC">
      <w:pPr>
        <w:pStyle w:val="Tekstpodstawowy"/>
        <w:widowControl/>
        <w:ind w:left="4248" w:firstLine="708"/>
        <w:rPr>
          <w:rFonts w:ascii="Arial" w:hAnsi="Arial" w:cs="Arial"/>
          <w:color w:val="000000"/>
          <w:szCs w:val="24"/>
        </w:rPr>
      </w:pPr>
      <w:r w:rsidRPr="007949EC">
        <w:rPr>
          <w:rFonts w:ascii="Arial" w:hAnsi="Arial" w:cs="Arial"/>
          <w:color w:val="000000"/>
          <w:szCs w:val="24"/>
        </w:rPr>
        <w:t>Data: …………………………………………..</w:t>
      </w:r>
    </w:p>
    <w:p w14:paraId="60E53271" w14:textId="77777777" w:rsidR="004E0F3A" w:rsidRPr="007949EC" w:rsidRDefault="004E0F3A" w:rsidP="007949EC">
      <w:pPr>
        <w:pStyle w:val="Tekstpodstawowy"/>
        <w:widowControl/>
        <w:ind w:left="4248" w:firstLine="708"/>
        <w:rPr>
          <w:rFonts w:ascii="Arial" w:hAnsi="Arial" w:cs="Arial"/>
          <w:color w:val="000000"/>
          <w:szCs w:val="24"/>
        </w:rPr>
      </w:pPr>
    </w:p>
    <w:p w14:paraId="53CD132F" w14:textId="77777777" w:rsidR="004E0F3A" w:rsidRPr="007949EC" w:rsidRDefault="004E0F3A" w:rsidP="007949EC">
      <w:pPr>
        <w:pStyle w:val="Tekstpodstawowy"/>
        <w:widowControl/>
        <w:ind w:left="4248" w:firstLine="708"/>
        <w:rPr>
          <w:rFonts w:ascii="Arial" w:hAnsi="Arial" w:cs="Arial"/>
          <w:color w:val="000000"/>
          <w:szCs w:val="24"/>
        </w:rPr>
      </w:pPr>
    </w:p>
    <w:p w14:paraId="7D65CEC2" w14:textId="77777777" w:rsidR="00FC764A" w:rsidRPr="007949EC" w:rsidRDefault="00FC764A" w:rsidP="007949EC">
      <w:pPr>
        <w:pStyle w:val="Tekstpodstawowy"/>
        <w:widowControl/>
        <w:ind w:left="4248" w:firstLine="708"/>
        <w:rPr>
          <w:rFonts w:ascii="Arial" w:hAnsi="Arial" w:cs="Arial"/>
          <w:color w:val="000000"/>
          <w:szCs w:val="24"/>
        </w:rPr>
      </w:pPr>
    </w:p>
    <w:p w14:paraId="45B9DCC4" w14:textId="77777777" w:rsidR="004E0F3A" w:rsidRPr="007949EC" w:rsidRDefault="004E0F3A" w:rsidP="007949EC">
      <w:pPr>
        <w:pStyle w:val="Tekstpodstawowy"/>
        <w:widowControl/>
        <w:ind w:left="4248" w:firstLine="708"/>
        <w:rPr>
          <w:rFonts w:ascii="Arial" w:hAnsi="Arial" w:cs="Arial"/>
          <w:color w:val="000000"/>
          <w:szCs w:val="24"/>
        </w:rPr>
      </w:pPr>
    </w:p>
    <w:p w14:paraId="06572173" w14:textId="77777777" w:rsidR="00650361" w:rsidRPr="007949EC" w:rsidRDefault="00650361" w:rsidP="007949EC">
      <w:pPr>
        <w:pStyle w:val="Tekstpodstawowy"/>
        <w:widowControl/>
        <w:ind w:left="4248" w:firstLine="708"/>
        <w:rPr>
          <w:rFonts w:ascii="Arial" w:hAnsi="Arial" w:cs="Arial"/>
          <w:color w:val="000000"/>
          <w:szCs w:val="24"/>
        </w:rPr>
      </w:pPr>
    </w:p>
    <w:p w14:paraId="57AAEEE0" w14:textId="1AB8FB1D" w:rsidR="004E0F3A" w:rsidRPr="007949EC" w:rsidRDefault="004E0F3A" w:rsidP="007949EC">
      <w:pPr>
        <w:pStyle w:val="Tekstpodstawowy"/>
        <w:widowControl/>
        <w:ind w:left="4248" w:firstLine="708"/>
        <w:rPr>
          <w:rFonts w:ascii="Arial" w:hAnsi="Arial" w:cs="Arial"/>
          <w:color w:val="000000"/>
          <w:szCs w:val="24"/>
        </w:rPr>
      </w:pPr>
      <w:r w:rsidRPr="007949EC">
        <w:rPr>
          <w:rFonts w:ascii="Arial" w:hAnsi="Arial" w:cs="Arial"/>
          <w:color w:val="000000"/>
          <w:szCs w:val="24"/>
        </w:rPr>
        <w:t>........................................................</w:t>
      </w:r>
      <w:r w:rsidR="00235A12" w:rsidRPr="007949EC">
        <w:rPr>
          <w:rFonts w:ascii="Arial" w:hAnsi="Arial" w:cs="Arial"/>
          <w:color w:val="000000"/>
          <w:szCs w:val="24"/>
        </w:rPr>
        <w:t>.........</w:t>
      </w:r>
      <w:r w:rsidRPr="007949EC">
        <w:rPr>
          <w:rFonts w:ascii="Arial" w:hAnsi="Arial" w:cs="Arial"/>
          <w:color w:val="000000"/>
          <w:szCs w:val="24"/>
        </w:rPr>
        <w:t>.....</w:t>
      </w:r>
    </w:p>
    <w:p w14:paraId="07446EC8" w14:textId="1506D13C" w:rsidR="0021116A" w:rsidRPr="007949EC" w:rsidRDefault="004E0F3A" w:rsidP="007949EC">
      <w:pPr>
        <w:pStyle w:val="Tekstpodstawowy"/>
        <w:widowControl/>
        <w:ind w:left="4956"/>
        <w:rPr>
          <w:rFonts w:ascii="Arial" w:hAnsi="Arial" w:cs="Arial"/>
          <w:color w:val="000000"/>
          <w:szCs w:val="24"/>
        </w:rPr>
      </w:pPr>
      <w:r w:rsidRPr="007949EC">
        <w:rPr>
          <w:rFonts w:ascii="Arial" w:hAnsi="Arial" w:cs="Arial"/>
          <w:color w:val="000000"/>
          <w:szCs w:val="24"/>
        </w:rPr>
        <w:t xml:space="preserve">podpis i pieczątka osoby/osób upoważnionych do reprezentowania </w:t>
      </w:r>
      <w:r w:rsidR="008E4781" w:rsidRPr="007949EC">
        <w:rPr>
          <w:rFonts w:ascii="Arial" w:hAnsi="Arial" w:cs="Arial"/>
          <w:color w:val="000000"/>
          <w:szCs w:val="24"/>
        </w:rPr>
        <w:t>Realizatora</w:t>
      </w:r>
    </w:p>
    <w:p w14:paraId="675A99E3" w14:textId="77777777" w:rsidR="00E34BE8" w:rsidRPr="007949EC" w:rsidRDefault="00E34BE8" w:rsidP="007949EC">
      <w:pPr>
        <w:spacing w:line="360" w:lineRule="auto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</w:p>
    <w:p w14:paraId="19CE9240" w14:textId="77777777" w:rsidR="00E34BE8" w:rsidRPr="007949EC" w:rsidRDefault="00E34BE8" w:rsidP="007949EC">
      <w:pPr>
        <w:spacing w:line="360" w:lineRule="auto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7949EC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Adnotacje urzędowe:</w:t>
      </w: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385"/>
      </w:tblGrid>
      <w:tr w:rsidR="00E34BE8" w:rsidRPr="007949EC" w14:paraId="7CF2148A" w14:textId="77777777" w:rsidTr="00C63986"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D7399" w14:textId="77777777" w:rsidR="00E34BE8" w:rsidRPr="007949EC" w:rsidRDefault="00E34BE8" w:rsidP="007949EC">
            <w:pPr>
              <w:snapToGrid w:val="0"/>
              <w:spacing w:line="360" w:lineRule="auto"/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</w:p>
          <w:p w14:paraId="78D87FF5" w14:textId="77777777" w:rsidR="00E34BE8" w:rsidRPr="007949EC" w:rsidRDefault="00E34BE8" w:rsidP="007949EC">
            <w:pPr>
              <w:snapToGrid w:val="0"/>
              <w:spacing w:line="360" w:lineRule="auto"/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</w:p>
          <w:p w14:paraId="24B1CFDE" w14:textId="77777777" w:rsidR="00E34BE8" w:rsidRPr="007949EC" w:rsidRDefault="00E34BE8" w:rsidP="007949EC">
            <w:pPr>
              <w:snapToGrid w:val="0"/>
              <w:spacing w:line="360" w:lineRule="auto"/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</w:p>
          <w:p w14:paraId="548046D9" w14:textId="77777777" w:rsidR="00E34BE8" w:rsidRPr="007949EC" w:rsidRDefault="00E34BE8" w:rsidP="007949EC">
            <w:pPr>
              <w:widowControl/>
              <w:autoSpaceDE w:val="0"/>
              <w:spacing w:line="360" w:lineRule="auto"/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ACC72" w14:textId="77777777" w:rsidR="00E34BE8" w:rsidRPr="007949EC" w:rsidRDefault="00E34BE8" w:rsidP="007949EC">
            <w:pPr>
              <w:snapToGrid w:val="0"/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  <w:r w:rsidRPr="007949EC"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</w:tr>
    </w:tbl>
    <w:p w14:paraId="6E0AFE3F" w14:textId="77777777" w:rsidR="00BE098D" w:rsidRPr="007949EC" w:rsidRDefault="00BE098D" w:rsidP="007949EC">
      <w:pPr>
        <w:pStyle w:val="Tekstpodstawowy3"/>
        <w:jc w:val="left"/>
        <w:rPr>
          <w:rFonts w:ascii="Arial" w:hAnsi="Arial" w:cs="Arial"/>
          <w:bCs/>
          <w:color w:val="000000"/>
          <w:szCs w:val="24"/>
        </w:rPr>
      </w:pPr>
    </w:p>
    <w:p w14:paraId="36C8AA81" w14:textId="77777777" w:rsidR="004E0F3A" w:rsidRPr="007949EC" w:rsidRDefault="004E0F3A" w:rsidP="007949EC">
      <w:pPr>
        <w:pStyle w:val="Tekstpodstawowy3"/>
        <w:jc w:val="left"/>
        <w:rPr>
          <w:rFonts w:ascii="Arial" w:hAnsi="Arial" w:cs="Arial"/>
          <w:bCs/>
          <w:color w:val="000000"/>
          <w:szCs w:val="24"/>
          <w:u w:val="single"/>
        </w:rPr>
      </w:pPr>
      <w:r w:rsidRPr="007949EC">
        <w:rPr>
          <w:rFonts w:ascii="Arial" w:hAnsi="Arial" w:cs="Arial"/>
          <w:bCs/>
          <w:color w:val="000000"/>
          <w:szCs w:val="24"/>
          <w:u w:val="single"/>
        </w:rPr>
        <w:t xml:space="preserve">Pouczenie: </w:t>
      </w:r>
    </w:p>
    <w:p w14:paraId="4B41D4D4" w14:textId="5E66217D" w:rsidR="004E0F3A" w:rsidRPr="007949EC" w:rsidRDefault="004E0F3A" w:rsidP="007949EC">
      <w:pPr>
        <w:pStyle w:val="Tekstpodstawowy3"/>
        <w:numPr>
          <w:ilvl w:val="0"/>
          <w:numId w:val="4"/>
        </w:numPr>
        <w:jc w:val="left"/>
        <w:rPr>
          <w:rFonts w:ascii="Arial" w:hAnsi="Arial" w:cs="Arial"/>
          <w:bCs/>
          <w:color w:val="000000"/>
          <w:szCs w:val="24"/>
        </w:rPr>
      </w:pPr>
      <w:r w:rsidRPr="007949EC">
        <w:rPr>
          <w:rFonts w:ascii="Arial" w:hAnsi="Arial" w:cs="Arial"/>
          <w:bCs/>
          <w:color w:val="000000"/>
          <w:szCs w:val="24"/>
        </w:rPr>
        <w:t xml:space="preserve">Wzór </w:t>
      </w:r>
      <w:r w:rsidR="00E34BE8" w:rsidRPr="007949EC">
        <w:rPr>
          <w:rFonts w:ascii="Arial" w:hAnsi="Arial" w:cs="Arial"/>
          <w:bCs/>
          <w:color w:val="000000"/>
          <w:szCs w:val="24"/>
        </w:rPr>
        <w:t>sprawozdania</w:t>
      </w:r>
      <w:r w:rsidRPr="007949EC">
        <w:rPr>
          <w:rFonts w:ascii="Arial" w:hAnsi="Arial" w:cs="Arial"/>
          <w:bCs/>
          <w:color w:val="000000"/>
          <w:szCs w:val="24"/>
        </w:rPr>
        <w:t xml:space="preserve"> nie może zostać zmodyfikowany przez Oferenta poprzez usuwanie pól. Wszystkie pola </w:t>
      </w:r>
      <w:r w:rsidR="00B641E6" w:rsidRPr="007949EC">
        <w:rPr>
          <w:rFonts w:ascii="Arial" w:hAnsi="Arial" w:cs="Arial"/>
          <w:bCs/>
          <w:color w:val="000000"/>
          <w:szCs w:val="24"/>
        </w:rPr>
        <w:t>sprawozdania</w:t>
      </w:r>
      <w:r w:rsidRPr="007949EC">
        <w:rPr>
          <w:rFonts w:ascii="Arial" w:hAnsi="Arial" w:cs="Arial"/>
          <w:bCs/>
          <w:color w:val="000000"/>
          <w:szCs w:val="24"/>
        </w:rPr>
        <w:t xml:space="preserve"> muszą zostać czytelnie wypełnione. </w:t>
      </w:r>
      <w:r w:rsidR="007949EC">
        <w:rPr>
          <w:rFonts w:ascii="Arial" w:hAnsi="Arial" w:cs="Arial"/>
          <w:bCs/>
          <w:color w:val="000000"/>
          <w:szCs w:val="24"/>
        </w:rPr>
        <w:br/>
      </w:r>
      <w:r w:rsidRPr="007949EC">
        <w:rPr>
          <w:rFonts w:ascii="Arial" w:hAnsi="Arial" w:cs="Arial"/>
          <w:bCs/>
          <w:color w:val="000000"/>
          <w:szCs w:val="24"/>
        </w:rPr>
        <w:t>W miejscach, które nie odnoszą się do Oferenta należy wpisać „nie dotyczy”.</w:t>
      </w:r>
    </w:p>
    <w:sectPr w:rsidR="004E0F3A" w:rsidRPr="007949EC" w:rsidSect="00500FCF">
      <w:footerReference w:type="even" r:id="rId7"/>
      <w:footerReference w:type="default" r:id="rId8"/>
      <w:footnotePr>
        <w:pos w:val="beneathText"/>
      </w:footnotePr>
      <w:pgSz w:w="11905" w:h="16837"/>
      <w:pgMar w:top="851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2905E" w14:textId="77777777" w:rsidR="00500FCF" w:rsidRDefault="00500FCF">
      <w:r>
        <w:separator/>
      </w:r>
    </w:p>
  </w:endnote>
  <w:endnote w:type="continuationSeparator" w:id="0">
    <w:p w14:paraId="793118D5" w14:textId="77777777" w:rsidR="00500FCF" w:rsidRDefault="00500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F6A53" w14:textId="77777777" w:rsidR="00CA5234" w:rsidRDefault="00CA52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4ED92E" w14:textId="77777777" w:rsidR="00CA5234" w:rsidRDefault="00CA523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AE9EE" w14:textId="77777777" w:rsidR="00CA5234" w:rsidRPr="00C8421B" w:rsidRDefault="00CA5234" w:rsidP="007D4E10">
    <w:pPr>
      <w:pStyle w:val="Stopka"/>
      <w:ind w:right="360"/>
      <w:jc w:val="right"/>
      <w:rPr>
        <w:rFonts w:ascii="Arial Narrow" w:hAnsi="Arial Narrow"/>
      </w:rPr>
    </w:pPr>
    <w:r w:rsidRPr="00C8421B">
      <w:rPr>
        <w:rFonts w:ascii="Arial Narrow" w:hAnsi="Arial Narrow"/>
      </w:rPr>
      <w:t xml:space="preserve">s. </w:t>
    </w:r>
    <w:r w:rsidRPr="00C8421B">
      <w:rPr>
        <w:rFonts w:ascii="Arial Narrow" w:hAnsi="Arial Narrow"/>
      </w:rPr>
      <w:fldChar w:fldCharType="begin"/>
    </w:r>
    <w:r w:rsidRPr="00C8421B">
      <w:rPr>
        <w:rFonts w:ascii="Arial Narrow" w:hAnsi="Arial Narrow"/>
      </w:rPr>
      <w:instrText xml:space="preserve"> PAGE </w:instrText>
    </w:r>
    <w:r w:rsidRPr="00C8421B">
      <w:rPr>
        <w:rFonts w:ascii="Arial Narrow" w:hAnsi="Arial Narrow"/>
      </w:rPr>
      <w:fldChar w:fldCharType="separate"/>
    </w:r>
    <w:r w:rsidR="004B63BF">
      <w:rPr>
        <w:rFonts w:ascii="Arial Narrow" w:hAnsi="Arial Narrow"/>
        <w:noProof/>
      </w:rPr>
      <w:t>3</w:t>
    </w:r>
    <w:r w:rsidRPr="00C8421B">
      <w:rPr>
        <w:rFonts w:ascii="Arial Narrow" w:hAnsi="Arial Narrow"/>
      </w:rPr>
      <w:fldChar w:fldCharType="end"/>
    </w:r>
    <w:r w:rsidRPr="00C8421B">
      <w:rPr>
        <w:rFonts w:ascii="Arial Narrow" w:hAnsi="Arial Narrow"/>
      </w:rPr>
      <w:t>/</w:t>
    </w:r>
    <w:r w:rsidRPr="00C8421B">
      <w:rPr>
        <w:rFonts w:ascii="Arial Narrow" w:hAnsi="Arial Narrow"/>
      </w:rPr>
      <w:fldChar w:fldCharType="begin"/>
    </w:r>
    <w:r w:rsidRPr="00C8421B">
      <w:rPr>
        <w:rFonts w:ascii="Arial Narrow" w:hAnsi="Arial Narrow"/>
      </w:rPr>
      <w:instrText xml:space="preserve"> NUMPAGES </w:instrText>
    </w:r>
    <w:r w:rsidRPr="00C8421B">
      <w:rPr>
        <w:rFonts w:ascii="Arial Narrow" w:hAnsi="Arial Narrow"/>
      </w:rPr>
      <w:fldChar w:fldCharType="separate"/>
    </w:r>
    <w:r w:rsidR="004B63BF">
      <w:rPr>
        <w:rFonts w:ascii="Arial Narrow" w:hAnsi="Arial Narrow"/>
        <w:noProof/>
      </w:rPr>
      <w:t>3</w:t>
    </w:r>
    <w:r w:rsidRPr="00C8421B">
      <w:rPr>
        <w:rFonts w:ascii="Arial Narrow" w:hAnsi="Arial Narro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98EDF" w14:textId="77777777" w:rsidR="00500FCF" w:rsidRDefault="00500FCF">
      <w:r>
        <w:separator/>
      </w:r>
    </w:p>
  </w:footnote>
  <w:footnote w:type="continuationSeparator" w:id="0">
    <w:p w14:paraId="47C94862" w14:textId="77777777" w:rsidR="00500FCF" w:rsidRDefault="00500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5680078E"/>
    <w:name w:val="WW8Num3"/>
    <w:lvl w:ilvl="0">
      <w:start w:val="1"/>
      <w:numFmt w:val="lowerLetter"/>
      <w:lvlText w:val="%1)"/>
      <w:lvlJc w:val="left"/>
      <w:pPr>
        <w:tabs>
          <w:tab w:val="num" w:pos="1998"/>
        </w:tabs>
        <w:ind w:left="1998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upperLetter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2"/>
        <w:u w:val="none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283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1343"/>
        </w:tabs>
        <w:ind w:left="1343" w:hanging="283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2"/>
      <w:numFmt w:val="decimal"/>
      <w:lvlText w:val="%1. "/>
      <w:lvlJc w:val="left"/>
      <w:pPr>
        <w:tabs>
          <w:tab w:val="num" w:pos="850"/>
        </w:tabs>
        <w:ind w:left="850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2"/>
      <w:numFmt w:val="decimal"/>
      <w:lvlText w:val="%1. "/>
      <w:lvlJc w:val="left"/>
      <w:pPr>
        <w:tabs>
          <w:tab w:val="num" w:pos="709"/>
        </w:tabs>
        <w:ind w:left="709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991"/>
        </w:tabs>
        <w:ind w:left="991" w:hanging="283"/>
      </w:p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upperLetter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2"/>
        <w:u w:val="none"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numFmt w:val="bullet"/>
      <w:lvlText w:val="·"/>
      <w:lvlJc w:val="left"/>
      <w:pPr>
        <w:tabs>
          <w:tab w:val="num" w:pos="1003"/>
        </w:tabs>
        <w:ind w:left="1003" w:hanging="283"/>
      </w:pPr>
      <w:rPr>
        <w:rFonts w:ascii="Symbol" w:hAnsi="Symbol"/>
      </w:rPr>
    </w:lvl>
  </w:abstractNum>
  <w:abstractNum w:abstractNumId="31" w15:restartNumberingAfterBreak="0">
    <w:nsid w:val="00000020"/>
    <w:multiLevelType w:val="multilevel"/>
    <w:tmpl w:val="00000020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2F21F8E"/>
    <w:multiLevelType w:val="hybridMultilevel"/>
    <w:tmpl w:val="721867A6"/>
    <w:lvl w:ilvl="0" w:tplc="04B25B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29B753B"/>
    <w:multiLevelType w:val="hybridMultilevel"/>
    <w:tmpl w:val="A12A41B4"/>
    <w:lvl w:ilvl="0" w:tplc="1B2850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3351DBA"/>
    <w:multiLevelType w:val="hybridMultilevel"/>
    <w:tmpl w:val="40741CA6"/>
    <w:lvl w:ilvl="0" w:tplc="799E3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DB13700"/>
    <w:multiLevelType w:val="hybridMultilevel"/>
    <w:tmpl w:val="E1E21C1E"/>
    <w:lvl w:ilvl="0" w:tplc="2D20742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36" w15:restartNumberingAfterBreak="0">
    <w:nsid w:val="21E74F82"/>
    <w:multiLevelType w:val="multilevel"/>
    <w:tmpl w:val="8E42E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2D0D09E3"/>
    <w:multiLevelType w:val="hybridMultilevel"/>
    <w:tmpl w:val="C748A240"/>
    <w:lvl w:ilvl="0" w:tplc="D8001C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D6C462D"/>
    <w:multiLevelType w:val="multilevel"/>
    <w:tmpl w:val="40741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FD65FD0"/>
    <w:multiLevelType w:val="hybridMultilevel"/>
    <w:tmpl w:val="D536FCF4"/>
    <w:lvl w:ilvl="0" w:tplc="799E3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1D74B77"/>
    <w:multiLevelType w:val="hybridMultilevel"/>
    <w:tmpl w:val="BBFC6310"/>
    <w:lvl w:ilvl="0" w:tplc="7026F3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02407D"/>
    <w:multiLevelType w:val="multilevel"/>
    <w:tmpl w:val="71D09F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352F0DBF"/>
    <w:multiLevelType w:val="hybridMultilevel"/>
    <w:tmpl w:val="680E4B32"/>
    <w:lvl w:ilvl="0" w:tplc="F358FA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69B0670"/>
    <w:multiLevelType w:val="hybridMultilevel"/>
    <w:tmpl w:val="184A384E"/>
    <w:lvl w:ilvl="0" w:tplc="2168F4A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A3015B6"/>
    <w:multiLevelType w:val="multilevel"/>
    <w:tmpl w:val="3940C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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5" w15:restartNumberingAfterBreak="0">
    <w:nsid w:val="404C5795"/>
    <w:multiLevelType w:val="multilevel"/>
    <w:tmpl w:val="758C0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476F2383"/>
    <w:multiLevelType w:val="hybridMultilevel"/>
    <w:tmpl w:val="7BAAC90E"/>
    <w:lvl w:ilvl="0" w:tplc="D722EA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799E3B8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59E61D6"/>
    <w:multiLevelType w:val="hybridMultilevel"/>
    <w:tmpl w:val="23BEAE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937588F"/>
    <w:multiLevelType w:val="hybridMultilevel"/>
    <w:tmpl w:val="4F0A8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95FF6"/>
    <w:multiLevelType w:val="hybridMultilevel"/>
    <w:tmpl w:val="03DA114A"/>
    <w:lvl w:ilvl="0" w:tplc="008A14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5BF75D4C"/>
    <w:multiLevelType w:val="hybridMultilevel"/>
    <w:tmpl w:val="9D2AEF20"/>
    <w:lvl w:ilvl="0" w:tplc="4052F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4B12A9E"/>
    <w:multiLevelType w:val="hybridMultilevel"/>
    <w:tmpl w:val="06C8948E"/>
    <w:lvl w:ilvl="0" w:tplc="9202D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  <w:szCs w:val="20"/>
      </w:rPr>
    </w:lvl>
    <w:lvl w:ilvl="1" w:tplc="D722EAD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768A4AFA"/>
    <w:multiLevelType w:val="hybridMultilevel"/>
    <w:tmpl w:val="639828DA"/>
    <w:lvl w:ilvl="0" w:tplc="B09603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7C21982"/>
    <w:multiLevelType w:val="hybridMultilevel"/>
    <w:tmpl w:val="6F5A47F4"/>
    <w:lvl w:ilvl="0" w:tplc="C568A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8B221FA"/>
    <w:multiLevelType w:val="hybridMultilevel"/>
    <w:tmpl w:val="331C1A38"/>
    <w:lvl w:ilvl="0" w:tplc="77E4DDA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9184FF6"/>
    <w:multiLevelType w:val="hybridMultilevel"/>
    <w:tmpl w:val="0338C0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80E7654">
      <w:start w:val="1"/>
      <w:numFmt w:val="lowerLetter"/>
      <w:lvlText w:val="%2."/>
      <w:lvlJc w:val="left"/>
      <w:pPr>
        <w:tabs>
          <w:tab w:val="num" w:pos="1117"/>
        </w:tabs>
        <w:ind w:left="1117" w:hanging="397"/>
      </w:pPr>
      <w:rPr>
        <w:rFonts w:ascii="Arial" w:hAnsi="Aria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79CF3D30"/>
    <w:multiLevelType w:val="hybridMultilevel"/>
    <w:tmpl w:val="184A384E"/>
    <w:lvl w:ilvl="0" w:tplc="2168F4A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AC65D0D"/>
    <w:multiLevelType w:val="hybridMultilevel"/>
    <w:tmpl w:val="0D9EA6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16824092">
    <w:abstractNumId w:val="58"/>
  </w:num>
  <w:num w:numId="2" w16cid:durableId="1326202560">
    <w:abstractNumId w:val="35"/>
  </w:num>
  <w:num w:numId="3" w16cid:durableId="2066709482">
    <w:abstractNumId w:val="44"/>
  </w:num>
  <w:num w:numId="4" w16cid:durableId="344944445">
    <w:abstractNumId w:val="37"/>
  </w:num>
  <w:num w:numId="5" w16cid:durableId="898632241">
    <w:abstractNumId w:val="52"/>
  </w:num>
  <w:num w:numId="6" w16cid:durableId="876770071">
    <w:abstractNumId w:val="41"/>
  </w:num>
  <w:num w:numId="7" w16cid:durableId="2067801908">
    <w:abstractNumId w:val="46"/>
  </w:num>
  <w:num w:numId="8" w16cid:durableId="956988096">
    <w:abstractNumId w:val="36"/>
  </w:num>
  <w:num w:numId="9" w16cid:durableId="2032027535">
    <w:abstractNumId w:val="45"/>
  </w:num>
  <w:num w:numId="10" w16cid:durableId="1843349580">
    <w:abstractNumId w:val="33"/>
  </w:num>
  <w:num w:numId="11" w16cid:durableId="1125268408">
    <w:abstractNumId w:val="39"/>
  </w:num>
  <w:num w:numId="12" w16cid:durableId="1391033680">
    <w:abstractNumId w:val="34"/>
  </w:num>
  <w:num w:numId="13" w16cid:durableId="821310743">
    <w:abstractNumId w:val="38"/>
  </w:num>
  <w:num w:numId="14" w16cid:durableId="1769614773">
    <w:abstractNumId w:val="47"/>
  </w:num>
  <w:num w:numId="15" w16cid:durableId="596445683">
    <w:abstractNumId w:val="54"/>
  </w:num>
  <w:num w:numId="16" w16cid:durableId="1556233040">
    <w:abstractNumId w:val="53"/>
  </w:num>
  <w:num w:numId="17" w16cid:durableId="744766397">
    <w:abstractNumId w:val="55"/>
  </w:num>
  <w:num w:numId="18" w16cid:durableId="1876312995">
    <w:abstractNumId w:val="42"/>
  </w:num>
  <w:num w:numId="19" w16cid:durableId="2056730130">
    <w:abstractNumId w:val="56"/>
  </w:num>
  <w:num w:numId="20" w16cid:durableId="120001497">
    <w:abstractNumId w:val="50"/>
  </w:num>
  <w:num w:numId="21" w16cid:durableId="769813241">
    <w:abstractNumId w:val="51"/>
  </w:num>
  <w:num w:numId="22" w16cid:durableId="274675874">
    <w:abstractNumId w:val="49"/>
  </w:num>
  <w:num w:numId="23" w16cid:durableId="1509951805">
    <w:abstractNumId w:val="57"/>
  </w:num>
  <w:num w:numId="24" w16cid:durableId="731193256">
    <w:abstractNumId w:val="43"/>
  </w:num>
  <w:num w:numId="25" w16cid:durableId="761754964">
    <w:abstractNumId w:val="32"/>
  </w:num>
  <w:num w:numId="26" w16cid:durableId="1710300031">
    <w:abstractNumId w:val="48"/>
  </w:num>
  <w:num w:numId="27" w16cid:durableId="38129471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6A8"/>
    <w:rsid w:val="00015897"/>
    <w:rsid w:val="00063046"/>
    <w:rsid w:val="00071E1F"/>
    <w:rsid w:val="00090923"/>
    <w:rsid w:val="00090FDB"/>
    <w:rsid w:val="000A2C84"/>
    <w:rsid w:val="000A59F9"/>
    <w:rsid w:val="000B609B"/>
    <w:rsid w:val="000E4C6C"/>
    <w:rsid w:val="00121C36"/>
    <w:rsid w:val="00126DF5"/>
    <w:rsid w:val="00127E3F"/>
    <w:rsid w:val="00153C24"/>
    <w:rsid w:val="00160271"/>
    <w:rsid w:val="001634DA"/>
    <w:rsid w:val="001801C8"/>
    <w:rsid w:val="001A6C9C"/>
    <w:rsid w:val="001B699E"/>
    <w:rsid w:val="001C26BE"/>
    <w:rsid w:val="001F5226"/>
    <w:rsid w:val="00204080"/>
    <w:rsid w:val="0021116A"/>
    <w:rsid w:val="00221811"/>
    <w:rsid w:val="00233091"/>
    <w:rsid w:val="002333BA"/>
    <w:rsid w:val="00235A12"/>
    <w:rsid w:val="00240B61"/>
    <w:rsid w:val="00274453"/>
    <w:rsid w:val="00277C59"/>
    <w:rsid w:val="00285ABE"/>
    <w:rsid w:val="002957D6"/>
    <w:rsid w:val="00297C5D"/>
    <w:rsid w:val="002A678A"/>
    <w:rsid w:val="002A76FD"/>
    <w:rsid w:val="002D1F80"/>
    <w:rsid w:val="002E4853"/>
    <w:rsid w:val="002F4651"/>
    <w:rsid w:val="002F7EBE"/>
    <w:rsid w:val="003230B3"/>
    <w:rsid w:val="003350A4"/>
    <w:rsid w:val="00336211"/>
    <w:rsid w:val="00345BED"/>
    <w:rsid w:val="00345E37"/>
    <w:rsid w:val="003A246D"/>
    <w:rsid w:val="003A4BE2"/>
    <w:rsid w:val="003E43D8"/>
    <w:rsid w:val="003E7020"/>
    <w:rsid w:val="003F0FCC"/>
    <w:rsid w:val="003F25EB"/>
    <w:rsid w:val="00402BE5"/>
    <w:rsid w:val="0042080B"/>
    <w:rsid w:val="0045093C"/>
    <w:rsid w:val="00491B33"/>
    <w:rsid w:val="004B0A11"/>
    <w:rsid w:val="004B63BF"/>
    <w:rsid w:val="004C3059"/>
    <w:rsid w:val="004D77EA"/>
    <w:rsid w:val="004E0F3A"/>
    <w:rsid w:val="00500FCF"/>
    <w:rsid w:val="00512A89"/>
    <w:rsid w:val="005217CD"/>
    <w:rsid w:val="0052393A"/>
    <w:rsid w:val="0052758F"/>
    <w:rsid w:val="005626B4"/>
    <w:rsid w:val="005975B2"/>
    <w:rsid w:val="005C5AC5"/>
    <w:rsid w:val="005D3CF8"/>
    <w:rsid w:val="00602078"/>
    <w:rsid w:val="00616375"/>
    <w:rsid w:val="00623062"/>
    <w:rsid w:val="00634906"/>
    <w:rsid w:val="00634DF4"/>
    <w:rsid w:val="00650361"/>
    <w:rsid w:val="0065144B"/>
    <w:rsid w:val="00656479"/>
    <w:rsid w:val="0067002D"/>
    <w:rsid w:val="006777EF"/>
    <w:rsid w:val="00685555"/>
    <w:rsid w:val="00692831"/>
    <w:rsid w:val="00694518"/>
    <w:rsid w:val="006A0D36"/>
    <w:rsid w:val="006A1B75"/>
    <w:rsid w:val="006A2355"/>
    <w:rsid w:val="006B47F6"/>
    <w:rsid w:val="006E66A8"/>
    <w:rsid w:val="00721BAB"/>
    <w:rsid w:val="00725810"/>
    <w:rsid w:val="007308F0"/>
    <w:rsid w:val="00733ACC"/>
    <w:rsid w:val="007370D4"/>
    <w:rsid w:val="00756C09"/>
    <w:rsid w:val="0076585A"/>
    <w:rsid w:val="007949EC"/>
    <w:rsid w:val="007B38DF"/>
    <w:rsid w:val="007D2CF5"/>
    <w:rsid w:val="007D4E10"/>
    <w:rsid w:val="007E606C"/>
    <w:rsid w:val="007F369A"/>
    <w:rsid w:val="007F36AB"/>
    <w:rsid w:val="00810A4B"/>
    <w:rsid w:val="00822504"/>
    <w:rsid w:val="00827214"/>
    <w:rsid w:val="00854716"/>
    <w:rsid w:val="00867AC0"/>
    <w:rsid w:val="00871A17"/>
    <w:rsid w:val="008C35FD"/>
    <w:rsid w:val="008E40AB"/>
    <w:rsid w:val="008E4781"/>
    <w:rsid w:val="00927DFA"/>
    <w:rsid w:val="009410E3"/>
    <w:rsid w:val="009507D9"/>
    <w:rsid w:val="00976E1C"/>
    <w:rsid w:val="00992DEA"/>
    <w:rsid w:val="009A3473"/>
    <w:rsid w:val="009A481D"/>
    <w:rsid w:val="009E7C73"/>
    <w:rsid w:val="00A10678"/>
    <w:rsid w:val="00A44314"/>
    <w:rsid w:val="00A66B58"/>
    <w:rsid w:val="00A74908"/>
    <w:rsid w:val="00A761A2"/>
    <w:rsid w:val="00A82E3F"/>
    <w:rsid w:val="00AB1640"/>
    <w:rsid w:val="00AB4DE8"/>
    <w:rsid w:val="00AD7009"/>
    <w:rsid w:val="00AF4A67"/>
    <w:rsid w:val="00B02EDB"/>
    <w:rsid w:val="00B11DAA"/>
    <w:rsid w:val="00B42F71"/>
    <w:rsid w:val="00B60BFF"/>
    <w:rsid w:val="00B641E6"/>
    <w:rsid w:val="00B7409B"/>
    <w:rsid w:val="00B87984"/>
    <w:rsid w:val="00B94078"/>
    <w:rsid w:val="00B97959"/>
    <w:rsid w:val="00BA342C"/>
    <w:rsid w:val="00BE098D"/>
    <w:rsid w:val="00BE71CB"/>
    <w:rsid w:val="00BF350E"/>
    <w:rsid w:val="00C0200B"/>
    <w:rsid w:val="00C077AD"/>
    <w:rsid w:val="00C1438F"/>
    <w:rsid w:val="00C233B7"/>
    <w:rsid w:val="00C320E8"/>
    <w:rsid w:val="00C37FF5"/>
    <w:rsid w:val="00C5510B"/>
    <w:rsid w:val="00C63986"/>
    <w:rsid w:val="00C65D7B"/>
    <w:rsid w:val="00C82495"/>
    <w:rsid w:val="00C8421B"/>
    <w:rsid w:val="00C87728"/>
    <w:rsid w:val="00C97232"/>
    <w:rsid w:val="00CA5234"/>
    <w:rsid w:val="00CD329E"/>
    <w:rsid w:val="00D0091E"/>
    <w:rsid w:val="00D04D9D"/>
    <w:rsid w:val="00D46C98"/>
    <w:rsid w:val="00D54BCD"/>
    <w:rsid w:val="00DA1F75"/>
    <w:rsid w:val="00DC6721"/>
    <w:rsid w:val="00DE5A12"/>
    <w:rsid w:val="00DF37D2"/>
    <w:rsid w:val="00E03C54"/>
    <w:rsid w:val="00E12888"/>
    <w:rsid w:val="00E17498"/>
    <w:rsid w:val="00E32387"/>
    <w:rsid w:val="00E333CF"/>
    <w:rsid w:val="00E34BE8"/>
    <w:rsid w:val="00E4289F"/>
    <w:rsid w:val="00E4351E"/>
    <w:rsid w:val="00E81931"/>
    <w:rsid w:val="00E90283"/>
    <w:rsid w:val="00E92596"/>
    <w:rsid w:val="00E96841"/>
    <w:rsid w:val="00EB33CB"/>
    <w:rsid w:val="00EB539B"/>
    <w:rsid w:val="00EC3719"/>
    <w:rsid w:val="00F02852"/>
    <w:rsid w:val="00F63762"/>
    <w:rsid w:val="00F84710"/>
    <w:rsid w:val="00F84F9E"/>
    <w:rsid w:val="00F9323A"/>
    <w:rsid w:val="00FC764A"/>
    <w:rsid w:val="00FE3925"/>
    <w:rsid w:val="00FF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1E3B224"/>
  <w15:chartTrackingRefBased/>
  <w15:docId w15:val="{0DD27B17-4E9F-49B1-9E0E-EF50D720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liases w:val="Normal Table,Standardowy1"/>
    <w:qFormat/>
    <w:rsid w:val="006A0D36"/>
    <w:pPr>
      <w:widowControl w:val="0"/>
      <w:suppressAutoHyphens/>
    </w:pPr>
    <w:rPr>
      <w:lang/>
    </w:rPr>
  </w:style>
  <w:style w:type="paragraph" w:styleId="Nagwek1">
    <w:name w:val="heading 1"/>
    <w:basedOn w:val="Normalny"/>
    <w:next w:val="Normalny"/>
    <w:qFormat/>
    <w:pPr>
      <w:keepNext/>
      <w:tabs>
        <w:tab w:val="num" w:pos="0"/>
      </w:tabs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tabs>
        <w:tab w:val="num" w:pos="0"/>
      </w:tabs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tabs>
        <w:tab w:val="num" w:pos="0"/>
      </w:tabs>
      <w:ind w:left="2977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tabs>
        <w:tab w:val="num" w:pos="0"/>
      </w:tabs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tabs>
        <w:tab w:val="num" w:pos="0"/>
      </w:tabs>
      <w:ind w:left="283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tabs>
        <w:tab w:val="num" w:pos="0"/>
      </w:tabs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pPr>
      <w:keepNext/>
      <w:widowControl/>
      <w:ind w:left="6237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widowControl/>
      <w:ind w:hanging="142"/>
      <w:jc w:val="center"/>
      <w:outlineLvl w:val="7"/>
    </w:pPr>
    <w:rPr>
      <w:b/>
      <w:sz w:val="24"/>
      <w:u w:val="single"/>
    </w:rPr>
  </w:style>
  <w:style w:type="paragraph" w:styleId="Nagwek9">
    <w:name w:val="heading 9"/>
    <w:basedOn w:val="Normalny"/>
    <w:next w:val="Normalny"/>
    <w:qFormat/>
    <w:pPr>
      <w:keepNext/>
      <w:widowControl/>
      <w:tabs>
        <w:tab w:val="left" w:pos="720"/>
      </w:tabs>
      <w:outlineLvl w:val="8"/>
    </w:pPr>
    <w:rPr>
      <w:rFonts w:ascii="Arial" w:hAnsi="Arial" w:cs="Arial"/>
      <w:b/>
      <w:i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3z0">
    <w:name w:val="WW8Num3z0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Pr>
      <w:sz w:val="24"/>
    </w:rPr>
  </w:style>
  <w:style w:type="character" w:customStyle="1" w:styleId="WW8Num7z0">
    <w:name w:val="WW8Num7z0"/>
    <w:rPr>
      <w:rFonts w:ascii="Times New Roman" w:hAnsi="Times New Roman"/>
      <w:b w:val="0"/>
      <w:i w:val="0"/>
      <w:sz w:val="22"/>
      <w:u w:val="none"/>
    </w:rPr>
  </w:style>
  <w:style w:type="character" w:customStyle="1" w:styleId="WW8Num13z0">
    <w:name w:val="WW8Num13z0"/>
    <w:rPr>
      <w:sz w:val="24"/>
    </w:rPr>
  </w:style>
  <w:style w:type="character" w:customStyle="1" w:styleId="WW8Num16z0">
    <w:name w:val="WW8Num16z0"/>
    <w:rPr>
      <w:sz w:val="24"/>
    </w:rPr>
  </w:style>
  <w:style w:type="character" w:customStyle="1" w:styleId="WW8Num21z0">
    <w:name w:val="WW8Num21z0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Pr>
      <w:rFonts w:ascii="Times New Roman" w:hAnsi="Times New Roman"/>
      <w:b w:val="0"/>
      <w:i w:val="0"/>
      <w:sz w:val="24"/>
      <w:u w:val="none"/>
    </w:rPr>
  </w:style>
  <w:style w:type="character" w:customStyle="1" w:styleId="WW8Num29z0">
    <w:name w:val="WW8Num29z0"/>
    <w:rPr>
      <w:rFonts w:ascii="Times New Roman" w:hAnsi="Times New Roman"/>
      <w:b w:val="0"/>
      <w:i w:val="0"/>
      <w:sz w:val="22"/>
      <w:u w:val="none"/>
    </w:rPr>
  </w:style>
  <w:style w:type="character" w:customStyle="1" w:styleId="WW8Num30z0">
    <w:name w:val="WW8Num30z0"/>
    <w:rPr>
      <w:rFonts w:ascii="Times New Roman" w:hAnsi="Times New Roman"/>
      <w:b w:val="0"/>
      <w:i w:val="0"/>
      <w:sz w:val="24"/>
      <w:u w:val="none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8Num6z0">
    <w:name w:val="WW8Num6z0"/>
    <w:rPr>
      <w:rFonts w:ascii="Times New Roman" w:hAnsi="Times New Roman"/>
      <w:b w:val="0"/>
      <w:i w:val="0"/>
      <w:sz w:val="24"/>
      <w:u w:val="none"/>
    </w:rPr>
  </w:style>
  <w:style w:type="character" w:customStyle="1" w:styleId="WW8Num8z0">
    <w:name w:val="WW8Num8z0"/>
    <w:rPr>
      <w:sz w:val="24"/>
    </w:rPr>
  </w:style>
  <w:style w:type="character" w:customStyle="1" w:styleId="WW8Num10z0">
    <w:name w:val="WW8Num10z0"/>
    <w:rPr>
      <w:rFonts w:ascii="Times New Roman" w:hAnsi="Times New Roman"/>
      <w:b w:val="0"/>
      <w:i w:val="0"/>
      <w:sz w:val="22"/>
      <w:u w:val="none"/>
    </w:rPr>
  </w:style>
  <w:style w:type="character" w:customStyle="1" w:styleId="WW8Num18z0">
    <w:name w:val="WW8Num18z0"/>
    <w:rPr>
      <w:sz w:val="24"/>
    </w:rPr>
  </w:style>
  <w:style w:type="character" w:customStyle="1" w:styleId="WW-WW8Num21z0">
    <w:name w:val="WW-WW8Num21z0"/>
    <w:rPr>
      <w:sz w:val="24"/>
    </w:rPr>
  </w:style>
  <w:style w:type="character" w:customStyle="1" w:styleId="WW8Num26z0">
    <w:name w:val="WW8Num26z0"/>
    <w:rPr>
      <w:rFonts w:ascii="Times New Roman" w:hAnsi="Times New Roman"/>
      <w:b w:val="0"/>
      <w:i w:val="0"/>
      <w:sz w:val="24"/>
      <w:u w:val="none"/>
    </w:rPr>
  </w:style>
  <w:style w:type="character" w:customStyle="1" w:styleId="WW8Num28z0">
    <w:name w:val="WW8Num28z0"/>
    <w:rPr>
      <w:rFonts w:ascii="Times New Roman" w:hAnsi="Times New Roman"/>
      <w:b w:val="0"/>
      <w:i w:val="0"/>
      <w:sz w:val="24"/>
      <w:u w:val="none"/>
    </w:rPr>
  </w:style>
  <w:style w:type="character" w:customStyle="1" w:styleId="WW8Num34z0">
    <w:name w:val="WW8Num34z0"/>
    <w:rPr>
      <w:rFonts w:ascii="Times New Roman" w:hAnsi="Times New Roman"/>
      <w:b w:val="0"/>
      <w:i w:val="0"/>
      <w:sz w:val="22"/>
      <w:u w:val="none"/>
    </w:rPr>
  </w:style>
  <w:style w:type="character" w:customStyle="1" w:styleId="WW8Num35z0">
    <w:name w:val="WW8Num3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z0">
    <w:name w:val="WW8NumSt3z0"/>
    <w:rPr>
      <w:rFonts w:ascii="Times New Roman" w:hAnsi="Times New Roman"/>
      <w:b w:val="0"/>
      <w:i w:val="0"/>
      <w:sz w:val="24"/>
      <w:u w:val="none"/>
    </w:rPr>
  </w:style>
  <w:style w:type="character" w:customStyle="1" w:styleId="WW8NumSt25z0">
    <w:name w:val="WW8NumSt25z0"/>
    <w:rPr>
      <w:rFonts w:ascii="Symbol" w:hAnsi="Symbol"/>
    </w:rPr>
  </w:style>
  <w:style w:type="character" w:customStyle="1" w:styleId="WW8NumSt28z0">
    <w:name w:val="WW8NumSt28z0"/>
    <w:rPr>
      <w:sz w:val="24"/>
    </w:rPr>
  </w:style>
  <w:style w:type="character" w:customStyle="1" w:styleId="WW-Domylnaczcionkaakapitu">
    <w:name w:val="WW-Domyślna czcionka akapitu"/>
  </w:style>
  <w:style w:type="character" w:customStyle="1" w:styleId="WW-Odsyaczdokomentarza">
    <w:name w:val="WW-Odsyłacz do komentarza"/>
    <w:rPr>
      <w:sz w:val="16"/>
    </w:rPr>
  </w:style>
  <w:style w:type="character" w:customStyle="1" w:styleId="NumberingSymbols">
    <w:name w:val="Numbering Symbols"/>
  </w:style>
  <w:style w:type="character" w:customStyle="1" w:styleId="WW-NumberingSymbols">
    <w:name w:val="WW-Numbering Symbols"/>
  </w:style>
  <w:style w:type="paragraph" w:styleId="Tekstpodstawowy">
    <w:name w:val="Body Text"/>
    <w:basedOn w:val="Normalny"/>
    <w:rPr>
      <w:sz w:val="24"/>
    </w:rPr>
  </w:style>
  <w:style w:type="paragraph" w:styleId="Lista">
    <w:name w:val="List"/>
    <w:basedOn w:val="Tekstpodstawowy"/>
    <w:rPr>
      <w:rFonts w:cs="Lucida Sans Unicode"/>
    </w:rPr>
  </w:style>
  <w:style w:type="paragraph" w:customStyle="1" w:styleId="Caption">
    <w:name w:val="Caption"/>
    <w:basedOn w:val="Normalny"/>
    <w:pPr>
      <w:suppressLineNumbers/>
      <w:spacing w:before="120" w:after="120"/>
    </w:pPr>
    <w:rPr>
      <w:rFonts w:cs="Lucida Sans Unicode"/>
      <w:i/>
      <w:iCs/>
    </w:rPr>
  </w:style>
  <w:style w:type="paragraph" w:customStyle="1" w:styleId="Index">
    <w:name w:val="Index"/>
    <w:basedOn w:val="Normalny"/>
    <w:pPr>
      <w:suppressLineNumbers/>
    </w:pPr>
    <w:rPr>
      <w:rFonts w:cs="Lucida Sans Unicode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WW-Caption">
    <w:name w:val="WW-Caption"/>
    <w:basedOn w:val="Normalny"/>
    <w:pPr>
      <w:suppressLineNumbers/>
      <w:spacing w:before="120" w:after="120"/>
    </w:pPr>
    <w:rPr>
      <w:rFonts w:cs="Lucida Sans Unicode"/>
      <w:i/>
      <w:iCs/>
    </w:rPr>
  </w:style>
  <w:style w:type="paragraph" w:customStyle="1" w:styleId="WW-Index">
    <w:name w:val="WW-Index"/>
    <w:basedOn w:val="Normalny"/>
    <w:pPr>
      <w:suppressLineNumbers/>
    </w:pPr>
    <w:rPr>
      <w:rFonts w:cs="Lucida Sans Unicode"/>
    </w:rPr>
  </w:style>
  <w:style w:type="paragraph" w:customStyle="1" w:styleId="WW-Heading">
    <w:name w:val="WW-Heading"/>
    <w:basedOn w:val="Normalny"/>
    <w:next w:val="Tekstpodstawowy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4"/>
    </w:rPr>
  </w:style>
  <w:style w:type="paragraph" w:styleId="Podtytu">
    <w:name w:val="Subtitle"/>
    <w:basedOn w:val="WW-Heading"/>
    <w:next w:val="Tekstpodstawowy"/>
    <w:qFormat/>
    <w:pPr>
      <w:jc w:val="center"/>
    </w:pPr>
    <w:rPr>
      <w:i/>
      <w:iCs/>
    </w:rPr>
  </w:style>
  <w:style w:type="paragraph" w:customStyle="1" w:styleId="WW-Tekstpodstawowywcity2">
    <w:name w:val="WW-Tekst podstawowy wcięty 2"/>
    <w:basedOn w:val="Normalny"/>
    <w:pPr>
      <w:tabs>
        <w:tab w:val="left" w:pos="360"/>
      </w:tabs>
      <w:ind w:left="284" w:hanging="284"/>
      <w:jc w:val="both"/>
    </w:pPr>
    <w:rPr>
      <w:sz w:val="24"/>
    </w:rPr>
  </w:style>
  <w:style w:type="paragraph" w:customStyle="1" w:styleId="TableContents">
    <w:name w:val="Table Contents"/>
    <w:basedOn w:val="Tekstpodstawowy"/>
    <w:pPr>
      <w:suppressLineNumbers/>
    </w:pPr>
  </w:style>
  <w:style w:type="paragraph" w:customStyle="1" w:styleId="WW-TableContents">
    <w:name w:val="WW-Table Contents"/>
    <w:basedOn w:val="Tekstpodstawow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pPr>
      <w:widowControl/>
      <w:jc w:val="both"/>
    </w:pPr>
    <w:rPr>
      <w:color w:val="FF0000"/>
      <w:sz w:val="24"/>
    </w:rPr>
  </w:style>
  <w:style w:type="paragraph" w:styleId="Tekstpodstawowywcity">
    <w:name w:val="Body Text Indent"/>
    <w:basedOn w:val="Normalny"/>
    <w:pPr>
      <w:widowControl/>
      <w:ind w:firstLine="708"/>
      <w:jc w:val="both"/>
    </w:pPr>
    <w:rPr>
      <w:sz w:val="24"/>
    </w:rPr>
  </w:style>
  <w:style w:type="paragraph" w:styleId="Tekstpodstawowy3">
    <w:name w:val="Body Text 3"/>
    <w:basedOn w:val="Normalny"/>
    <w:pPr>
      <w:widowControl/>
      <w:jc w:val="both"/>
    </w:pPr>
    <w:rPr>
      <w:sz w:val="24"/>
    </w:rPr>
  </w:style>
  <w:style w:type="paragraph" w:styleId="Tekstpodstawowywcity2">
    <w:name w:val="Body Text Indent 2"/>
    <w:basedOn w:val="Normalny"/>
    <w:pPr>
      <w:widowControl/>
      <w:tabs>
        <w:tab w:val="left" w:pos="1156"/>
      </w:tabs>
      <w:ind w:left="284"/>
      <w:jc w:val="both"/>
    </w:pPr>
    <w:rPr>
      <w:sz w:val="24"/>
    </w:rPr>
  </w:style>
  <w:style w:type="paragraph" w:styleId="Tekstpodstawowywcity3">
    <w:name w:val="Body Text Indent 3"/>
    <w:basedOn w:val="Normalny"/>
    <w:pPr>
      <w:widowControl/>
      <w:tabs>
        <w:tab w:val="left" w:pos="1156"/>
      </w:tabs>
      <w:ind w:left="567" w:hanging="283"/>
      <w:jc w:val="both"/>
    </w:pPr>
    <w:rPr>
      <w:sz w:val="24"/>
    </w:rPr>
  </w:style>
  <w:style w:type="paragraph" w:customStyle="1" w:styleId="BodyText2">
    <w:name w:val="Body Text 2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A0D36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7D4E10"/>
    <w:pPr>
      <w:tabs>
        <w:tab w:val="center" w:pos="4536"/>
        <w:tab w:val="right" w:pos="9072"/>
      </w:tabs>
    </w:pPr>
  </w:style>
  <w:style w:type="character" w:styleId="Odwoanieprzypisudolnego">
    <w:name w:val="footnote reference"/>
    <w:rsid w:val="0060207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02078"/>
    <w:pPr>
      <w:widowControl/>
      <w:suppressAutoHyphens w:val="0"/>
    </w:pPr>
    <w:rPr>
      <w:color w:val="000000"/>
      <w:lang w:eastAsia="pl-PL"/>
    </w:rPr>
  </w:style>
  <w:style w:type="character" w:customStyle="1" w:styleId="TekstprzypisudolnegoZnak">
    <w:name w:val="Tekst przypisu dolnego Znak"/>
    <w:link w:val="Tekstprzypisudolnego"/>
    <w:rsid w:val="00602078"/>
    <w:rPr>
      <w:color w:val="000000"/>
    </w:rPr>
  </w:style>
  <w:style w:type="paragraph" w:styleId="Akapitzlist">
    <w:name w:val="List Paragraph"/>
    <w:basedOn w:val="Normalny"/>
    <w:uiPriority w:val="34"/>
    <w:qFormat/>
    <w:rsid w:val="002D1F8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7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UMŁ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Wydział Zdrowia</dc:creator>
  <cp:keywords/>
  <dc:description/>
  <cp:lastModifiedBy>Marta Molewska</cp:lastModifiedBy>
  <cp:revision>2</cp:revision>
  <cp:lastPrinted>2017-04-06T06:24:00Z</cp:lastPrinted>
  <dcterms:created xsi:type="dcterms:W3CDTF">2024-02-16T09:41:00Z</dcterms:created>
  <dcterms:modified xsi:type="dcterms:W3CDTF">2024-02-16T09:41:00Z</dcterms:modified>
</cp:coreProperties>
</file>