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6E092" w14:textId="77777777" w:rsidR="000E4C6C" w:rsidRPr="005356D2" w:rsidRDefault="000E4C6C" w:rsidP="005356D2">
      <w:pPr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 xml:space="preserve">załącznik nr </w:t>
      </w:r>
      <w:r w:rsidR="00AD7009" w:rsidRPr="005356D2">
        <w:rPr>
          <w:rFonts w:ascii="Arial" w:hAnsi="Arial" w:cs="Arial"/>
          <w:sz w:val="24"/>
          <w:szCs w:val="24"/>
        </w:rPr>
        <w:t>3</w:t>
      </w:r>
    </w:p>
    <w:p w14:paraId="75721EC5" w14:textId="3A8F1FAC" w:rsidR="000E4C6C" w:rsidRPr="005356D2" w:rsidRDefault="000E4C6C" w:rsidP="005356D2">
      <w:pPr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 xml:space="preserve">do Zarządzenia Nr </w:t>
      </w:r>
      <w:r w:rsidR="00F135B9">
        <w:rPr>
          <w:rFonts w:ascii="Arial" w:hAnsi="Arial" w:cs="Arial"/>
          <w:sz w:val="24"/>
          <w:szCs w:val="24"/>
        </w:rPr>
        <w:t>90/2024</w:t>
      </w:r>
    </w:p>
    <w:p w14:paraId="361374B0" w14:textId="77777777" w:rsidR="000E4C6C" w:rsidRPr="005356D2" w:rsidRDefault="000E4C6C" w:rsidP="005356D2">
      <w:pPr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>Prezydenta Miasta Włocławek</w:t>
      </w:r>
    </w:p>
    <w:p w14:paraId="23704700" w14:textId="60AC75E5" w:rsidR="000E4C6C" w:rsidRPr="005356D2" w:rsidRDefault="000E4C6C" w:rsidP="005356D2">
      <w:pPr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 xml:space="preserve">z dnia </w:t>
      </w:r>
      <w:r w:rsidR="00F135B9">
        <w:rPr>
          <w:rFonts w:ascii="Arial" w:hAnsi="Arial" w:cs="Arial"/>
          <w:sz w:val="24"/>
          <w:szCs w:val="24"/>
        </w:rPr>
        <w:t>22 lutego 2024</w:t>
      </w:r>
      <w:r w:rsidR="00285ABE" w:rsidRPr="005356D2">
        <w:rPr>
          <w:rFonts w:ascii="Arial" w:hAnsi="Arial" w:cs="Arial"/>
          <w:sz w:val="24"/>
          <w:szCs w:val="24"/>
        </w:rPr>
        <w:t xml:space="preserve"> r.</w:t>
      </w:r>
    </w:p>
    <w:p w14:paraId="25609448" w14:textId="77777777" w:rsidR="004E0F3A" w:rsidRPr="005356D2" w:rsidRDefault="004E0F3A" w:rsidP="005356D2">
      <w:pPr>
        <w:rPr>
          <w:rFonts w:ascii="Arial" w:hAnsi="Arial" w:cs="Arial"/>
          <w:sz w:val="24"/>
          <w:szCs w:val="24"/>
        </w:rPr>
      </w:pPr>
    </w:p>
    <w:p w14:paraId="05255A5D" w14:textId="77777777" w:rsidR="00A835D9" w:rsidRPr="005356D2" w:rsidRDefault="00A835D9" w:rsidP="005356D2">
      <w:pPr>
        <w:rPr>
          <w:rFonts w:ascii="Arial" w:hAnsi="Arial" w:cs="Arial"/>
          <w:sz w:val="24"/>
          <w:szCs w:val="24"/>
        </w:rPr>
      </w:pPr>
    </w:p>
    <w:p w14:paraId="05084ADA" w14:textId="77777777" w:rsidR="00A835D9" w:rsidRPr="005356D2" w:rsidRDefault="00A835D9" w:rsidP="005356D2">
      <w:pPr>
        <w:rPr>
          <w:rFonts w:ascii="Arial" w:hAnsi="Arial" w:cs="Arial"/>
          <w:sz w:val="24"/>
          <w:szCs w:val="24"/>
        </w:rPr>
      </w:pPr>
    </w:p>
    <w:p w14:paraId="2A2C2EFD" w14:textId="77777777" w:rsidR="00C65D7B" w:rsidRPr="005356D2" w:rsidRDefault="00C65D7B" w:rsidP="005356D2">
      <w:pPr>
        <w:rPr>
          <w:rFonts w:ascii="Arial" w:hAnsi="Arial" w:cs="Arial"/>
          <w:sz w:val="24"/>
          <w:szCs w:val="24"/>
        </w:rPr>
      </w:pPr>
    </w:p>
    <w:p w14:paraId="7C1376AC" w14:textId="77777777" w:rsidR="00C65D7B" w:rsidRPr="005356D2" w:rsidRDefault="00C65D7B" w:rsidP="005356D2">
      <w:pPr>
        <w:rPr>
          <w:rFonts w:ascii="Arial" w:hAnsi="Arial" w:cs="Arial"/>
          <w:sz w:val="24"/>
          <w:szCs w:val="24"/>
        </w:rPr>
      </w:pPr>
    </w:p>
    <w:p w14:paraId="0EFAEF2F" w14:textId="6B3DC960" w:rsidR="004E0F3A" w:rsidRPr="005356D2" w:rsidRDefault="004E0F3A" w:rsidP="005356D2">
      <w:pPr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>(pie</w:t>
      </w:r>
      <w:r w:rsidR="002F7EBE" w:rsidRPr="005356D2">
        <w:rPr>
          <w:rFonts w:ascii="Arial" w:hAnsi="Arial" w:cs="Arial"/>
          <w:sz w:val="24"/>
          <w:szCs w:val="24"/>
        </w:rPr>
        <w:t>czątka firmowa Oferenta)</w:t>
      </w:r>
      <w:r w:rsidR="002F7EBE" w:rsidRPr="005356D2">
        <w:rPr>
          <w:rFonts w:ascii="Arial" w:hAnsi="Arial" w:cs="Arial"/>
          <w:sz w:val="24"/>
          <w:szCs w:val="24"/>
        </w:rPr>
        <w:tab/>
      </w:r>
      <w:r w:rsidR="002F7EBE" w:rsidRPr="005356D2">
        <w:rPr>
          <w:rFonts w:ascii="Arial" w:hAnsi="Arial" w:cs="Arial"/>
          <w:sz w:val="24"/>
          <w:szCs w:val="24"/>
        </w:rPr>
        <w:tab/>
      </w:r>
      <w:r w:rsidR="002F7EBE" w:rsidRPr="005356D2"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 w:rsidRPr="005356D2">
        <w:rPr>
          <w:rFonts w:ascii="Arial" w:hAnsi="Arial" w:cs="Arial"/>
          <w:sz w:val="24"/>
          <w:szCs w:val="24"/>
        </w:rPr>
        <w:t>(miejscowość, data)</w:t>
      </w:r>
    </w:p>
    <w:p w14:paraId="2DB3FD09" w14:textId="77777777" w:rsidR="00A835D9" w:rsidRPr="005356D2" w:rsidRDefault="00A835D9" w:rsidP="005356D2">
      <w:pPr>
        <w:widowControl/>
        <w:tabs>
          <w:tab w:val="left" w:pos="720"/>
        </w:tabs>
        <w:rPr>
          <w:rFonts w:ascii="Arial" w:hAnsi="Arial" w:cs="Arial"/>
          <w:color w:val="FF0000"/>
          <w:sz w:val="24"/>
          <w:szCs w:val="24"/>
        </w:rPr>
      </w:pPr>
    </w:p>
    <w:p w14:paraId="6CFEFB4A" w14:textId="77777777" w:rsidR="003230B3" w:rsidRPr="005356D2" w:rsidRDefault="003230B3" w:rsidP="005356D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0CFB287E" w14:textId="77777777" w:rsidR="004E0F3A" w:rsidRPr="005356D2" w:rsidRDefault="004E0F3A" w:rsidP="005356D2">
      <w:pPr>
        <w:pStyle w:val="Nagwek3"/>
        <w:widowControl/>
        <w:ind w:left="0"/>
        <w:jc w:val="left"/>
        <w:rPr>
          <w:rFonts w:ascii="Arial" w:hAnsi="Arial" w:cs="Arial"/>
          <w:b/>
          <w:szCs w:val="24"/>
        </w:rPr>
      </w:pPr>
      <w:r w:rsidRPr="005356D2">
        <w:rPr>
          <w:rFonts w:ascii="Arial" w:hAnsi="Arial" w:cs="Arial"/>
          <w:b/>
          <w:szCs w:val="24"/>
        </w:rPr>
        <w:t>OFERT</w:t>
      </w:r>
      <w:r w:rsidR="00694518" w:rsidRPr="005356D2">
        <w:rPr>
          <w:rFonts w:ascii="Arial" w:hAnsi="Arial" w:cs="Arial"/>
          <w:b/>
          <w:szCs w:val="24"/>
        </w:rPr>
        <w:t>A</w:t>
      </w:r>
    </w:p>
    <w:p w14:paraId="1A4D1EC0" w14:textId="77777777" w:rsidR="004E0F3A" w:rsidRPr="005356D2" w:rsidRDefault="004E0F3A" w:rsidP="005356D2">
      <w:pPr>
        <w:pStyle w:val="Nagwek8"/>
        <w:jc w:val="left"/>
        <w:rPr>
          <w:rFonts w:ascii="Arial" w:hAnsi="Arial" w:cs="Arial"/>
          <w:szCs w:val="24"/>
          <w:u w:val="none"/>
        </w:rPr>
      </w:pPr>
    </w:p>
    <w:p w14:paraId="1BA16F56" w14:textId="3C635B6A" w:rsidR="00694518" w:rsidRPr="005356D2" w:rsidRDefault="00694518" w:rsidP="005356D2">
      <w:pPr>
        <w:rPr>
          <w:rFonts w:ascii="Arial" w:hAnsi="Arial" w:cs="Arial"/>
          <w:b/>
          <w:sz w:val="24"/>
          <w:szCs w:val="24"/>
        </w:rPr>
      </w:pPr>
      <w:r w:rsidRPr="005356D2">
        <w:rPr>
          <w:rFonts w:ascii="Arial" w:hAnsi="Arial" w:cs="Arial"/>
          <w:b/>
          <w:sz w:val="24"/>
          <w:szCs w:val="24"/>
        </w:rPr>
        <w:t xml:space="preserve">realizacji zadania publicznego w ramach Miejskiego Programu Profilaktyki </w:t>
      </w:r>
      <w:r w:rsidR="005356D2">
        <w:rPr>
          <w:rFonts w:ascii="Arial" w:hAnsi="Arial" w:cs="Arial"/>
          <w:b/>
          <w:sz w:val="24"/>
          <w:szCs w:val="24"/>
        </w:rPr>
        <w:br/>
      </w:r>
      <w:r w:rsidRPr="005356D2">
        <w:rPr>
          <w:rFonts w:ascii="Arial" w:hAnsi="Arial" w:cs="Arial"/>
          <w:b/>
          <w:sz w:val="24"/>
          <w:szCs w:val="24"/>
        </w:rPr>
        <w:t>i Rozwiązywania Problemów Alkoholowych oraz Przeciwdziałania Narkomanii na 20</w:t>
      </w:r>
      <w:r w:rsidR="00ED539B" w:rsidRPr="005356D2">
        <w:rPr>
          <w:rFonts w:ascii="Arial" w:hAnsi="Arial" w:cs="Arial"/>
          <w:b/>
          <w:sz w:val="24"/>
          <w:szCs w:val="24"/>
        </w:rPr>
        <w:t>2</w:t>
      </w:r>
      <w:r w:rsidR="00F926A9" w:rsidRPr="005356D2">
        <w:rPr>
          <w:rFonts w:ascii="Arial" w:hAnsi="Arial" w:cs="Arial"/>
          <w:b/>
          <w:sz w:val="24"/>
          <w:szCs w:val="24"/>
        </w:rPr>
        <w:t>4</w:t>
      </w:r>
      <w:r w:rsidRPr="005356D2">
        <w:rPr>
          <w:rFonts w:ascii="Arial" w:hAnsi="Arial" w:cs="Arial"/>
          <w:b/>
          <w:sz w:val="24"/>
          <w:szCs w:val="24"/>
        </w:rPr>
        <w:t xml:space="preserve"> rok </w:t>
      </w:r>
    </w:p>
    <w:p w14:paraId="1B3909F1" w14:textId="77777777" w:rsidR="007F36AB" w:rsidRPr="005356D2" w:rsidRDefault="007F36AB" w:rsidP="005356D2">
      <w:pPr>
        <w:rPr>
          <w:rFonts w:ascii="Arial" w:hAnsi="Arial" w:cs="Arial"/>
          <w:b/>
          <w:color w:val="FF0000"/>
          <w:sz w:val="24"/>
          <w:szCs w:val="24"/>
        </w:rPr>
      </w:pPr>
    </w:p>
    <w:p w14:paraId="763F11E7" w14:textId="77777777" w:rsidR="0012097A" w:rsidRPr="005356D2" w:rsidRDefault="00694518" w:rsidP="005356D2">
      <w:pPr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>składana w trybie art. 14 ustawy z dnia 11 września 2015 r. o zdrowiu publicznym</w:t>
      </w:r>
    </w:p>
    <w:p w14:paraId="6C9EC353" w14:textId="77777777" w:rsidR="004E0F3A" w:rsidRPr="005356D2" w:rsidRDefault="00966C7E" w:rsidP="005356D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>(Dz. U. z 202</w:t>
      </w:r>
      <w:r w:rsidR="000B1CBE" w:rsidRPr="005356D2">
        <w:rPr>
          <w:rFonts w:ascii="Arial" w:hAnsi="Arial" w:cs="Arial"/>
          <w:sz w:val="24"/>
          <w:szCs w:val="24"/>
        </w:rPr>
        <w:t>2</w:t>
      </w:r>
      <w:r w:rsidRPr="005356D2">
        <w:rPr>
          <w:rFonts w:ascii="Arial" w:hAnsi="Arial" w:cs="Arial"/>
          <w:sz w:val="24"/>
          <w:szCs w:val="24"/>
        </w:rPr>
        <w:t xml:space="preserve"> r. poz. 1</w:t>
      </w:r>
      <w:r w:rsidR="000B1CBE" w:rsidRPr="005356D2">
        <w:rPr>
          <w:rFonts w:ascii="Arial" w:hAnsi="Arial" w:cs="Arial"/>
          <w:sz w:val="24"/>
          <w:szCs w:val="24"/>
        </w:rPr>
        <w:t>608</w:t>
      </w:r>
      <w:r w:rsidR="00DC4B18" w:rsidRPr="005356D2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DC4B18" w:rsidRPr="005356D2">
        <w:rPr>
          <w:rFonts w:ascii="Arial" w:hAnsi="Arial" w:cs="Arial"/>
          <w:sz w:val="24"/>
          <w:szCs w:val="24"/>
        </w:rPr>
        <w:t>późn</w:t>
      </w:r>
      <w:proofErr w:type="spellEnd"/>
      <w:r w:rsidR="00DC4B18" w:rsidRPr="005356D2">
        <w:rPr>
          <w:rFonts w:ascii="Arial" w:hAnsi="Arial" w:cs="Arial"/>
          <w:sz w:val="24"/>
          <w:szCs w:val="24"/>
        </w:rPr>
        <w:t>. zm.</w:t>
      </w:r>
      <w:r w:rsidR="00515659" w:rsidRPr="005356D2">
        <w:rPr>
          <w:rFonts w:ascii="Arial" w:hAnsi="Arial" w:cs="Arial"/>
          <w:sz w:val="24"/>
          <w:szCs w:val="24"/>
        </w:rPr>
        <w:t>)</w:t>
      </w:r>
    </w:p>
    <w:p w14:paraId="21B84376" w14:textId="77777777" w:rsidR="00694518" w:rsidRPr="005356D2" w:rsidRDefault="00694518" w:rsidP="005356D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230"/>
      </w:tblGrid>
      <w:tr w:rsidR="00694518" w:rsidRPr="005356D2" w14:paraId="4D4CD7B9" w14:textId="77777777" w:rsidTr="00FE3925">
        <w:trPr>
          <w:trHeight w:val="552"/>
        </w:trPr>
        <w:tc>
          <w:tcPr>
            <w:tcW w:w="2943" w:type="dxa"/>
            <w:vAlign w:val="center"/>
          </w:tcPr>
          <w:p w14:paraId="3500C688" w14:textId="77777777" w:rsidR="00694518" w:rsidRPr="005356D2" w:rsidRDefault="00694518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5356D2">
              <w:rPr>
                <w:rFonts w:ascii="Arial" w:hAnsi="Arial" w:cs="Arial"/>
                <w:sz w:val="24"/>
                <w:szCs w:val="24"/>
              </w:rPr>
              <w:t>Numer zadania konkursowego:</w:t>
            </w:r>
          </w:p>
        </w:tc>
        <w:tc>
          <w:tcPr>
            <w:tcW w:w="7230" w:type="dxa"/>
            <w:vAlign w:val="center"/>
          </w:tcPr>
          <w:p w14:paraId="79CD1FE0" w14:textId="77777777" w:rsidR="00694518" w:rsidRPr="005356D2" w:rsidRDefault="00694518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4518" w:rsidRPr="005356D2" w14:paraId="7159C061" w14:textId="77777777" w:rsidTr="00FE3925">
        <w:trPr>
          <w:trHeight w:val="552"/>
        </w:trPr>
        <w:tc>
          <w:tcPr>
            <w:tcW w:w="2943" w:type="dxa"/>
            <w:vAlign w:val="center"/>
          </w:tcPr>
          <w:p w14:paraId="17FCBE15" w14:textId="77777777" w:rsidR="00694518" w:rsidRPr="005356D2" w:rsidRDefault="00694518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5356D2">
              <w:rPr>
                <w:rFonts w:ascii="Arial" w:hAnsi="Arial" w:cs="Arial"/>
                <w:sz w:val="24"/>
                <w:szCs w:val="24"/>
              </w:rPr>
              <w:t>Nazwa zadania konkursowego:</w:t>
            </w:r>
          </w:p>
        </w:tc>
        <w:tc>
          <w:tcPr>
            <w:tcW w:w="7230" w:type="dxa"/>
            <w:vAlign w:val="center"/>
          </w:tcPr>
          <w:p w14:paraId="5614F85B" w14:textId="77777777" w:rsidR="00694518" w:rsidRPr="005356D2" w:rsidRDefault="00694518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D8894E5" w14:textId="77777777" w:rsidR="00694518" w:rsidRPr="005356D2" w:rsidRDefault="00694518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BC50D39" w14:textId="77777777" w:rsidR="00694518" w:rsidRPr="005356D2" w:rsidRDefault="00694518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199439C" w14:textId="77777777" w:rsidR="00694518" w:rsidRPr="005356D2" w:rsidRDefault="00694518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C393E8" w14:textId="77777777" w:rsidR="00694518" w:rsidRPr="005356D2" w:rsidRDefault="00694518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D0E1C20" w14:textId="77777777" w:rsidR="00694518" w:rsidRPr="005356D2" w:rsidRDefault="00694518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363164" w14:textId="77777777" w:rsidR="00694518" w:rsidRPr="005356D2" w:rsidRDefault="00694518" w:rsidP="005356D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09118F64" w14:textId="77777777" w:rsidR="006A0D36" w:rsidRPr="005356D2" w:rsidRDefault="006A0D36" w:rsidP="005356D2">
      <w:pPr>
        <w:widowControl/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  <w:r w:rsidRPr="005356D2">
        <w:rPr>
          <w:rFonts w:ascii="Arial" w:hAnsi="Arial" w:cs="Arial"/>
          <w:b/>
          <w:i/>
          <w:sz w:val="24"/>
          <w:szCs w:val="24"/>
        </w:rPr>
        <w:t xml:space="preserve">I.  Dane </w:t>
      </w:r>
      <w:r w:rsidR="00F84710" w:rsidRPr="005356D2">
        <w:rPr>
          <w:rFonts w:ascii="Arial" w:hAnsi="Arial" w:cs="Arial"/>
          <w:b/>
          <w:i/>
          <w:sz w:val="24"/>
          <w:szCs w:val="24"/>
        </w:rPr>
        <w:t>Podmiotu składającego ofertę.</w:t>
      </w:r>
    </w:p>
    <w:p w14:paraId="01B69C70" w14:textId="77777777" w:rsidR="006A0D36" w:rsidRPr="005356D2" w:rsidRDefault="006A0D36" w:rsidP="005356D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559C3580" w14:textId="77777777" w:rsidR="006A0D36" w:rsidRPr="005356D2" w:rsidRDefault="006A0D36" w:rsidP="005356D2">
      <w:pPr>
        <w:widowControl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 xml:space="preserve">Pełna nazwa </w:t>
      </w:r>
      <w:r w:rsidR="00F84710" w:rsidRPr="005356D2">
        <w:rPr>
          <w:rFonts w:ascii="Arial" w:hAnsi="Arial" w:cs="Arial"/>
          <w:sz w:val="24"/>
          <w:szCs w:val="24"/>
        </w:rPr>
        <w:t>Podmiotu</w:t>
      </w:r>
      <w:r w:rsidR="00C320E8" w:rsidRPr="005356D2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5356D2" w14:paraId="4D62CF64" w14:textId="77777777" w:rsidTr="00BF350E">
        <w:trPr>
          <w:trHeight w:val="677"/>
        </w:trPr>
        <w:tc>
          <w:tcPr>
            <w:tcW w:w="10173" w:type="dxa"/>
          </w:tcPr>
          <w:p w14:paraId="64BD4DE9" w14:textId="77777777" w:rsidR="006A0D36" w:rsidRPr="005356D2" w:rsidRDefault="006A0D36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BB10CF" w14:textId="77777777" w:rsidR="006A0D36" w:rsidRDefault="006A0D36" w:rsidP="005356D2">
      <w:pPr>
        <w:widowControl/>
        <w:tabs>
          <w:tab w:val="left" w:pos="720"/>
        </w:tabs>
        <w:rPr>
          <w:rFonts w:ascii="Arial" w:hAnsi="Arial" w:cs="Arial"/>
          <w:color w:val="FF0000"/>
          <w:sz w:val="24"/>
          <w:szCs w:val="24"/>
        </w:rPr>
      </w:pPr>
    </w:p>
    <w:p w14:paraId="622DE0CB" w14:textId="77777777" w:rsidR="005356D2" w:rsidRPr="005356D2" w:rsidRDefault="005356D2" w:rsidP="005356D2">
      <w:pPr>
        <w:widowControl/>
        <w:tabs>
          <w:tab w:val="left" w:pos="720"/>
        </w:tabs>
        <w:rPr>
          <w:rFonts w:ascii="Arial" w:hAnsi="Arial" w:cs="Arial"/>
          <w:color w:val="FF0000"/>
          <w:sz w:val="24"/>
          <w:szCs w:val="24"/>
        </w:rPr>
      </w:pPr>
    </w:p>
    <w:p w14:paraId="3D80BB1A" w14:textId="77777777" w:rsidR="006A0D36" w:rsidRPr="005356D2" w:rsidRDefault="00F84710" w:rsidP="005356D2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>Forma prawna Podmiotu</w:t>
      </w:r>
      <w:r w:rsidR="00C320E8" w:rsidRPr="005356D2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5356D2" w14:paraId="45D6F61F" w14:textId="77777777" w:rsidTr="00BF350E">
        <w:trPr>
          <w:trHeight w:val="677"/>
        </w:trPr>
        <w:tc>
          <w:tcPr>
            <w:tcW w:w="10173" w:type="dxa"/>
          </w:tcPr>
          <w:p w14:paraId="0E96AF7D" w14:textId="77777777" w:rsidR="006A0D36" w:rsidRPr="005356D2" w:rsidRDefault="006A0D36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ACE770" w14:textId="77777777" w:rsidR="00F84710" w:rsidRPr="005356D2" w:rsidRDefault="00F84710" w:rsidP="005356D2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1E37AE46" w14:textId="77777777" w:rsidR="00F84710" w:rsidRPr="005356D2" w:rsidRDefault="00F84710" w:rsidP="005356D2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>Siedziba Podmiotu - miejscowość, ulica i numer lokalu, telefon, fax, e-mail: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F84710" w:rsidRPr="005356D2" w14:paraId="0BDB1918" w14:textId="77777777" w:rsidTr="00FE3925">
        <w:trPr>
          <w:trHeight w:val="677"/>
        </w:trPr>
        <w:tc>
          <w:tcPr>
            <w:tcW w:w="10173" w:type="dxa"/>
          </w:tcPr>
          <w:p w14:paraId="59256D33" w14:textId="77777777" w:rsidR="00F84710" w:rsidRPr="005356D2" w:rsidRDefault="00F84710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E5FD8" w14:textId="77777777" w:rsidR="006A0D36" w:rsidRPr="005356D2" w:rsidRDefault="006A0D36" w:rsidP="005356D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128FCF2B" w14:textId="77777777" w:rsidR="003230B3" w:rsidRPr="005356D2" w:rsidRDefault="00B87984" w:rsidP="005356D2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>Numer w Krajowym Rejestrze Sądowym lub innym rejestrze/ewidencji: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5356D2" w14:paraId="77CC8DEC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320B551A" w14:textId="77777777" w:rsidR="006A0D36" w:rsidRPr="005356D2" w:rsidRDefault="006A0D36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E7F40D" w14:textId="77777777" w:rsidR="00A835D9" w:rsidRPr="005356D2" w:rsidRDefault="00A835D9" w:rsidP="005356D2">
      <w:pPr>
        <w:widowControl/>
        <w:tabs>
          <w:tab w:val="left" w:pos="720"/>
        </w:tabs>
        <w:rPr>
          <w:rFonts w:ascii="Arial" w:hAnsi="Arial" w:cs="Arial"/>
          <w:color w:val="FF0000"/>
          <w:sz w:val="24"/>
          <w:szCs w:val="24"/>
        </w:rPr>
      </w:pPr>
    </w:p>
    <w:p w14:paraId="6A8A834B" w14:textId="77777777" w:rsidR="00B87984" w:rsidRPr="005356D2" w:rsidRDefault="00B87984" w:rsidP="005356D2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>Numer NIP (jeśli nadano):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B87984" w:rsidRPr="005356D2" w14:paraId="2DD78679" w14:textId="77777777" w:rsidTr="00FE3925">
        <w:trPr>
          <w:trHeight w:val="677"/>
        </w:trPr>
        <w:tc>
          <w:tcPr>
            <w:tcW w:w="10173" w:type="dxa"/>
            <w:vAlign w:val="center"/>
          </w:tcPr>
          <w:p w14:paraId="5EDBB5BA" w14:textId="77777777" w:rsidR="00B87984" w:rsidRPr="005356D2" w:rsidRDefault="00B87984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02C6B7" w14:textId="77777777" w:rsidR="00A835D9" w:rsidRPr="005356D2" w:rsidRDefault="00A835D9" w:rsidP="005356D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768E184B" w14:textId="77777777" w:rsidR="00B87984" w:rsidRPr="005356D2" w:rsidRDefault="00B87984" w:rsidP="005356D2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>Nazwa banku i numer rachunku bankowego Podmiotu: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B87984" w:rsidRPr="005356D2" w14:paraId="706B7825" w14:textId="77777777" w:rsidTr="00FE3925">
        <w:trPr>
          <w:trHeight w:val="677"/>
        </w:trPr>
        <w:tc>
          <w:tcPr>
            <w:tcW w:w="10173" w:type="dxa"/>
            <w:vAlign w:val="center"/>
          </w:tcPr>
          <w:p w14:paraId="4446EFD4" w14:textId="77777777" w:rsidR="00B87984" w:rsidRPr="005356D2" w:rsidRDefault="00B87984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65ED255D" w14:textId="77777777" w:rsidR="00B87984" w:rsidRPr="005356D2" w:rsidRDefault="00B87984" w:rsidP="005356D2">
      <w:pPr>
        <w:widowControl/>
        <w:tabs>
          <w:tab w:val="left" w:pos="720"/>
        </w:tabs>
        <w:ind w:left="360"/>
        <w:rPr>
          <w:rFonts w:ascii="Arial" w:hAnsi="Arial" w:cs="Arial"/>
          <w:color w:val="FF0000"/>
          <w:sz w:val="24"/>
          <w:szCs w:val="24"/>
        </w:rPr>
      </w:pPr>
    </w:p>
    <w:p w14:paraId="55BF5FCA" w14:textId="1515C582" w:rsidR="00B87984" w:rsidRPr="005356D2" w:rsidRDefault="00B87984" w:rsidP="005356D2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color w:val="FF0000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 xml:space="preserve">Cele statutowe lub przedmiot działalności Podmiotu dot. spraw objętych zadaniami zgodnie z art. 2 ustawy z dnia 11 września 2015 r. o zdrowiu publicznym </w:t>
      </w:r>
      <w:r w:rsidR="00BD29FB" w:rsidRPr="005356D2">
        <w:rPr>
          <w:rFonts w:ascii="Arial" w:hAnsi="Arial" w:cs="Arial"/>
          <w:sz w:val="24"/>
          <w:szCs w:val="24"/>
        </w:rPr>
        <w:t>(</w:t>
      </w:r>
      <w:r w:rsidR="00E9271A" w:rsidRPr="005356D2">
        <w:rPr>
          <w:rFonts w:ascii="Arial" w:hAnsi="Arial" w:cs="Arial"/>
          <w:sz w:val="24"/>
          <w:szCs w:val="24"/>
        </w:rPr>
        <w:t>Dz. U. z 2022 r. poz. 1608</w:t>
      </w:r>
      <w:r w:rsidR="00DC4B18" w:rsidRPr="005356D2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DC4B18" w:rsidRPr="005356D2">
        <w:rPr>
          <w:rFonts w:ascii="Arial" w:hAnsi="Arial" w:cs="Arial"/>
          <w:sz w:val="24"/>
          <w:szCs w:val="24"/>
        </w:rPr>
        <w:t>późn</w:t>
      </w:r>
      <w:proofErr w:type="spellEnd"/>
      <w:r w:rsidR="00DC4B18" w:rsidRPr="005356D2">
        <w:rPr>
          <w:rFonts w:ascii="Arial" w:hAnsi="Arial" w:cs="Arial"/>
          <w:sz w:val="24"/>
          <w:szCs w:val="24"/>
        </w:rPr>
        <w:t>. zm.</w:t>
      </w:r>
      <w:r w:rsidR="00515659" w:rsidRPr="005356D2">
        <w:rPr>
          <w:rFonts w:ascii="Arial" w:hAnsi="Arial" w:cs="Arial"/>
          <w:sz w:val="24"/>
          <w:szCs w:val="24"/>
        </w:rPr>
        <w:t>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B87984" w:rsidRPr="005356D2" w14:paraId="5D0EDE44" w14:textId="77777777" w:rsidTr="00FE3925">
        <w:trPr>
          <w:trHeight w:val="677"/>
        </w:trPr>
        <w:tc>
          <w:tcPr>
            <w:tcW w:w="10173" w:type="dxa"/>
            <w:vAlign w:val="center"/>
          </w:tcPr>
          <w:p w14:paraId="29CA9DA7" w14:textId="77777777" w:rsidR="00B87984" w:rsidRPr="005356D2" w:rsidRDefault="00B87984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1E71C54D" w14:textId="77777777" w:rsidR="00B87984" w:rsidRPr="005356D2" w:rsidRDefault="00B87984" w:rsidP="005356D2">
      <w:pPr>
        <w:widowControl/>
        <w:tabs>
          <w:tab w:val="left" w:pos="720"/>
        </w:tabs>
        <w:ind w:left="360"/>
        <w:rPr>
          <w:rFonts w:ascii="Arial" w:hAnsi="Arial" w:cs="Arial"/>
          <w:color w:val="FF0000"/>
          <w:sz w:val="24"/>
          <w:szCs w:val="24"/>
        </w:rPr>
      </w:pPr>
    </w:p>
    <w:p w14:paraId="0DAAD259" w14:textId="7F46C611" w:rsidR="006A0D36" w:rsidRPr="005356D2" w:rsidRDefault="00F84710" w:rsidP="005356D2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>Nazwiska i imiona oraz pełnione funkcje osób</w:t>
      </w:r>
      <w:r w:rsidR="006A0D36" w:rsidRPr="005356D2">
        <w:rPr>
          <w:rFonts w:ascii="Arial" w:hAnsi="Arial" w:cs="Arial"/>
          <w:sz w:val="24"/>
          <w:szCs w:val="24"/>
        </w:rPr>
        <w:t xml:space="preserve"> upoważnionych do reprezentacji i składania oświadczeń woli w imieniu </w:t>
      </w:r>
      <w:r w:rsidRPr="005356D2">
        <w:rPr>
          <w:rFonts w:ascii="Arial" w:hAnsi="Arial" w:cs="Arial"/>
          <w:sz w:val="24"/>
          <w:szCs w:val="24"/>
        </w:rPr>
        <w:t>Podmiotu</w:t>
      </w:r>
      <w:r w:rsidR="00C320E8" w:rsidRPr="005356D2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5356D2" w14:paraId="58760E7B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6D545CB9" w14:textId="77777777" w:rsidR="006A0D36" w:rsidRPr="005356D2" w:rsidRDefault="006A0D36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44166677" w14:textId="77777777" w:rsidR="006A0D36" w:rsidRPr="005356D2" w:rsidRDefault="006A0D36" w:rsidP="005356D2">
      <w:pPr>
        <w:widowControl/>
        <w:tabs>
          <w:tab w:val="left" w:pos="720"/>
        </w:tabs>
        <w:rPr>
          <w:rFonts w:ascii="Arial" w:hAnsi="Arial" w:cs="Arial"/>
          <w:color w:val="FF0000"/>
          <w:sz w:val="24"/>
          <w:szCs w:val="24"/>
        </w:rPr>
      </w:pPr>
    </w:p>
    <w:p w14:paraId="2A65BEA5" w14:textId="77777777" w:rsidR="006A0D36" w:rsidRPr="005356D2" w:rsidRDefault="006A0D36" w:rsidP="005356D2">
      <w:pPr>
        <w:widowControl/>
        <w:numPr>
          <w:ilvl w:val="0"/>
          <w:numId w:val="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>Nazwisko i imię oraz telefon kontaktowy do osoby upoważnionej do składania wyjaśnień i uzupełnień dotyczących oferty</w:t>
      </w:r>
      <w:r w:rsidR="00C320E8" w:rsidRPr="005356D2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5356D2" w14:paraId="3280F9B6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1C4F8A7F" w14:textId="77777777" w:rsidR="006A0D36" w:rsidRPr="005356D2" w:rsidRDefault="006A0D36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12E79325" w14:textId="77777777" w:rsidR="00A835D9" w:rsidRPr="005356D2" w:rsidRDefault="00A835D9" w:rsidP="005356D2">
      <w:pPr>
        <w:widowControl/>
        <w:tabs>
          <w:tab w:val="left" w:pos="720"/>
        </w:tabs>
        <w:rPr>
          <w:rFonts w:ascii="Arial" w:hAnsi="Arial" w:cs="Arial"/>
          <w:color w:val="FF0000"/>
          <w:sz w:val="24"/>
          <w:szCs w:val="24"/>
        </w:rPr>
      </w:pPr>
    </w:p>
    <w:p w14:paraId="5904B3B4" w14:textId="77777777" w:rsidR="00C320E8" w:rsidRPr="005356D2" w:rsidRDefault="00C320E8" w:rsidP="005356D2">
      <w:pPr>
        <w:widowControl/>
        <w:tabs>
          <w:tab w:val="left" w:pos="720"/>
        </w:tabs>
        <w:rPr>
          <w:rFonts w:ascii="Arial" w:hAnsi="Arial" w:cs="Arial"/>
          <w:b/>
          <w:i/>
          <w:sz w:val="24"/>
          <w:szCs w:val="24"/>
        </w:rPr>
      </w:pPr>
      <w:r w:rsidRPr="005356D2">
        <w:rPr>
          <w:rFonts w:ascii="Arial" w:hAnsi="Arial" w:cs="Arial"/>
          <w:b/>
          <w:i/>
          <w:sz w:val="24"/>
          <w:szCs w:val="24"/>
        </w:rPr>
        <w:t>I</w:t>
      </w:r>
      <w:r w:rsidR="009E7C73" w:rsidRPr="005356D2">
        <w:rPr>
          <w:rFonts w:ascii="Arial" w:hAnsi="Arial" w:cs="Arial"/>
          <w:b/>
          <w:i/>
          <w:sz w:val="24"/>
          <w:szCs w:val="24"/>
        </w:rPr>
        <w:t>I.</w:t>
      </w:r>
      <w:r w:rsidR="002F7EBE" w:rsidRPr="005356D2">
        <w:rPr>
          <w:rFonts w:ascii="Arial" w:hAnsi="Arial" w:cs="Arial"/>
          <w:b/>
          <w:i/>
          <w:color w:val="FF0000"/>
          <w:sz w:val="24"/>
          <w:szCs w:val="24"/>
        </w:rPr>
        <w:t xml:space="preserve">  </w:t>
      </w:r>
      <w:r w:rsidR="00D46C98" w:rsidRPr="005356D2">
        <w:rPr>
          <w:rFonts w:ascii="Arial" w:hAnsi="Arial" w:cs="Arial"/>
          <w:b/>
          <w:i/>
          <w:sz w:val="24"/>
          <w:szCs w:val="24"/>
        </w:rPr>
        <w:t>Szczegółowy sposób realizacji zadania</w:t>
      </w:r>
      <w:r w:rsidR="00E17498" w:rsidRPr="005356D2">
        <w:rPr>
          <w:rFonts w:ascii="Arial" w:hAnsi="Arial" w:cs="Arial"/>
          <w:b/>
          <w:i/>
          <w:sz w:val="24"/>
          <w:szCs w:val="24"/>
        </w:rPr>
        <w:t>.</w:t>
      </w:r>
    </w:p>
    <w:p w14:paraId="246EE240" w14:textId="77777777" w:rsidR="005D3CF8" w:rsidRPr="005356D2" w:rsidRDefault="005D3CF8" w:rsidP="005356D2">
      <w:pPr>
        <w:widowControl/>
        <w:tabs>
          <w:tab w:val="left" w:pos="720"/>
        </w:tabs>
        <w:rPr>
          <w:rFonts w:ascii="Arial" w:hAnsi="Arial" w:cs="Arial"/>
          <w:sz w:val="24"/>
          <w:szCs w:val="24"/>
        </w:rPr>
      </w:pPr>
    </w:p>
    <w:p w14:paraId="4CEA6D44" w14:textId="77777777" w:rsidR="00C320E8" w:rsidRPr="005356D2" w:rsidRDefault="00E17498" w:rsidP="005356D2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>Termin realizacji zadania</w:t>
      </w:r>
      <w:r w:rsidR="005D3CF8" w:rsidRPr="005356D2">
        <w:rPr>
          <w:rFonts w:ascii="Arial" w:hAnsi="Arial" w:cs="Arial"/>
          <w:sz w:val="24"/>
          <w:szCs w:val="24"/>
        </w:rPr>
        <w:t xml:space="preserve">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A0D36" w:rsidRPr="005356D2" w14:paraId="2A5C1C73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586EB67F" w14:textId="77777777" w:rsidR="006A0D36" w:rsidRPr="005356D2" w:rsidRDefault="006A0D36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BC3A5A" w14:textId="77777777" w:rsidR="00D46C98" w:rsidRPr="005356D2" w:rsidRDefault="00D46C98" w:rsidP="005356D2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1217489E" w14:textId="77777777" w:rsidR="00D46C98" w:rsidRPr="005356D2" w:rsidRDefault="00D46C98" w:rsidP="005356D2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 xml:space="preserve">Miejsce realizacji zadania: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46C98" w:rsidRPr="005356D2" w14:paraId="7C6D9004" w14:textId="77777777" w:rsidTr="007F36AB">
        <w:trPr>
          <w:trHeight w:val="974"/>
        </w:trPr>
        <w:tc>
          <w:tcPr>
            <w:tcW w:w="10173" w:type="dxa"/>
            <w:vAlign w:val="center"/>
          </w:tcPr>
          <w:p w14:paraId="22499889" w14:textId="77777777" w:rsidR="00D46C98" w:rsidRPr="005356D2" w:rsidRDefault="00D46C98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3AD7E7" w14:textId="77777777" w:rsidR="00D46C98" w:rsidRPr="005356D2" w:rsidRDefault="00D46C98" w:rsidP="005356D2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</w:p>
    <w:p w14:paraId="76796280" w14:textId="77777777" w:rsidR="00D46C98" w:rsidRPr="005356D2" w:rsidRDefault="00D46C98" w:rsidP="005356D2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>Zakładane cele realizacji zadania: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46C98" w:rsidRPr="005356D2" w14:paraId="4D29390F" w14:textId="77777777" w:rsidTr="00FE3925">
        <w:trPr>
          <w:trHeight w:val="677"/>
        </w:trPr>
        <w:tc>
          <w:tcPr>
            <w:tcW w:w="10173" w:type="dxa"/>
            <w:vAlign w:val="center"/>
          </w:tcPr>
          <w:p w14:paraId="29C4C170" w14:textId="77777777" w:rsidR="00D46C98" w:rsidRPr="005356D2" w:rsidRDefault="00D46C98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C3D9FC1" w14:textId="77777777" w:rsidR="00D46C98" w:rsidRPr="005356D2" w:rsidRDefault="00D46C98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326A68C" w14:textId="77777777" w:rsidR="00D46C98" w:rsidRPr="005356D2" w:rsidRDefault="00D46C98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CD03761" w14:textId="77777777" w:rsidR="00D46C98" w:rsidRPr="005356D2" w:rsidRDefault="00D46C98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AE95B02" w14:textId="77777777" w:rsidR="00D46C98" w:rsidRPr="005356D2" w:rsidRDefault="00D46C98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5551C3E" w14:textId="77777777" w:rsidR="00D46C98" w:rsidRPr="005356D2" w:rsidRDefault="00D46C98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417ED9AD" w14:textId="77777777" w:rsidR="00D46C98" w:rsidRPr="005356D2" w:rsidRDefault="00D46C98" w:rsidP="005356D2">
      <w:pPr>
        <w:widowControl/>
        <w:tabs>
          <w:tab w:val="left" w:pos="720"/>
        </w:tabs>
        <w:ind w:left="360"/>
        <w:rPr>
          <w:rFonts w:ascii="Arial" w:hAnsi="Arial" w:cs="Arial"/>
          <w:color w:val="FF0000"/>
          <w:sz w:val="24"/>
          <w:szCs w:val="24"/>
        </w:rPr>
      </w:pPr>
    </w:p>
    <w:p w14:paraId="3A71AAE6" w14:textId="77777777" w:rsidR="00D46C98" w:rsidRPr="005356D2" w:rsidRDefault="00D46C98" w:rsidP="005356D2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>Zakładane rezultaty realizacji zadania:</w:t>
      </w:r>
    </w:p>
    <w:p w14:paraId="35B6065B" w14:textId="77777777" w:rsidR="00D46C98" w:rsidRPr="005356D2" w:rsidRDefault="00D46C98" w:rsidP="005356D2">
      <w:pPr>
        <w:widowControl/>
        <w:tabs>
          <w:tab w:val="left" w:pos="720"/>
        </w:tabs>
        <w:ind w:left="360"/>
        <w:rPr>
          <w:rFonts w:ascii="Arial" w:hAnsi="Arial" w:cs="Arial"/>
          <w:i/>
          <w:sz w:val="24"/>
          <w:szCs w:val="24"/>
        </w:rPr>
      </w:pPr>
      <w:r w:rsidRPr="005356D2">
        <w:rPr>
          <w:rFonts w:ascii="Arial" w:eastAsia="Calibri" w:hAnsi="Arial" w:cs="Arial"/>
          <w:bCs/>
          <w:i/>
          <w:sz w:val="24"/>
          <w:szCs w:val="24"/>
        </w:rPr>
        <w:t>(</w:t>
      </w:r>
      <w:r w:rsidRPr="005356D2">
        <w:rPr>
          <w:rFonts w:ascii="Arial" w:eastAsia="Arial" w:hAnsi="Arial" w:cs="Arial"/>
          <w:bCs/>
          <w:i/>
          <w:sz w:val="24"/>
          <w:szCs w:val="24"/>
        </w:rPr>
        <w:t>należy opisać zakładane rezultaty zadania publicznego – czy będą trwałe oraz w jakim stopniu realizacja zadania przyczyni się do osiągnięcia jego celu</w:t>
      </w:r>
      <w:r w:rsidRPr="005356D2">
        <w:rPr>
          <w:rFonts w:ascii="Arial" w:eastAsia="Calibri" w:hAnsi="Arial" w:cs="Arial"/>
          <w:bCs/>
          <w:i/>
          <w:sz w:val="24"/>
          <w:szCs w:val="24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46C98" w:rsidRPr="005356D2" w14:paraId="534D078D" w14:textId="77777777" w:rsidTr="00FE3925">
        <w:trPr>
          <w:trHeight w:val="677"/>
        </w:trPr>
        <w:tc>
          <w:tcPr>
            <w:tcW w:w="10173" w:type="dxa"/>
            <w:vAlign w:val="center"/>
          </w:tcPr>
          <w:p w14:paraId="231EB1DE" w14:textId="77777777" w:rsidR="00D46C98" w:rsidRPr="005356D2" w:rsidRDefault="00D46C98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B9A5F32" w14:textId="77777777" w:rsidR="00D46C98" w:rsidRPr="005356D2" w:rsidRDefault="00D46C98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C43014B" w14:textId="77777777" w:rsidR="00D46C98" w:rsidRPr="005356D2" w:rsidRDefault="00D46C98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1956519" w14:textId="77777777" w:rsidR="00D46C98" w:rsidRPr="005356D2" w:rsidRDefault="00D46C98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B545B87" w14:textId="77777777" w:rsidR="00D46C98" w:rsidRPr="005356D2" w:rsidRDefault="00D46C98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E483604" w14:textId="77777777" w:rsidR="00D46C98" w:rsidRPr="005356D2" w:rsidRDefault="00D46C98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4D278CBB" w14:textId="77777777" w:rsidR="004E0F3A" w:rsidRPr="005356D2" w:rsidRDefault="004E0F3A" w:rsidP="005356D2">
      <w:pPr>
        <w:rPr>
          <w:rFonts w:ascii="Arial" w:hAnsi="Arial" w:cs="Arial"/>
          <w:color w:val="FF0000"/>
          <w:sz w:val="24"/>
          <w:szCs w:val="24"/>
        </w:rPr>
      </w:pPr>
    </w:p>
    <w:p w14:paraId="014EB9FA" w14:textId="77777777" w:rsidR="005D3CF8" w:rsidRPr="005356D2" w:rsidRDefault="00E17498" w:rsidP="005356D2">
      <w:pPr>
        <w:widowControl/>
        <w:numPr>
          <w:ilvl w:val="0"/>
          <w:numId w:val="10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>Sposób realizacji zadania</w:t>
      </w:r>
      <w:r w:rsidR="005D3CF8" w:rsidRPr="005356D2">
        <w:rPr>
          <w:rFonts w:ascii="Arial" w:hAnsi="Arial" w:cs="Arial"/>
          <w:sz w:val="24"/>
          <w:szCs w:val="24"/>
        </w:rPr>
        <w:t>:</w:t>
      </w:r>
    </w:p>
    <w:p w14:paraId="28961DFC" w14:textId="77777777" w:rsidR="005356D2" w:rsidRDefault="00E17498" w:rsidP="005356D2">
      <w:pPr>
        <w:widowControl/>
        <w:tabs>
          <w:tab w:val="left" w:pos="720"/>
        </w:tabs>
        <w:ind w:left="360"/>
        <w:rPr>
          <w:rFonts w:ascii="Arial" w:eastAsia="Calibri" w:hAnsi="Arial" w:cs="Arial"/>
          <w:bCs/>
          <w:i/>
          <w:sz w:val="24"/>
          <w:szCs w:val="24"/>
        </w:rPr>
      </w:pPr>
      <w:r w:rsidRPr="005356D2">
        <w:rPr>
          <w:rFonts w:ascii="Arial" w:eastAsia="Calibri" w:hAnsi="Arial" w:cs="Arial"/>
          <w:bCs/>
          <w:i/>
          <w:sz w:val="24"/>
          <w:szCs w:val="24"/>
        </w:rPr>
        <w:t xml:space="preserve">(W szczególności wskazanie przedsięwzięć, które będą realizowane </w:t>
      </w:r>
    </w:p>
    <w:p w14:paraId="44416FB5" w14:textId="59298312" w:rsidR="00E17498" w:rsidRPr="005356D2" w:rsidRDefault="00E17498" w:rsidP="005356D2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5356D2">
        <w:rPr>
          <w:rFonts w:ascii="Arial" w:eastAsia="Calibri" w:hAnsi="Arial" w:cs="Arial"/>
          <w:bCs/>
          <w:i/>
          <w:sz w:val="24"/>
          <w:szCs w:val="24"/>
        </w:rPr>
        <w:t>i sposobu/narzędzi ich realizacji, uzasadnienie podejmowanych działań w kontekście celu realizowanego zadania i trwałości planowanych rezultatów. Opis powinien zawierać liczbowe określenie skali działań planowanych do realizacji)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320E8" w:rsidRPr="005356D2" w14:paraId="6D3C5D7C" w14:textId="77777777" w:rsidTr="00BF350E">
        <w:trPr>
          <w:trHeight w:val="677"/>
        </w:trPr>
        <w:tc>
          <w:tcPr>
            <w:tcW w:w="10173" w:type="dxa"/>
            <w:vAlign w:val="center"/>
          </w:tcPr>
          <w:p w14:paraId="1D673BF6" w14:textId="77777777" w:rsidR="00C320E8" w:rsidRPr="005356D2" w:rsidRDefault="00C320E8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C741D11" w14:textId="77777777" w:rsidR="00E17498" w:rsidRPr="005356D2" w:rsidRDefault="00E17498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D8BE0B4" w14:textId="77777777" w:rsidR="00E17498" w:rsidRPr="005356D2" w:rsidRDefault="00E17498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A3836D3" w14:textId="77777777" w:rsidR="00E17498" w:rsidRPr="005356D2" w:rsidRDefault="00E17498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99C29E7" w14:textId="77777777" w:rsidR="00E17498" w:rsidRPr="005356D2" w:rsidRDefault="00E17498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7002FF3" w14:textId="77777777" w:rsidR="00E17498" w:rsidRPr="005356D2" w:rsidRDefault="00E17498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3FDB4094" w14:textId="77777777" w:rsidR="003230B3" w:rsidRPr="005356D2" w:rsidRDefault="003230B3" w:rsidP="005356D2">
      <w:pPr>
        <w:rPr>
          <w:rFonts w:ascii="Arial" w:hAnsi="Arial" w:cs="Arial"/>
          <w:color w:val="FF0000"/>
          <w:sz w:val="24"/>
          <w:szCs w:val="24"/>
        </w:rPr>
      </w:pPr>
    </w:p>
    <w:p w14:paraId="59494235" w14:textId="77777777" w:rsidR="00C320E8" w:rsidRPr="005356D2" w:rsidRDefault="00E17498" w:rsidP="005356D2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>Adresaci zadania</w:t>
      </w:r>
      <w:r w:rsidR="00E333CF" w:rsidRPr="005356D2">
        <w:rPr>
          <w:rFonts w:ascii="Arial" w:hAnsi="Arial" w:cs="Arial"/>
          <w:sz w:val="24"/>
          <w:szCs w:val="24"/>
        </w:rPr>
        <w:t>:</w:t>
      </w:r>
    </w:p>
    <w:p w14:paraId="6A7DE04A" w14:textId="526628E8" w:rsidR="00E17498" w:rsidRPr="005356D2" w:rsidRDefault="00E17498" w:rsidP="005356D2">
      <w:pPr>
        <w:ind w:left="360"/>
        <w:rPr>
          <w:rFonts w:ascii="Arial" w:hAnsi="Arial" w:cs="Arial"/>
          <w:sz w:val="24"/>
          <w:szCs w:val="24"/>
        </w:rPr>
      </w:pPr>
      <w:r w:rsidRPr="005356D2">
        <w:rPr>
          <w:rFonts w:ascii="Arial" w:eastAsia="Calibri" w:hAnsi="Arial" w:cs="Arial"/>
          <w:bCs/>
          <w:i/>
          <w:sz w:val="24"/>
          <w:szCs w:val="24"/>
        </w:rPr>
        <w:t xml:space="preserve">(W szczególności wskazanie grupy docelowej prowadzonych działań, jej potrzeb </w:t>
      </w:r>
      <w:r w:rsidR="005356D2">
        <w:rPr>
          <w:rFonts w:ascii="Arial" w:eastAsia="Calibri" w:hAnsi="Arial" w:cs="Arial"/>
          <w:bCs/>
          <w:i/>
          <w:sz w:val="24"/>
          <w:szCs w:val="24"/>
        </w:rPr>
        <w:br/>
      </w:r>
      <w:r w:rsidRPr="005356D2">
        <w:rPr>
          <w:rFonts w:ascii="Arial" w:eastAsia="Calibri" w:hAnsi="Arial" w:cs="Arial"/>
          <w:bCs/>
          <w:i/>
          <w:sz w:val="24"/>
          <w:szCs w:val="24"/>
        </w:rPr>
        <w:t xml:space="preserve">i oczekiwań, przewidywanej liczby osób/podmiotów objętych działaniami, sposobu </w:t>
      </w:r>
      <w:r w:rsidR="005356D2">
        <w:rPr>
          <w:rFonts w:ascii="Arial" w:eastAsia="Calibri" w:hAnsi="Arial" w:cs="Arial"/>
          <w:bCs/>
          <w:i/>
          <w:sz w:val="24"/>
          <w:szCs w:val="24"/>
        </w:rPr>
        <w:br/>
      </w:r>
      <w:r w:rsidRPr="005356D2">
        <w:rPr>
          <w:rFonts w:ascii="Arial" w:eastAsia="Calibri" w:hAnsi="Arial" w:cs="Arial"/>
          <w:bCs/>
          <w:i/>
          <w:sz w:val="24"/>
          <w:szCs w:val="24"/>
        </w:rPr>
        <w:t>i kryteriów rekrutacji – jeśli dotyczy</w:t>
      </w:r>
      <w:r w:rsidR="00D46C98" w:rsidRPr="005356D2">
        <w:rPr>
          <w:rFonts w:ascii="Arial" w:eastAsia="Calibri" w:hAnsi="Arial" w:cs="Arial"/>
          <w:bCs/>
          <w:i/>
          <w:sz w:val="24"/>
          <w:szCs w:val="24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C320E8" w:rsidRPr="005356D2" w14:paraId="6C9A8EAC" w14:textId="77777777" w:rsidTr="007F36AB">
        <w:trPr>
          <w:trHeight w:val="1217"/>
        </w:trPr>
        <w:tc>
          <w:tcPr>
            <w:tcW w:w="10173" w:type="dxa"/>
            <w:vAlign w:val="center"/>
          </w:tcPr>
          <w:p w14:paraId="7A126C71" w14:textId="77777777" w:rsidR="00992DEA" w:rsidRPr="005356D2" w:rsidRDefault="00992DEA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FD72B08" w14:textId="77777777" w:rsidR="00992DEA" w:rsidRPr="005356D2" w:rsidRDefault="00992DEA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0060423E" w14:textId="77777777" w:rsidR="00C320E8" w:rsidRPr="005356D2" w:rsidRDefault="00C320E8" w:rsidP="005356D2">
      <w:pPr>
        <w:rPr>
          <w:rFonts w:ascii="Arial" w:hAnsi="Arial" w:cs="Arial"/>
          <w:color w:val="FF0000"/>
          <w:sz w:val="24"/>
          <w:szCs w:val="24"/>
        </w:rPr>
      </w:pPr>
    </w:p>
    <w:p w14:paraId="07D9EB6A" w14:textId="77777777" w:rsidR="005D3CF8" w:rsidRPr="005356D2" w:rsidRDefault="00602078" w:rsidP="005356D2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>Harmonogram działań w zakresie realizacji zadania</w:t>
      </w:r>
      <w:r w:rsidR="005D3CF8" w:rsidRPr="005356D2">
        <w:rPr>
          <w:rFonts w:ascii="Arial" w:hAnsi="Arial" w:cs="Arial"/>
          <w:sz w:val="24"/>
          <w:szCs w:val="24"/>
        </w:rPr>
        <w:t>:</w:t>
      </w:r>
    </w:p>
    <w:tbl>
      <w:tblPr>
        <w:tblW w:w="5220" w:type="pct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81"/>
        <w:gridCol w:w="2095"/>
        <w:gridCol w:w="2509"/>
      </w:tblGrid>
      <w:tr w:rsidR="00602078" w:rsidRPr="005356D2" w14:paraId="40A2D9EB" w14:textId="77777777" w:rsidTr="00602078">
        <w:trPr>
          <w:trHeight w:val="552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FF66" w14:textId="77777777" w:rsidR="00602078" w:rsidRPr="005356D2" w:rsidRDefault="00602078" w:rsidP="005356D2">
            <w:pPr>
              <w:rPr>
                <w:rFonts w:ascii="Arial" w:hAnsi="Arial" w:cs="Arial"/>
                <w:sz w:val="24"/>
                <w:szCs w:val="24"/>
              </w:rPr>
            </w:pPr>
            <w:r w:rsidRPr="005356D2">
              <w:rPr>
                <w:rFonts w:ascii="Arial" w:hAnsi="Arial" w:cs="Arial"/>
                <w:bCs/>
                <w:sz w:val="24"/>
                <w:szCs w:val="24"/>
              </w:rPr>
              <w:t>Lp.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D59F" w14:textId="77777777" w:rsidR="00602078" w:rsidRPr="005356D2" w:rsidRDefault="00602078" w:rsidP="005356D2">
            <w:pPr>
              <w:rPr>
                <w:rFonts w:ascii="Arial" w:hAnsi="Arial" w:cs="Arial"/>
                <w:sz w:val="24"/>
                <w:szCs w:val="24"/>
              </w:rPr>
            </w:pPr>
            <w:r w:rsidRPr="005356D2">
              <w:rPr>
                <w:rFonts w:ascii="Arial" w:hAnsi="Arial" w:cs="Arial"/>
                <w:bCs/>
                <w:sz w:val="24"/>
                <w:szCs w:val="24"/>
              </w:rPr>
              <w:t>Działanie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FCB2" w14:textId="77777777" w:rsidR="00602078" w:rsidRPr="005356D2" w:rsidRDefault="00602078" w:rsidP="005356D2">
            <w:pPr>
              <w:rPr>
                <w:rFonts w:ascii="Arial" w:hAnsi="Arial" w:cs="Arial"/>
                <w:sz w:val="24"/>
                <w:szCs w:val="24"/>
              </w:rPr>
            </w:pPr>
            <w:r w:rsidRPr="005356D2">
              <w:rPr>
                <w:rFonts w:ascii="Arial" w:hAnsi="Arial" w:cs="Arial"/>
                <w:bCs/>
                <w:sz w:val="24"/>
                <w:szCs w:val="24"/>
              </w:rPr>
              <w:t>Planowany termin realizacji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7FA88" w14:textId="77777777" w:rsidR="00602078" w:rsidRPr="005356D2" w:rsidRDefault="00602078" w:rsidP="005356D2">
            <w:pPr>
              <w:rPr>
                <w:rFonts w:ascii="Arial" w:hAnsi="Arial" w:cs="Arial"/>
                <w:sz w:val="24"/>
                <w:szCs w:val="24"/>
              </w:rPr>
            </w:pPr>
            <w:r w:rsidRPr="005356D2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602078" w:rsidRPr="005356D2" w14:paraId="383A80EB" w14:textId="77777777" w:rsidTr="007F36AB">
        <w:trPr>
          <w:trHeight w:val="554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EF426" w14:textId="77777777" w:rsidR="00602078" w:rsidRPr="005356D2" w:rsidRDefault="00602078" w:rsidP="00535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391F3D" w14:textId="77777777" w:rsidR="00602078" w:rsidRPr="005356D2" w:rsidRDefault="00602078" w:rsidP="005356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7701AF0" w14:textId="77777777" w:rsidR="00602078" w:rsidRPr="005356D2" w:rsidRDefault="00602078" w:rsidP="005356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2C6305E" w14:textId="77777777" w:rsidR="00602078" w:rsidRPr="005356D2" w:rsidRDefault="00602078" w:rsidP="005356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2078" w:rsidRPr="005356D2" w14:paraId="1A5E9E89" w14:textId="77777777" w:rsidTr="007F36AB">
        <w:trPr>
          <w:trHeight w:val="555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7095DB" w14:textId="77777777" w:rsidR="00602078" w:rsidRPr="005356D2" w:rsidRDefault="00602078" w:rsidP="00535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31CE45" w14:textId="77777777" w:rsidR="00602078" w:rsidRPr="005356D2" w:rsidRDefault="00602078" w:rsidP="005356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12C3137F" w14:textId="77777777" w:rsidR="00602078" w:rsidRPr="005356D2" w:rsidRDefault="00602078" w:rsidP="005356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0CFAE4D" w14:textId="77777777" w:rsidR="00602078" w:rsidRPr="005356D2" w:rsidRDefault="00602078" w:rsidP="005356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2078" w:rsidRPr="005356D2" w14:paraId="6C6F91AC" w14:textId="77777777" w:rsidTr="007F36AB">
        <w:trPr>
          <w:trHeight w:val="554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AA16" w14:textId="77777777" w:rsidR="00602078" w:rsidRPr="005356D2" w:rsidRDefault="00602078" w:rsidP="00535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DF04C" w14:textId="77777777" w:rsidR="00602078" w:rsidRPr="005356D2" w:rsidRDefault="00602078" w:rsidP="005356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8687971" w14:textId="77777777" w:rsidR="00602078" w:rsidRPr="005356D2" w:rsidRDefault="00602078" w:rsidP="005356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791C1" w14:textId="77777777" w:rsidR="00602078" w:rsidRPr="005356D2" w:rsidRDefault="00602078" w:rsidP="005356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2078" w:rsidRPr="005356D2" w14:paraId="2C80E02F" w14:textId="77777777" w:rsidTr="007F36AB">
        <w:trPr>
          <w:trHeight w:val="555"/>
        </w:trPr>
        <w:tc>
          <w:tcPr>
            <w:tcW w:w="2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575E" w14:textId="77777777" w:rsidR="00602078" w:rsidRPr="005356D2" w:rsidRDefault="00602078" w:rsidP="005356D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086991" w14:textId="77777777" w:rsidR="00602078" w:rsidRPr="005356D2" w:rsidRDefault="00602078" w:rsidP="005356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6D742" w14:textId="77777777" w:rsidR="00602078" w:rsidRPr="005356D2" w:rsidRDefault="00602078" w:rsidP="005356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3CFB48" w14:textId="77777777" w:rsidR="00602078" w:rsidRPr="005356D2" w:rsidRDefault="00602078" w:rsidP="005356D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7253B8C" w14:textId="77777777" w:rsidR="00602078" w:rsidRPr="005356D2" w:rsidRDefault="00602078" w:rsidP="005356D2">
      <w:pPr>
        <w:ind w:left="360"/>
        <w:rPr>
          <w:rFonts w:ascii="Arial" w:hAnsi="Arial" w:cs="Arial"/>
          <w:sz w:val="24"/>
          <w:szCs w:val="24"/>
        </w:rPr>
      </w:pPr>
    </w:p>
    <w:p w14:paraId="1A6A46D9" w14:textId="77777777" w:rsidR="00602078" w:rsidRPr="005356D2" w:rsidRDefault="00602078" w:rsidP="005356D2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>Sposób ewaluacji zadania: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E333CF" w:rsidRPr="005356D2" w14:paraId="2B3F2E3B" w14:textId="77777777" w:rsidTr="00BF350E">
        <w:trPr>
          <w:trHeight w:val="1525"/>
        </w:trPr>
        <w:tc>
          <w:tcPr>
            <w:tcW w:w="10173" w:type="dxa"/>
            <w:vAlign w:val="center"/>
          </w:tcPr>
          <w:p w14:paraId="7A2CB644" w14:textId="77777777" w:rsidR="00E333CF" w:rsidRPr="005356D2" w:rsidRDefault="00E333CF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593AD4" w14:textId="77777777" w:rsidR="00992DEA" w:rsidRPr="005356D2" w:rsidRDefault="00992DEA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A328EB1" w14:textId="77777777" w:rsidR="00992DEA" w:rsidRPr="005356D2" w:rsidRDefault="00992DEA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98CE35" w14:textId="77777777" w:rsidR="00992DEA" w:rsidRPr="005356D2" w:rsidRDefault="00992DEA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12B79AF" w14:textId="77777777" w:rsidR="00992DEA" w:rsidRPr="005356D2" w:rsidRDefault="00992DEA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BE7EB6B" w14:textId="77777777" w:rsidR="00992DEA" w:rsidRPr="005356D2" w:rsidRDefault="00992DEA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48F734" w14:textId="77777777" w:rsidR="00A835D9" w:rsidRPr="005356D2" w:rsidRDefault="00A835D9" w:rsidP="005356D2">
      <w:pPr>
        <w:rPr>
          <w:rFonts w:ascii="Arial" w:hAnsi="Arial" w:cs="Arial"/>
          <w:color w:val="FF0000"/>
          <w:sz w:val="24"/>
          <w:szCs w:val="24"/>
        </w:rPr>
      </w:pPr>
    </w:p>
    <w:p w14:paraId="71403F6F" w14:textId="77777777" w:rsidR="00A10678" w:rsidRPr="005356D2" w:rsidRDefault="00602078" w:rsidP="005356D2">
      <w:pPr>
        <w:rPr>
          <w:rFonts w:ascii="Arial" w:hAnsi="Arial" w:cs="Arial"/>
          <w:b/>
          <w:i/>
          <w:sz w:val="24"/>
          <w:szCs w:val="24"/>
        </w:rPr>
      </w:pPr>
      <w:r w:rsidRPr="005356D2">
        <w:rPr>
          <w:rFonts w:ascii="Arial" w:hAnsi="Arial" w:cs="Arial"/>
          <w:b/>
          <w:i/>
          <w:sz w:val="24"/>
          <w:szCs w:val="24"/>
        </w:rPr>
        <w:t>III. Informacje o zasobach</w:t>
      </w:r>
      <w:r w:rsidR="00A10678" w:rsidRPr="005356D2">
        <w:rPr>
          <w:rFonts w:ascii="Arial" w:hAnsi="Arial" w:cs="Arial"/>
          <w:b/>
          <w:i/>
          <w:sz w:val="24"/>
          <w:szCs w:val="24"/>
        </w:rPr>
        <w:t xml:space="preserve"> </w:t>
      </w:r>
      <w:r w:rsidR="00827214" w:rsidRPr="005356D2">
        <w:rPr>
          <w:rFonts w:ascii="Arial" w:hAnsi="Arial" w:cs="Arial"/>
          <w:b/>
          <w:i/>
          <w:sz w:val="24"/>
          <w:szCs w:val="24"/>
        </w:rPr>
        <w:t xml:space="preserve">i doświadczeniu </w:t>
      </w:r>
      <w:r w:rsidR="00A10678" w:rsidRPr="005356D2">
        <w:rPr>
          <w:rFonts w:ascii="Arial" w:hAnsi="Arial" w:cs="Arial"/>
          <w:b/>
          <w:i/>
          <w:sz w:val="24"/>
          <w:szCs w:val="24"/>
        </w:rPr>
        <w:t>Podmiotu:</w:t>
      </w:r>
    </w:p>
    <w:p w14:paraId="48CE7258" w14:textId="77777777" w:rsidR="00A10678" w:rsidRPr="005356D2" w:rsidRDefault="00A10678" w:rsidP="005356D2">
      <w:pPr>
        <w:rPr>
          <w:rFonts w:ascii="Arial" w:hAnsi="Arial" w:cs="Arial"/>
          <w:sz w:val="24"/>
          <w:szCs w:val="24"/>
        </w:rPr>
      </w:pPr>
    </w:p>
    <w:p w14:paraId="33057EE6" w14:textId="77777777" w:rsidR="00827214" w:rsidRPr="005356D2" w:rsidRDefault="00827214" w:rsidP="005356D2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>Zasoby kadrowe:</w:t>
      </w:r>
    </w:p>
    <w:p w14:paraId="1EC28539" w14:textId="343C25E6" w:rsidR="00685555" w:rsidRPr="005356D2" w:rsidRDefault="00827214" w:rsidP="005356D2">
      <w:pPr>
        <w:ind w:left="360"/>
        <w:rPr>
          <w:rFonts w:ascii="Arial" w:hAnsi="Arial" w:cs="Arial"/>
          <w:i/>
          <w:sz w:val="24"/>
          <w:szCs w:val="24"/>
        </w:rPr>
      </w:pPr>
      <w:r w:rsidRPr="005356D2">
        <w:rPr>
          <w:rFonts w:ascii="Arial" w:hAnsi="Arial" w:cs="Arial"/>
          <w:i/>
          <w:sz w:val="24"/>
          <w:szCs w:val="24"/>
        </w:rPr>
        <w:t>(w tym kwalifikacje i kompetencje osób zapewniających wykonanie zadania oraz zakres obowiązków tych osób)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27"/>
        <w:gridCol w:w="2693"/>
        <w:gridCol w:w="4678"/>
      </w:tblGrid>
      <w:tr w:rsidR="00685555" w:rsidRPr="005356D2" w14:paraId="32505E60" w14:textId="77777777" w:rsidTr="005975B2">
        <w:trPr>
          <w:trHeight w:val="701"/>
        </w:trPr>
        <w:tc>
          <w:tcPr>
            <w:tcW w:w="709" w:type="dxa"/>
            <w:vAlign w:val="center"/>
          </w:tcPr>
          <w:p w14:paraId="277D94BB" w14:textId="77777777" w:rsidR="00685555" w:rsidRPr="005356D2" w:rsidRDefault="00685555" w:rsidP="005356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56D2">
              <w:rPr>
                <w:rFonts w:ascii="Arial" w:eastAsia="Calibri" w:hAnsi="Arial" w:cs="Arial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14:paraId="17BF862E" w14:textId="77777777" w:rsidR="00685555" w:rsidRPr="005356D2" w:rsidRDefault="00685555" w:rsidP="005356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56D2">
              <w:rPr>
                <w:rFonts w:ascii="Arial" w:eastAsia="Calibri" w:hAnsi="Arial" w:cs="Arial"/>
                <w:sz w:val="24"/>
                <w:szCs w:val="24"/>
              </w:rPr>
              <w:t xml:space="preserve">Imię i Nazwisko </w:t>
            </w:r>
          </w:p>
        </w:tc>
        <w:tc>
          <w:tcPr>
            <w:tcW w:w="2693" w:type="dxa"/>
            <w:vAlign w:val="center"/>
          </w:tcPr>
          <w:p w14:paraId="298B47B0" w14:textId="77777777" w:rsidR="00685555" w:rsidRPr="005356D2" w:rsidRDefault="00685555" w:rsidP="005356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56D2">
              <w:rPr>
                <w:rFonts w:ascii="Arial" w:eastAsia="Calibri" w:hAnsi="Arial" w:cs="Arial"/>
                <w:sz w:val="24"/>
                <w:szCs w:val="24"/>
              </w:rPr>
              <w:t xml:space="preserve">Zakres obowiązków </w:t>
            </w:r>
            <w:r w:rsidRPr="005356D2">
              <w:rPr>
                <w:rFonts w:ascii="Arial" w:eastAsia="Calibri" w:hAnsi="Arial" w:cs="Arial"/>
                <w:sz w:val="24"/>
                <w:szCs w:val="24"/>
              </w:rPr>
              <w:br/>
              <w:t xml:space="preserve">i sposób zaangażowania przy </w:t>
            </w:r>
            <w:r w:rsidRPr="005356D2">
              <w:rPr>
                <w:rFonts w:ascii="Arial" w:eastAsia="Calibri" w:hAnsi="Arial" w:cs="Arial"/>
                <w:sz w:val="24"/>
                <w:szCs w:val="24"/>
              </w:rPr>
              <w:lastRenderedPageBreak/>
              <w:t>realizacji wniosku</w:t>
            </w:r>
          </w:p>
        </w:tc>
        <w:tc>
          <w:tcPr>
            <w:tcW w:w="4678" w:type="dxa"/>
            <w:vAlign w:val="center"/>
          </w:tcPr>
          <w:p w14:paraId="5F49EE85" w14:textId="77777777" w:rsidR="00685555" w:rsidRPr="005356D2" w:rsidRDefault="005975B2" w:rsidP="005356D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356D2">
              <w:rPr>
                <w:rFonts w:ascii="Arial" w:eastAsia="Calibri" w:hAnsi="Arial" w:cs="Arial"/>
                <w:sz w:val="24"/>
                <w:szCs w:val="24"/>
              </w:rPr>
              <w:lastRenderedPageBreak/>
              <w:t>Kwalifikacje, k</w:t>
            </w:r>
            <w:r w:rsidR="00685555" w:rsidRPr="005356D2">
              <w:rPr>
                <w:rFonts w:ascii="Arial" w:eastAsia="Calibri" w:hAnsi="Arial" w:cs="Arial"/>
                <w:sz w:val="24"/>
                <w:szCs w:val="24"/>
              </w:rPr>
              <w:t xml:space="preserve">ompetencje i doświadczenie </w:t>
            </w:r>
            <w:r w:rsidR="00685555" w:rsidRPr="005356D2">
              <w:rPr>
                <w:rFonts w:ascii="Arial" w:eastAsia="Calibri" w:hAnsi="Arial" w:cs="Arial"/>
                <w:sz w:val="24"/>
                <w:szCs w:val="24"/>
              </w:rPr>
              <w:br/>
              <w:t xml:space="preserve">w wykonywaniu zadań będących </w:t>
            </w:r>
            <w:r w:rsidR="00685555" w:rsidRPr="005356D2">
              <w:rPr>
                <w:rFonts w:ascii="Arial" w:eastAsia="Calibri" w:hAnsi="Arial" w:cs="Arial"/>
                <w:sz w:val="24"/>
                <w:szCs w:val="24"/>
              </w:rPr>
              <w:lastRenderedPageBreak/>
              <w:t>przedmiotem konkursu</w:t>
            </w:r>
          </w:p>
        </w:tc>
      </w:tr>
      <w:tr w:rsidR="00685555" w:rsidRPr="005356D2" w14:paraId="6245018C" w14:textId="77777777" w:rsidTr="007F36AB">
        <w:trPr>
          <w:trHeight w:val="510"/>
        </w:trPr>
        <w:tc>
          <w:tcPr>
            <w:tcW w:w="709" w:type="dxa"/>
            <w:vAlign w:val="center"/>
          </w:tcPr>
          <w:p w14:paraId="50415E98" w14:textId="77777777" w:rsidR="00685555" w:rsidRPr="005356D2" w:rsidRDefault="00685555" w:rsidP="005356D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76D6BF43" w14:textId="77777777" w:rsidR="00685555" w:rsidRPr="005356D2" w:rsidRDefault="00685555" w:rsidP="005356D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7746993" w14:textId="77777777" w:rsidR="00685555" w:rsidRPr="005356D2" w:rsidRDefault="00685555" w:rsidP="005356D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802E62C" w14:textId="77777777" w:rsidR="00685555" w:rsidRPr="005356D2" w:rsidRDefault="00685555" w:rsidP="005356D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5555" w:rsidRPr="005356D2" w14:paraId="78B5C231" w14:textId="77777777" w:rsidTr="007F36AB">
        <w:trPr>
          <w:trHeight w:val="510"/>
        </w:trPr>
        <w:tc>
          <w:tcPr>
            <w:tcW w:w="709" w:type="dxa"/>
            <w:vAlign w:val="center"/>
          </w:tcPr>
          <w:p w14:paraId="0C59305A" w14:textId="77777777" w:rsidR="00685555" w:rsidRPr="005356D2" w:rsidRDefault="00685555" w:rsidP="005356D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4A0B407" w14:textId="77777777" w:rsidR="00685555" w:rsidRPr="005356D2" w:rsidRDefault="00685555" w:rsidP="005356D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4274763" w14:textId="77777777" w:rsidR="00685555" w:rsidRPr="005356D2" w:rsidRDefault="00685555" w:rsidP="005356D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61EA6872" w14:textId="77777777" w:rsidR="00685555" w:rsidRPr="005356D2" w:rsidRDefault="00685555" w:rsidP="005356D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975B2" w:rsidRPr="005356D2" w14:paraId="57F0EA69" w14:textId="77777777" w:rsidTr="007F36AB">
        <w:trPr>
          <w:trHeight w:val="510"/>
        </w:trPr>
        <w:tc>
          <w:tcPr>
            <w:tcW w:w="709" w:type="dxa"/>
            <w:vAlign w:val="center"/>
          </w:tcPr>
          <w:p w14:paraId="6FE7B767" w14:textId="77777777" w:rsidR="005975B2" w:rsidRPr="005356D2" w:rsidRDefault="005975B2" w:rsidP="005356D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773CFF3" w14:textId="77777777" w:rsidR="005975B2" w:rsidRPr="005356D2" w:rsidRDefault="005975B2" w:rsidP="005356D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0FD558D" w14:textId="77777777" w:rsidR="005975B2" w:rsidRPr="005356D2" w:rsidRDefault="005975B2" w:rsidP="005356D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1C7C582" w14:textId="77777777" w:rsidR="005975B2" w:rsidRPr="005356D2" w:rsidRDefault="005975B2" w:rsidP="005356D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5975B2" w:rsidRPr="005356D2" w14:paraId="480E9764" w14:textId="77777777" w:rsidTr="007F36AB">
        <w:trPr>
          <w:trHeight w:val="510"/>
        </w:trPr>
        <w:tc>
          <w:tcPr>
            <w:tcW w:w="709" w:type="dxa"/>
            <w:vAlign w:val="center"/>
          </w:tcPr>
          <w:p w14:paraId="505DA459" w14:textId="77777777" w:rsidR="005975B2" w:rsidRPr="005356D2" w:rsidRDefault="005975B2" w:rsidP="005356D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3376BAE2" w14:textId="77777777" w:rsidR="005975B2" w:rsidRPr="005356D2" w:rsidRDefault="005975B2" w:rsidP="005356D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CEC2DB1" w14:textId="77777777" w:rsidR="005975B2" w:rsidRPr="005356D2" w:rsidRDefault="005975B2" w:rsidP="005356D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3BA1C4FB" w14:textId="77777777" w:rsidR="005975B2" w:rsidRPr="005356D2" w:rsidRDefault="005975B2" w:rsidP="005356D2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14:paraId="72D2B8BB" w14:textId="77777777" w:rsidR="00A10678" w:rsidRPr="005356D2" w:rsidRDefault="00A10678" w:rsidP="005356D2">
      <w:pPr>
        <w:rPr>
          <w:rFonts w:ascii="Arial" w:hAnsi="Arial" w:cs="Arial"/>
          <w:sz w:val="24"/>
          <w:szCs w:val="24"/>
        </w:rPr>
      </w:pPr>
    </w:p>
    <w:p w14:paraId="1905E33C" w14:textId="77777777" w:rsidR="005D3CF8" w:rsidRPr="005356D2" w:rsidRDefault="00827214" w:rsidP="005356D2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>Zasoby rzeczowe</w:t>
      </w:r>
      <w:r w:rsidR="005D3CF8" w:rsidRPr="005356D2">
        <w:rPr>
          <w:rFonts w:ascii="Arial" w:hAnsi="Arial" w:cs="Arial"/>
          <w:sz w:val="24"/>
          <w:szCs w:val="24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5D3CF8" w:rsidRPr="005356D2" w14:paraId="27FA7713" w14:textId="77777777" w:rsidTr="00BF350E">
        <w:trPr>
          <w:trHeight w:val="1387"/>
        </w:trPr>
        <w:tc>
          <w:tcPr>
            <w:tcW w:w="10173" w:type="dxa"/>
            <w:vAlign w:val="center"/>
          </w:tcPr>
          <w:p w14:paraId="11EB2DAC" w14:textId="77777777" w:rsidR="005D3CF8" w:rsidRPr="005356D2" w:rsidRDefault="005D3CF8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643CDCB" w14:textId="77777777" w:rsidR="00992DEA" w:rsidRPr="005356D2" w:rsidRDefault="00992DEA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23AA1F6" w14:textId="77777777" w:rsidR="00992DEA" w:rsidRPr="005356D2" w:rsidRDefault="00992DEA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4E644391" w14:textId="77777777" w:rsidR="00992DEA" w:rsidRPr="005356D2" w:rsidRDefault="00992DEA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780EC69" w14:textId="77777777" w:rsidR="00992DEA" w:rsidRPr="005356D2" w:rsidRDefault="00992DEA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4EB6E25A" w14:textId="77777777" w:rsidR="00992DEA" w:rsidRPr="005356D2" w:rsidRDefault="00992DEA" w:rsidP="005356D2">
      <w:pPr>
        <w:rPr>
          <w:rFonts w:ascii="Arial" w:hAnsi="Arial" w:cs="Arial"/>
          <w:color w:val="FF0000"/>
          <w:sz w:val="24"/>
          <w:szCs w:val="24"/>
        </w:rPr>
      </w:pPr>
    </w:p>
    <w:p w14:paraId="5916775A" w14:textId="77777777" w:rsidR="005D3CF8" w:rsidRPr="005356D2" w:rsidRDefault="00827214" w:rsidP="005356D2">
      <w:pPr>
        <w:widowControl/>
        <w:numPr>
          <w:ilvl w:val="0"/>
          <w:numId w:val="15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>Informacja o wcześniejszej działalności Podmiotu składają</w:t>
      </w:r>
      <w:r w:rsidR="002957D6" w:rsidRPr="005356D2">
        <w:rPr>
          <w:rFonts w:ascii="Arial" w:hAnsi="Arial" w:cs="Arial"/>
          <w:sz w:val="24"/>
          <w:szCs w:val="24"/>
        </w:rPr>
        <w:t>cego ofertę, jeżeli działalność ta dotyczy zadania określonego w ogłoszeniu o konkursie ofert:</w:t>
      </w:r>
    </w:p>
    <w:p w14:paraId="4DED9DAC" w14:textId="2857778B" w:rsidR="00685555" w:rsidRPr="005356D2" w:rsidRDefault="00685555" w:rsidP="005356D2">
      <w:pPr>
        <w:widowControl/>
        <w:tabs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5356D2">
        <w:rPr>
          <w:rFonts w:ascii="Arial" w:eastAsia="Calibri" w:hAnsi="Arial" w:cs="Arial"/>
          <w:bCs/>
          <w:i/>
          <w:sz w:val="24"/>
          <w:szCs w:val="24"/>
        </w:rPr>
        <w:t>(informacja powinna uwzględniać opis realizowanych projektów adekwatnych do treści zadania określonego w konkursie, ze wskazaniem ich wartości, okresu i obszaru realizacji, źródła finansowania)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9E7C73" w:rsidRPr="005356D2" w14:paraId="7493F8BA" w14:textId="77777777" w:rsidTr="00BF350E">
        <w:trPr>
          <w:trHeight w:val="1186"/>
        </w:trPr>
        <w:tc>
          <w:tcPr>
            <w:tcW w:w="10173" w:type="dxa"/>
            <w:vAlign w:val="center"/>
          </w:tcPr>
          <w:p w14:paraId="2FC6B17E" w14:textId="77777777" w:rsidR="009E7C73" w:rsidRPr="005356D2" w:rsidRDefault="009E7C73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543E8879" w14:textId="77777777" w:rsidR="00A835D9" w:rsidRPr="005356D2" w:rsidRDefault="00A835D9" w:rsidP="005356D2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7E06637E" w14:textId="77777777" w:rsidR="004E0F3A" w:rsidRPr="005356D2" w:rsidRDefault="00E333CF" w:rsidP="005356D2">
      <w:pPr>
        <w:ind w:left="170" w:hanging="170"/>
        <w:rPr>
          <w:rFonts w:ascii="Arial" w:hAnsi="Arial" w:cs="Arial"/>
          <w:b/>
          <w:i/>
          <w:sz w:val="24"/>
          <w:szCs w:val="24"/>
        </w:rPr>
      </w:pPr>
      <w:r w:rsidRPr="005356D2">
        <w:rPr>
          <w:rFonts w:ascii="Arial" w:hAnsi="Arial" w:cs="Arial"/>
          <w:b/>
          <w:i/>
          <w:sz w:val="24"/>
          <w:szCs w:val="24"/>
        </w:rPr>
        <w:t>I</w:t>
      </w:r>
      <w:r w:rsidR="00827214" w:rsidRPr="005356D2">
        <w:rPr>
          <w:rFonts w:ascii="Arial" w:hAnsi="Arial" w:cs="Arial"/>
          <w:b/>
          <w:i/>
          <w:sz w:val="24"/>
          <w:szCs w:val="24"/>
        </w:rPr>
        <w:t>V</w:t>
      </w:r>
      <w:r w:rsidRPr="005356D2">
        <w:rPr>
          <w:rFonts w:ascii="Arial" w:hAnsi="Arial" w:cs="Arial"/>
          <w:b/>
          <w:i/>
          <w:sz w:val="24"/>
          <w:szCs w:val="24"/>
        </w:rPr>
        <w:t xml:space="preserve">.  </w:t>
      </w:r>
      <w:r w:rsidR="002957D6" w:rsidRPr="005356D2">
        <w:rPr>
          <w:rFonts w:ascii="Arial" w:hAnsi="Arial" w:cs="Arial"/>
          <w:b/>
          <w:i/>
          <w:sz w:val="24"/>
          <w:szCs w:val="24"/>
        </w:rPr>
        <w:t>Kosztorys</w:t>
      </w:r>
      <w:r w:rsidR="00685555" w:rsidRPr="005356D2">
        <w:rPr>
          <w:rFonts w:ascii="Arial" w:hAnsi="Arial" w:cs="Arial"/>
          <w:b/>
          <w:i/>
          <w:sz w:val="24"/>
          <w:szCs w:val="24"/>
        </w:rPr>
        <w:t xml:space="preserve"> wykonania zadania</w:t>
      </w:r>
      <w:r w:rsidRPr="005356D2">
        <w:rPr>
          <w:rFonts w:ascii="Arial" w:hAnsi="Arial" w:cs="Arial"/>
          <w:b/>
          <w:i/>
          <w:sz w:val="24"/>
          <w:szCs w:val="24"/>
        </w:rPr>
        <w:t>.</w:t>
      </w:r>
    </w:p>
    <w:p w14:paraId="5623DB4C" w14:textId="77777777" w:rsidR="00685555" w:rsidRPr="005356D2" w:rsidRDefault="00685555" w:rsidP="005356D2">
      <w:pPr>
        <w:ind w:left="170" w:hanging="170"/>
        <w:rPr>
          <w:rFonts w:ascii="Arial" w:hAnsi="Arial" w:cs="Arial"/>
          <w:b/>
          <w:i/>
          <w:sz w:val="24"/>
          <w:szCs w:val="24"/>
        </w:rPr>
      </w:pPr>
    </w:p>
    <w:p w14:paraId="38A0DCA2" w14:textId="77777777" w:rsidR="00685555" w:rsidRPr="005356D2" w:rsidRDefault="00685555" w:rsidP="005356D2">
      <w:pPr>
        <w:widowControl/>
        <w:numPr>
          <w:ilvl w:val="0"/>
          <w:numId w:val="16"/>
        </w:num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 xml:space="preserve">Wysokość wnioskowanych środków: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685555" w:rsidRPr="005356D2" w14:paraId="573C528D" w14:textId="77777777" w:rsidTr="00685555">
        <w:trPr>
          <w:trHeight w:val="541"/>
        </w:trPr>
        <w:tc>
          <w:tcPr>
            <w:tcW w:w="10173" w:type="dxa"/>
            <w:vAlign w:val="center"/>
          </w:tcPr>
          <w:p w14:paraId="0E3D0D85" w14:textId="77777777" w:rsidR="00685555" w:rsidRPr="005356D2" w:rsidRDefault="00685555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14:paraId="4037BDA5" w14:textId="77777777" w:rsidR="00685555" w:rsidRPr="005356D2" w:rsidRDefault="00685555" w:rsidP="005356D2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573354A" w14:textId="77777777" w:rsidR="00685555" w:rsidRPr="005356D2" w:rsidRDefault="005975B2" w:rsidP="005356D2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>Kalkulacja przewidywanych kosztów niezbędnych w realizacji zadania: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992"/>
        <w:gridCol w:w="1559"/>
        <w:gridCol w:w="1134"/>
        <w:gridCol w:w="1560"/>
      </w:tblGrid>
      <w:tr w:rsidR="005975B2" w:rsidRPr="005356D2" w14:paraId="6C35E2CA" w14:textId="77777777" w:rsidTr="00C233B7">
        <w:trPr>
          <w:cantSplit/>
          <w:trHeight w:val="694"/>
        </w:trPr>
        <w:tc>
          <w:tcPr>
            <w:tcW w:w="534" w:type="dxa"/>
            <w:vAlign w:val="center"/>
          </w:tcPr>
          <w:p w14:paraId="1FD02343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5356D2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14:paraId="47094514" w14:textId="2DB20818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5356D2">
              <w:rPr>
                <w:rFonts w:ascii="Arial" w:hAnsi="Arial" w:cs="Arial"/>
                <w:sz w:val="24"/>
                <w:szCs w:val="24"/>
              </w:rPr>
              <w:t>Rodzaj kosztów</w:t>
            </w:r>
            <w:r w:rsidR="005356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356D2">
              <w:rPr>
                <w:rFonts w:ascii="Arial" w:eastAsia="Arial" w:hAnsi="Arial" w:cs="Arial"/>
                <w:sz w:val="24"/>
                <w:szCs w:val="24"/>
              </w:rPr>
              <w:t>(należy uwzględnić wszystkie planowane koszty, w szczególn</w:t>
            </w:r>
            <w:r w:rsidR="005C15DD" w:rsidRPr="005356D2">
              <w:rPr>
                <w:rFonts w:ascii="Arial" w:eastAsia="Arial" w:hAnsi="Arial" w:cs="Arial"/>
                <w:sz w:val="24"/>
                <w:szCs w:val="24"/>
              </w:rPr>
              <w:t>ości</w:t>
            </w:r>
            <w:r w:rsidRPr="005356D2">
              <w:rPr>
                <w:rFonts w:ascii="Arial" w:eastAsia="Arial" w:hAnsi="Arial" w:cs="Arial"/>
                <w:sz w:val="24"/>
                <w:szCs w:val="24"/>
              </w:rPr>
              <w:t xml:space="preserve"> zakupu usług, zakupu rzeczy, wynagrodzeń)</w:t>
            </w:r>
          </w:p>
        </w:tc>
        <w:tc>
          <w:tcPr>
            <w:tcW w:w="992" w:type="dxa"/>
            <w:vAlign w:val="center"/>
          </w:tcPr>
          <w:p w14:paraId="49ABF784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5356D2">
              <w:rPr>
                <w:rFonts w:ascii="Arial" w:hAnsi="Arial" w:cs="Arial"/>
                <w:sz w:val="24"/>
                <w:szCs w:val="24"/>
              </w:rPr>
              <w:t>Liczba jednostek</w:t>
            </w:r>
          </w:p>
        </w:tc>
        <w:tc>
          <w:tcPr>
            <w:tcW w:w="1559" w:type="dxa"/>
            <w:vAlign w:val="center"/>
          </w:tcPr>
          <w:p w14:paraId="65436854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5356D2">
              <w:rPr>
                <w:rFonts w:ascii="Arial" w:hAnsi="Arial" w:cs="Arial"/>
                <w:sz w:val="24"/>
                <w:szCs w:val="24"/>
              </w:rPr>
              <w:t>Koszt jednostkowy (w zł)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6065580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5356D2">
              <w:rPr>
                <w:rFonts w:ascii="Arial" w:hAnsi="Arial" w:cs="Arial"/>
                <w:sz w:val="24"/>
                <w:szCs w:val="24"/>
              </w:rPr>
              <w:t>Rodzaj miary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1C0AFA6D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5356D2">
              <w:rPr>
                <w:rFonts w:ascii="Arial" w:hAnsi="Arial" w:cs="Arial"/>
                <w:sz w:val="24"/>
                <w:szCs w:val="24"/>
              </w:rPr>
              <w:t xml:space="preserve">Koszt całkowity </w:t>
            </w:r>
            <w:r w:rsidR="00C233B7" w:rsidRPr="005356D2">
              <w:rPr>
                <w:rFonts w:ascii="Arial" w:hAnsi="Arial" w:cs="Arial"/>
                <w:sz w:val="24"/>
                <w:szCs w:val="24"/>
              </w:rPr>
              <w:br/>
            </w:r>
            <w:r w:rsidRPr="005356D2">
              <w:rPr>
                <w:rFonts w:ascii="Arial" w:hAnsi="Arial" w:cs="Arial"/>
                <w:sz w:val="24"/>
                <w:szCs w:val="24"/>
              </w:rPr>
              <w:t>(w zł)</w:t>
            </w:r>
          </w:p>
        </w:tc>
      </w:tr>
      <w:tr w:rsidR="005975B2" w:rsidRPr="005356D2" w14:paraId="3F5C309B" w14:textId="77777777" w:rsidTr="002A76FD">
        <w:trPr>
          <w:cantSplit/>
          <w:trHeight w:val="406"/>
        </w:trPr>
        <w:tc>
          <w:tcPr>
            <w:tcW w:w="10173" w:type="dxa"/>
            <w:gridSpan w:val="6"/>
            <w:vAlign w:val="center"/>
          </w:tcPr>
          <w:p w14:paraId="6A4A4C40" w14:textId="77777777" w:rsidR="005975B2" w:rsidRPr="005356D2" w:rsidRDefault="005975B2" w:rsidP="005356D2">
            <w:pPr>
              <w:widowControl/>
              <w:numPr>
                <w:ilvl w:val="0"/>
                <w:numId w:val="17"/>
              </w:num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 w:rsidRPr="005356D2">
              <w:rPr>
                <w:rFonts w:ascii="Arial" w:hAnsi="Arial" w:cs="Arial"/>
                <w:sz w:val="24"/>
                <w:szCs w:val="24"/>
              </w:rPr>
              <w:t>Koszty merytoryczne</w:t>
            </w:r>
            <w:r w:rsidR="002A76FD" w:rsidRPr="005356D2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975B2" w:rsidRPr="005356D2" w14:paraId="1EEF7103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4EC17FBA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5356D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394" w:type="dxa"/>
            <w:vAlign w:val="center"/>
          </w:tcPr>
          <w:p w14:paraId="704DDF1B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674F528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EE0487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93098C4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8617C6F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C7E" w:rsidRPr="005356D2" w14:paraId="03AF959E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62CF4CE4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5356D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45C5A7A3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ABCE5C4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BC769F8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3919CC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59F849E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C7E" w:rsidRPr="005356D2" w14:paraId="5D3FDE16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020B7763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5356D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0CEFD228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75DFD0E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C1FF96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C76CB32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45E35B9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C7E" w:rsidRPr="005356D2" w14:paraId="69E58A3D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7637D0C6" w14:textId="77777777" w:rsidR="007F36AB" w:rsidRPr="005356D2" w:rsidRDefault="007F36AB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5356D2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394" w:type="dxa"/>
            <w:vAlign w:val="center"/>
          </w:tcPr>
          <w:p w14:paraId="56513384" w14:textId="77777777" w:rsidR="007F36AB" w:rsidRPr="005356D2" w:rsidRDefault="007F36AB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3224E6" w14:textId="77777777" w:rsidR="007F36AB" w:rsidRPr="005356D2" w:rsidRDefault="007F36AB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BE4C25" w14:textId="77777777" w:rsidR="007F36AB" w:rsidRPr="005356D2" w:rsidRDefault="007F36AB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7BF0F3" w14:textId="77777777" w:rsidR="007F36AB" w:rsidRPr="005356D2" w:rsidRDefault="007F36AB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2D75506" w14:textId="77777777" w:rsidR="007F36AB" w:rsidRPr="005356D2" w:rsidRDefault="007F36AB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C7E" w:rsidRPr="005356D2" w14:paraId="4B1DEC0A" w14:textId="77777777" w:rsidTr="002A76FD">
        <w:trPr>
          <w:cantSplit/>
          <w:trHeight w:val="397"/>
        </w:trPr>
        <w:tc>
          <w:tcPr>
            <w:tcW w:w="10173" w:type="dxa"/>
            <w:gridSpan w:val="6"/>
            <w:vAlign w:val="center"/>
          </w:tcPr>
          <w:p w14:paraId="25F535CE" w14:textId="77777777" w:rsidR="002A76FD" w:rsidRPr="005356D2" w:rsidRDefault="002A76FD" w:rsidP="005356D2">
            <w:pPr>
              <w:widowControl/>
              <w:numPr>
                <w:ilvl w:val="0"/>
                <w:numId w:val="17"/>
              </w:numPr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5356D2">
              <w:rPr>
                <w:rFonts w:ascii="Arial" w:hAnsi="Arial" w:cs="Arial"/>
                <w:sz w:val="24"/>
                <w:szCs w:val="24"/>
              </w:rPr>
              <w:t>Koszty administracyjne:</w:t>
            </w:r>
          </w:p>
        </w:tc>
      </w:tr>
      <w:tr w:rsidR="00966C7E" w:rsidRPr="005356D2" w14:paraId="71CD1B97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55F50B0E" w14:textId="77777777" w:rsidR="005975B2" w:rsidRPr="005356D2" w:rsidRDefault="002A76FD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5356D2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94" w:type="dxa"/>
            <w:vAlign w:val="center"/>
          </w:tcPr>
          <w:p w14:paraId="34B6069B" w14:textId="77777777" w:rsidR="005975B2" w:rsidRPr="005356D2" w:rsidRDefault="005975B2" w:rsidP="005356D2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6283F13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08A2C8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599532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EBD5E07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C7E" w:rsidRPr="005356D2" w14:paraId="1D92520D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64A8632B" w14:textId="77777777" w:rsidR="005975B2" w:rsidRPr="005356D2" w:rsidRDefault="002A76FD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5356D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394" w:type="dxa"/>
            <w:vAlign w:val="center"/>
          </w:tcPr>
          <w:p w14:paraId="2AF15771" w14:textId="77777777" w:rsidR="005975B2" w:rsidRPr="005356D2" w:rsidRDefault="005975B2" w:rsidP="005356D2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7B45655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60AAE9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8970AF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AB49A5B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6C7E" w:rsidRPr="005356D2" w14:paraId="5D9930E0" w14:textId="77777777" w:rsidTr="00C233B7">
        <w:trPr>
          <w:cantSplit/>
          <w:trHeight w:val="715"/>
        </w:trPr>
        <w:tc>
          <w:tcPr>
            <w:tcW w:w="534" w:type="dxa"/>
            <w:vAlign w:val="center"/>
          </w:tcPr>
          <w:p w14:paraId="11629105" w14:textId="77777777" w:rsidR="005975B2" w:rsidRPr="005356D2" w:rsidRDefault="002A76FD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5356D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394" w:type="dxa"/>
            <w:vAlign w:val="center"/>
          </w:tcPr>
          <w:p w14:paraId="0D622D8F" w14:textId="77777777" w:rsidR="005975B2" w:rsidRPr="005356D2" w:rsidRDefault="005975B2" w:rsidP="005356D2">
            <w:pPr>
              <w:pStyle w:val="Tekstpodstawowy2"/>
              <w:suppressAutoHyphens w:val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A7A7808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5B7D69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E6E8F5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483C13D" w14:textId="77777777" w:rsidR="005975B2" w:rsidRPr="005356D2" w:rsidRDefault="005975B2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6FD" w:rsidRPr="005356D2" w14:paraId="4B4E3DCF" w14:textId="77777777" w:rsidTr="00C233B7">
        <w:trPr>
          <w:cantSplit/>
          <w:trHeight w:val="715"/>
        </w:trPr>
        <w:tc>
          <w:tcPr>
            <w:tcW w:w="8613" w:type="dxa"/>
            <w:gridSpan w:val="5"/>
            <w:tcBorders>
              <w:right w:val="double" w:sz="4" w:space="0" w:color="auto"/>
            </w:tcBorders>
            <w:vAlign w:val="center"/>
          </w:tcPr>
          <w:p w14:paraId="58F4FAE8" w14:textId="77777777" w:rsidR="002A76FD" w:rsidRPr="005356D2" w:rsidRDefault="002A76FD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  <w:r w:rsidRPr="005356D2">
              <w:rPr>
                <w:rFonts w:ascii="Arial" w:hAnsi="Arial" w:cs="Arial"/>
                <w:sz w:val="24"/>
                <w:szCs w:val="24"/>
              </w:rPr>
              <w:t>OGÓŁEM: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4A87F2" w14:textId="77777777" w:rsidR="002A76FD" w:rsidRPr="005356D2" w:rsidRDefault="002A76FD" w:rsidP="005356D2">
            <w:pPr>
              <w:widowControl/>
              <w:tabs>
                <w:tab w:val="left" w:pos="7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A60173" w14:textId="77777777" w:rsidR="0012097A" w:rsidRPr="005356D2" w:rsidRDefault="0012097A" w:rsidP="005356D2">
      <w:pPr>
        <w:widowControl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</w:p>
    <w:p w14:paraId="629244AF" w14:textId="77777777" w:rsidR="00A835D9" w:rsidRPr="005356D2" w:rsidRDefault="00A835D9" w:rsidP="005356D2">
      <w:pPr>
        <w:widowControl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</w:p>
    <w:p w14:paraId="2061D859" w14:textId="77777777" w:rsidR="004E0F3A" w:rsidRPr="005356D2" w:rsidRDefault="004E0F3A" w:rsidP="005356D2">
      <w:pPr>
        <w:widowControl/>
        <w:tabs>
          <w:tab w:val="left" w:pos="720"/>
        </w:tabs>
        <w:rPr>
          <w:rFonts w:ascii="Arial" w:hAnsi="Arial" w:cs="Arial"/>
          <w:b/>
          <w:bCs/>
          <w:sz w:val="24"/>
          <w:szCs w:val="24"/>
        </w:rPr>
      </w:pPr>
      <w:r w:rsidRPr="005356D2">
        <w:rPr>
          <w:rFonts w:ascii="Arial" w:hAnsi="Arial" w:cs="Arial"/>
          <w:b/>
          <w:bCs/>
          <w:sz w:val="24"/>
          <w:szCs w:val="24"/>
        </w:rPr>
        <w:t>Jednocześnie Oferent oświadcza, że:</w:t>
      </w:r>
    </w:p>
    <w:p w14:paraId="64B5A1F3" w14:textId="77777777" w:rsidR="004E0F3A" w:rsidRPr="005356D2" w:rsidRDefault="004E0F3A" w:rsidP="005356D2">
      <w:pPr>
        <w:widowControl/>
        <w:tabs>
          <w:tab w:val="left" w:pos="720"/>
        </w:tabs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712DC64" w14:textId="21ED4009" w:rsidR="004E0F3A" w:rsidRPr="005356D2" w:rsidRDefault="00A67189" w:rsidP="005356D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t>Z</w:t>
      </w:r>
      <w:r w:rsidR="007308F0" w:rsidRPr="005356D2">
        <w:rPr>
          <w:rFonts w:ascii="Arial" w:hAnsi="Arial" w:cs="Arial"/>
          <w:sz w:val="24"/>
          <w:szCs w:val="24"/>
        </w:rPr>
        <w:t>apoznał się z treścią</w:t>
      </w:r>
      <w:r w:rsidR="004E0F3A" w:rsidRPr="005356D2">
        <w:rPr>
          <w:rFonts w:ascii="Arial" w:hAnsi="Arial" w:cs="Arial"/>
          <w:sz w:val="24"/>
          <w:szCs w:val="24"/>
        </w:rPr>
        <w:t xml:space="preserve"> ogłoszenia Prezydenta Miasta Włocławek</w:t>
      </w:r>
      <w:r w:rsidR="007308F0" w:rsidRPr="005356D2">
        <w:rPr>
          <w:rFonts w:ascii="Arial" w:hAnsi="Arial" w:cs="Arial"/>
          <w:sz w:val="24"/>
          <w:szCs w:val="24"/>
        </w:rPr>
        <w:t xml:space="preserve"> dot</w:t>
      </w:r>
      <w:r w:rsidRPr="005356D2">
        <w:rPr>
          <w:rFonts w:ascii="Arial" w:hAnsi="Arial" w:cs="Arial"/>
          <w:sz w:val="24"/>
          <w:szCs w:val="24"/>
        </w:rPr>
        <w:t>yczącego</w:t>
      </w:r>
      <w:r w:rsidR="007308F0" w:rsidRPr="005356D2">
        <w:rPr>
          <w:rFonts w:ascii="Arial" w:hAnsi="Arial" w:cs="Arial"/>
          <w:sz w:val="24"/>
          <w:szCs w:val="24"/>
        </w:rPr>
        <w:t xml:space="preserve"> konkursu </w:t>
      </w:r>
      <w:r w:rsidRPr="005356D2">
        <w:rPr>
          <w:rFonts w:ascii="Arial" w:hAnsi="Arial" w:cs="Arial"/>
          <w:sz w:val="24"/>
          <w:szCs w:val="24"/>
        </w:rPr>
        <w:t xml:space="preserve">na </w:t>
      </w:r>
      <w:r w:rsidR="007F36AB" w:rsidRPr="005356D2">
        <w:rPr>
          <w:rFonts w:ascii="Arial" w:hAnsi="Arial" w:cs="Arial"/>
          <w:sz w:val="24"/>
          <w:szCs w:val="24"/>
        </w:rPr>
        <w:t xml:space="preserve">realizację zadań w ramach Miejskiego Programu Profilaktyki i Rozwiązywania Problemów Alkoholowych oraz Przeciwdziałania Narkomanii </w:t>
      </w:r>
      <w:r w:rsidR="00E024BC" w:rsidRPr="005356D2">
        <w:rPr>
          <w:rFonts w:ascii="Arial" w:hAnsi="Arial" w:cs="Arial"/>
          <w:sz w:val="24"/>
          <w:szCs w:val="24"/>
        </w:rPr>
        <w:t>na 20</w:t>
      </w:r>
      <w:r w:rsidR="00ED539B" w:rsidRPr="005356D2">
        <w:rPr>
          <w:rFonts w:ascii="Arial" w:hAnsi="Arial" w:cs="Arial"/>
          <w:sz w:val="24"/>
          <w:szCs w:val="24"/>
        </w:rPr>
        <w:t>2</w:t>
      </w:r>
      <w:r w:rsidR="00F926A9" w:rsidRPr="005356D2">
        <w:rPr>
          <w:rFonts w:ascii="Arial" w:hAnsi="Arial" w:cs="Arial"/>
          <w:sz w:val="24"/>
          <w:szCs w:val="24"/>
        </w:rPr>
        <w:t>4</w:t>
      </w:r>
      <w:r w:rsidR="00BD29FB" w:rsidRPr="005356D2">
        <w:rPr>
          <w:rFonts w:ascii="Arial" w:hAnsi="Arial" w:cs="Arial"/>
          <w:sz w:val="24"/>
          <w:szCs w:val="24"/>
        </w:rPr>
        <w:t xml:space="preserve"> rok.</w:t>
      </w:r>
    </w:p>
    <w:p w14:paraId="199DBE80" w14:textId="77777777" w:rsidR="00F926A9" w:rsidRPr="005356D2" w:rsidRDefault="00A67189" w:rsidP="005356D2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szCs w:val="24"/>
        </w:rPr>
      </w:pPr>
      <w:r w:rsidRPr="005356D2">
        <w:rPr>
          <w:rFonts w:ascii="Arial" w:hAnsi="Arial" w:cs="Arial"/>
          <w:szCs w:val="24"/>
        </w:rPr>
        <w:t>Z</w:t>
      </w:r>
      <w:r w:rsidR="004E0F3A" w:rsidRPr="005356D2">
        <w:rPr>
          <w:rFonts w:ascii="Arial" w:hAnsi="Arial" w:cs="Arial"/>
          <w:szCs w:val="24"/>
        </w:rPr>
        <w:t>apoznał się z</w:t>
      </w:r>
      <w:r w:rsidR="00966C7E" w:rsidRPr="005356D2">
        <w:rPr>
          <w:rFonts w:ascii="Arial" w:hAnsi="Arial" w:cs="Arial"/>
          <w:szCs w:val="24"/>
        </w:rPr>
        <w:t>e</w:t>
      </w:r>
      <w:r w:rsidR="004E0F3A" w:rsidRPr="005356D2">
        <w:rPr>
          <w:rFonts w:ascii="Arial" w:hAnsi="Arial" w:cs="Arial"/>
          <w:szCs w:val="24"/>
        </w:rPr>
        <w:t xml:space="preserve"> wzor</w:t>
      </w:r>
      <w:r w:rsidR="00BD29FB" w:rsidRPr="005356D2">
        <w:rPr>
          <w:rFonts w:ascii="Arial" w:hAnsi="Arial" w:cs="Arial"/>
          <w:szCs w:val="24"/>
        </w:rPr>
        <w:t>em i zaakceptował warunki umowy.</w:t>
      </w:r>
    </w:p>
    <w:p w14:paraId="53A1E3A1" w14:textId="25BE5F68" w:rsidR="004E0F3A" w:rsidRPr="005356D2" w:rsidRDefault="00A67189" w:rsidP="005356D2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szCs w:val="24"/>
        </w:rPr>
      </w:pPr>
      <w:r w:rsidRPr="005356D2">
        <w:rPr>
          <w:rFonts w:ascii="Arial" w:eastAsia="Calibri" w:hAnsi="Arial" w:cs="Arial"/>
          <w:bCs/>
          <w:szCs w:val="24"/>
        </w:rPr>
        <w:t>S</w:t>
      </w:r>
      <w:r w:rsidR="002D1F80" w:rsidRPr="005356D2">
        <w:rPr>
          <w:rFonts w:ascii="Arial" w:eastAsia="Calibri" w:hAnsi="Arial" w:cs="Arial"/>
          <w:bCs/>
          <w:szCs w:val="24"/>
        </w:rPr>
        <w:t xml:space="preserve">pełnia warunki podmiotowe wskazane w art. 3 ust. 2 ustawy  z dnia 11 września 2015 r. o zdrowiu publicznym </w:t>
      </w:r>
      <w:r w:rsidR="00966C7E" w:rsidRPr="005356D2">
        <w:rPr>
          <w:rFonts w:ascii="Arial" w:hAnsi="Arial" w:cs="Arial"/>
          <w:szCs w:val="24"/>
        </w:rPr>
        <w:t>(</w:t>
      </w:r>
      <w:r w:rsidRPr="005356D2">
        <w:rPr>
          <w:rFonts w:ascii="Arial" w:hAnsi="Arial" w:cs="Arial"/>
          <w:szCs w:val="24"/>
        </w:rPr>
        <w:t>Dz. U. z 2022 r. poz. 1608</w:t>
      </w:r>
      <w:r w:rsidR="00DC4B18" w:rsidRPr="005356D2">
        <w:rPr>
          <w:rFonts w:ascii="Arial" w:hAnsi="Arial" w:cs="Arial"/>
          <w:szCs w:val="24"/>
        </w:rPr>
        <w:t xml:space="preserve"> z </w:t>
      </w:r>
      <w:proofErr w:type="spellStart"/>
      <w:r w:rsidR="00DC4B18" w:rsidRPr="005356D2">
        <w:rPr>
          <w:rFonts w:ascii="Arial" w:hAnsi="Arial" w:cs="Arial"/>
          <w:szCs w:val="24"/>
        </w:rPr>
        <w:t>późn</w:t>
      </w:r>
      <w:proofErr w:type="spellEnd"/>
      <w:r w:rsidR="00DC4B18" w:rsidRPr="005356D2">
        <w:rPr>
          <w:rFonts w:ascii="Arial" w:hAnsi="Arial" w:cs="Arial"/>
          <w:szCs w:val="24"/>
        </w:rPr>
        <w:t>. zm.</w:t>
      </w:r>
      <w:r w:rsidR="00966C7E" w:rsidRPr="005356D2">
        <w:rPr>
          <w:rFonts w:ascii="Arial" w:hAnsi="Arial" w:cs="Arial"/>
          <w:szCs w:val="24"/>
        </w:rPr>
        <w:t>).</w:t>
      </w:r>
    </w:p>
    <w:p w14:paraId="01C94482" w14:textId="30C7B17B" w:rsidR="001A6C9C" w:rsidRPr="005356D2" w:rsidRDefault="00A67189" w:rsidP="005356D2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szCs w:val="24"/>
        </w:rPr>
      </w:pPr>
      <w:r w:rsidRPr="005356D2">
        <w:rPr>
          <w:rFonts w:ascii="Arial" w:hAnsi="Arial" w:cs="Arial"/>
          <w:szCs w:val="24"/>
        </w:rPr>
        <w:t>N</w:t>
      </w:r>
      <w:r w:rsidR="001A6C9C" w:rsidRPr="005356D2">
        <w:rPr>
          <w:rFonts w:ascii="Arial" w:hAnsi="Arial" w:cs="Arial"/>
          <w:szCs w:val="24"/>
        </w:rPr>
        <w:t>ie ubiega się o środki finansowe z innych źródeł na realizację zadania w</w:t>
      </w:r>
      <w:r w:rsidR="00E024BC" w:rsidRPr="005356D2">
        <w:rPr>
          <w:rFonts w:ascii="Arial" w:hAnsi="Arial" w:cs="Arial"/>
          <w:szCs w:val="24"/>
        </w:rPr>
        <w:t>nioskowanego do sfinansowania w </w:t>
      </w:r>
      <w:r w:rsidR="001A6C9C" w:rsidRPr="005356D2">
        <w:rPr>
          <w:rFonts w:ascii="Arial" w:hAnsi="Arial" w:cs="Arial"/>
          <w:szCs w:val="24"/>
        </w:rPr>
        <w:t>ramach niniejszej oferty.</w:t>
      </w:r>
    </w:p>
    <w:p w14:paraId="2155E7BA" w14:textId="77777777" w:rsidR="001A6C9C" w:rsidRPr="005356D2" w:rsidRDefault="0054224A" w:rsidP="005356D2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szCs w:val="24"/>
        </w:rPr>
      </w:pPr>
      <w:r w:rsidRPr="005356D2">
        <w:rPr>
          <w:rFonts w:ascii="Arial" w:hAnsi="Arial" w:cs="Arial"/>
          <w:szCs w:val="24"/>
        </w:rPr>
        <w:t>Może / nie może*</w:t>
      </w:r>
      <w:r w:rsidR="001A6C9C" w:rsidRPr="005356D2">
        <w:rPr>
          <w:rFonts w:ascii="Arial" w:hAnsi="Arial" w:cs="Arial"/>
          <w:szCs w:val="24"/>
        </w:rPr>
        <w:t xml:space="preserve"> odzyskać poniesionego kosztu podatku od towarów i usług (VAT).</w:t>
      </w:r>
    </w:p>
    <w:p w14:paraId="77A77C66" w14:textId="77777777" w:rsidR="001A6C9C" w:rsidRPr="005356D2" w:rsidRDefault="001A6C9C" w:rsidP="005356D2">
      <w:pPr>
        <w:pStyle w:val="Tekstpodstawowy"/>
        <w:widowControl/>
        <w:ind w:left="360"/>
        <w:rPr>
          <w:rFonts w:ascii="Arial" w:hAnsi="Arial" w:cs="Arial"/>
          <w:szCs w:val="24"/>
        </w:rPr>
      </w:pPr>
      <w:r w:rsidRPr="005356D2">
        <w:rPr>
          <w:rFonts w:ascii="Arial" w:hAnsi="Arial" w:cs="Arial"/>
          <w:i/>
          <w:szCs w:val="24"/>
        </w:rPr>
        <w:t>(*niepotrzebne skreślić)</w:t>
      </w:r>
    </w:p>
    <w:p w14:paraId="6F5C3DE0" w14:textId="77F0954B" w:rsidR="004E0F3A" w:rsidRPr="005356D2" w:rsidRDefault="00A67189" w:rsidP="005356D2">
      <w:pPr>
        <w:pStyle w:val="Tekstpodstawowy"/>
        <w:widowControl/>
        <w:numPr>
          <w:ilvl w:val="0"/>
          <w:numId w:val="1"/>
        </w:numPr>
        <w:rPr>
          <w:rFonts w:ascii="Arial" w:hAnsi="Arial" w:cs="Arial"/>
          <w:szCs w:val="24"/>
        </w:rPr>
      </w:pPr>
      <w:r w:rsidRPr="005356D2">
        <w:rPr>
          <w:rFonts w:ascii="Arial" w:hAnsi="Arial" w:cs="Arial"/>
          <w:szCs w:val="24"/>
        </w:rPr>
        <w:t>W</w:t>
      </w:r>
      <w:r w:rsidR="004E0F3A" w:rsidRPr="005356D2">
        <w:rPr>
          <w:rFonts w:ascii="Arial" w:hAnsi="Arial" w:cs="Arial"/>
          <w:szCs w:val="24"/>
        </w:rPr>
        <w:t xml:space="preserve">szystkie </w:t>
      </w:r>
      <w:r w:rsidR="007F36AB" w:rsidRPr="005356D2">
        <w:rPr>
          <w:rFonts w:ascii="Arial" w:hAnsi="Arial" w:cs="Arial"/>
          <w:szCs w:val="24"/>
        </w:rPr>
        <w:t xml:space="preserve">informacje </w:t>
      </w:r>
      <w:r w:rsidR="004E0F3A" w:rsidRPr="005356D2">
        <w:rPr>
          <w:rFonts w:ascii="Arial" w:hAnsi="Arial" w:cs="Arial"/>
          <w:szCs w:val="24"/>
        </w:rPr>
        <w:t xml:space="preserve">podane w ofercie </w:t>
      </w:r>
      <w:r w:rsidR="007F36AB" w:rsidRPr="005356D2">
        <w:rPr>
          <w:rFonts w:ascii="Arial" w:hAnsi="Arial" w:cs="Arial"/>
          <w:szCs w:val="24"/>
        </w:rPr>
        <w:t>załącznikach</w:t>
      </w:r>
      <w:r w:rsidR="00235A12" w:rsidRPr="005356D2">
        <w:rPr>
          <w:rFonts w:ascii="Arial" w:hAnsi="Arial" w:cs="Arial"/>
          <w:szCs w:val="24"/>
        </w:rPr>
        <w:t xml:space="preserve"> są zgodne </w:t>
      </w:r>
      <w:r w:rsidR="004E0F3A" w:rsidRPr="005356D2">
        <w:rPr>
          <w:rFonts w:ascii="Arial" w:hAnsi="Arial" w:cs="Arial"/>
          <w:szCs w:val="24"/>
        </w:rPr>
        <w:t>z</w:t>
      </w:r>
      <w:r w:rsidR="00090FDB" w:rsidRPr="005356D2">
        <w:rPr>
          <w:rFonts w:ascii="Arial" w:hAnsi="Arial" w:cs="Arial"/>
          <w:szCs w:val="24"/>
        </w:rPr>
        <w:t>e</w:t>
      </w:r>
      <w:r w:rsidR="004E0F3A" w:rsidRPr="005356D2">
        <w:rPr>
          <w:rFonts w:ascii="Arial" w:hAnsi="Arial" w:cs="Arial"/>
          <w:szCs w:val="24"/>
        </w:rPr>
        <w:t xml:space="preserve"> stanem prawnym </w:t>
      </w:r>
      <w:r w:rsidR="005356D2">
        <w:rPr>
          <w:rFonts w:ascii="Arial" w:hAnsi="Arial" w:cs="Arial"/>
          <w:szCs w:val="24"/>
        </w:rPr>
        <w:br/>
      </w:r>
      <w:r w:rsidR="004E0F3A" w:rsidRPr="005356D2">
        <w:rPr>
          <w:rFonts w:ascii="Arial" w:hAnsi="Arial" w:cs="Arial"/>
          <w:szCs w:val="24"/>
        </w:rPr>
        <w:t>i faktycznym na dzień złożenia oferty.</w:t>
      </w:r>
    </w:p>
    <w:p w14:paraId="40BEBF13" w14:textId="77777777" w:rsidR="004E0F3A" w:rsidRPr="005356D2" w:rsidRDefault="004E0F3A" w:rsidP="005356D2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70B509C0" w14:textId="77777777" w:rsidR="004E0F3A" w:rsidRPr="005356D2" w:rsidRDefault="004E0F3A" w:rsidP="005356D2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6C440063" w14:textId="77777777" w:rsidR="00966C7E" w:rsidRPr="005356D2" w:rsidRDefault="00966C7E" w:rsidP="005356D2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07CFB6B3" w14:textId="77777777" w:rsidR="00966C7E" w:rsidRPr="005356D2" w:rsidRDefault="00966C7E" w:rsidP="005356D2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46A0B7AF" w14:textId="77777777" w:rsidR="004E0F3A" w:rsidRPr="005356D2" w:rsidRDefault="004E0F3A" w:rsidP="005356D2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1EB3996E" w14:textId="77777777" w:rsidR="00FC764A" w:rsidRPr="005356D2" w:rsidRDefault="00FC764A" w:rsidP="005356D2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6B11D72B" w14:textId="77777777" w:rsidR="004E0F3A" w:rsidRPr="005356D2" w:rsidRDefault="004E0F3A" w:rsidP="005356D2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26786E08" w14:textId="77777777" w:rsidR="00650361" w:rsidRPr="005356D2" w:rsidRDefault="00650361" w:rsidP="005356D2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7521E179" w14:textId="77777777" w:rsidR="004E0F3A" w:rsidRPr="005356D2" w:rsidRDefault="004E0F3A" w:rsidP="005356D2">
      <w:pPr>
        <w:pStyle w:val="Tekstpodstawowy"/>
        <w:widowControl/>
        <w:ind w:left="4248" w:firstLine="708"/>
        <w:rPr>
          <w:rFonts w:ascii="Arial" w:hAnsi="Arial" w:cs="Arial"/>
          <w:szCs w:val="24"/>
        </w:rPr>
      </w:pPr>
      <w:r w:rsidRPr="005356D2">
        <w:rPr>
          <w:rFonts w:ascii="Arial" w:hAnsi="Arial" w:cs="Arial"/>
          <w:szCs w:val="24"/>
        </w:rPr>
        <w:t>........................................................</w:t>
      </w:r>
      <w:r w:rsidR="00235A12" w:rsidRPr="005356D2">
        <w:rPr>
          <w:rFonts w:ascii="Arial" w:hAnsi="Arial" w:cs="Arial"/>
          <w:szCs w:val="24"/>
        </w:rPr>
        <w:t>.........</w:t>
      </w:r>
      <w:r w:rsidRPr="005356D2">
        <w:rPr>
          <w:rFonts w:ascii="Arial" w:hAnsi="Arial" w:cs="Arial"/>
          <w:szCs w:val="24"/>
        </w:rPr>
        <w:t>.........</w:t>
      </w:r>
    </w:p>
    <w:p w14:paraId="2FD3E47B" w14:textId="77777777" w:rsidR="004E0F3A" w:rsidRPr="005356D2" w:rsidRDefault="004E0F3A" w:rsidP="005356D2">
      <w:pPr>
        <w:pStyle w:val="Tekstpodstawowy"/>
        <w:widowControl/>
        <w:ind w:left="4956"/>
        <w:rPr>
          <w:rFonts w:ascii="Arial" w:hAnsi="Arial" w:cs="Arial"/>
          <w:szCs w:val="24"/>
        </w:rPr>
      </w:pPr>
      <w:r w:rsidRPr="005356D2">
        <w:rPr>
          <w:rFonts w:ascii="Arial" w:hAnsi="Arial" w:cs="Arial"/>
          <w:szCs w:val="24"/>
        </w:rPr>
        <w:t xml:space="preserve">podpis i pieczątka osoby/osób upoważnionych </w:t>
      </w:r>
      <w:r w:rsidR="00BE098D" w:rsidRPr="005356D2">
        <w:rPr>
          <w:rFonts w:ascii="Arial" w:hAnsi="Arial" w:cs="Arial"/>
          <w:szCs w:val="24"/>
        </w:rPr>
        <w:br/>
      </w:r>
      <w:r w:rsidRPr="005356D2">
        <w:rPr>
          <w:rFonts w:ascii="Arial" w:hAnsi="Arial" w:cs="Arial"/>
          <w:szCs w:val="24"/>
        </w:rPr>
        <w:t xml:space="preserve">do reprezentowania </w:t>
      </w:r>
      <w:r w:rsidR="002D1F80" w:rsidRPr="005356D2">
        <w:rPr>
          <w:rFonts w:ascii="Arial" w:hAnsi="Arial" w:cs="Arial"/>
          <w:szCs w:val="24"/>
        </w:rPr>
        <w:t>Podmiotu</w:t>
      </w:r>
    </w:p>
    <w:p w14:paraId="6EF11088" w14:textId="77777777" w:rsidR="004E0F3A" w:rsidRPr="005356D2" w:rsidRDefault="004E0F3A" w:rsidP="005356D2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3114270B" w14:textId="77777777" w:rsidR="00BE098D" w:rsidRPr="005356D2" w:rsidRDefault="00BE098D" w:rsidP="005356D2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6D2AB1BA" w14:textId="77777777" w:rsidR="00650361" w:rsidRPr="005356D2" w:rsidRDefault="00650361" w:rsidP="005356D2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19F11985" w14:textId="77777777" w:rsidR="004E0F3A" w:rsidRPr="005356D2" w:rsidRDefault="004E0F3A" w:rsidP="005356D2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516CBAFD" w14:textId="77777777" w:rsidR="00966C7E" w:rsidRPr="005356D2" w:rsidRDefault="00966C7E" w:rsidP="005356D2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534E542D" w14:textId="77777777" w:rsidR="00966C7E" w:rsidRPr="005356D2" w:rsidRDefault="00966C7E" w:rsidP="005356D2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7F001B22" w14:textId="77777777" w:rsidR="00966C7E" w:rsidRPr="005356D2" w:rsidRDefault="00966C7E" w:rsidP="005356D2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421DF0EC" w14:textId="77777777" w:rsidR="00966C7E" w:rsidRPr="005356D2" w:rsidRDefault="00966C7E" w:rsidP="005356D2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11B05418" w14:textId="77777777" w:rsidR="00966C7E" w:rsidRPr="005356D2" w:rsidRDefault="00966C7E" w:rsidP="005356D2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3496E5B3" w14:textId="77777777" w:rsidR="00966C7E" w:rsidRPr="005356D2" w:rsidRDefault="00966C7E" w:rsidP="005356D2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1BF6DAB9" w14:textId="77777777" w:rsidR="00966C7E" w:rsidRPr="005356D2" w:rsidRDefault="00966C7E" w:rsidP="005356D2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6831A4C0" w14:textId="77777777" w:rsidR="00966C7E" w:rsidRPr="005356D2" w:rsidRDefault="00966C7E" w:rsidP="005356D2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538A46C5" w14:textId="77777777" w:rsidR="00966C7E" w:rsidRPr="005356D2" w:rsidRDefault="00966C7E" w:rsidP="005356D2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7AC9D86B" w14:textId="77777777" w:rsidR="00966C7E" w:rsidRPr="005356D2" w:rsidRDefault="00966C7E" w:rsidP="005356D2">
      <w:pPr>
        <w:pStyle w:val="Tekstpodstawowy"/>
        <w:widowControl/>
        <w:ind w:left="4248" w:firstLine="708"/>
        <w:rPr>
          <w:rFonts w:ascii="Arial" w:hAnsi="Arial" w:cs="Arial"/>
          <w:color w:val="FF0000"/>
          <w:szCs w:val="24"/>
        </w:rPr>
      </w:pPr>
    </w:p>
    <w:p w14:paraId="2C806D72" w14:textId="77777777" w:rsidR="004E0F3A" w:rsidRPr="005356D2" w:rsidRDefault="004E0F3A" w:rsidP="005356D2">
      <w:pPr>
        <w:rPr>
          <w:rFonts w:ascii="Arial" w:hAnsi="Arial" w:cs="Arial"/>
          <w:sz w:val="24"/>
          <w:szCs w:val="24"/>
        </w:rPr>
      </w:pPr>
      <w:r w:rsidRPr="005356D2">
        <w:rPr>
          <w:rFonts w:ascii="Arial" w:hAnsi="Arial" w:cs="Arial"/>
          <w:sz w:val="24"/>
          <w:szCs w:val="24"/>
        </w:rPr>
        <w:lastRenderedPageBreak/>
        <w:t>_______________________________</w:t>
      </w:r>
    </w:p>
    <w:p w14:paraId="55F36988" w14:textId="77777777" w:rsidR="004E0F3A" w:rsidRPr="005356D2" w:rsidRDefault="004E0F3A" w:rsidP="005356D2">
      <w:pPr>
        <w:pStyle w:val="Tekstpodstawowy"/>
        <w:widowControl/>
        <w:rPr>
          <w:rFonts w:ascii="Arial" w:hAnsi="Arial" w:cs="Arial"/>
          <w:szCs w:val="24"/>
        </w:rPr>
      </w:pPr>
    </w:p>
    <w:p w14:paraId="76246C4E" w14:textId="77777777" w:rsidR="004E0F3A" w:rsidRPr="005356D2" w:rsidRDefault="004E0F3A" w:rsidP="005356D2">
      <w:pPr>
        <w:pStyle w:val="Tekstpodstawowy3"/>
        <w:jc w:val="left"/>
        <w:rPr>
          <w:rFonts w:ascii="Arial" w:hAnsi="Arial" w:cs="Arial"/>
          <w:b/>
          <w:szCs w:val="24"/>
        </w:rPr>
      </w:pPr>
      <w:r w:rsidRPr="005356D2">
        <w:rPr>
          <w:rFonts w:ascii="Arial" w:hAnsi="Arial" w:cs="Arial"/>
          <w:b/>
          <w:szCs w:val="24"/>
        </w:rPr>
        <w:t>Do oferty należy dołączyć następujące dokumenty i oświadczenia:</w:t>
      </w:r>
    </w:p>
    <w:p w14:paraId="6E5BEDBC" w14:textId="77777777" w:rsidR="004E0F3A" w:rsidRPr="005356D2" w:rsidRDefault="004E0F3A" w:rsidP="005356D2">
      <w:pPr>
        <w:pStyle w:val="Tekstpodstawowy3"/>
        <w:jc w:val="left"/>
        <w:rPr>
          <w:rFonts w:ascii="Arial" w:hAnsi="Arial" w:cs="Arial"/>
          <w:bCs/>
          <w:szCs w:val="24"/>
        </w:rPr>
      </w:pPr>
    </w:p>
    <w:p w14:paraId="57BC39CF" w14:textId="77777777" w:rsidR="001045DF" w:rsidRPr="005356D2" w:rsidRDefault="001045DF" w:rsidP="005356D2">
      <w:pPr>
        <w:pStyle w:val="Tekstpodstawowy3"/>
        <w:numPr>
          <w:ilvl w:val="0"/>
          <w:numId w:val="19"/>
        </w:numPr>
        <w:jc w:val="left"/>
        <w:rPr>
          <w:rFonts w:ascii="Arial" w:hAnsi="Arial" w:cs="Arial"/>
          <w:bCs/>
          <w:szCs w:val="24"/>
        </w:rPr>
      </w:pPr>
      <w:r w:rsidRPr="005356D2">
        <w:rPr>
          <w:rFonts w:ascii="Arial" w:hAnsi="Arial" w:cs="Arial"/>
          <w:bCs/>
          <w:szCs w:val="24"/>
        </w:rPr>
        <w:t>Aktualny odpis z odpowiedniego rejestru lub inne dokumenty informujące o statusie prawnym podmiotu składającego ofertę oraz umocowanie osób go reprezentujących.</w:t>
      </w:r>
    </w:p>
    <w:p w14:paraId="6B02A56B" w14:textId="77777777" w:rsidR="001045DF" w:rsidRPr="005356D2" w:rsidRDefault="001045DF" w:rsidP="005356D2">
      <w:pPr>
        <w:pStyle w:val="Tekstpodstawowy3"/>
        <w:numPr>
          <w:ilvl w:val="0"/>
          <w:numId w:val="19"/>
        </w:numPr>
        <w:jc w:val="left"/>
        <w:rPr>
          <w:rFonts w:ascii="Arial" w:hAnsi="Arial" w:cs="Arial"/>
          <w:bCs/>
          <w:szCs w:val="24"/>
        </w:rPr>
      </w:pPr>
      <w:r w:rsidRPr="005356D2">
        <w:rPr>
          <w:rFonts w:ascii="Arial" w:hAnsi="Arial" w:cs="Arial"/>
          <w:szCs w:val="24"/>
        </w:rPr>
        <w:t>Kopię dokumentu potwierdzającego upoważnienie do reprezentowania podmiotu (w zależności od wybranego sposobu reprezentacji). W przypadku udzielenia pełnomocnictwa należy załączyć potwierdzenie/kopię dowodu wniesienia opłaty skarbowej.</w:t>
      </w:r>
    </w:p>
    <w:p w14:paraId="5F90F74D" w14:textId="77777777" w:rsidR="001045DF" w:rsidRPr="005356D2" w:rsidRDefault="001045DF" w:rsidP="005356D2">
      <w:pPr>
        <w:pStyle w:val="Tekstpodstawowy3"/>
        <w:numPr>
          <w:ilvl w:val="0"/>
          <w:numId w:val="19"/>
        </w:numPr>
        <w:jc w:val="left"/>
        <w:rPr>
          <w:rFonts w:ascii="Arial" w:hAnsi="Arial" w:cs="Arial"/>
          <w:bCs/>
          <w:szCs w:val="24"/>
        </w:rPr>
      </w:pPr>
      <w:r w:rsidRPr="005356D2">
        <w:rPr>
          <w:rFonts w:ascii="Arial" w:hAnsi="Arial" w:cs="Arial"/>
          <w:szCs w:val="24"/>
        </w:rPr>
        <w:t>Kopię aktualnego statutu podmiotu lub innego równoważnego dokumentu (jeśli przepisy dotyczące podmiotu nie nakładają obowiązku posiadania statutu) w przypadku braku w odpisie KRS, w odpisie z innego rejestru lub ewidencji, danych dotyczących statutowej działalności.</w:t>
      </w:r>
    </w:p>
    <w:p w14:paraId="576C2182" w14:textId="77777777" w:rsidR="001045DF" w:rsidRPr="005356D2" w:rsidRDefault="001045DF" w:rsidP="005356D2">
      <w:pPr>
        <w:pStyle w:val="Tekstpodstawowy3"/>
        <w:numPr>
          <w:ilvl w:val="0"/>
          <w:numId w:val="19"/>
        </w:numPr>
        <w:jc w:val="left"/>
        <w:rPr>
          <w:rFonts w:ascii="Arial" w:hAnsi="Arial" w:cs="Arial"/>
          <w:bCs/>
          <w:szCs w:val="24"/>
        </w:rPr>
      </w:pPr>
      <w:r w:rsidRPr="005356D2">
        <w:rPr>
          <w:rFonts w:ascii="Arial" w:hAnsi="Arial" w:cs="Arial"/>
          <w:szCs w:val="24"/>
        </w:rPr>
        <w:t>Szczegółowy opis programu proponowanego do realizacji w ramach danego zadania podpisany przez autora lub realizatora programu.</w:t>
      </w:r>
    </w:p>
    <w:p w14:paraId="6A4E5E94" w14:textId="77777777" w:rsidR="001045DF" w:rsidRPr="005356D2" w:rsidRDefault="001045DF" w:rsidP="005356D2">
      <w:pPr>
        <w:pStyle w:val="Tekstpodstawowy3"/>
        <w:numPr>
          <w:ilvl w:val="0"/>
          <w:numId w:val="19"/>
        </w:numPr>
        <w:jc w:val="left"/>
        <w:rPr>
          <w:rFonts w:ascii="Arial" w:hAnsi="Arial" w:cs="Arial"/>
          <w:bCs/>
          <w:szCs w:val="24"/>
        </w:rPr>
      </w:pPr>
      <w:r w:rsidRPr="005356D2">
        <w:rPr>
          <w:rFonts w:ascii="Arial" w:hAnsi="Arial" w:cs="Arial"/>
          <w:szCs w:val="24"/>
        </w:rPr>
        <w:t>Oświadczenie potwierdzające, że w stosunku do podmiotu składającego ofertę nie stwierdzono niezgodnego z przeznaczeniem wykorzystania środków publicznych.</w:t>
      </w:r>
    </w:p>
    <w:p w14:paraId="5B8F3240" w14:textId="77777777" w:rsidR="001045DF" w:rsidRPr="005356D2" w:rsidRDefault="001045DF" w:rsidP="005356D2">
      <w:pPr>
        <w:pStyle w:val="Tekstpodstawowy3"/>
        <w:numPr>
          <w:ilvl w:val="0"/>
          <w:numId w:val="19"/>
        </w:numPr>
        <w:jc w:val="left"/>
        <w:rPr>
          <w:rFonts w:ascii="Arial" w:hAnsi="Arial" w:cs="Arial"/>
          <w:bCs/>
          <w:szCs w:val="24"/>
        </w:rPr>
      </w:pPr>
      <w:r w:rsidRPr="005356D2">
        <w:rPr>
          <w:rFonts w:ascii="Arial" w:hAnsi="Arial" w:cs="Arial"/>
          <w:szCs w:val="24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skarbowe.</w:t>
      </w:r>
    </w:p>
    <w:p w14:paraId="1F879CF7" w14:textId="77777777" w:rsidR="001045DF" w:rsidRPr="005356D2" w:rsidRDefault="001045DF" w:rsidP="005356D2">
      <w:pPr>
        <w:pStyle w:val="Tekstpodstawowy3"/>
        <w:numPr>
          <w:ilvl w:val="0"/>
          <w:numId w:val="19"/>
        </w:numPr>
        <w:jc w:val="left"/>
        <w:rPr>
          <w:rFonts w:ascii="Arial" w:hAnsi="Arial" w:cs="Arial"/>
          <w:bCs/>
          <w:szCs w:val="24"/>
        </w:rPr>
      </w:pPr>
      <w:r w:rsidRPr="005356D2">
        <w:rPr>
          <w:rFonts w:ascii="Arial" w:hAnsi="Arial" w:cs="Arial"/>
          <w:szCs w:val="24"/>
        </w:rPr>
        <w:t xml:space="preserve">Oświadczenie, że podmiot składający ofertę jest jedynym posiadaczem rachunku, na który zostaną przekazane środki </w:t>
      </w:r>
      <w:r w:rsidRPr="005356D2">
        <w:rPr>
          <w:rFonts w:ascii="Arial" w:hAnsi="Arial" w:cs="Arial"/>
          <w:szCs w:val="24"/>
        </w:rPr>
        <w:br/>
        <w:t>i zobowiązuje się go utrzymać do chwili zaakceptowania rozliczenia tych środków pod względem finansowym i rzeczowym.</w:t>
      </w:r>
    </w:p>
    <w:p w14:paraId="309D6FCC" w14:textId="77777777" w:rsidR="001045DF" w:rsidRPr="005356D2" w:rsidRDefault="001045DF" w:rsidP="005356D2">
      <w:pPr>
        <w:pStyle w:val="Tekstpodstawowy3"/>
        <w:numPr>
          <w:ilvl w:val="0"/>
          <w:numId w:val="19"/>
        </w:numPr>
        <w:jc w:val="left"/>
        <w:rPr>
          <w:rFonts w:ascii="Arial" w:hAnsi="Arial" w:cs="Arial"/>
          <w:bCs/>
          <w:szCs w:val="24"/>
        </w:rPr>
      </w:pPr>
      <w:r w:rsidRPr="005356D2">
        <w:rPr>
          <w:rFonts w:ascii="Arial" w:hAnsi="Arial" w:cs="Arial"/>
          <w:szCs w:val="24"/>
        </w:rPr>
        <w:t>Oświadczenie osoby upoważnionej do reprezentacji podmiotu składającego ofertę wskazujące, że kwota środków przeznaczona zostanie na realizację zadania zgodnie z ofertą i że w tym zakresie zadanie nie będzie finansowane z innych źródeł.</w:t>
      </w:r>
    </w:p>
    <w:p w14:paraId="22D6A433" w14:textId="77777777" w:rsidR="007F36AB" w:rsidRPr="005356D2" w:rsidRDefault="007F36AB" w:rsidP="005356D2">
      <w:pPr>
        <w:pStyle w:val="Tekstpodstawowy3"/>
        <w:jc w:val="left"/>
        <w:rPr>
          <w:rFonts w:ascii="Arial" w:hAnsi="Arial" w:cs="Arial"/>
          <w:bCs/>
          <w:szCs w:val="24"/>
        </w:rPr>
      </w:pPr>
      <w:r w:rsidRPr="005356D2">
        <w:rPr>
          <w:rFonts w:ascii="Arial" w:hAnsi="Arial" w:cs="Arial"/>
          <w:bCs/>
          <w:szCs w:val="24"/>
        </w:rPr>
        <w:t>Uwaga: oświadczenia, o których mowa w pkt. 2-5 składa się pod rygorem odpowiedzialności karnej za składanie fałszywych zeznań. Składający oświadczenie jest obowiązany do zawarcia w nim klauzuli następującej treści: „Jestem świadomy odpowiedzialności karnej za złożenie fałszywego oświadczenia”.</w:t>
      </w:r>
    </w:p>
    <w:p w14:paraId="1F66101F" w14:textId="77777777" w:rsidR="004E0F3A" w:rsidRPr="005356D2" w:rsidRDefault="004E0F3A" w:rsidP="005356D2">
      <w:pPr>
        <w:pStyle w:val="Tekstpodstawowy3"/>
        <w:jc w:val="left"/>
        <w:rPr>
          <w:rFonts w:ascii="Arial" w:hAnsi="Arial" w:cs="Arial"/>
          <w:bCs/>
          <w:szCs w:val="24"/>
        </w:rPr>
      </w:pPr>
    </w:p>
    <w:p w14:paraId="298535B4" w14:textId="77777777" w:rsidR="004E0F3A" w:rsidRPr="005356D2" w:rsidRDefault="004E0F3A" w:rsidP="005356D2">
      <w:pPr>
        <w:pStyle w:val="Tekstpodstawowy3"/>
        <w:jc w:val="left"/>
        <w:rPr>
          <w:rFonts w:ascii="Arial" w:hAnsi="Arial" w:cs="Arial"/>
          <w:bCs/>
          <w:szCs w:val="24"/>
          <w:u w:val="single"/>
        </w:rPr>
      </w:pPr>
      <w:r w:rsidRPr="005356D2">
        <w:rPr>
          <w:rFonts w:ascii="Arial" w:hAnsi="Arial" w:cs="Arial"/>
          <w:bCs/>
          <w:szCs w:val="24"/>
          <w:u w:val="single"/>
        </w:rPr>
        <w:t xml:space="preserve">Pouczenie: </w:t>
      </w:r>
    </w:p>
    <w:p w14:paraId="7669F5F5" w14:textId="77777777" w:rsidR="004E0F3A" w:rsidRPr="005356D2" w:rsidRDefault="004E0F3A" w:rsidP="005356D2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5356D2">
        <w:rPr>
          <w:rFonts w:ascii="Arial" w:hAnsi="Arial" w:cs="Arial"/>
          <w:bCs/>
          <w:szCs w:val="24"/>
        </w:rPr>
        <w:t>Wzór oferty nie może zostać zmodyfikowany przez Oferenta poprzez usuwanie pól. Wszystkie pola oferty muszą zostać czytelnie wypełnione. W miejscach, które nie odnoszą się do Oferenta należy wpisać „nie dotyczy”.</w:t>
      </w:r>
    </w:p>
    <w:p w14:paraId="5A0DA15A" w14:textId="77777777" w:rsidR="004E0F3A" w:rsidRPr="005356D2" w:rsidRDefault="004E0F3A" w:rsidP="005356D2">
      <w:pPr>
        <w:pStyle w:val="Tekstpodstawowy3"/>
        <w:numPr>
          <w:ilvl w:val="0"/>
          <w:numId w:val="4"/>
        </w:numPr>
        <w:jc w:val="left"/>
        <w:rPr>
          <w:rFonts w:ascii="Arial" w:hAnsi="Arial" w:cs="Arial"/>
          <w:bCs/>
          <w:szCs w:val="24"/>
        </w:rPr>
      </w:pPr>
      <w:r w:rsidRPr="005356D2">
        <w:rPr>
          <w:rFonts w:ascii="Arial" w:hAnsi="Arial" w:cs="Arial"/>
          <w:bCs/>
          <w:szCs w:val="24"/>
        </w:rPr>
        <w:t>Kserokopie dokumentów powinny być poświadczone za zgodność z oryginałem przez osobę</w:t>
      </w:r>
      <w:r w:rsidR="00235A12" w:rsidRPr="005356D2">
        <w:rPr>
          <w:rFonts w:ascii="Arial" w:hAnsi="Arial" w:cs="Arial"/>
          <w:bCs/>
          <w:szCs w:val="24"/>
        </w:rPr>
        <w:t>(-by)</w:t>
      </w:r>
      <w:r w:rsidRPr="005356D2">
        <w:rPr>
          <w:rFonts w:ascii="Arial" w:hAnsi="Arial" w:cs="Arial"/>
          <w:bCs/>
          <w:szCs w:val="24"/>
        </w:rPr>
        <w:t xml:space="preserve"> upoważnioną</w:t>
      </w:r>
      <w:r w:rsidR="00235A12" w:rsidRPr="005356D2">
        <w:rPr>
          <w:rFonts w:ascii="Arial" w:hAnsi="Arial" w:cs="Arial"/>
          <w:bCs/>
          <w:szCs w:val="24"/>
        </w:rPr>
        <w:t>(-</w:t>
      </w:r>
      <w:proofErr w:type="spellStart"/>
      <w:r w:rsidR="00235A12" w:rsidRPr="005356D2">
        <w:rPr>
          <w:rFonts w:ascii="Arial" w:hAnsi="Arial" w:cs="Arial"/>
          <w:bCs/>
          <w:szCs w:val="24"/>
        </w:rPr>
        <w:t>ne</w:t>
      </w:r>
      <w:proofErr w:type="spellEnd"/>
      <w:r w:rsidR="00235A12" w:rsidRPr="005356D2">
        <w:rPr>
          <w:rFonts w:ascii="Arial" w:hAnsi="Arial" w:cs="Arial"/>
          <w:bCs/>
          <w:szCs w:val="24"/>
        </w:rPr>
        <w:t>)</w:t>
      </w:r>
      <w:r w:rsidRPr="005356D2">
        <w:rPr>
          <w:rFonts w:ascii="Arial" w:hAnsi="Arial" w:cs="Arial"/>
          <w:bCs/>
          <w:szCs w:val="24"/>
        </w:rPr>
        <w:t xml:space="preserve"> </w:t>
      </w:r>
      <w:r w:rsidR="00C233B7" w:rsidRPr="005356D2">
        <w:rPr>
          <w:rFonts w:ascii="Arial" w:hAnsi="Arial" w:cs="Arial"/>
          <w:bCs/>
          <w:szCs w:val="24"/>
        </w:rPr>
        <w:br/>
      </w:r>
      <w:r w:rsidRPr="005356D2">
        <w:rPr>
          <w:rFonts w:ascii="Arial" w:hAnsi="Arial" w:cs="Arial"/>
          <w:bCs/>
          <w:szCs w:val="24"/>
        </w:rPr>
        <w:t>do składania oświadczeń w imieniu Oferenta</w:t>
      </w:r>
      <w:r w:rsidR="006E66A8" w:rsidRPr="005356D2">
        <w:rPr>
          <w:rFonts w:ascii="Arial" w:hAnsi="Arial" w:cs="Arial"/>
          <w:bCs/>
          <w:szCs w:val="24"/>
        </w:rPr>
        <w:t>.</w:t>
      </w:r>
    </w:p>
    <w:sectPr w:rsidR="004E0F3A" w:rsidRPr="005356D2" w:rsidSect="00265CBA">
      <w:footerReference w:type="even" r:id="rId7"/>
      <w:footerReference w:type="default" r:id="rId8"/>
      <w:footnotePr>
        <w:pos w:val="beneathText"/>
      </w:footnotePr>
      <w:pgSz w:w="11905" w:h="16837"/>
      <w:pgMar w:top="85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A2EEA" w14:textId="77777777" w:rsidR="00265CBA" w:rsidRDefault="00265CBA">
      <w:r>
        <w:separator/>
      </w:r>
    </w:p>
  </w:endnote>
  <w:endnote w:type="continuationSeparator" w:id="0">
    <w:p w14:paraId="248D5DAD" w14:textId="77777777" w:rsidR="00265CBA" w:rsidRDefault="00265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1F8C" w14:textId="77777777" w:rsidR="00CA5234" w:rsidRDefault="00CA52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31F276" w14:textId="77777777" w:rsidR="00CA5234" w:rsidRDefault="00CA52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1BBC2" w14:textId="77777777" w:rsidR="00CA5234" w:rsidRPr="00C8421B" w:rsidRDefault="00CA5234" w:rsidP="007D4E10">
    <w:pPr>
      <w:pStyle w:val="Stopka"/>
      <w:ind w:right="360"/>
      <w:jc w:val="right"/>
      <w:rPr>
        <w:rFonts w:ascii="Arial Narrow" w:hAnsi="Arial Narrow"/>
      </w:rPr>
    </w:pPr>
    <w:r w:rsidRPr="00C8421B">
      <w:rPr>
        <w:rFonts w:ascii="Arial Narrow" w:hAnsi="Arial Narrow"/>
      </w:rPr>
      <w:t xml:space="preserve">s. </w:t>
    </w:r>
    <w:r w:rsidRPr="00C8421B">
      <w:rPr>
        <w:rFonts w:ascii="Arial Narrow" w:hAnsi="Arial Narrow"/>
      </w:rPr>
      <w:fldChar w:fldCharType="begin"/>
    </w:r>
    <w:r w:rsidRPr="00C8421B">
      <w:rPr>
        <w:rFonts w:ascii="Arial Narrow" w:hAnsi="Arial Narrow"/>
      </w:rPr>
      <w:instrText xml:space="preserve"> PAGE </w:instrText>
    </w:r>
    <w:r w:rsidRPr="00C8421B">
      <w:rPr>
        <w:rFonts w:ascii="Arial Narrow" w:hAnsi="Arial Narrow"/>
      </w:rPr>
      <w:fldChar w:fldCharType="separate"/>
    </w:r>
    <w:r w:rsidR="00E024BC">
      <w:rPr>
        <w:rFonts w:ascii="Arial Narrow" w:hAnsi="Arial Narrow"/>
        <w:noProof/>
      </w:rPr>
      <w:t>5</w:t>
    </w:r>
    <w:r w:rsidRPr="00C8421B">
      <w:rPr>
        <w:rFonts w:ascii="Arial Narrow" w:hAnsi="Arial Narrow"/>
      </w:rPr>
      <w:fldChar w:fldCharType="end"/>
    </w:r>
    <w:r w:rsidRPr="00C8421B">
      <w:rPr>
        <w:rFonts w:ascii="Arial Narrow" w:hAnsi="Arial Narrow"/>
      </w:rPr>
      <w:t>/</w:t>
    </w:r>
    <w:r w:rsidRPr="00C8421B">
      <w:rPr>
        <w:rFonts w:ascii="Arial Narrow" w:hAnsi="Arial Narrow"/>
      </w:rPr>
      <w:fldChar w:fldCharType="begin"/>
    </w:r>
    <w:r w:rsidRPr="00C8421B">
      <w:rPr>
        <w:rFonts w:ascii="Arial Narrow" w:hAnsi="Arial Narrow"/>
      </w:rPr>
      <w:instrText xml:space="preserve"> NUMPAGES </w:instrText>
    </w:r>
    <w:r w:rsidRPr="00C8421B">
      <w:rPr>
        <w:rFonts w:ascii="Arial Narrow" w:hAnsi="Arial Narrow"/>
      </w:rPr>
      <w:fldChar w:fldCharType="separate"/>
    </w:r>
    <w:r w:rsidR="00E024BC">
      <w:rPr>
        <w:rFonts w:ascii="Arial Narrow" w:hAnsi="Arial Narrow"/>
        <w:noProof/>
      </w:rPr>
      <w:t>5</w:t>
    </w:r>
    <w:r w:rsidRPr="00C8421B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42D0" w14:textId="77777777" w:rsidR="00265CBA" w:rsidRDefault="00265CBA">
      <w:r>
        <w:separator/>
      </w:r>
    </w:p>
  </w:footnote>
  <w:footnote w:type="continuationSeparator" w:id="0">
    <w:p w14:paraId="40CF8DFE" w14:textId="77777777" w:rsidR="00265CBA" w:rsidRDefault="00265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5680078E"/>
    <w:name w:val="WW8Num3"/>
    <w:lvl w:ilvl="0">
      <w:start w:val="1"/>
      <w:numFmt w:val="lowerLetter"/>
      <w:lvlText w:val="%1)"/>
      <w:lvlJc w:val="left"/>
      <w:pPr>
        <w:tabs>
          <w:tab w:val="num" w:pos="1998"/>
        </w:tabs>
        <w:ind w:left="1998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343"/>
        </w:tabs>
        <w:ind w:left="1343" w:hanging="283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2"/>
      <w:numFmt w:val="decimal"/>
      <w:lvlText w:val="%1. "/>
      <w:lvlJc w:val="left"/>
      <w:pPr>
        <w:tabs>
          <w:tab w:val="num" w:pos="850"/>
        </w:tabs>
        <w:ind w:left="850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 "/>
      <w:lvlJc w:val="left"/>
      <w:pPr>
        <w:tabs>
          <w:tab w:val="num" w:pos="709"/>
        </w:tabs>
        <w:ind w:left="709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991"/>
        </w:tabs>
        <w:ind w:left="991" w:hanging="283"/>
      </w:p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upperLetter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2"/>
        <w:u w:val="none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numFmt w:val="bullet"/>
      <w:lvlText w:val="·"/>
      <w:lvlJc w:val="left"/>
      <w:pPr>
        <w:tabs>
          <w:tab w:val="num" w:pos="1003"/>
        </w:tabs>
        <w:ind w:left="1003" w:hanging="283"/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129B753B"/>
    <w:multiLevelType w:val="hybridMultilevel"/>
    <w:tmpl w:val="6F5A47F4"/>
    <w:lvl w:ilvl="0" w:tplc="C568A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3351DBA"/>
    <w:multiLevelType w:val="hybridMultilevel"/>
    <w:tmpl w:val="40741CA6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DB13700"/>
    <w:multiLevelType w:val="hybridMultilevel"/>
    <w:tmpl w:val="E1E21C1E"/>
    <w:lvl w:ilvl="0" w:tplc="2D2074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5" w15:restartNumberingAfterBreak="0">
    <w:nsid w:val="21E74F82"/>
    <w:multiLevelType w:val="multilevel"/>
    <w:tmpl w:val="8E42E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D0D09E3"/>
    <w:multiLevelType w:val="hybridMultilevel"/>
    <w:tmpl w:val="C748A240"/>
    <w:lvl w:ilvl="0" w:tplc="D8001C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2D6C462D"/>
    <w:multiLevelType w:val="multilevel"/>
    <w:tmpl w:val="40741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D65FD0"/>
    <w:multiLevelType w:val="hybridMultilevel"/>
    <w:tmpl w:val="D536FCF4"/>
    <w:lvl w:ilvl="0" w:tplc="799E3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202407D"/>
    <w:multiLevelType w:val="multilevel"/>
    <w:tmpl w:val="71D09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52F0DBF"/>
    <w:multiLevelType w:val="hybridMultilevel"/>
    <w:tmpl w:val="680E4B32"/>
    <w:lvl w:ilvl="0" w:tplc="F358FA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A3015B6"/>
    <w:multiLevelType w:val="multilevel"/>
    <w:tmpl w:val="3940C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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404C5795"/>
    <w:multiLevelType w:val="multilevel"/>
    <w:tmpl w:val="758C0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476F2383"/>
    <w:multiLevelType w:val="hybridMultilevel"/>
    <w:tmpl w:val="7BAAC90E"/>
    <w:lvl w:ilvl="0" w:tplc="D722E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799E3B8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12A9E"/>
    <w:multiLevelType w:val="hybridMultilevel"/>
    <w:tmpl w:val="09ECFC62"/>
    <w:lvl w:ilvl="0" w:tplc="E58609FC">
      <w:start w:val="1"/>
      <w:numFmt w:val="decimal"/>
      <w:lvlText w:val="%1."/>
      <w:lvlJc w:val="left"/>
      <w:rPr>
        <w:rFonts w:ascii="Arial Narrow" w:hAnsi="Arial Narrow" w:hint="default"/>
        <w:color w:val="auto"/>
        <w:sz w:val="20"/>
        <w:szCs w:val="20"/>
      </w:rPr>
    </w:lvl>
    <w:lvl w:ilvl="1" w:tplc="D722EA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68A4AFA"/>
    <w:multiLevelType w:val="hybridMultilevel"/>
    <w:tmpl w:val="02920C18"/>
    <w:lvl w:ilvl="0" w:tplc="C568A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C21982"/>
    <w:multiLevelType w:val="hybridMultilevel"/>
    <w:tmpl w:val="6F5A47F4"/>
    <w:lvl w:ilvl="0" w:tplc="C568A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8B221FA"/>
    <w:multiLevelType w:val="hybridMultilevel"/>
    <w:tmpl w:val="331C1A38"/>
    <w:lvl w:ilvl="0" w:tplc="77E4DD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9184FF6"/>
    <w:multiLevelType w:val="hybridMultilevel"/>
    <w:tmpl w:val="0338C0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80E7654">
      <w:start w:val="1"/>
      <w:numFmt w:val="lowerLetter"/>
      <w:lvlText w:val="%2."/>
      <w:lvlJc w:val="left"/>
      <w:pPr>
        <w:tabs>
          <w:tab w:val="num" w:pos="1117"/>
        </w:tabs>
        <w:ind w:left="1117" w:hanging="397"/>
      </w:pPr>
      <w:rPr>
        <w:rFonts w:ascii="Arial" w:hAnsi="Aria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AC65D0D"/>
    <w:multiLevelType w:val="hybridMultilevel"/>
    <w:tmpl w:val="37B0A50C"/>
    <w:lvl w:ilvl="0" w:tplc="42EA6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68844036">
    <w:abstractNumId w:val="50"/>
  </w:num>
  <w:num w:numId="2" w16cid:durableId="1278486415">
    <w:abstractNumId w:val="34"/>
  </w:num>
  <w:num w:numId="3" w16cid:durableId="1596329143">
    <w:abstractNumId w:val="41"/>
  </w:num>
  <w:num w:numId="4" w16cid:durableId="1930766960">
    <w:abstractNumId w:val="36"/>
  </w:num>
  <w:num w:numId="5" w16cid:durableId="946348159">
    <w:abstractNumId w:val="45"/>
  </w:num>
  <w:num w:numId="6" w16cid:durableId="1298756753">
    <w:abstractNumId w:val="39"/>
  </w:num>
  <w:num w:numId="7" w16cid:durableId="568345563">
    <w:abstractNumId w:val="43"/>
  </w:num>
  <w:num w:numId="8" w16cid:durableId="2031446613">
    <w:abstractNumId w:val="35"/>
  </w:num>
  <w:num w:numId="9" w16cid:durableId="2132356372">
    <w:abstractNumId w:val="42"/>
  </w:num>
  <w:num w:numId="10" w16cid:durableId="501704354">
    <w:abstractNumId w:val="32"/>
  </w:num>
  <w:num w:numId="11" w16cid:durableId="477889533">
    <w:abstractNumId w:val="38"/>
  </w:num>
  <w:num w:numId="12" w16cid:durableId="973366296">
    <w:abstractNumId w:val="33"/>
  </w:num>
  <w:num w:numId="13" w16cid:durableId="756901185">
    <w:abstractNumId w:val="37"/>
  </w:num>
  <w:num w:numId="14" w16cid:durableId="958680998">
    <w:abstractNumId w:val="44"/>
  </w:num>
  <w:num w:numId="15" w16cid:durableId="1210535140">
    <w:abstractNumId w:val="47"/>
  </w:num>
  <w:num w:numId="16" w16cid:durableId="2063627337">
    <w:abstractNumId w:val="46"/>
  </w:num>
  <w:num w:numId="17" w16cid:durableId="1658337468">
    <w:abstractNumId w:val="48"/>
  </w:num>
  <w:num w:numId="18" w16cid:durableId="863323011">
    <w:abstractNumId w:val="40"/>
  </w:num>
  <w:num w:numId="19" w16cid:durableId="1095982796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A8"/>
    <w:rsid w:val="000375C8"/>
    <w:rsid w:val="00071E1F"/>
    <w:rsid w:val="00090923"/>
    <w:rsid w:val="00090FDB"/>
    <w:rsid w:val="000A2C84"/>
    <w:rsid w:val="000A59F9"/>
    <w:rsid w:val="000B1CBE"/>
    <w:rsid w:val="000B609B"/>
    <w:rsid w:val="000E4C6C"/>
    <w:rsid w:val="001045DF"/>
    <w:rsid w:val="0012097A"/>
    <w:rsid w:val="00121C36"/>
    <w:rsid w:val="0012634D"/>
    <w:rsid w:val="00126DF5"/>
    <w:rsid w:val="00127E3F"/>
    <w:rsid w:val="00160271"/>
    <w:rsid w:val="001634DA"/>
    <w:rsid w:val="001801C8"/>
    <w:rsid w:val="0018253D"/>
    <w:rsid w:val="001A6C9C"/>
    <w:rsid w:val="001C26BE"/>
    <w:rsid w:val="001F5226"/>
    <w:rsid w:val="00204080"/>
    <w:rsid w:val="00233091"/>
    <w:rsid w:val="00235A12"/>
    <w:rsid w:val="00240B61"/>
    <w:rsid w:val="00265CBA"/>
    <w:rsid w:val="00277C59"/>
    <w:rsid w:val="00285ABE"/>
    <w:rsid w:val="002957D6"/>
    <w:rsid w:val="00297C5D"/>
    <w:rsid w:val="002A678A"/>
    <w:rsid w:val="002A76FD"/>
    <w:rsid w:val="002D1F80"/>
    <w:rsid w:val="002E4853"/>
    <w:rsid w:val="002F7EBE"/>
    <w:rsid w:val="003230B3"/>
    <w:rsid w:val="003350A4"/>
    <w:rsid w:val="00336211"/>
    <w:rsid w:val="00345BED"/>
    <w:rsid w:val="00345E37"/>
    <w:rsid w:val="003A246D"/>
    <w:rsid w:val="003A4BE2"/>
    <w:rsid w:val="003E43D8"/>
    <w:rsid w:val="003E7020"/>
    <w:rsid w:val="003F0FCC"/>
    <w:rsid w:val="003F25EB"/>
    <w:rsid w:val="00400AE9"/>
    <w:rsid w:val="00402BE5"/>
    <w:rsid w:val="00445D95"/>
    <w:rsid w:val="0045093C"/>
    <w:rsid w:val="00491B33"/>
    <w:rsid w:val="004B0A11"/>
    <w:rsid w:val="004C3059"/>
    <w:rsid w:val="004C41F9"/>
    <w:rsid w:val="004D77EA"/>
    <w:rsid w:val="004E0F3A"/>
    <w:rsid w:val="00512A89"/>
    <w:rsid w:val="00515659"/>
    <w:rsid w:val="005217CD"/>
    <w:rsid w:val="0052393A"/>
    <w:rsid w:val="0052758F"/>
    <w:rsid w:val="005356D2"/>
    <w:rsid w:val="0054224A"/>
    <w:rsid w:val="005626B4"/>
    <w:rsid w:val="00562C34"/>
    <w:rsid w:val="005975B2"/>
    <w:rsid w:val="005C15DD"/>
    <w:rsid w:val="005C5AC5"/>
    <w:rsid w:val="005D3CF8"/>
    <w:rsid w:val="00602078"/>
    <w:rsid w:val="00616375"/>
    <w:rsid w:val="00634DF4"/>
    <w:rsid w:val="00650361"/>
    <w:rsid w:val="0065144B"/>
    <w:rsid w:val="0067002D"/>
    <w:rsid w:val="00685555"/>
    <w:rsid w:val="00692831"/>
    <w:rsid w:val="00694518"/>
    <w:rsid w:val="006A0ABE"/>
    <w:rsid w:val="006A0D36"/>
    <w:rsid w:val="006A2355"/>
    <w:rsid w:val="006B47F6"/>
    <w:rsid w:val="006D51D1"/>
    <w:rsid w:val="006E66A8"/>
    <w:rsid w:val="00721BAB"/>
    <w:rsid w:val="00725810"/>
    <w:rsid w:val="007308F0"/>
    <w:rsid w:val="00733ACC"/>
    <w:rsid w:val="00756C09"/>
    <w:rsid w:val="0076585A"/>
    <w:rsid w:val="007B38DF"/>
    <w:rsid w:val="007C4398"/>
    <w:rsid w:val="007D2CF5"/>
    <w:rsid w:val="007D4E10"/>
    <w:rsid w:val="007E606C"/>
    <w:rsid w:val="007F191B"/>
    <w:rsid w:val="007F369A"/>
    <w:rsid w:val="007F36AB"/>
    <w:rsid w:val="00810A4B"/>
    <w:rsid w:val="00822504"/>
    <w:rsid w:val="00827214"/>
    <w:rsid w:val="00834705"/>
    <w:rsid w:val="00854716"/>
    <w:rsid w:val="00867AC0"/>
    <w:rsid w:val="00871A17"/>
    <w:rsid w:val="00887443"/>
    <w:rsid w:val="008E40AB"/>
    <w:rsid w:val="00927DFA"/>
    <w:rsid w:val="0093168B"/>
    <w:rsid w:val="009410E3"/>
    <w:rsid w:val="00966C7E"/>
    <w:rsid w:val="00992DEA"/>
    <w:rsid w:val="009A3473"/>
    <w:rsid w:val="009A481D"/>
    <w:rsid w:val="009E7C73"/>
    <w:rsid w:val="00A10678"/>
    <w:rsid w:val="00A306CD"/>
    <w:rsid w:val="00A3435C"/>
    <w:rsid w:val="00A44314"/>
    <w:rsid w:val="00A66B58"/>
    <w:rsid w:val="00A67189"/>
    <w:rsid w:val="00A74908"/>
    <w:rsid w:val="00A761A2"/>
    <w:rsid w:val="00A835D9"/>
    <w:rsid w:val="00AA1F07"/>
    <w:rsid w:val="00AB1640"/>
    <w:rsid w:val="00AB4DE8"/>
    <w:rsid w:val="00AD7009"/>
    <w:rsid w:val="00AF4A67"/>
    <w:rsid w:val="00B02EDB"/>
    <w:rsid w:val="00B11DAA"/>
    <w:rsid w:val="00B42F71"/>
    <w:rsid w:val="00B60BFF"/>
    <w:rsid w:val="00B7409B"/>
    <w:rsid w:val="00B87984"/>
    <w:rsid w:val="00B94078"/>
    <w:rsid w:val="00BA342C"/>
    <w:rsid w:val="00BD29FB"/>
    <w:rsid w:val="00BE098D"/>
    <w:rsid w:val="00BE71CB"/>
    <w:rsid w:val="00BF350E"/>
    <w:rsid w:val="00C077AD"/>
    <w:rsid w:val="00C233B7"/>
    <w:rsid w:val="00C320E8"/>
    <w:rsid w:val="00C5510B"/>
    <w:rsid w:val="00C6061E"/>
    <w:rsid w:val="00C65D7B"/>
    <w:rsid w:val="00C8421B"/>
    <w:rsid w:val="00C87728"/>
    <w:rsid w:val="00C9045E"/>
    <w:rsid w:val="00CA5234"/>
    <w:rsid w:val="00CD329E"/>
    <w:rsid w:val="00D0091E"/>
    <w:rsid w:val="00D04D9D"/>
    <w:rsid w:val="00D35006"/>
    <w:rsid w:val="00D46C98"/>
    <w:rsid w:val="00D54BCD"/>
    <w:rsid w:val="00D639F1"/>
    <w:rsid w:val="00DA1F75"/>
    <w:rsid w:val="00DC4B18"/>
    <w:rsid w:val="00DC6721"/>
    <w:rsid w:val="00DD1711"/>
    <w:rsid w:val="00DE5A12"/>
    <w:rsid w:val="00DF37D2"/>
    <w:rsid w:val="00E024BC"/>
    <w:rsid w:val="00E03C54"/>
    <w:rsid w:val="00E17498"/>
    <w:rsid w:val="00E32387"/>
    <w:rsid w:val="00E333CF"/>
    <w:rsid w:val="00E4289F"/>
    <w:rsid w:val="00E4351E"/>
    <w:rsid w:val="00E74A1C"/>
    <w:rsid w:val="00E81931"/>
    <w:rsid w:val="00E90283"/>
    <w:rsid w:val="00E92596"/>
    <w:rsid w:val="00E9271A"/>
    <w:rsid w:val="00E96841"/>
    <w:rsid w:val="00EB33CB"/>
    <w:rsid w:val="00EB539B"/>
    <w:rsid w:val="00ED539B"/>
    <w:rsid w:val="00EE4FAC"/>
    <w:rsid w:val="00F02852"/>
    <w:rsid w:val="00F135B9"/>
    <w:rsid w:val="00F84710"/>
    <w:rsid w:val="00F84F9E"/>
    <w:rsid w:val="00F926A9"/>
    <w:rsid w:val="00F9323A"/>
    <w:rsid w:val="00FC764A"/>
    <w:rsid w:val="00FE3925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BBF6"/>
  <w15:chartTrackingRefBased/>
  <w15:docId w15:val="{7A9FEF16-89E0-4ADA-8C1F-BCB2A1A9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Normal Table,Standardowy1"/>
    <w:qFormat/>
    <w:rsid w:val="006A0D36"/>
    <w:pPr>
      <w:widowControl w:val="0"/>
      <w:suppressAutoHyphens/>
    </w:pPr>
  </w:style>
  <w:style w:type="paragraph" w:styleId="Nagwek1">
    <w:name w:val="heading 1"/>
    <w:basedOn w:val="Normalny"/>
    <w:next w:val="Normalny"/>
    <w:qFormat/>
    <w:pPr>
      <w:keepNext/>
      <w:tabs>
        <w:tab w:val="num" w:pos="0"/>
      </w:tabs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tabs>
        <w:tab w:val="num" w:pos="0"/>
      </w:tabs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num" w:pos="0"/>
      </w:tabs>
      <w:ind w:left="2977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num" w:pos="0"/>
      </w:tabs>
      <w:ind w:left="283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num" w:pos="0"/>
      </w:tabs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widowControl/>
      <w:ind w:left="6237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widowControl/>
      <w:ind w:hanging="142"/>
      <w:jc w:val="center"/>
      <w:outlineLvl w:val="7"/>
    </w:pPr>
    <w:rPr>
      <w:b/>
      <w:sz w:val="24"/>
      <w:u w:val="single"/>
    </w:rPr>
  </w:style>
  <w:style w:type="paragraph" w:styleId="Nagwek9">
    <w:name w:val="heading 9"/>
    <w:basedOn w:val="Normalny"/>
    <w:next w:val="Normalny"/>
    <w:qFormat/>
    <w:pPr>
      <w:keepNext/>
      <w:widowControl/>
      <w:tabs>
        <w:tab w:val="left" w:pos="720"/>
      </w:tabs>
      <w:outlineLvl w:val="8"/>
    </w:pPr>
    <w:rPr>
      <w:rFonts w:ascii="Arial" w:hAnsi="Arial" w:cs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Pr>
      <w:sz w:val="24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2"/>
      <w:u w:val="none"/>
    </w:rPr>
  </w:style>
  <w:style w:type="character" w:customStyle="1" w:styleId="WW8Num13z0">
    <w:name w:val="WW8Num13z0"/>
    <w:rPr>
      <w:sz w:val="24"/>
    </w:rPr>
  </w:style>
  <w:style w:type="character" w:customStyle="1" w:styleId="WW8Num16z0">
    <w:name w:val="WW8Num16z0"/>
    <w:rPr>
      <w:sz w:val="24"/>
    </w:rPr>
  </w:style>
  <w:style w:type="character" w:customStyle="1" w:styleId="WW8Num21z0">
    <w:name w:val="WW8Num21z0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Pr>
      <w:rFonts w:ascii="Times New Roman" w:hAnsi="Times New Roman"/>
      <w:b w:val="0"/>
      <w:i w:val="0"/>
      <w:sz w:val="24"/>
      <w:u w:val="none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2"/>
      <w:u w:val="none"/>
    </w:rPr>
  </w:style>
  <w:style w:type="character" w:customStyle="1" w:styleId="WW8Num30z0">
    <w:name w:val="WW8Num30z0"/>
    <w:rPr>
      <w:rFonts w:ascii="Times New Roman" w:hAnsi="Times New Roman"/>
      <w:b w:val="0"/>
      <w:i w:val="0"/>
      <w:sz w:val="24"/>
      <w:u w:val="none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u w:val="none"/>
    </w:rPr>
  </w:style>
  <w:style w:type="character" w:customStyle="1" w:styleId="WW8Num8z0">
    <w:name w:val="WW8Num8z0"/>
    <w:rPr>
      <w:sz w:val="24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2"/>
      <w:u w:val="none"/>
    </w:rPr>
  </w:style>
  <w:style w:type="character" w:customStyle="1" w:styleId="WW8Num18z0">
    <w:name w:val="WW8Num18z0"/>
    <w:rPr>
      <w:sz w:val="24"/>
    </w:rPr>
  </w:style>
  <w:style w:type="character" w:customStyle="1" w:styleId="WW-WW8Num21z0">
    <w:name w:val="WW-WW8Num21z0"/>
    <w:rPr>
      <w:sz w:val="24"/>
    </w:rPr>
  </w:style>
  <w:style w:type="character" w:customStyle="1" w:styleId="WW8Num26z0">
    <w:name w:val="WW8Num26z0"/>
    <w:rPr>
      <w:rFonts w:ascii="Times New Roman" w:hAnsi="Times New Roman"/>
      <w:b w:val="0"/>
      <w:i w:val="0"/>
      <w:sz w:val="24"/>
      <w:u w:val="none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4"/>
      <w:u w:val="none"/>
    </w:rPr>
  </w:style>
  <w:style w:type="character" w:customStyle="1" w:styleId="WW8Num34z0">
    <w:name w:val="WW8Num34z0"/>
    <w:rPr>
      <w:rFonts w:ascii="Times New Roman" w:hAnsi="Times New Roman"/>
      <w:b w:val="0"/>
      <w:i w:val="0"/>
      <w:sz w:val="22"/>
      <w:u w:val="none"/>
    </w:rPr>
  </w:style>
  <w:style w:type="character" w:customStyle="1" w:styleId="WW8Num35z0">
    <w:name w:val="WW8Num35z0"/>
    <w:rPr>
      <w:rFonts w:ascii="Times New Roman" w:hAnsi="Times New Roman"/>
      <w:b w:val="0"/>
      <w:i w:val="0"/>
      <w:sz w:val="24"/>
      <w:u w:val="none"/>
    </w:rPr>
  </w:style>
  <w:style w:type="character" w:customStyle="1" w:styleId="WW8NumSt3z0">
    <w:name w:val="WW8NumSt3z0"/>
    <w:rPr>
      <w:rFonts w:ascii="Times New Roman" w:hAnsi="Times New Roman"/>
      <w:b w:val="0"/>
      <w:i w:val="0"/>
      <w:sz w:val="24"/>
      <w:u w:val="none"/>
    </w:rPr>
  </w:style>
  <w:style w:type="character" w:customStyle="1" w:styleId="WW8NumSt25z0">
    <w:name w:val="WW8NumSt25z0"/>
    <w:rPr>
      <w:rFonts w:ascii="Symbol" w:hAnsi="Symbol"/>
    </w:rPr>
  </w:style>
  <w:style w:type="character" w:customStyle="1" w:styleId="WW8NumSt28z0">
    <w:name w:val="WW8NumSt28z0"/>
    <w:rPr>
      <w:sz w:val="24"/>
    </w:rPr>
  </w:style>
  <w:style w:type="character" w:customStyle="1" w:styleId="WW-Domylnaczcionkaakapitu">
    <w:name w:val="WW-Domyślna czcionka akapitu"/>
  </w:style>
  <w:style w:type="character" w:customStyle="1" w:styleId="WW-Odsyaczdokomentarza">
    <w:name w:val="WW-Odsyłacz do komentarza"/>
    <w:rPr>
      <w:sz w:val="16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Lucida Sans Unicod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x">
    <w:name w:val="Index"/>
    <w:basedOn w:val="Normalny"/>
    <w:pPr>
      <w:suppressLineNumbers/>
    </w:pPr>
    <w:rPr>
      <w:rFonts w:cs="Lucida Sans Unicod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Caption">
    <w:name w:val="WW-Caption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Index">
    <w:name w:val="WW-Index"/>
    <w:basedOn w:val="Normalny"/>
    <w:pPr>
      <w:suppressLineNumbers/>
    </w:pPr>
    <w:rPr>
      <w:rFonts w:cs="Lucida Sans Unicode"/>
    </w:rPr>
  </w:style>
  <w:style w:type="paragraph" w:customStyle="1" w:styleId="WW-Heading">
    <w:name w:val="WW-Heading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4"/>
    </w:rPr>
  </w:style>
  <w:style w:type="paragraph" w:styleId="Podtytu">
    <w:name w:val="Subtitle"/>
    <w:basedOn w:val="WW-Heading"/>
    <w:next w:val="Tekstpodstawowy"/>
    <w:qFormat/>
    <w:pPr>
      <w:jc w:val="center"/>
    </w:pPr>
    <w:rPr>
      <w:i/>
      <w:iCs/>
    </w:rPr>
  </w:style>
  <w:style w:type="paragraph" w:customStyle="1" w:styleId="WW-Tekstpodstawowywcity2">
    <w:name w:val="WW-Tekst podstawowy wcięty 2"/>
    <w:basedOn w:val="Normalny"/>
    <w:pPr>
      <w:tabs>
        <w:tab w:val="left" w:pos="360"/>
      </w:tabs>
      <w:ind w:left="284" w:hanging="284"/>
      <w:jc w:val="both"/>
    </w:pPr>
    <w:rPr>
      <w:sz w:val="24"/>
    </w:rPr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WW-TableContents">
    <w:name w:val="WW-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pPr>
      <w:widowControl/>
      <w:jc w:val="both"/>
    </w:pPr>
    <w:rPr>
      <w:color w:val="FF0000"/>
      <w:sz w:val="24"/>
    </w:rPr>
  </w:style>
  <w:style w:type="paragraph" w:styleId="Tekstpodstawowywcity">
    <w:name w:val="Body Text Indent"/>
    <w:basedOn w:val="Normalny"/>
    <w:pPr>
      <w:widowControl/>
      <w:ind w:firstLine="708"/>
      <w:jc w:val="both"/>
    </w:pPr>
    <w:rPr>
      <w:sz w:val="24"/>
    </w:rPr>
  </w:style>
  <w:style w:type="paragraph" w:styleId="Tekstpodstawowy3">
    <w:name w:val="Body Text 3"/>
    <w:basedOn w:val="Normalny"/>
    <w:pPr>
      <w:widowControl/>
      <w:jc w:val="both"/>
    </w:pPr>
    <w:rPr>
      <w:sz w:val="24"/>
    </w:rPr>
  </w:style>
  <w:style w:type="paragraph" w:styleId="Tekstpodstawowywcity2">
    <w:name w:val="Body Text Indent 2"/>
    <w:basedOn w:val="Normalny"/>
    <w:pPr>
      <w:widowControl/>
      <w:tabs>
        <w:tab w:val="left" w:pos="1156"/>
      </w:tabs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pPr>
      <w:widowControl/>
      <w:tabs>
        <w:tab w:val="left" w:pos="1156"/>
      </w:tabs>
      <w:ind w:left="567" w:hanging="283"/>
      <w:jc w:val="both"/>
    </w:pPr>
    <w:rPr>
      <w:sz w:val="24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A0D3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D4E10"/>
    <w:pPr>
      <w:tabs>
        <w:tab w:val="center" w:pos="4536"/>
        <w:tab w:val="right" w:pos="9072"/>
      </w:tabs>
    </w:pPr>
  </w:style>
  <w:style w:type="character" w:styleId="Odwoanieprzypisudolnego">
    <w:name w:val="footnote reference"/>
    <w:rsid w:val="0060207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02078"/>
    <w:pPr>
      <w:widowControl/>
      <w:suppressAutoHyphens w:val="0"/>
    </w:pPr>
    <w:rPr>
      <w:color w:val="000000"/>
    </w:rPr>
  </w:style>
  <w:style w:type="character" w:customStyle="1" w:styleId="TekstprzypisudolnegoZnak">
    <w:name w:val="Tekst przypisu dolnego Znak"/>
    <w:link w:val="Tekstprzypisudolnego"/>
    <w:rsid w:val="00602078"/>
    <w:rPr>
      <w:color w:val="000000"/>
    </w:rPr>
  </w:style>
  <w:style w:type="paragraph" w:styleId="Akapitzlist">
    <w:name w:val="List Paragraph"/>
    <w:basedOn w:val="Normalny"/>
    <w:uiPriority w:val="34"/>
    <w:qFormat/>
    <w:rsid w:val="002D1F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UMŁ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90/2024 Prezydenta Miasta Włocławek z dn. 22 lutego 2024 r.</dc:title>
  <dc:subject/>
  <dc:creator>Wydział Zdrowia</dc:creator>
  <cp:keywords>Załącznik do Zarządzenia Prezydenta Miasta Włocławek</cp:keywords>
  <dc:description/>
  <cp:lastModifiedBy>Karolina Budziszewska</cp:lastModifiedBy>
  <cp:revision>3</cp:revision>
  <cp:lastPrinted>2017-04-05T10:07:00Z</cp:lastPrinted>
  <dcterms:created xsi:type="dcterms:W3CDTF">2024-02-16T10:10:00Z</dcterms:created>
  <dcterms:modified xsi:type="dcterms:W3CDTF">2024-02-22T12:33:00Z</dcterms:modified>
</cp:coreProperties>
</file>