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C89C" w14:textId="496A3C7F" w:rsidR="003C762A" w:rsidRPr="006A2F5A" w:rsidRDefault="0071386A" w:rsidP="00724F6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142/2024</w:t>
      </w:r>
      <w:r w:rsidR="006A2F5A">
        <w:rPr>
          <w:rFonts w:ascii="Arial" w:hAnsi="Arial" w:cs="Arial"/>
          <w:b/>
        </w:rPr>
        <w:t xml:space="preserve"> </w:t>
      </w:r>
      <w:r w:rsidR="003C762A" w:rsidRPr="002E6402">
        <w:rPr>
          <w:rFonts w:ascii="Arial" w:hAnsi="Arial" w:cs="Arial"/>
          <w:b/>
        </w:rPr>
        <w:t>Prezydenta Miasta Włocławek</w:t>
      </w:r>
      <w:r w:rsidR="006A2F5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 dnia 19 marca 2024 r.</w:t>
      </w:r>
    </w:p>
    <w:p w14:paraId="4089CE80" w14:textId="77777777" w:rsidR="00D11823" w:rsidRPr="002E6402" w:rsidRDefault="00D11823" w:rsidP="00724F61">
      <w:pPr>
        <w:rPr>
          <w:rFonts w:ascii="Arial" w:hAnsi="Arial" w:cs="Arial"/>
        </w:rPr>
      </w:pPr>
    </w:p>
    <w:p w14:paraId="01C3CED5" w14:textId="02767CB2" w:rsidR="003C762A" w:rsidRPr="002E6402" w:rsidRDefault="003C762A" w:rsidP="00724F61">
      <w:pPr>
        <w:rPr>
          <w:rFonts w:ascii="Arial" w:hAnsi="Arial" w:cs="Arial"/>
          <w:b/>
        </w:rPr>
      </w:pPr>
      <w:r w:rsidRPr="002E6402">
        <w:rPr>
          <w:rFonts w:ascii="Arial" w:hAnsi="Arial" w:cs="Arial"/>
          <w:b/>
        </w:rPr>
        <w:t>w sprawie powołania Komisji Konkursowej w celu opiniowania ofert</w:t>
      </w:r>
      <w:r w:rsidR="0069385C" w:rsidRPr="002E6402">
        <w:rPr>
          <w:rFonts w:ascii="Arial" w:hAnsi="Arial" w:cs="Arial"/>
          <w:b/>
        </w:rPr>
        <w:t xml:space="preserve"> </w:t>
      </w:r>
      <w:r w:rsidRPr="002E6402">
        <w:rPr>
          <w:rFonts w:ascii="Arial" w:hAnsi="Arial" w:cs="Arial"/>
          <w:b/>
        </w:rPr>
        <w:t xml:space="preserve">złożonych w otwartym konkursie ofert </w:t>
      </w:r>
      <w:r w:rsidR="00026E2E" w:rsidRPr="002E6402">
        <w:rPr>
          <w:rFonts w:ascii="Arial" w:hAnsi="Arial" w:cs="Arial"/>
          <w:b/>
        </w:rPr>
        <w:t xml:space="preserve">nr </w:t>
      </w:r>
      <w:r w:rsidR="0069385C" w:rsidRPr="002E6402">
        <w:rPr>
          <w:rFonts w:ascii="Arial" w:hAnsi="Arial" w:cs="Arial"/>
          <w:b/>
        </w:rPr>
        <w:t>1</w:t>
      </w:r>
      <w:r w:rsidR="00026E2E" w:rsidRPr="002E6402">
        <w:rPr>
          <w:rFonts w:ascii="Arial" w:hAnsi="Arial" w:cs="Arial"/>
          <w:b/>
        </w:rPr>
        <w:t xml:space="preserve"> </w:t>
      </w:r>
      <w:r w:rsidRPr="002E6402">
        <w:rPr>
          <w:rFonts w:ascii="Arial" w:hAnsi="Arial" w:cs="Arial"/>
          <w:b/>
        </w:rPr>
        <w:t>na wykonywanie zadań publicznych związanych z realizacją zadań samorządu gminy w r</w:t>
      </w:r>
      <w:r w:rsidR="00064472" w:rsidRPr="002E6402">
        <w:rPr>
          <w:rFonts w:ascii="Arial" w:hAnsi="Arial" w:cs="Arial"/>
          <w:b/>
        </w:rPr>
        <w:t>oku 202</w:t>
      </w:r>
      <w:r w:rsidR="005C2F66" w:rsidRPr="002E6402">
        <w:rPr>
          <w:rFonts w:ascii="Arial" w:hAnsi="Arial" w:cs="Arial"/>
          <w:b/>
        </w:rPr>
        <w:t>4</w:t>
      </w:r>
      <w:r w:rsidRPr="002E6402">
        <w:rPr>
          <w:rFonts w:ascii="Arial" w:hAnsi="Arial" w:cs="Arial"/>
          <w:b/>
        </w:rPr>
        <w:t xml:space="preserve"> w zakresie przeciwdziałania</w:t>
      </w:r>
      <w:r w:rsidR="00724F61">
        <w:rPr>
          <w:rFonts w:ascii="Arial" w:hAnsi="Arial" w:cs="Arial"/>
          <w:b/>
        </w:rPr>
        <w:t xml:space="preserve"> </w:t>
      </w:r>
      <w:r w:rsidRPr="002E6402">
        <w:rPr>
          <w:rFonts w:ascii="Arial" w:hAnsi="Arial" w:cs="Arial"/>
          <w:b/>
        </w:rPr>
        <w:t>uzależnieniom i patologiom społecznym przez organizacje pozarządowe oraz inne podmioty prowadzące działalność pożytku publicznego</w:t>
      </w:r>
    </w:p>
    <w:p w14:paraId="3EBDBAD1" w14:textId="77777777" w:rsidR="00D11823" w:rsidRPr="002E6402" w:rsidRDefault="00D11823" w:rsidP="00724F61">
      <w:pPr>
        <w:rPr>
          <w:rFonts w:ascii="Arial" w:hAnsi="Arial" w:cs="Arial"/>
        </w:rPr>
      </w:pPr>
    </w:p>
    <w:p w14:paraId="0FB4C855" w14:textId="3092EC4C" w:rsidR="00746B98" w:rsidRPr="002E6402" w:rsidRDefault="003C762A" w:rsidP="00724F61">
      <w:pPr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 xml:space="preserve">Na podstawie art. 30 ust. 1, ust 2 pkt 2 ustawy z dnia 8 marca 1990 r. o samorządzie gminnym </w:t>
      </w:r>
      <w:r w:rsidR="00746B98" w:rsidRPr="002E6402">
        <w:rPr>
          <w:rFonts w:ascii="Arial" w:hAnsi="Arial" w:cs="Arial"/>
          <w:color w:val="000000"/>
        </w:rPr>
        <w:t xml:space="preserve">(Dz. U. </w:t>
      </w:r>
      <w:r w:rsidR="00E24C3F" w:rsidRPr="002E6402">
        <w:rPr>
          <w:rFonts w:ascii="Arial" w:hAnsi="Arial" w:cs="Arial"/>
          <w:color w:val="000000"/>
        </w:rPr>
        <w:t>z 2023 r. poz. 40</w:t>
      </w:r>
      <w:r w:rsidR="00C91D3A" w:rsidRPr="002E6402">
        <w:rPr>
          <w:rFonts w:ascii="Arial" w:hAnsi="Arial" w:cs="Arial"/>
          <w:color w:val="000000"/>
        </w:rPr>
        <w:t>, poz. 572, poz. 1463, poz. 1688</w:t>
      </w:r>
      <w:r w:rsidR="00E24C3F" w:rsidRPr="002E6402">
        <w:rPr>
          <w:rFonts w:ascii="Arial" w:hAnsi="Arial" w:cs="Arial"/>
          <w:color w:val="000000"/>
        </w:rPr>
        <w:t>)</w:t>
      </w:r>
      <w:r w:rsidRPr="002E6402">
        <w:rPr>
          <w:rFonts w:ascii="Arial" w:hAnsi="Arial" w:cs="Arial"/>
          <w:color w:val="000000"/>
        </w:rPr>
        <w:t xml:space="preserve"> </w:t>
      </w:r>
      <w:r w:rsidR="00746B98" w:rsidRPr="002E6402">
        <w:rPr>
          <w:rFonts w:ascii="Arial" w:hAnsi="Arial" w:cs="Arial"/>
          <w:color w:val="000000"/>
        </w:rPr>
        <w:t xml:space="preserve">art. 4 ust. 1 pkt. 22, w związku z art. 92 ust. 1 pkt 2 i ust. 2 ustawy z dnia 5 czerwca 1998 r. o samorządzie powiatowym (Dz. U. z 2024 r. poz. 107), art. </w:t>
      </w:r>
      <w:r w:rsidR="00746B98" w:rsidRPr="002E6402">
        <w:rPr>
          <w:rFonts w:ascii="Arial" w:eastAsia="Times New Roman" w:hAnsi="Arial" w:cs="Arial"/>
          <w:kern w:val="0"/>
          <w:lang w:eastAsia="pl-PL" w:bidi="ar-SA"/>
        </w:rPr>
        <w:t>4¹ ust 1 pkt 2, pkt 5 w związku z ust 2 ustawy z dnia 26 października 1982 r. o wychowaniu w trzeźwości i przeciwdziałaniu</w:t>
      </w:r>
      <w:r w:rsidR="00A92CED"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="00746B98" w:rsidRPr="002E6402">
        <w:rPr>
          <w:rFonts w:ascii="Arial" w:eastAsia="Times New Roman" w:hAnsi="Arial" w:cs="Arial"/>
          <w:kern w:val="0"/>
          <w:lang w:eastAsia="pl-PL" w:bidi="ar-SA"/>
        </w:rPr>
        <w:t xml:space="preserve">alkoholizmowi (Dz. U. z 2023 r. poz. 2151), </w:t>
      </w:r>
      <w:r w:rsidR="00746B98" w:rsidRPr="002E6402">
        <w:rPr>
          <w:rFonts w:ascii="Arial" w:hAnsi="Arial" w:cs="Arial"/>
          <w:color w:val="000000"/>
          <w:shd w:val="clear" w:color="auto" w:fill="FFFFFF"/>
        </w:rPr>
        <w:t>or</w:t>
      </w:r>
      <w:r w:rsidR="00746B98" w:rsidRPr="002E6402">
        <w:rPr>
          <w:rFonts w:ascii="Arial" w:hAnsi="Arial" w:cs="Arial"/>
          <w:color w:val="000000"/>
        </w:rPr>
        <w:t>az art. 4 ust. 1 pkt 32, art. 11, art. 13, art. 14, art. 15 oraz art. 19 ustawy z dnia 24 kwietnia 2003 r. o działalności pożytku publicznego i o wolontariacie (Dz. U z 2023 poz. 571)</w:t>
      </w:r>
      <w:r w:rsidR="00DF245E" w:rsidRPr="002E6402">
        <w:rPr>
          <w:rFonts w:ascii="Arial" w:hAnsi="Arial" w:cs="Arial"/>
          <w:color w:val="000000"/>
        </w:rPr>
        <w:t>,</w:t>
      </w:r>
      <w:r w:rsidR="00746B98" w:rsidRPr="002E6402">
        <w:rPr>
          <w:rFonts w:ascii="Arial" w:hAnsi="Arial" w:cs="Arial"/>
          <w:color w:val="000000"/>
        </w:rPr>
        <w:t xml:space="preserve"> w związku z Uchwałą Nr LXIX/155/2023 Rady Miasta Włocławek z</w:t>
      </w:r>
      <w:r w:rsidR="00A92CED">
        <w:rPr>
          <w:rFonts w:ascii="Arial" w:hAnsi="Arial" w:cs="Arial"/>
          <w:color w:val="000000"/>
        </w:rPr>
        <w:t xml:space="preserve"> </w:t>
      </w:r>
      <w:r w:rsidR="00746B98" w:rsidRPr="002E6402">
        <w:rPr>
          <w:rFonts w:ascii="Arial" w:hAnsi="Arial" w:cs="Arial"/>
          <w:color w:val="000000"/>
        </w:rPr>
        <w:t>dnia 28 listopada 2023 r. w sprawie uchwalen</w:t>
      </w:r>
      <w:r w:rsidR="00F153F7" w:rsidRPr="002E6402">
        <w:rPr>
          <w:rFonts w:ascii="Arial" w:hAnsi="Arial" w:cs="Arial"/>
          <w:color w:val="000000"/>
        </w:rPr>
        <w:t xml:space="preserve">ia Rocznego Programu współpracy </w:t>
      </w:r>
      <w:r w:rsidR="00746B98" w:rsidRPr="002E6402">
        <w:rPr>
          <w:rFonts w:ascii="Arial" w:hAnsi="Arial" w:cs="Arial"/>
          <w:color w:val="000000"/>
        </w:rPr>
        <w:t>Gminy Miasto Włocławek z organizacjami pozarządowymi oraz podmiotami wymienionymi w art. 3 ust. 3 ustawy z dnia 24 kwietnia 2003 r. o działalności pożytku publicznego i o wolontariacie, na rok 2024</w:t>
      </w:r>
    </w:p>
    <w:p w14:paraId="257627A4" w14:textId="77777777" w:rsidR="00D11823" w:rsidRPr="002E6402" w:rsidRDefault="003C762A" w:rsidP="00724F61">
      <w:pPr>
        <w:spacing w:before="360" w:after="360"/>
        <w:rPr>
          <w:rFonts w:ascii="Arial" w:hAnsi="Arial" w:cs="Arial"/>
          <w:b/>
        </w:rPr>
      </w:pPr>
      <w:r w:rsidRPr="002E6402">
        <w:rPr>
          <w:rFonts w:ascii="Arial" w:hAnsi="Arial" w:cs="Arial"/>
          <w:b/>
        </w:rPr>
        <w:t>zarządza się, co następuje:</w:t>
      </w:r>
    </w:p>
    <w:p w14:paraId="40DB9259" w14:textId="77777777" w:rsidR="00064472" w:rsidRPr="002E6402" w:rsidRDefault="003C762A" w:rsidP="00724F61">
      <w:pPr>
        <w:rPr>
          <w:rFonts w:ascii="Arial" w:hAnsi="Arial" w:cs="Arial"/>
        </w:rPr>
      </w:pPr>
      <w:r w:rsidRPr="002E6402">
        <w:rPr>
          <w:rFonts w:ascii="Arial" w:hAnsi="Arial" w:cs="Arial"/>
          <w:b/>
        </w:rPr>
        <w:t>§</w:t>
      </w:r>
      <w:r w:rsidR="00064472" w:rsidRPr="002E6402">
        <w:rPr>
          <w:rFonts w:ascii="Arial" w:hAnsi="Arial" w:cs="Arial"/>
          <w:b/>
        </w:rPr>
        <w:t>1.</w:t>
      </w:r>
      <w:r w:rsidR="00064472" w:rsidRPr="002E6402">
        <w:rPr>
          <w:rFonts w:ascii="Arial" w:hAnsi="Arial" w:cs="Arial"/>
        </w:rPr>
        <w:t>1 Powołuje się Komisję Konkursową w celu opiniowania ofert złożonych w otwartym konkursie ofert</w:t>
      </w:r>
      <w:r w:rsidR="00026E2E" w:rsidRPr="002E6402">
        <w:rPr>
          <w:rFonts w:ascii="Arial" w:hAnsi="Arial" w:cs="Arial"/>
        </w:rPr>
        <w:t xml:space="preserve"> nr </w:t>
      </w:r>
      <w:r w:rsidR="00D85E89" w:rsidRPr="002E6402">
        <w:rPr>
          <w:rFonts w:ascii="Arial" w:hAnsi="Arial" w:cs="Arial"/>
        </w:rPr>
        <w:t>1</w:t>
      </w:r>
      <w:r w:rsidR="00064472" w:rsidRPr="002E6402">
        <w:rPr>
          <w:rFonts w:ascii="Arial" w:hAnsi="Arial" w:cs="Arial"/>
        </w:rPr>
        <w:t xml:space="preserve"> na wykonywanie zadań publicznych związanych z realizacją zadań samorządu gminy </w:t>
      </w:r>
      <w:r w:rsidR="00736AD7" w:rsidRPr="002E6402">
        <w:rPr>
          <w:rFonts w:ascii="Arial" w:hAnsi="Arial" w:cs="Arial"/>
        </w:rPr>
        <w:t>w roku 202</w:t>
      </w:r>
      <w:r w:rsidR="005C2F66" w:rsidRPr="002E6402">
        <w:rPr>
          <w:rFonts w:ascii="Arial" w:hAnsi="Arial" w:cs="Arial"/>
        </w:rPr>
        <w:t>4</w:t>
      </w:r>
      <w:r w:rsidR="00064472" w:rsidRPr="002E6402">
        <w:rPr>
          <w:rFonts w:ascii="Arial" w:hAnsi="Arial" w:cs="Arial"/>
        </w:rPr>
        <w:t xml:space="preserve"> w zakresie przeciwdziałania uzależnieniom i patologiom społecznym, zwaną dalej „Komisją”, w następującym składzie:</w:t>
      </w:r>
    </w:p>
    <w:p w14:paraId="428A3D05" w14:textId="77777777" w:rsidR="009A16C6" w:rsidRPr="002E6402" w:rsidRDefault="009A16C6" w:rsidP="00724F61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2E6402">
        <w:rPr>
          <w:rFonts w:ascii="Arial" w:hAnsi="Arial" w:cs="Arial"/>
        </w:rPr>
        <w:t xml:space="preserve">Domicela </w:t>
      </w:r>
      <w:proofErr w:type="spellStart"/>
      <w:r w:rsidRPr="002E6402">
        <w:rPr>
          <w:rFonts w:ascii="Arial" w:hAnsi="Arial" w:cs="Arial"/>
        </w:rPr>
        <w:t>Kopaczewska</w:t>
      </w:r>
      <w:proofErr w:type="spellEnd"/>
      <w:r w:rsidRPr="002E6402">
        <w:rPr>
          <w:rFonts w:ascii="Arial" w:hAnsi="Arial" w:cs="Arial"/>
        </w:rPr>
        <w:t xml:space="preserve"> – Zastępca Prezydenta Miasta – Przewodnicząca Komisji Konkursowej;</w:t>
      </w:r>
    </w:p>
    <w:p w14:paraId="4C53B6BE" w14:textId="77777777" w:rsidR="009A16C6" w:rsidRPr="002E6402" w:rsidRDefault="009A16C6" w:rsidP="00724F61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2E6402">
        <w:rPr>
          <w:rFonts w:ascii="Arial" w:hAnsi="Arial" w:cs="Arial"/>
        </w:rPr>
        <w:t>Elżbieta Dynarska – Dyrektor Wydziału Polityki Społecznej i Zdrowia Publicznego – Zastępca Przewodniczącej Komisji Konkursowej;</w:t>
      </w:r>
    </w:p>
    <w:p w14:paraId="42966D44" w14:textId="22C9615B" w:rsidR="009A16C6" w:rsidRPr="002E6402" w:rsidRDefault="00224E1F" w:rsidP="00724F61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2E6402">
        <w:rPr>
          <w:rFonts w:ascii="Arial" w:hAnsi="Arial" w:cs="Arial"/>
        </w:rPr>
        <w:t>Katarzyna Peszyńska</w:t>
      </w:r>
      <w:r w:rsidR="009A16C6" w:rsidRPr="002E6402">
        <w:rPr>
          <w:rFonts w:ascii="Arial" w:hAnsi="Arial" w:cs="Arial"/>
        </w:rPr>
        <w:t xml:space="preserve"> –</w:t>
      </w:r>
      <w:r w:rsidR="00A92CED">
        <w:rPr>
          <w:rFonts w:ascii="Arial" w:hAnsi="Arial" w:cs="Arial"/>
        </w:rPr>
        <w:t xml:space="preserve"> </w:t>
      </w:r>
      <w:r w:rsidR="009A16C6" w:rsidRPr="002E6402">
        <w:rPr>
          <w:rFonts w:ascii="Arial" w:hAnsi="Arial" w:cs="Arial"/>
        </w:rPr>
        <w:t>pracownik Wydziału Polityki Społecznej i Zdrowia Publicznego – Sekretarz Komisji Konkursowej;</w:t>
      </w:r>
    </w:p>
    <w:p w14:paraId="1FEAA62B" w14:textId="77777777" w:rsidR="009A16C6" w:rsidRPr="002E6402" w:rsidRDefault="00224E1F" w:rsidP="00724F61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2E6402">
        <w:rPr>
          <w:rFonts w:ascii="Arial" w:hAnsi="Arial" w:cs="Arial"/>
        </w:rPr>
        <w:t>Marta Molewska</w:t>
      </w:r>
      <w:r w:rsidR="00716314" w:rsidRPr="002E6402">
        <w:rPr>
          <w:rFonts w:ascii="Arial" w:hAnsi="Arial" w:cs="Arial"/>
        </w:rPr>
        <w:t xml:space="preserve"> </w:t>
      </w:r>
      <w:r w:rsidR="009A16C6" w:rsidRPr="002E6402">
        <w:rPr>
          <w:rFonts w:ascii="Arial" w:hAnsi="Arial" w:cs="Arial"/>
        </w:rPr>
        <w:t>– pracownik Wydziału Polityki Społecznej i Zdrowia Publicznego – Członek Komisji Konkursowej,</w:t>
      </w:r>
    </w:p>
    <w:p w14:paraId="07F578A5" w14:textId="77777777" w:rsidR="009A16C6" w:rsidRPr="002E6402" w:rsidRDefault="00B11674" w:rsidP="00724F61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2E6402">
        <w:rPr>
          <w:rFonts w:ascii="Arial" w:hAnsi="Arial" w:cs="Arial"/>
        </w:rPr>
        <w:t xml:space="preserve">Elżbieta </w:t>
      </w:r>
      <w:proofErr w:type="spellStart"/>
      <w:r w:rsidRPr="002E6402">
        <w:rPr>
          <w:rFonts w:ascii="Arial" w:hAnsi="Arial" w:cs="Arial"/>
        </w:rPr>
        <w:t>Skonieczna</w:t>
      </w:r>
      <w:proofErr w:type="spellEnd"/>
      <w:r w:rsidRPr="002E6402">
        <w:rPr>
          <w:rFonts w:ascii="Arial" w:hAnsi="Arial" w:cs="Arial"/>
        </w:rPr>
        <w:t xml:space="preserve"> </w:t>
      </w:r>
      <w:r w:rsidR="009A16C6" w:rsidRPr="002E6402">
        <w:rPr>
          <w:rFonts w:ascii="Arial" w:hAnsi="Arial" w:cs="Arial"/>
        </w:rPr>
        <w:t>– Przedstawiciel Organizacji Pozarządowej – Członek Komisji Konkursowej,</w:t>
      </w:r>
    </w:p>
    <w:p w14:paraId="6F220E2E" w14:textId="77777777" w:rsidR="00064472" w:rsidRPr="002E6402" w:rsidRDefault="00B11674" w:rsidP="00724F61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</w:rPr>
      </w:pPr>
      <w:r w:rsidRPr="002E6402">
        <w:rPr>
          <w:rFonts w:ascii="Arial" w:hAnsi="Arial" w:cs="Arial"/>
        </w:rPr>
        <w:t xml:space="preserve">Anna </w:t>
      </w:r>
      <w:proofErr w:type="spellStart"/>
      <w:r w:rsidRPr="002E6402">
        <w:rPr>
          <w:rFonts w:ascii="Arial" w:hAnsi="Arial" w:cs="Arial"/>
        </w:rPr>
        <w:t>Rachut</w:t>
      </w:r>
      <w:proofErr w:type="spellEnd"/>
      <w:r w:rsidRPr="002E6402">
        <w:rPr>
          <w:rFonts w:ascii="Arial" w:hAnsi="Arial" w:cs="Arial"/>
        </w:rPr>
        <w:t xml:space="preserve"> </w:t>
      </w:r>
      <w:r w:rsidR="009A16C6" w:rsidRPr="002E6402">
        <w:rPr>
          <w:rFonts w:ascii="Arial" w:hAnsi="Arial" w:cs="Arial"/>
        </w:rPr>
        <w:t>– Przedstawiciel Organizacji Pozarządowej – Członek Komisji Konkursowej.</w:t>
      </w:r>
    </w:p>
    <w:p w14:paraId="0886FC6A" w14:textId="77777777" w:rsidR="003C762A" w:rsidRPr="002E6402" w:rsidRDefault="00064472" w:rsidP="00724F61">
      <w:pPr>
        <w:rPr>
          <w:rFonts w:ascii="Arial" w:hAnsi="Arial" w:cs="Arial"/>
        </w:rPr>
      </w:pPr>
      <w:r w:rsidRPr="002E6402">
        <w:rPr>
          <w:rFonts w:ascii="Arial" w:hAnsi="Arial" w:cs="Arial"/>
        </w:rPr>
        <w:t>2.Członek Komisji Konkursowej podlega wyłączeniu z udziału w pracach Komisji Konkursowej zgodnie z art. 24 ustawy z dnia 14 czerwca 1960 r. – Kodeks postępowania administracyjnego (Dz. U. z 202</w:t>
      </w:r>
      <w:r w:rsidR="005C2F66" w:rsidRPr="002E6402">
        <w:rPr>
          <w:rFonts w:ascii="Arial" w:hAnsi="Arial" w:cs="Arial"/>
        </w:rPr>
        <w:t>3</w:t>
      </w:r>
      <w:r w:rsidRPr="002E6402">
        <w:rPr>
          <w:rFonts w:ascii="Arial" w:hAnsi="Arial" w:cs="Arial"/>
        </w:rPr>
        <w:t xml:space="preserve"> r., poz. </w:t>
      </w:r>
      <w:r w:rsidR="00C74E66" w:rsidRPr="002E6402">
        <w:rPr>
          <w:rFonts w:ascii="Arial" w:hAnsi="Arial" w:cs="Arial"/>
        </w:rPr>
        <w:t>775</w:t>
      </w:r>
      <w:r w:rsidR="002E6402">
        <w:rPr>
          <w:rFonts w:ascii="Arial" w:hAnsi="Arial" w:cs="Arial"/>
        </w:rPr>
        <w:t xml:space="preserve"> </w:t>
      </w:r>
      <w:r w:rsidRPr="002E6402">
        <w:rPr>
          <w:rFonts w:ascii="Arial" w:hAnsi="Arial" w:cs="Arial"/>
        </w:rPr>
        <w:t xml:space="preserve">z </w:t>
      </w:r>
      <w:proofErr w:type="spellStart"/>
      <w:r w:rsidRPr="002E6402">
        <w:rPr>
          <w:rFonts w:ascii="Arial" w:hAnsi="Arial" w:cs="Arial"/>
        </w:rPr>
        <w:t>późń</w:t>
      </w:r>
      <w:proofErr w:type="spellEnd"/>
      <w:r w:rsidRPr="002E6402">
        <w:rPr>
          <w:rFonts w:ascii="Arial" w:hAnsi="Arial" w:cs="Arial"/>
        </w:rPr>
        <w:t xml:space="preserve">. </w:t>
      </w:r>
      <w:proofErr w:type="spellStart"/>
      <w:r w:rsidRPr="002E6402">
        <w:rPr>
          <w:rFonts w:ascii="Arial" w:hAnsi="Arial" w:cs="Arial"/>
        </w:rPr>
        <w:t>zm</w:t>
      </w:r>
      <w:proofErr w:type="spellEnd"/>
      <w:r w:rsidRPr="002E6402">
        <w:rPr>
          <w:rFonts w:ascii="Arial" w:hAnsi="Arial" w:cs="Arial"/>
        </w:rPr>
        <w:t>) oraz wyłączeni są z prac reprezentanci organizacji pozarządowych wskazani przez te organizacje, które biorą udział w konkursie.</w:t>
      </w:r>
    </w:p>
    <w:p w14:paraId="3D8E322B" w14:textId="77777777" w:rsidR="00064472" w:rsidRPr="002E6402" w:rsidRDefault="00064472" w:rsidP="00724F61">
      <w:pPr>
        <w:ind w:firstLine="708"/>
        <w:rPr>
          <w:rFonts w:ascii="Arial" w:hAnsi="Arial" w:cs="Arial"/>
        </w:rPr>
      </w:pPr>
    </w:p>
    <w:p w14:paraId="1327764A" w14:textId="77777777" w:rsidR="00064472" w:rsidRPr="002E6402" w:rsidRDefault="00064472" w:rsidP="00724F61">
      <w:pPr>
        <w:tabs>
          <w:tab w:val="left" w:pos="231"/>
          <w:tab w:val="left" w:pos="1070"/>
        </w:tabs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b/>
        </w:rPr>
        <w:t xml:space="preserve">§2. </w:t>
      </w:r>
      <w:r w:rsidRPr="002E6402">
        <w:rPr>
          <w:rFonts w:ascii="Arial" w:hAnsi="Arial" w:cs="Arial"/>
        </w:rPr>
        <w:t>1.</w:t>
      </w:r>
      <w:r w:rsidRPr="002E6402">
        <w:rPr>
          <w:rFonts w:ascii="Arial" w:hAnsi="Arial" w:cs="Arial"/>
          <w:b/>
        </w:rPr>
        <w:t xml:space="preserve"> </w:t>
      </w:r>
      <w:r w:rsidRPr="002E6402">
        <w:rPr>
          <w:rFonts w:ascii="Arial" w:hAnsi="Arial" w:cs="Arial"/>
          <w:color w:val="000000"/>
        </w:rPr>
        <w:t>Komisja pracuje zgodnie z „Regulaminem organizacji pracy Komisji Konkursowej do opiniowania ofert na wykonywanie zadań publicznych związanych z realizacją zadań samorządu gminy w roku 20</w:t>
      </w:r>
      <w:r w:rsidR="009E1655" w:rsidRPr="002E6402">
        <w:rPr>
          <w:rFonts w:ascii="Arial" w:hAnsi="Arial" w:cs="Arial"/>
          <w:color w:val="000000"/>
        </w:rPr>
        <w:t>2</w:t>
      </w:r>
      <w:r w:rsidR="00C74E66" w:rsidRPr="002E6402">
        <w:rPr>
          <w:rFonts w:ascii="Arial" w:hAnsi="Arial" w:cs="Arial"/>
          <w:color w:val="000000"/>
        </w:rPr>
        <w:t>4</w:t>
      </w:r>
      <w:r w:rsidRPr="002E6402">
        <w:rPr>
          <w:rFonts w:ascii="Arial" w:hAnsi="Arial" w:cs="Arial"/>
          <w:color w:val="000000"/>
        </w:rPr>
        <w:t xml:space="preserve"> w zakresie przeciwdziałania uzależnieniom i patologiom społecznym przez organizacje pozarządowe oraz inne podmioty prowadzące działalność pożytku publicznego”, stanowiącym Załącznik nr 1 do niniejszego zarządzenia.</w:t>
      </w:r>
    </w:p>
    <w:p w14:paraId="6BF1A01D" w14:textId="77777777" w:rsidR="00064472" w:rsidRPr="002E6402" w:rsidRDefault="00064472" w:rsidP="00724F61">
      <w:pPr>
        <w:numPr>
          <w:ilvl w:val="0"/>
          <w:numId w:val="1"/>
        </w:numPr>
        <w:tabs>
          <w:tab w:val="left" w:pos="231"/>
          <w:tab w:val="left" w:pos="656"/>
        </w:tabs>
        <w:ind w:left="284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Wzór „Oświadczenia członka komisji konkursowej” stanowi Załącznik nr 2 do niniejszego zarządzenia.</w:t>
      </w:r>
    </w:p>
    <w:p w14:paraId="2F987152" w14:textId="77777777" w:rsidR="00064472" w:rsidRPr="002E6402" w:rsidRDefault="00064472" w:rsidP="00724F61">
      <w:pPr>
        <w:numPr>
          <w:ilvl w:val="0"/>
          <w:numId w:val="1"/>
        </w:numPr>
        <w:tabs>
          <w:tab w:val="left" w:pos="231"/>
        </w:tabs>
        <w:ind w:hanging="393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lastRenderedPageBreak/>
        <w:t>Wzór „Protokołu z przyjęcia ofert” stanowi Załącznik nr 3 do niniejszego zarządzenia.</w:t>
      </w:r>
    </w:p>
    <w:p w14:paraId="06402924" w14:textId="77777777" w:rsidR="00064472" w:rsidRPr="002E6402" w:rsidRDefault="00064472" w:rsidP="00724F61">
      <w:pPr>
        <w:numPr>
          <w:ilvl w:val="0"/>
          <w:numId w:val="1"/>
        </w:numPr>
        <w:tabs>
          <w:tab w:val="left" w:pos="231"/>
        </w:tabs>
        <w:ind w:hanging="393"/>
        <w:rPr>
          <w:rFonts w:ascii="Arial" w:hAnsi="Arial" w:cs="Arial"/>
          <w:color w:val="000000"/>
        </w:rPr>
      </w:pPr>
      <w:r w:rsidRPr="002E6402">
        <w:rPr>
          <w:rFonts w:ascii="Arial" w:hAnsi="Arial" w:cs="Arial"/>
        </w:rPr>
        <w:t>Wzór „</w:t>
      </w:r>
      <w:r w:rsidR="00250725" w:rsidRPr="002E6402">
        <w:rPr>
          <w:rFonts w:ascii="Arial" w:hAnsi="Arial" w:cs="Arial"/>
        </w:rPr>
        <w:t>Karty podsumowującej pracę Komisji Konkursowej</w:t>
      </w:r>
      <w:r w:rsidRPr="002E6402">
        <w:rPr>
          <w:rFonts w:ascii="Arial" w:hAnsi="Arial" w:cs="Arial"/>
        </w:rPr>
        <w:t xml:space="preserve">” </w:t>
      </w:r>
      <w:r w:rsidRPr="002E6402">
        <w:rPr>
          <w:rFonts w:ascii="Arial" w:hAnsi="Arial" w:cs="Arial"/>
          <w:color w:val="000000"/>
        </w:rPr>
        <w:t xml:space="preserve">stanowi Załącznik nr </w:t>
      </w:r>
      <w:r w:rsidR="00250725" w:rsidRPr="002E6402">
        <w:rPr>
          <w:rFonts w:ascii="Arial" w:hAnsi="Arial" w:cs="Arial"/>
          <w:color w:val="000000"/>
        </w:rPr>
        <w:t>4</w:t>
      </w:r>
      <w:r w:rsidRPr="002E6402">
        <w:rPr>
          <w:rFonts w:ascii="Arial" w:hAnsi="Arial" w:cs="Arial"/>
          <w:color w:val="000000"/>
        </w:rPr>
        <w:t xml:space="preserve"> do niniejszego zarządzenia.</w:t>
      </w:r>
    </w:p>
    <w:p w14:paraId="6676EF17" w14:textId="77777777" w:rsidR="00064472" w:rsidRPr="002E6402" w:rsidRDefault="00064472" w:rsidP="00724F61">
      <w:pPr>
        <w:numPr>
          <w:ilvl w:val="0"/>
          <w:numId w:val="1"/>
        </w:numPr>
        <w:tabs>
          <w:tab w:val="left" w:pos="231"/>
        </w:tabs>
        <w:ind w:hanging="393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 xml:space="preserve">Wzór „Protokołu końcowego” stanowi Załącznik nr </w:t>
      </w:r>
      <w:r w:rsidR="00250725" w:rsidRPr="002E6402">
        <w:rPr>
          <w:rFonts w:ascii="Arial" w:hAnsi="Arial" w:cs="Arial"/>
          <w:color w:val="000000"/>
        </w:rPr>
        <w:t>5</w:t>
      </w:r>
      <w:r w:rsidRPr="002E6402">
        <w:rPr>
          <w:rFonts w:ascii="Arial" w:hAnsi="Arial" w:cs="Arial"/>
          <w:color w:val="000000"/>
        </w:rPr>
        <w:t xml:space="preserve"> do niniejszego zarządzenia.</w:t>
      </w:r>
    </w:p>
    <w:p w14:paraId="7BBF3B37" w14:textId="77777777" w:rsidR="005B30D6" w:rsidRPr="002E6402" w:rsidRDefault="005B30D6" w:rsidP="00724F61">
      <w:pPr>
        <w:tabs>
          <w:tab w:val="left" w:pos="231"/>
        </w:tabs>
        <w:rPr>
          <w:rFonts w:ascii="Arial" w:hAnsi="Arial" w:cs="Arial"/>
          <w:color w:val="000000"/>
        </w:rPr>
      </w:pPr>
    </w:p>
    <w:p w14:paraId="724FA277" w14:textId="77777777" w:rsidR="00462F36" w:rsidRPr="002E6402" w:rsidRDefault="00064472" w:rsidP="00724F61">
      <w:pPr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b/>
        </w:rPr>
        <w:t xml:space="preserve">§3. </w:t>
      </w:r>
      <w:r w:rsidR="00462F36" w:rsidRPr="002E6402">
        <w:rPr>
          <w:rFonts w:ascii="Arial" w:hAnsi="Arial" w:cs="Arial"/>
        </w:rPr>
        <w:t xml:space="preserve">Wykonanie </w:t>
      </w:r>
      <w:r w:rsidR="00462F36" w:rsidRPr="002E6402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14:paraId="7418A83D" w14:textId="77777777" w:rsidR="001B23F8" w:rsidRPr="002E6402" w:rsidRDefault="001B23F8" w:rsidP="00724F61">
      <w:pPr>
        <w:rPr>
          <w:rFonts w:ascii="Arial" w:hAnsi="Arial" w:cs="Arial"/>
          <w:b/>
        </w:rPr>
      </w:pPr>
    </w:p>
    <w:p w14:paraId="70FB137C" w14:textId="77777777" w:rsidR="00064472" w:rsidRPr="002E6402" w:rsidRDefault="00462F36" w:rsidP="00724F61">
      <w:pPr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b/>
        </w:rPr>
        <w:t xml:space="preserve">§4. </w:t>
      </w:r>
      <w:r w:rsidRPr="002E6402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6B276877" w14:textId="77777777" w:rsidR="001B23F8" w:rsidRPr="002E6402" w:rsidRDefault="001B23F8" w:rsidP="00724F61">
      <w:pPr>
        <w:tabs>
          <w:tab w:val="left" w:pos="951"/>
          <w:tab w:val="left" w:pos="1268"/>
        </w:tabs>
        <w:rPr>
          <w:rFonts w:ascii="Arial" w:hAnsi="Arial" w:cs="Arial"/>
          <w:b/>
          <w:color w:val="000000"/>
        </w:rPr>
      </w:pPr>
    </w:p>
    <w:p w14:paraId="61DF9723" w14:textId="77777777" w:rsidR="00462F36" w:rsidRPr="002E6402" w:rsidRDefault="00462F36" w:rsidP="00724F61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2E6402">
        <w:rPr>
          <w:rFonts w:ascii="Arial" w:hAnsi="Arial" w:cs="Arial"/>
          <w:b/>
          <w:color w:val="000000"/>
        </w:rPr>
        <w:t xml:space="preserve">§5. </w:t>
      </w:r>
      <w:r w:rsidRPr="002E6402">
        <w:rPr>
          <w:rFonts w:ascii="Arial" w:hAnsi="Arial" w:cs="Arial"/>
          <w:color w:val="000000"/>
        </w:rPr>
        <w:t xml:space="preserve">1. </w:t>
      </w:r>
      <w:r w:rsidRPr="002E6402">
        <w:rPr>
          <w:rFonts w:ascii="Arial" w:hAnsi="Arial" w:cs="Arial"/>
        </w:rPr>
        <w:t>Zarządzenie wchodzi w życie z dniem podpisania.</w:t>
      </w:r>
    </w:p>
    <w:p w14:paraId="59B607EF" w14:textId="77777777" w:rsidR="00462F36" w:rsidRPr="002E6402" w:rsidRDefault="00462F36" w:rsidP="00724F61">
      <w:pPr>
        <w:rPr>
          <w:rFonts w:ascii="Arial" w:hAnsi="Arial" w:cs="Arial"/>
        </w:rPr>
      </w:pPr>
      <w:r w:rsidRPr="002E6402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14:paraId="375B3D15" w14:textId="77777777" w:rsidR="00462F36" w:rsidRPr="002E6402" w:rsidRDefault="00462F36" w:rsidP="00724F61">
      <w:pPr>
        <w:rPr>
          <w:rFonts w:ascii="Arial" w:hAnsi="Arial" w:cs="Arial"/>
        </w:rPr>
      </w:pPr>
    </w:p>
    <w:p w14:paraId="42431FA0" w14:textId="77777777" w:rsidR="00462F36" w:rsidRPr="002E6402" w:rsidRDefault="00462F36" w:rsidP="00724F61">
      <w:pPr>
        <w:rPr>
          <w:rFonts w:ascii="Arial" w:hAnsi="Arial" w:cs="Arial"/>
        </w:rPr>
      </w:pPr>
    </w:p>
    <w:p w14:paraId="24212487" w14:textId="77777777" w:rsidR="00462F36" w:rsidRPr="00A92CED" w:rsidRDefault="00462F36" w:rsidP="00A92CED">
      <w:pPr>
        <w:pStyle w:val="Nagwek2"/>
      </w:pPr>
      <w:r w:rsidRPr="00A92CED">
        <w:lastRenderedPageBreak/>
        <w:t xml:space="preserve">UZASADNIENIE </w:t>
      </w:r>
    </w:p>
    <w:p w14:paraId="26831BFF" w14:textId="77777777" w:rsidR="00462F36" w:rsidRPr="002E6402" w:rsidRDefault="00462F36" w:rsidP="00724F61">
      <w:pPr>
        <w:ind w:firstLine="708"/>
        <w:rPr>
          <w:rFonts w:ascii="Arial" w:hAnsi="Arial" w:cs="Arial"/>
        </w:rPr>
      </w:pPr>
      <w:r w:rsidRPr="002E6402">
        <w:rPr>
          <w:rFonts w:ascii="Arial" w:hAnsi="Arial" w:cs="Arial"/>
        </w:rPr>
        <w:t xml:space="preserve">Prezydent Miasta Włocławek Zarządzeniem Nr </w:t>
      </w:r>
      <w:r w:rsidR="003E062E" w:rsidRPr="002E6402">
        <w:rPr>
          <w:rFonts w:ascii="Arial" w:hAnsi="Arial" w:cs="Arial"/>
        </w:rPr>
        <w:t>106</w:t>
      </w:r>
      <w:r w:rsidR="00161AA5" w:rsidRPr="002E6402">
        <w:rPr>
          <w:rFonts w:ascii="Arial" w:hAnsi="Arial" w:cs="Arial"/>
        </w:rPr>
        <w:t>/202</w:t>
      </w:r>
      <w:r w:rsidR="003E062E" w:rsidRPr="002E6402">
        <w:rPr>
          <w:rFonts w:ascii="Arial" w:hAnsi="Arial" w:cs="Arial"/>
        </w:rPr>
        <w:t>4</w:t>
      </w:r>
      <w:r w:rsidRPr="002E6402">
        <w:rPr>
          <w:rFonts w:ascii="Arial" w:hAnsi="Arial" w:cs="Arial"/>
        </w:rPr>
        <w:t xml:space="preserve"> z dnia </w:t>
      </w:r>
      <w:r w:rsidR="003E062E" w:rsidRPr="002E6402">
        <w:rPr>
          <w:rFonts w:ascii="Arial" w:hAnsi="Arial" w:cs="Arial"/>
        </w:rPr>
        <w:t>26</w:t>
      </w:r>
      <w:r w:rsidR="009729ED" w:rsidRPr="002E6402">
        <w:rPr>
          <w:rFonts w:ascii="Arial" w:hAnsi="Arial" w:cs="Arial"/>
        </w:rPr>
        <w:t xml:space="preserve"> </w:t>
      </w:r>
      <w:r w:rsidR="003E062E" w:rsidRPr="002E6402">
        <w:rPr>
          <w:rFonts w:ascii="Arial" w:hAnsi="Arial" w:cs="Arial"/>
        </w:rPr>
        <w:t xml:space="preserve">lutego </w:t>
      </w:r>
      <w:r w:rsidR="004A3A73" w:rsidRPr="002E6402">
        <w:rPr>
          <w:rFonts w:ascii="Arial" w:hAnsi="Arial" w:cs="Arial"/>
        </w:rPr>
        <w:t>202</w:t>
      </w:r>
      <w:r w:rsidR="003E062E" w:rsidRPr="002E6402">
        <w:rPr>
          <w:rFonts w:ascii="Arial" w:hAnsi="Arial" w:cs="Arial"/>
        </w:rPr>
        <w:t>4</w:t>
      </w:r>
      <w:r w:rsidRPr="002E6402">
        <w:rPr>
          <w:rFonts w:ascii="Arial" w:hAnsi="Arial" w:cs="Arial"/>
        </w:rPr>
        <w:t xml:space="preserve"> roku ogłosił otwarty konkurs ofert</w:t>
      </w:r>
      <w:r w:rsidR="00161AA5" w:rsidRPr="002E6402">
        <w:rPr>
          <w:rFonts w:ascii="Arial" w:hAnsi="Arial" w:cs="Arial"/>
        </w:rPr>
        <w:t xml:space="preserve"> nr </w:t>
      </w:r>
      <w:r w:rsidR="009729ED" w:rsidRPr="002E6402">
        <w:rPr>
          <w:rFonts w:ascii="Arial" w:hAnsi="Arial" w:cs="Arial"/>
        </w:rPr>
        <w:t>1</w:t>
      </w:r>
      <w:r w:rsidRPr="002E6402">
        <w:rPr>
          <w:rFonts w:ascii="Arial" w:hAnsi="Arial" w:cs="Arial"/>
        </w:rPr>
        <w:t xml:space="preserve"> na wykonywanie zadań publicznych związanych z realizacją zadań</w:t>
      </w:r>
      <w:r w:rsidR="003E062E" w:rsidRPr="002E6402">
        <w:rPr>
          <w:rFonts w:ascii="Arial" w:hAnsi="Arial" w:cs="Arial"/>
        </w:rPr>
        <w:t xml:space="preserve"> samorządu</w:t>
      </w:r>
      <w:r w:rsidRPr="002E6402">
        <w:rPr>
          <w:rFonts w:ascii="Arial" w:hAnsi="Arial" w:cs="Arial"/>
        </w:rPr>
        <w:t xml:space="preserve"> gminy w roku 202</w:t>
      </w:r>
      <w:r w:rsidR="003E062E" w:rsidRPr="002E6402">
        <w:rPr>
          <w:rFonts w:ascii="Arial" w:hAnsi="Arial" w:cs="Arial"/>
        </w:rPr>
        <w:t>4</w:t>
      </w:r>
      <w:r w:rsidRPr="002E6402">
        <w:rPr>
          <w:rFonts w:ascii="Arial" w:hAnsi="Arial" w:cs="Arial"/>
        </w:rPr>
        <w:t xml:space="preserve"> </w:t>
      </w:r>
      <w:r w:rsidRPr="002E6402">
        <w:rPr>
          <w:rFonts w:ascii="Arial" w:hAnsi="Arial" w:cs="Arial"/>
          <w:color w:val="000000"/>
        </w:rPr>
        <w:t>w zakresie przeciwdziałania uzależnieniom i patologiom społecznym przez organizacje pozarządowe oraz inne podmioty prowadzące działalność pożytku publicznego</w:t>
      </w:r>
      <w:r w:rsidRPr="002E6402">
        <w:rPr>
          <w:rFonts w:ascii="Arial" w:hAnsi="Arial" w:cs="Arial"/>
          <w:b/>
          <w:color w:val="000000"/>
        </w:rPr>
        <w:t xml:space="preserve">. </w:t>
      </w:r>
      <w:r w:rsidRPr="002E6402">
        <w:rPr>
          <w:rFonts w:ascii="Arial" w:hAnsi="Arial" w:cs="Arial"/>
        </w:rPr>
        <w:t xml:space="preserve">Zgodnie z art. 15 ust. 2a ustawy z dnia 24 kwietnia 2003 r. o działalności pożytku publicznego i o wolontariacie </w:t>
      </w:r>
      <w:r w:rsidR="00A141A5" w:rsidRPr="002E6402">
        <w:rPr>
          <w:rFonts w:ascii="Arial" w:hAnsi="Arial" w:cs="Arial"/>
          <w:color w:val="000000"/>
        </w:rPr>
        <w:t xml:space="preserve">(Dz. U z </w:t>
      </w:r>
      <w:r w:rsidR="00D221AB" w:rsidRPr="002E6402">
        <w:rPr>
          <w:rFonts w:ascii="Arial" w:hAnsi="Arial" w:cs="Arial"/>
          <w:color w:val="000000"/>
        </w:rPr>
        <w:t>2023</w:t>
      </w:r>
      <w:r w:rsidR="00A141A5" w:rsidRPr="002E6402">
        <w:rPr>
          <w:rFonts w:ascii="Arial" w:hAnsi="Arial" w:cs="Arial"/>
          <w:color w:val="000000"/>
        </w:rPr>
        <w:t xml:space="preserve"> poz. </w:t>
      </w:r>
      <w:r w:rsidR="00D221AB" w:rsidRPr="002E6402">
        <w:rPr>
          <w:rFonts w:ascii="Arial" w:hAnsi="Arial" w:cs="Arial"/>
          <w:color w:val="000000"/>
        </w:rPr>
        <w:t>571</w:t>
      </w:r>
      <w:r w:rsidR="00A141A5" w:rsidRPr="002E6402">
        <w:rPr>
          <w:rFonts w:ascii="Arial" w:hAnsi="Arial" w:cs="Arial"/>
          <w:color w:val="000000"/>
        </w:rPr>
        <w:t>)</w:t>
      </w:r>
      <w:r w:rsidRPr="002E6402">
        <w:rPr>
          <w:rFonts w:ascii="Arial" w:hAnsi="Arial" w:cs="Arial"/>
          <w:color w:val="000000"/>
        </w:rPr>
        <w:t xml:space="preserve"> oraz </w:t>
      </w:r>
      <w:r w:rsidRPr="002E6402">
        <w:rPr>
          <w:rFonts w:ascii="Arial" w:hAnsi="Arial" w:cs="Arial"/>
        </w:rPr>
        <w:t xml:space="preserve">w związku </w:t>
      </w:r>
      <w:r w:rsidR="00161AA5" w:rsidRPr="002E6402">
        <w:rPr>
          <w:rFonts w:ascii="Arial" w:hAnsi="Arial" w:cs="Arial"/>
        </w:rPr>
        <w:br/>
        <w:t xml:space="preserve">z </w:t>
      </w:r>
      <w:r w:rsidR="00A141A5" w:rsidRPr="002E6402">
        <w:rPr>
          <w:rFonts w:ascii="Arial" w:hAnsi="Arial" w:cs="Arial"/>
          <w:color w:val="000000"/>
        </w:rPr>
        <w:t>Uchwałą Nr L</w:t>
      </w:r>
      <w:r w:rsidR="003E062E" w:rsidRPr="002E6402">
        <w:rPr>
          <w:rFonts w:ascii="Arial" w:hAnsi="Arial" w:cs="Arial"/>
          <w:color w:val="000000"/>
        </w:rPr>
        <w:t>XIX/155/2023</w:t>
      </w:r>
      <w:r w:rsidR="005B30D6" w:rsidRPr="002E6402">
        <w:rPr>
          <w:rFonts w:ascii="Arial" w:hAnsi="Arial" w:cs="Arial"/>
          <w:color w:val="000000"/>
        </w:rPr>
        <w:t xml:space="preserve"> </w:t>
      </w:r>
      <w:r w:rsidRPr="002E6402">
        <w:rPr>
          <w:rFonts w:ascii="Arial" w:hAnsi="Arial" w:cs="Arial"/>
          <w:color w:val="000000"/>
        </w:rPr>
        <w:t>Rady Miasta Wł</w:t>
      </w:r>
      <w:r w:rsidR="005B30D6" w:rsidRPr="002E6402">
        <w:rPr>
          <w:rFonts w:ascii="Arial" w:hAnsi="Arial" w:cs="Arial"/>
          <w:color w:val="000000"/>
        </w:rPr>
        <w:t xml:space="preserve">ocławek </w:t>
      </w:r>
      <w:r w:rsidR="00A141A5" w:rsidRPr="002E6402">
        <w:rPr>
          <w:rFonts w:ascii="Arial" w:hAnsi="Arial" w:cs="Arial"/>
          <w:color w:val="000000"/>
        </w:rPr>
        <w:t xml:space="preserve">z dnia </w:t>
      </w:r>
      <w:r w:rsidR="003E062E" w:rsidRPr="002E6402">
        <w:rPr>
          <w:rFonts w:ascii="Arial" w:hAnsi="Arial" w:cs="Arial"/>
          <w:color w:val="000000"/>
        </w:rPr>
        <w:t>28 listopada 2023</w:t>
      </w:r>
      <w:r w:rsidR="00A141A5" w:rsidRPr="002E6402">
        <w:rPr>
          <w:rFonts w:ascii="Arial" w:hAnsi="Arial" w:cs="Arial"/>
          <w:color w:val="000000"/>
        </w:rPr>
        <w:t xml:space="preserve"> r. </w:t>
      </w:r>
      <w:r w:rsidRPr="002E6402">
        <w:rPr>
          <w:rFonts w:ascii="Arial" w:hAnsi="Arial" w:cs="Arial"/>
          <w:color w:val="000000"/>
        </w:rPr>
        <w:t>w sprawie uchwalenia Rocznego Programu współpracy Gminy Miasto Włocławek z organizacjami pozarządowymi oraz podmiotami, wymienionymi w art. 3 ust. 3 ustawy z dnia 24 kwietnia 2003 r. o działalności pożytku publiczneg</w:t>
      </w:r>
      <w:r w:rsidR="005B30D6" w:rsidRPr="002E6402">
        <w:rPr>
          <w:rFonts w:ascii="Arial" w:hAnsi="Arial" w:cs="Arial"/>
          <w:color w:val="000000"/>
        </w:rPr>
        <w:t xml:space="preserve">o </w:t>
      </w:r>
      <w:r w:rsidR="006A1673" w:rsidRPr="002E6402">
        <w:rPr>
          <w:rFonts w:ascii="Arial" w:hAnsi="Arial" w:cs="Arial"/>
          <w:color w:val="000000"/>
        </w:rPr>
        <w:br/>
      </w:r>
      <w:r w:rsidR="005B30D6" w:rsidRPr="002E6402">
        <w:rPr>
          <w:rFonts w:ascii="Arial" w:hAnsi="Arial" w:cs="Arial"/>
          <w:color w:val="000000"/>
        </w:rPr>
        <w:t>i o wolontariacie, na rok 202</w:t>
      </w:r>
      <w:r w:rsidR="003E062E" w:rsidRPr="002E6402">
        <w:rPr>
          <w:rFonts w:ascii="Arial" w:hAnsi="Arial" w:cs="Arial"/>
          <w:color w:val="000000"/>
        </w:rPr>
        <w:t>4</w:t>
      </w:r>
      <w:r w:rsidR="007E5CCC" w:rsidRPr="002E6402">
        <w:rPr>
          <w:rFonts w:ascii="Arial" w:hAnsi="Arial" w:cs="Arial"/>
          <w:color w:val="000000"/>
        </w:rPr>
        <w:t xml:space="preserve">, </w:t>
      </w:r>
      <w:r w:rsidRPr="002E6402">
        <w:rPr>
          <w:rFonts w:ascii="Arial" w:hAnsi="Arial" w:cs="Arial"/>
        </w:rPr>
        <w:t>organ ogłaszający otwarty konkurs ofert powołuje komisję konkursową w celu opiniowania złożonych ofert.</w:t>
      </w:r>
    </w:p>
    <w:p w14:paraId="0ED5CE05" w14:textId="77777777" w:rsidR="00462F36" w:rsidRPr="002E6402" w:rsidRDefault="00462F36" w:rsidP="00724F61">
      <w:pPr>
        <w:rPr>
          <w:rFonts w:ascii="Arial" w:hAnsi="Arial" w:cs="Arial"/>
        </w:rPr>
      </w:pPr>
      <w:r w:rsidRPr="002E6402">
        <w:rPr>
          <w:rFonts w:ascii="Arial" w:hAnsi="Arial" w:cs="Arial"/>
        </w:rPr>
        <w:tab/>
        <w:t xml:space="preserve">Głównym zadaniem komisji konkursowej jest ocena złożonych w konkursie ofert i przedłożenie Prezydentowi Miasta Włocławek propozycji, co do wyboru ofert najkorzystniejszych. Komisja formułując propozycję kieruje się zasadami pomocniczości, efektywności, uczciwej konkurencji i jawności. </w:t>
      </w:r>
    </w:p>
    <w:p w14:paraId="3B4D5B20" w14:textId="77777777" w:rsidR="00DA07E1" w:rsidRPr="002E6402" w:rsidRDefault="00462F36" w:rsidP="00724F61">
      <w:pPr>
        <w:ind w:firstLine="708"/>
        <w:rPr>
          <w:rFonts w:ascii="Arial" w:hAnsi="Arial" w:cs="Arial"/>
          <w:b/>
        </w:rPr>
      </w:pPr>
      <w:r w:rsidRPr="002E6402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</w:t>
      </w:r>
      <w:r w:rsidR="00DA07E1" w:rsidRPr="002E6402">
        <w:rPr>
          <w:rFonts w:ascii="Arial" w:hAnsi="Arial" w:cs="Arial"/>
        </w:rPr>
        <w:t xml:space="preserve"> </w:t>
      </w:r>
      <w:r w:rsidRPr="002E6402">
        <w:rPr>
          <w:rFonts w:ascii="Arial" w:hAnsi="Arial" w:cs="Arial"/>
        </w:rPr>
        <w:t>w art. 3 ust. 3 cytowanej ustawy, z wyłączeniem osób wskazanych przez podmioty biorące udział</w:t>
      </w:r>
      <w:r w:rsidR="00DA07E1" w:rsidRPr="002E6402">
        <w:rPr>
          <w:rFonts w:ascii="Arial" w:hAnsi="Arial" w:cs="Arial"/>
        </w:rPr>
        <w:t xml:space="preserve"> </w:t>
      </w:r>
      <w:r w:rsidRPr="002E6402">
        <w:rPr>
          <w:rFonts w:ascii="Arial" w:hAnsi="Arial" w:cs="Arial"/>
        </w:rPr>
        <w:t>w konkursie.</w:t>
      </w:r>
      <w:r w:rsidR="002E6402" w:rsidRPr="002E6402">
        <w:rPr>
          <w:rFonts w:ascii="Arial" w:hAnsi="Arial" w:cs="Arial"/>
          <w:b/>
        </w:rPr>
        <w:t xml:space="preserve"> </w:t>
      </w:r>
    </w:p>
    <w:p w14:paraId="5DB5D252" w14:textId="6F587385" w:rsidR="00DA07E1" w:rsidRPr="00A92CED" w:rsidRDefault="00DA07E1" w:rsidP="00A92CED">
      <w:pPr>
        <w:pStyle w:val="Nagwek1"/>
      </w:pPr>
      <w:r w:rsidRPr="00A92CED">
        <w:lastRenderedPageBreak/>
        <w:t>Załącznik</w:t>
      </w:r>
      <w:r w:rsidR="0071386A" w:rsidRPr="00A92CED">
        <w:t xml:space="preserve"> nr 1 do Zarządzenia Nr 142/2024</w:t>
      </w:r>
      <w:r w:rsidR="00A92CED" w:rsidRPr="00A92CED">
        <w:t xml:space="preserve"> </w:t>
      </w:r>
      <w:r w:rsidRPr="00A92CED">
        <w:t>Prezydenta Miasta Włocławek</w:t>
      </w:r>
      <w:r w:rsidR="00A92CED" w:rsidRPr="00A92CED">
        <w:t xml:space="preserve"> </w:t>
      </w:r>
      <w:r w:rsidR="0071386A" w:rsidRPr="00A92CED">
        <w:t>z dnia 19 marca 2024 r.</w:t>
      </w:r>
    </w:p>
    <w:p w14:paraId="2B75E163" w14:textId="77777777" w:rsidR="00A92CED" w:rsidRDefault="00A92CED" w:rsidP="00724F61">
      <w:pPr>
        <w:tabs>
          <w:tab w:val="left" w:pos="3240"/>
        </w:tabs>
        <w:rPr>
          <w:rFonts w:ascii="Arial" w:hAnsi="Arial" w:cs="Arial"/>
          <w:b/>
        </w:rPr>
      </w:pPr>
    </w:p>
    <w:p w14:paraId="23528BC0" w14:textId="6A99DB10" w:rsidR="00DA07E1" w:rsidRPr="002E6402" w:rsidRDefault="00DA07E1" w:rsidP="00724F61">
      <w:pPr>
        <w:tabs>
          <w:tab w:val="left" w:pos="3240"/>
        </w:tabs>
        <w:rPr>
          <w:rFonts w:ascii="Arial" w:hAnsi="Arial" w:cs="Arial"/>
          <w:b/>
        </w:rPr>
      </w:pPr>
      <w:r w:rsidRPr="002E6402">
        <w:rPr>
          <w:rFonts w:ascii="Arial" w:hAnsi="Arial" w:cs="Arial"/>
          <w:b/>
        </w:rPr>
        <w:t>Regulamin</w:t>
      </w:r>
    </w:p>
    <w:p w14:paraId="30C8172C" w14:textId="77777777" w:rsidR="00DA07E1" w:rsidRPr="002E6402" w:rsidRDefault="00DA07E1" w:rsidP="00724F61">
      <w:pPr>
        <w:tabs>
          <w:tab w:val="left" w:pos="3240"/>
        </w:tabs>
        <w:rPr>
          <w:rFonts w:ascii="Arial" w:hAnsi="Arial" w:cs="Arial"/>
          <w:b/>
        </w:rPr>
      </w:pPr>
    </w:p>
    <w:p w14:paraId="072DC556" w14:textId="021C5F0B" w:rsidR="00DA07E1" w:rsidRPr="002E6402" w:rsidRDefault="00DA07E1" w:rsidP="00724F61">
      <w:pPr>
        <w:spacing w:after="360"/>
        <w:rPr>
          <w:rFonts w:ascii="Arial" w:hAnsi="Arial" w:cs="Arial"/>
          <w:b/>
        </w:rPr>
      </w:pPr>
      <w:r w:rsidRPr="002E6402">
        <w:rPr>
          <w:rFonts w:ascii="Arial" w:hAnsi="Arial" w:cs="Arial"/>
          <w:b/>
          <w:bCs/>
        </w:rPr>
        <w:t xml:space="preserve">Organizacji pracy </w:t>
      </w:r>
      <w:r w:rsidRPr="002E6402">
        <w:rPr>
          <w:rFonts w:ascii="Arial" w:hAnsi="Arial" w:cs="Arial"/>
          <w:b/>
        </w:rPr>
        <w:t xml:space="preserve">Komisji Konkursowej do opiniowania ofert złożonych w otwartym konkursie ofert </w:t>
      </w:r>
      <w:r w:rsidR="00161AA5" w:rsidRPr="002E6402">
        <w:rPr>
          <w:rFonts w:ascii="Arial" w:hAnsi="Arial" w:cs="Arial"/>
          <w:b/>
        </w:rPr>
        <w:t xml:space="preserve">nr </w:t>
      </w:r>
      <w:r w:rsidR="00E1443E" w:rsidRPr="002E6402">
        <w:rPr>
          <w:rFonts w:ascii="Arial" w:hAnsi="Arial" w:cs="Arial"/>
          <w:b/>
        </w:rPr>
        <w:t xml:space="preserve">1 </w:t>
      </w:r>
      <w:r w:rsidRPr="002E6402">
        <w:rPr>
          <w:rFonts w:ascii="Arial" w:hAnsi="Arial" w:cs="Arial"/>
          <w:b/>
        </w:rPr>
        <w:t>na wykonywanie zadań publicznych związanych z realizacją z</w:t>
      </w:r>
      <w:r w:rsidR="005B30D6" w:rsidRPr="002E6402">
        <w:rPr>
          <w:rFonts w:ascii="Arial" w:hAnsi="Arial" w:cs="Arial"/>
          <w:b/>
        </w:rPr>
        <w:t>adań samorządu gminy w roku 202</w:t>
      </w:r>
      <w:r w:rsidR="00DE7221" w:rsidRPr="002E6402">
        <w:rPr>
          <w:rFonts w:ascii="Arial" w:hAnsi="Arial" w:cs="Arial"/>
          <w:b/>
        </w:rPr>
        <w:t>4</w:t>
      </w:r>
      <w:r w:rsidR="00724F61">
        <w:rPr>
          <w:rFonts w:ascii="Arial" w:hAnsi="Arial" w:cs="Arial"/>
          <w:b/>
        </w:rPr>
        <w:t xml:space="preserve"> </w:t>
      </w:r>
      <w:r w:rsidRPr="002E6402">
        <w:rPr>
          <w:rFonts w:ascii="Arial" w:hAnsi="Arial" w:cs="Arial"/>
          <w:b/>
        </w:rPr>
        <w:t>w zakresie przeciwdziałania uzależnieniom i patologiom społecznym przez organizacje pozarządowe oraz inne podmioty prowadzące działalność pożytku publicznego</w:t>
      </w:r>
    </w:p>
    <w:p w14:paraId="01F81943" w14:textId="77777777" w:rsidR="00DA07E1" w:rsidRPr="002E6402" w:rsidRDefault="00DA07E1" w:rsidP="00724F61">
      <w:pPr>
        <w:pStyle w:val="Akapitzlist"/>
        <w:ind w:left="0"/>
        <w:rPr>
          <w:rFonts w:ascii="Arial" w:hAnsi="Arial" w:cs="Arial"/>
        </w:rPr>
      </w:pPr>
      <w:r w:rsidRPr="002E6402">
        <w:rPr>
          <w:rFonts w:ascii="Arial" w:hAnsi="Arial" w:cs="Arial"/>
        </w:rPr>
        <w:t xml:space="preserve">Szczegółowe warunki w zakresie przyjęcia i weryfikacji ofert, zawarto w Zarządzeniu Nr </w:t>
      </w:r>
      <w:r w:rsidR="00C668A5" w:rsidRPr="002E6402">
        <w:rPr>
          <w:rFonts w:ascii="Arial" w:hAnsi="Arial" w:cs="Arial"/>
        </w:rPr>
        <w:t>4</w:t>
      </w:r>
      <w:r w:rsidRPr="002E6402">
        <w:rPr>
          <w:rFonts w:ascii="Arial" w:hAnsi="Arial" w:cs="Arial"/>
        </w:rPr>
        <w:t>7/20</w:t>
      </w:r>
      <w:r w:rsidR="00C668A5" w:rsidRPr="002E6402">
        <w:rPr>
          <w:rFonts w:ascii="Arial" w:hAnsi="Arial" w:cs="Arial"/>
        </w:rPr>
        <w:t>22</w:t>
      </w:r>
      <w:r w:rsidRPr="002E6402">
        <w:rPr>
          <w:rFonts w:ascii="Arial" w:hAnsi="Arial" w:cs="Arial"/>
        </w:rPr>
        <w:t xml:space="preserve"> Prezydenta Mias</w:t>
      </w:r>
      <w:r w:rsidR="00C668A5" w:rsidRPr="002E6402">
        <w:rPr>
          <w:rFonts w:ascii="Arial" w:hAnsi="Arial" w:cs="Arial"/>
        </w:rPr>
        <w:t>ta Włocławek z dnia 24 lutego 2022</w:t>
      </w:r>
      <w:r w:rsidRPr="002E6402">
        <w:rPr>
          <w:rFonts w:ascii="Arial" w:hAnsi="Arial" w:cs="Arial"/>
        </w:rPr>
        <w:t xml:space="preserve">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25EDC87A" w14:textId="77777777" w:rsidR="00DA07E1" w:rsidRPr="002E6402" w:rsidRDefault="00DA07E1" w:rsidP="00724F61">
      <w:pPr>
        <w:pStyle w:val="Akapitzlist"/>
        <w:ind w:left="0"/>
        <w:rPr>
          <w:rFonts w:ascii="Arial" w:hAnsi="Arial" w:cs="Arial"/>
        </w:rPr>
      </w:pPr>
    </w:p>
    <w:p w14:paraId="2E30BF73" w14:textId="77777777" w:rsidR="00026E2E" w:rsidRPr="002E6402" w:rsidRDefault="00026E2E" w:rsidP="00724F61">
      <w:pPr>
        <w:spacing w:after="360"/>
        <w:rPr>
          <w:rFonts w:ascii="Arial" w:hAnsi="Arial" w:cs="Arial"/>
          <w:b/>
        </w:rPr>
      </w:pPr>
      <w:r w:rsidRPr="002E6402">
        <w:rPr>
          <w:rFonts w:ascii="Arial" w:hAnsi="Arial" w:cs="Arial"/>
          <w:b/>
        </w:rPr>
        <w:t>Zadania Komisji</w:t>
      </w:r>
    </w:p>
    <w:p w14:paraId="1F2D6211" w14:textId="77777777" w:rsidR="00026E2E" w:rsidRPr="002E6402" w:rsidRDefault="00026E2E" w:rsidP="00724F61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  <w:color w:val="000000"/>
        </w:rPr>
      </w:pPr>
      <w:r w:rsidRPr="002E6402">
        <w:rPr>
          <w:rFonts w:ascii="Arial" w:hAnsi="Arial" w:cs="Arial"/>
          <w:b/>
        </w:rPr>
        <w:t xml:space="preserve">§ 1. </w:t>
      </w:r>
      <w:r w:rsidRPr="002E6402">
        <w:rPr>
          <w:rFonts w:ascii="Arial" w:hAnsi="Arial" w:cs="Arial"/>
        </w:rPr>
        <w:t>1.</w:t>
      </w:r>
      <w:r w:rsidRPr="002E6402">
        <w:rPr>
          <w:rFonts w:ascii="Arial" w:hAnsi="Arial" w:cs="Arial"/>
        </w:rPr>
        <w:tab/>
        <w:t>Komisja Konkursowa do opiniowania ofert złożonych w otwartym konkursie ofert</w:t>
      </w:r>
      <w:r w:rsidR="00161AA5" w:rsidRPr="002E6402">
        <w:rPr>
          <w:rFonts w:ascii="Arial" w:hAnsi="Arial" w:cs="Arial"/>
        </w:rPr>
        <w:t xml:space="preserve"> nr </w:t>
      </w:r>
      <w:r w:rsidR="00E1443E" w:rsidRPr="002E6402">
        <w:rPr>
          <w:rFonts w:ascii="Arial" w:hAnsi="Arial" w:cs="Arial"/>
        </w:rPr>
        <w:t>1</w:t>
      </w:r>
      <w:r w:rsidRPr="002E6402">
        <w:rPr>
          <w:rFonts w:ascii="Arial" w:hAnsi="Arial" w:cs="Arial"/>
        </w:rPr>
        <w:t xml:space="preserve"> na wykonywanie zadań publicznych związanych z realizacją zadań samorządu gminy w roku 202</w:t>
      </w:r>
      <w:r w:rsidR="00DE7221" w:rsidRPr="002E6402">
        <w:rPr>
          <w:rFonts w:ascii="Arial" w:hAnsi="Arial" w:cs="Arial"/>
        </w:rPr>
        <w:t>4</w:t>
      </w:r>
      <w:r w:rsidRPr="002E6402">
        <w:rPr>
          <w:rFonts w:ascii="Arial" w:hAnsi="Arial" w:cs="Arial"/>
        </w:rPr>
        <w:t xml:space="preserve"> </w:t>
      </w:r>
      <w:r w:rsidRPr="002E6402">
        <w:rPr>
          <w:rFonts w:ascii="Arial" w:hAnsi="Arial" w:cs="Arial"/>
          <w:color w:val="000000"/>
        </w:rPr>
        <w:t xml:space="preserve">w zakresie </w:t>
      </w:r>
      <w:r w:rsidR="00161AA5" w:rsidRPr="002E6402">
        <w:rPr>
          <w:rFonts w:ascii="Arial" w:hAnsi="Arial" w:cs="Arial"/>
          <w:color w:val="000000"/>
        </w:rPr>
        <w:t xml:space="preserve">przeciwdziałania uzależnieniom i patologiom społecznym </w:t>
      </w:r>
      <w:r w:rsidRPr="002E6402">
        <w:rPr>
          <w:rFonts w:ascii="Arial" w:hAnsi="Arial" w:cs="Arial"/>
          <w:color w:val="000000"/>
        </w:rPr>
        <w:t>przez organizacje pozarządowe oraz inne podmioty prowadzące działalność pożytku publicznego</w:t>
      </w:r>
      <w:r w:rsidRPr="002E6402">
        <w:rPr>
          <w:rFonts w:ascii="Arial" w:hAnsi="Arial" w:cs="Arial"/>
          <w:b/>
          <w:color w:val="000000"/>
        </w:rPr>
        <w:t xml:space="preserve"> </w:t>
      </w:r>
      <w:r w:rsidRPr="002E6402">
        <w:rPr>
          <w:rFonts w:ascii="Arial" w:hAnsi="Arial" w:cs="Arial"/>
        </w:rPr>
        <w:t xml:space="preserve">zwana dalej „Komisją”, działa na podstawie Uchwały </w:t>
      </w:r>
      <w:r w:rsidR="00E1443E" w:rsidRPr="002E6402">
        <w:rPr>
          <w:rFonts w:ascii="Arial" w:hAnsi="Arial" w:cs="Arial"/>
          <w:color w:val="000000"/>
        </w:rPr>
        <w:t>Nr </w:t>
      </w:r>
      <w:r w:rsidR="00801A89" w:rsidRPr="002E6402">
        <w:rPr>
          <w:rFonts w:ascii="Arial" w:hAnsi="Arial" w:cs="Arial"/>
          <w:color w:val="000000"/>
        </w:rPr>
        <w:t>LXIX/155/2023</w:t>
      </w:r>
      <w:r w:rsidRPr="002E6402">
        <w:rPr>
          <w:rFonts w:ascii="Arial" w:hAnsi="Arial" w:cs="Arial"/>
          <w:color w:val="000000"/>
        </w:rPr>
        <w:t xml:space="preserve"> Miasta Włocławek </w:t>
      </w:r>
      <w:r w:rsidR="00E1443E" w:rsidRPr="002E6402">
        <w:rPr>
          <w:rFonts w:ascii="Arial" w:hAnsi="Arial" w:cs="Arial"/>
          <w:color w:val="000000"/>
        </w:rPr>
        <w:t xml:space="preserve">z dnia </w:t>
      </w:r>
      <w:r w:rsidR="00801A89" w:rsidRPr="002E6402">
        <w:rPr>
          <w:rFonts w:ascii="Arial" w:hAnsi="Arial" w:cs="Arial"/>
          <w:color w:val="000000"/>
        </w:rPr>
        <w:t>28 listopada 2023</w:t>
      </w:r>
      <w:r w:rsidR="00E1443E" w:rsidRPr="002E6402">
        <w:rPr>
          <w:rFonts w:ascii="Arial" w:hAnsi="Arial" w:cs="Arial"/>
          <w:color w:val="000000"/>
        </w:rPr>
        <w:t xml:space="preserve"> r. </w:t>
      </w:r>
      <w:r w:rsidRPr="002E6402">
        <w:rPr>
          <w:rFonts w:ascii="Arial" w:hAnsi="Arial" w:cs="Arial"/>
          <w:color w:val="000000"/>
        </w:rPr>
        <w:t>w sprawie uchwalenia Rocznego Programu współpracy Gminy Miasto Włocławek z organizacjami pozarządowymi oraz podmiotami wymienionymi w art. 3 ust. 3 ust</w:t>
      </w:r>
      <w:r w:rsidR="00E1443E" w:rsidRPr="002E6402">
        <w:rPr>
          <w:rFonts w:ascii="Arial" w:hAnsi="Arial" w:cs="Arial"/>
          <w:color w:val="000000"/>
        </w:rPr>
        <w:t xml:space="preserve">awy z dnia 24 kwietnia 2003 r. </w:t>
      </w:r>
      <w:r w:rsidRPr="002E6402">
        <w:rPr>
          <w:rFonts w:ascii="Arial" w:hAnsi="Arial" w:cs="Arial"/>
          <w:color w:val="000000"/>
        </w:rPr>
        <w:t>o działalności pożytku publicznego i o wolontariacie, na rok 202</w:t>
      </w:r>
      <w:r w:rsidR="007E5CCC" w:rsidRPr="002E6402">
        <w:rPr>
          <w:rFonts w:ascii="Arial" w:hAnsi="Arial" w:cs="Arial"/>
          <w:color w:val="000000"/>
        </w:rPr>
        <w:t>4.</w:t>
      </w:r>
    </w:p>
    <w:p w14:paraId="2B17DE00" w14:textId="77777777" w:rsidR="00026E2E" w:rsidRPr="002E6402" w:rsidRDefault="00026E2E" w:rsidP="00724F61">
      <w:pPr>
        <w:numPr>
          <w:ilvl w:val="0"/>
          <w:numId w:val="4"/>
        </w:numPr>
        <w:tabs>
          <w:tab w:val="left" w:pos="709"/>
        </w:tabs>
        <w:ind w:left="737" w:hanging="340"/>
        <w:rPr>
          <w:rFonts w:ascii="Arial" w:hAnsi="Arial" w:cs="Arial"/>
          <w:color w:val="000000"/>
        </w:rPr>
      </w:pPr>
      <w:r w:rsidRPr="002E6402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="00694574" w:rsidRPr="002E6402">
        <w:rPr>
          <w:rFonts w:ascii="Arial" w:hAnsi="Arial" w:cs="Arial"/>
          <w:color w:val="000000"/>
        </w:rPr>
        <w:t xml:space="preserve">(Dz. U z </w:t>
      </w:r>
      <w:r w:rsidR="00224E1F" w:rsidRPr="002E6402">
        <w:rPr>
          <w:rFonts w:ascii="Arial" w:hAnsi="Arial" w:cs="Arial"/>
          <w:color w:val="000000"/>
        </w:rPr>
        <w:t>2023 poz. 571</w:t>
      </w:r>
      <w:r w:rsidR="00694574" w:rsidRPr="002E6402">
        <w:rPr>
          <w:rFonts w:ascii="Arial" w:hAnsi="Arial" w:cs="Arial"/>
          <w:color w:val="000000"/>
        </w:rPr>
        <w:t>)</w:t>
      </w:r>
      <w:r w:rsidR="00224E1F" w:rsidRPr="002E6402">
        <w:rPr>
          <w:rFonts w:ascii="Arial" w:hAnsi="Arial" w:cs="Arial"/>
          <w:color w:val="000000"/>
        </w:rPr>
        <w:t>, wyżej wymienionych uchwał</w:t>
      </w:r>
      <w:r w:rsidRPr="002E6402">
        <w:rPr>
          <w:rFonts w:ascii="Arial" w:hAnsi="Arial" w:cs="Arial"/>
          <w:color w:val="000000"/>
        </w:rPr>
        <w:t xml:space="preserve"> Rady Miasta Włocławek oraz kryteriami podanymi w treści ogłoszenia </w:t>
      </w:r>
      <w:r w:rsidRPr="002E6402">
        <w:rPr>
          <w:rFonts w:ascii="Arial" w:hAnsi="Arial" w:cs="Arial"/>
        </w:rPr>
        <w:t>o otwartym konkursie ofert.</w:t>
      </w:r>
    </w:p>
    <w:p w14:paraId="4DAC65D7" w14:textId="77777777" w:rsidR="00026E2E" w:rsidRPr="002E6402" w:rsidRDefault="00026E2E" w:rsidP="00724F61">
      <w:pPr>
        <w:pStyle w:val="Tekstpodstawowy23"/>
        <w:numPr>
          <w:ilvl w:val="0"/>
          <w:numId w:val="4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2E6402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69CBB9A7" w14:textId="77777777" w:rsidR="00026E2E" w:rsidRPr="002E6402" w:rsidRDefault="00026E2E" w:rsidP="00724F61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479E1F9F" w14:textId="77777777" w:rsidR="00026E2E" w:rsidRPr="002E6402" w:rsidRDefault="00026E2E" w:rsidP="00724F61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zbieżność celów statutowych oferenta z realizowanym zadaniem,</w:t>
      </w:r>
    </w:p>
    <w:p w14:paraId="182FFC71" w14:textId="77777777" w:rsidR="00026E2E" w:rsidRPr="002E6402" w:rsidRDefault="00026E2E" w:rsidP="00724F61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możliwość realizacji zadania publicznego przez oferenta,</w:t>
      </w:r>
    </w:p>
    <w:p w14:paraId="03F44130" w14:textId="77777777" w:rsidR="00026E2E" w:rsidRPr="002E6402" w:rsidRDefault="00026E2E" w:rsidP="00724F61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4C758283" w14:textId="77777777" w:rsidR="00026E2E" w:rsidRPr="002E6402" w:rsidRDefault="00026E2E" w:rsidP="00724F61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531CBEA5" w14:textId="77777777" w:rsidR="00026E2E" w:rsidRPr="002E6402" w:rsidRDefault="00026E2E" w:rsidP="00724F61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prawidłowość i przejrzystość budżetu,</w:t>
      </w:r>
    </w:p>
    <w:p w14:paraId="10CA9EBB" w14:textId="3CBA0C32" w:rsidR="00026E2E" w:rsidRPr="002E6402" w:rsidRDefault="00026E2E" w:rsidP="00724F61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udział środków finansowych własnych lub środków pochodzących z innych źródeł na realizację zadania publicznego,</w:t>
      </w:r>
      <w:r w:rsidR="00A92CED">
        <w:rPr>
          <w:rFonts w:ascii="Arial" w:hAnsi="Arial" w:cs="Arial"/>
          <w:color w:val="000000"/>
        </w:rPr>
        <w:t xml:space="preserve"> </w:t>
      </w:r>
    </w:p>
    <w:p w14:paraId="483816CB" w14:textId="77777777" w:rsidR="00026E2E" w:rsidRPr="002E6402" w:rsidRDefault="00026E2E" w:rsidP="00724F61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2ACF3FB1" w14:textId="77777777" w:rsidR="00026E2E" w:rsidRPr="002E6402" w:rsidRDefault="00026E2E" w:rsidP="00724F61">
      <w:pPr>
        <w:numPr>
          <w:ilvl w:val="1"/>
          <w:numId w:val="5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 xml:space="preserve">analizę i ocenę realizacji zleconych zadań publicznych w przypadku organizacji pozarządowej lub podmiotów wymienionych w art. 3 ust. 3 ustawy o działalności pożytku publicznego i o wolontariacie, które w latach poprzednich realizowały </w:t>
      </w:r>
      <w:r w:rsidRPr="002E6402">
        <w:rPr>
          <w:rFonts w:ascii="Arial" w:hAnsi="Arial" w:cs="Arial"/>
          <w:color w:val="000000"/>
        </w:rPr>
        <w:lastRenderedPageBreak/>
        <w:t>zlecone zadania publiczne, biorąc pod uwagę rzetelność</w:t>
      </w:r>
      <w:r w:rsidR="002E6402">
        <w:rPr>
          <w:rFonts w:ascii="Arial" w:hAnsi="Arial" w:cs="Arial"/>
          <w:color w:val="000000"/>
        </w:rPr>
        <w:t xml:space="preserve"> </w:t>
      </w:r>
      <w:r w:rsidRPr="002E6402">
        <w:rPr>
          <w:rFonts w:ascii="Arial" w:hAnsi="Arial" w:cs="Arial"/>
          <w:color w:val="000000"/>
        </w:rPr>
        <w:t>i terminowość oraz sposób rozliczenia otrzymanych na ten cel środków</w:t>
      </w:r>
    </w:p>
    <w:p w14:paraId="6BCB29E3" w14:textId="77777777" w:rsidR="00026E2E" w:rsidRPr="002E6402" w:rsidRDefault="00026E2E" w:rsidP="00724F61">
      <w:pPr>
        <w:numPr>
          <w:ilvl w:val="1"/>
          <w:numId w:val="5"/>
        </w:numPr>
        <w:tabs>
          <w:tab w:val="left" w:pos="1074"/>
        </w:tabs>
        <w:ind w:left="993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wysokość dotacji planowanych na realizację poszczególnych zadań.</w:t>
      </w:r>
    </w:p>
    <w:p w14:paraId="6C12D955" w14:textId="77777777" w:rsidR="00026E2E" w:rsidRPr="002E6402" w:rsidRDefault="00026E2E" w:rsidP="00724F61">
      <w:pPr>
        <w:tabs>
          <w:tab w:val="left" w:pos="2553"/>
          <w:tab w:val="left" w:pos="2836"/>
        </w:tabs>
        <w:rPr>
          <w:rFonts w:ascii="Arial" w:hAnsi="Arial" w:cs="Arial"/>
          <w:color w:val="000000"/>
        </w:rPr>
      </w:pPr>
    </w:p>
    <w:p w14:paraId="2A287310" w14:textId="77777777" w:rsidR="007E5CCC" w:rsidRPr="002E6402" w:rsidRDefault="007E5CCC" w:rsidP="00724F61">
      <w:pPr>
        <w:widowControl/>
        <w:suppressAutoHyphens w:val="0"/>
        <w:spacing w:after="160" w:line="259" w:lineRule="auto"/>
        <w:rPr>
          <w:rFonts w:ascii="Arial" w:hAnsi="Arial" w:cs="Arial"/>
          <w:b/>
          <w:color w:val="000000"/>
        </w:rPr>
      </w:pPr>
      <w:r w:rsidRPr="002E6402">
        <w:rPr>
          <w:rFonts w:ascii="Arial" w:hAnsi="Arial" w:cs="Arial"/>
          <w:b/>
          <w:color w:val="000000"/>
        </w:rPr>
        <w:br w:type="page"/>
      </w:r>
    </w:p>
    <w:p w14:paraId="6CD2F6EA" w14:textId="77777777" w:rsidR="00026E2E" w:rsidRPr="002E6402" w:rsidRDefault="00026E2E" w:rsidP="00724F61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2E6402">
        <w:rPr>
          <w:rFonts w:ascii="Arial" w:hAnsi="Arial" w:cs="Arial"/>
          <w:b/>
          <w:color w:val="000000"/>
        </w:rPr>
        <w:lastRenderedPageBreak/>
        <w:t>Skład Komisji</w:t>
      </w:r>
    </w:p>
    <w:p w14:paraId="7457617F" w14:textId="77777777" w:rsidR="00026E2E" w:rsidRPr="002E6402" w:rsidRDefault="00026E2E" w:rsidP="00724F61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b/>
          <w:color w:val="000000"/>
        </w:rPr>
        <w:t>§ 2.</w:t>
      </w:r>
      <w:r w:rsidRPr="002E6402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14:paraId="574433F4" w14:textId="77777777" w:rsidR="00026E2E" w:rsidRPr="002E6402" w:rsidRDefault="00026E2E" w:rsidP="00724F61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Do zadań Przewodniczącego Komisji należy:</w:t>
      </w:r>
    </w:p>
    <w:p w14:paraId="6E8A0A5A" w14:textId="77777777" w:rsidR="00026E2E" w:rsidRPr="002E6402" w:rsidRDefault="00026E2E" w:rsidP="00724F61">
      <w:pPr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ustalanie przedmiotu i terminów posiedzeń Komisji;</w:t>
      </w:r>
    </w:p>
    <w:p w14:paraId="40BC226B" w14:textId="77777777" w:rsidR="00026E2E" w:rsidRPr="002E6402" w:rsidRDefault="00026E2E" w:rsidP="00724F61">
      <w:pPr>
        <w:numPr>
          <w:ilvl w:val="0"/>
          <w:numId w:val="7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przewodniczenie posiedzeniom Komisji;</w:t>
      </w:r>
    </w:p>
    <w:p w14:paraId="0C81494D" w14:textId="77777777" w:rsidR="00026E2E" w:rsidRPr="002E6402" w:rsidRDefault="00026E2E" w:rsidP="00724F61">
      <w:pPr>
        <w:numPr>
          <w:ilvl w:val="0"/>
          <w:numId w:val="7"/>
        </w:numPr>
        <w:ind w:left="993" w:hanging="284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inicjowanie i organizowanie prac Komisji.</w:t>
      </w:r>
    </w:p>
    <w:p w14:paraId="56E5CE10" w14:textId="77777777" w:rsidR="00026E2E" w:rsidRPr="002E6402" w:rsidRDefault="00026E2E" w:rsidP="00724F61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491F1367" w14:textId="77777777" w:rsidR="00026E2E" w:rsidRPr="002E6402" w:rsidRDefault="00026E2E" w:rsidP="00724F61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48383D38" w14:textId="77777777" w:rsidR="00026E2E" w:rsidRPr="002E6402" w:rsidRDefault="00026E2E" w:rsidP="00724F61">
      <w:pPr>
        <w:numPr>
          <w:ilvl w:val="0"/>
          <w:numId w:val="6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2E6402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14:paraId="30916F47" w14:textId="77777777" w:rsidR="00026E2E" w:rsidRPr="002E6402" w:rsidRDefault="00026E2E" w:rsidP="00724F61">
      <w:pPr>
        <w:spacing w:before="360" w:after="360"/>
        <w:rPr>
          <w:rFonts w:ascii="Arial" w:hAnsi="Arial" w:cs="Arial"/>
          <w:b/>
          <w:color w:val="000000"/>
        </w:rPr>
      </w:pPr>
      <w:r w:rsidRPr="002E6402">
        <w:rPr>
          <w:rFonts w:ascii="Arial" w:hAnsi="Arial" w:cs="Arial"/>
          <w:b/>
          <w:color w:val="000000"/>
        </w:rPr>
        <w:t>Organizacja i tryb pracy Komisji</w:t>
      </w:r>
    </w:p>
    <w:p w14:paraId="5666B9C7" w14:textId="77777777" w:rsidR="00026E2E" w:rsidRPr="002E6402" w:rsidRDefault="00BD628D" w:rsidP="00724F61">
      <w:pPr>
        <w:pStyle w:val="Akapitzlist"/>
        <w:tabs>
          <w:tab w:val="left" w:pos="2553"/>
          <w:tab w:val="left" w:pos="2836"/>
        </w:tabs>
        <w:ind w:hanging="720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b/>
          <w:color w:val="000000"/>
        </w:rPr>
        <w:t>§ 3.</w:t>
      </w:r>
      <w:r w:rsidRPr="002E6402">
        <w:rPr>
          <w:rFonts w:ascii="Arial" w:hAnsi="Arial" w:cs="Arial"/>
          <w:color w:val="000000"/>
        </w:rPr>
        <w:t xml:space="preserve"> 1</w:t>
      </w:r>
      <w:r w:rsidR="00026E2E" w:rsidRPr="002E6402">
        <w:rPr>
          <w:rFonts w:ascii="Arial" w:hAnsi="Arial" w:cs="Arial"/>
          <w:color w:val="000000"/>
        </w:rPr>
        <w:t>. Komisj</w:t>
      </w:r>
      <w:r w:rsidR="00462517" w:rsidRPr="002E6402">
        <w:rPr>
          <w:rFonts w:ascii="Arial" w:hAnsi="Arial" w:cs="Arial"/>
          <w:color w:val="000000"/>
        </w:rPr>
        <w:t>a</w:t>
      </w:r>
      <w:r w:rsidR="00026E2E" w:rsidRPr="002E6402">
        <w:rPr>
          <w:rFonts w:ascii="Arial" w:hAnsi="Arial" w:cs="Arial"/>
          <w:color w:val="000000"/>
        </w:rPr>
        <w:t xml:space="preserve"> </w:t>
      </w:r>
      <w:r w:rsidR="00462517" w:rsidRPr="002E6402">
        <w:rPr>
          <w:rFonts w:ascii="Arial" w:hAnsi="Arial" w:cs="Arial"/>
          <w:color w:val="000000"/>
        </w:rPr>
        <w:t xml:space="preserve">działa </w:t>
      </w:r>
      <w:r w:rsidR="00026E2E" w:rsidRPr="002E6402">
        <w:rPr>
          <w:rFonts w:ascii="Arial" w:hAnsi="Arial" w:cs="Arial"/>
          <w:color w:val="000000"/>
        </w:rPr>
        <w:t xml:space="preserve">na posiedzeniach zamkniętych, bez udziału oferentów. </w:t>
      </w:r>
    </w:p>
    <w:p w14:paraId="3DF1EFF8" w14:textId="77777777" w:rsidR="00026E2E" w:rsidRPr="002E6402" w:rsidRDefault="00026E2E" w:rsidP="00724F61">
      <w:pPr>
        <w:pStyle w:val="Akapitzlist"/>
        <w:numPr>
          <w:ilvl w:val="0"/>
          <w:numId w:val="20"/>
        </w:numPr>
        <w:tabs>
          <w:tab w:val="left" w:pos="2553"/>
          <w:tab w:val="left" w:pos="2836"/>
        </w:tabs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14:paraId="058FCD6C" w14:textId="7114B731" w:rsidR="00026E2E" w:rsidRPr="002E6402" w:rsidRDefault="00026E2E" w:rsidP="00724F61">
      <w:pPr>
        <w:pStyle w:val="Akapitzlist"/>
        <w:numPr>
          <w:ilvl w:val="0"/>
          <w:numId w:val="20"/>
        </w:numPr>
        <w:tabs>
          <w:tab w:val="left" w:pos="709"/>
        </w:tabs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Członkowie Komisji mogą zapoznać się z ofertami w miejscu ich przechowywania przed posiedzeniem</w:t>
      </w:r>
      <w:r w:rsidR="00A92CED">
        <w:rPr>
          <w:rFonts w:ascii="Arial" w:hAnsi="Arial" w:cs="Arial"/>
          <w:color w:val="000000"/>
        </w:rPr>
        <w:t xml:space="preserve"> </w:t>
      </w:r>
      <w:r w:rsidRPr="002E6402">
        <w:rPr>
          <w:rFonts w:ascii="Arial" w:hAnsi="Arial" w:cs="Arial"/>
          <w:color w:val="000000"/>
        </w:rPr>
        <w:t>Komisji.</w:t>
      </w:r>
    </w:p>
    <w:p w14:paraId="78C850EB" w14:textId="77777777" w:rsidR="0036395D" w:rsidRPr="002E6402" w:rsidRDefault="00026E2E" w:rsidP="00724F61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Komisja ocenia merytorycznie oferty spełniające kryteria formalne przekazane wraz z protokołem</w:t>
      </w:r>
      <w:r w:rsidR="002E6402">
        <w:rPr>
          <w:rFonts w:ascii="Arial" w:hAnsi="Arial" w:cs="Arial"/>
          <w:color w:val="000000"/>
        </w:rPr>
        <w:t xml:space="preserve"> </w:t>
      </w:r>
      <w:r w:rsidRPr="002E6402">
        <w:rPr>
          <w:rFonts w:ascii="Arial" w:hAnsi="Arial" w:cs="Arial"/>
          <w:color w:val="000000"/>
        </w:rPr>
        <w:t>z przyjęcia ofert, stanowiącym załącznik Nr 3 do Zarządzenia.</w:t>
      </w:r>
    </w:p>
    <w:p w14:paraId="37D5396A" w14:textId="77777777" w:rsidR="00026E2E" w:rsidRPr="002E6402" w:rsidRDefault="0036395D" w:rsidP="00724F61">
      <w:pPr>
        <w:pStyle w:val="Akapitzlist"/>
        <w:numPr>
          <w:ilvl w:val="0"/>
          <w:numId w:val="20"/>
        </w:numPr>
        <w:rPr>
          <w:rFonts w:ascii="Arial" w:hAnsi="Arial" w:cs="Arial"/>
          <w:color w:val="000000"/>
        </w:rPr>
      </w:pPr>
      <w:r w:rsidRPr="002E6402">
        <w:rPr>
          <w:rFonts w:ascii="Arial" w:hAnsi="Arial" w:cs="Arial"/>
        </w:rPr>
        <w:t>Kryteria oraz skala ich punktacji zawarte są w ogłoszeniu o konkursie.</w:t>
      </w:r>
    </w:p>
    <w:p w14:paraId="0A085CAC" w14:textId="77777777" w:rsidR="00026E2E" w:rsidRPr="002E6402" w:rsidRDefault="00026E2E" w:rsidP="00724F61">
      <w:pPr>
        <w:pStyle w:val="Akapitzlist"/>
        <w:numPr>
          <w:ilvl w:val="0"/>
          <w:numId w:val="20"/>
        </w:numPr>
        <w:tabs>
          <w:tab w:val="left" w:pos="709"/>
        </w:tabs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 xml:space="preserve">Spełnienie kryteriów formalnych </w:t>
      </w:r>
      <w:r w:rsidR="00C91467" w:rsidRPr="002E6402">
        <w:rPr>
          <w:rFonts w:ascii="Arial" w:hAnsi="Arial" w:cs="Arial"/>
          <w:color w:val="000000"/>
        </w:rPr>
        <w:t>potwierdza</w:t>
      </w:r>
      <w:r w:rsidRPr="002E6402">
        <w:rPr>
          <w:rFonts w:ascii="Arial" w:hAnsi="Arial" w:cs="Arial"/>
          <w:color w:val="000000"/>
        </w:rPr>
        <w:t xml:space="preserve"> wypełniona Kart</w:t>
      </w:r>
      <w:r w:rsidR="00C91467" w:rsidRPr="002E6402">
        <w:rPr>
          <w:rFonts w:ascii="Arial" w:hAnsi="Arial" w:cs="Arial"/>
          <w:color w:val="000000"/>
        </w:rPr>
        <w:t>a</w:t>
      </w:r>
      <w:r w:rsidRPr="002E6402">
        <w:rPr>
          <w:rFonts w:ascii="Arial" w:hAnsi="Arial" w:cs="Arial"/>
          <w:color w:val="000000"/>
        </w:rPr>
        <w:t xml:space="preserve"> O</w:t>
      </w:r>
      <w:r w:rsidR="00C91467" w:rsidRPr="002E6402">
        <w:rPr>
          <w:rFonts w:ascii="Arial" w:hAnsi="Arial" w:cs="Arial"/>
          <w:color w:val="000000"/>
        </w:rPr>
        <w:t>ceny Formalnej (wydrukowana</w:t>
      </w:r>
      <w:r w:rsidR="002E6402">
        <w:rPr>
          <w:rFonts w:ascii="Arial" w:hAnsi="Arial" w:cs="Arial"/>
          <w:color w:val="000000"/>
        </w:rPr>
        <w:t xml:space="preserve"> </w:t>
      </w:r>
      <w:r w:rsidR="00C91467" w:rsidRPr="002E6402">
        <w:rPr>
          <w:rFonts w:ascii="Arial" w:hAnsi="Arial" w:cs="Arial"/>
          <w:color w:val="000000"/>
        </w:rPr>
        <w:t>z generatora ofert „</w:t>
      </w:r>
      <w:proofErr w:type="spellStart"/>
      <w:r w:rsidR="00C91467" w:rsidRPr="002E6402">
        <w:rPr>
          <w:rFonts w:ascii="Arial" w:hAnsi="Arial" w:cs="Arial"/>
          <w:color w:val="000000"/>
        </w:rPr>
        <w:t>Witkac</w:t>
      </w:r>
      <w:proofErr w:type="spellEnd"/>
      <w:r w:rsidR="00C91467" w:rsidRPr="002E6402">
        <w:rPr>
          <w:rFonts w:ascii="Arial" w:hAnsi="Arial" w:cs="Arial"/>
          <w:color w:val="000000"/>
        </w:rPr>
        <w:t>” i podpisana przez pracownika merytorycznego Wydziału</w:t>
      </w:r>
      <w:r w:rsidR="004E4EFA" w:rsidRPr="002E6402">
        <w:rPr>
          <w:rFonts w:ascii="Arial" w:hAnsi="Arial" w:cs="Arial"/>
          <w:color w:val="000000"/>
        </w:rPr>
        <w:t>)</w:t>
      </w:r>
      <w:r w:rsidRPr="002E6402">
        <w:rPr>
          <w:rFonts w:ascii="Arial" w:hAnsi="Arial" w:cs="Arial"/>
          <w:color w:val="000000"/>
        </w:rPr>
        <w:t>.</w:t>
      </w:r>
    </w:p>
    <w:p w14:paraId="7DD7D8B2" w14:textId="77777777" w:rsidR="00026E2E" w:rsidRPr="002E6402" w:rsidRDefault="00026E2E" w:rsidP="00724F61">
      <w:pPr>
        <w:pStyle w:val="Akapitzlist"/>
        <w:numPr>
          <w:ilvl w:val="0"/>
          <w:numId w:val="20"/>
        </w:numPr>
        <w:tabs>
          <w:tab w:val="left" w:pos="709"/>
        </w:tabs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</w:t>
      </w:r>
      <w:r w:rsidR="00C91467" w:rsidRPr="002E6402">
        <w:rPr>
          <w:rFonts w:ascii="Arial" w:hAnsi="Arial" w:cs="Arial"/>
          <w:color w:val="000000"/>
        </w:rPr>
        <w:t>, według kryteriów określonych w ogłoszeniu o konkursie</w:t>
      </w:r>
      <w:r w:rsidRPr="002E6402">
        <w:rPr>
          <w:rFonts w:ascii="Arial" w:hAnsi="Arial" w:cs="Arial"/>
          <w:color w:val="000000"/>
        </w:rPr>
        <w:t xml:space="preserve">. Punktacja odnotowywana jest </w:t>
      </w:r>
      <w:r w:rsidR="00C91467" w:rsidRPr="002E6402">
        <w:rPr>
          <w:rFonts w:ascii="Arial" w:hAnsi="Arial" w:cs="Arial"/>
          <w:color w:val="000000"/>
        </w:rPr>
        <w:t>na</w:t>
      </w:r>
      <w:r w:rsidRPr="002E6402">
        <w:rPr>
          <w:rFonts w:ascii="Arial" w:hAnsi="Arial" w:cs="Arial"/>
          <w:color w:val="000000"/>
        </w:rPr>
        <w:t xml:space="preserve"> Kar</w:t>
      </w:r>
      <w:r w:rsidR="00C91467" w:rsidRPr="002E6402">
        <w:rPr>
          <w:rFonts w:ascii="Arial" w:hAnsi="Arial" w:cs="Arial"/>
          <w:color w:val="000000"/>
        </w:rPr>
        <w:t>cie Oceny Merytorycznej (wydrukowanej z generatora ofert „</w:t>
      </w:r>
      <w:proofErr w:type="spellStart"/>
      <w:r w:rsidR="00C91467" w:rsidRPr="002E6402">
        <w:rPr>
          <w:rFonts w:ascii="Arial" w:hAnsi="Arial" w:cs="Arial"/>
          <w:color w:val="000000"/>
        </w:rPr>
        <w:t>Witkac</w:t>
      </w:r>
      <w:proofErr w:type="spellEnd"/>
      <w:r w:rsidR="00C91467" w:rsidRPr="002E6402">
        <w:rPr>
          <w:rFonts w:ascii="Arial" w:hAnsi="Arial" w:cs="Arial"/>
          <w:color w:val="000000"/>
        </w:rPr>
        <w:t>”)</w:t>
      </w:r>
      <w:r w:rsidRPr="002E6402">
        <w:rPr>
          <w:rFonts w:ascii="Arial" w:hAnsi="Arial" w:cs="Arial"/>
        </w:rPr>
        <w:t>.</w:t>
      </w:r>
      <w:r w:rsidR="00C91467" w:rsidRPr="002E6402">
        <w:rPr>
          <w:rFonts w:ascii="Arial" w:hAnsi="Arial" w:cs="Arial"/>
        </w:rPr>
        <w:t xml:space="preserve"> Kartę Oceny Merytorycznej podpisuje Przewodniczący Komisji.</w:t>
      </w:r>
    </w:p>
    <w:p w14:paraId="5CA116EE" w14:textId="1144BD1E" w:rsidR="00026E2E" w:rsidRPr="002E6402" w:rsidRDefault="00A92CED" w:rsidP="00724F61">
      <w:pPr>
        <w:pStyle w:val="Akapitzlist"/>
        <w:numPr>
          <w:ilvl w:val="0"/>
          <w:numId w:val="20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395D" w:rsidRPr="002E6402">
        <w:rPr>
          <w:rFonts w:ascii="Arial" w:hAnsi="Arial" w:cs="Arial"/>
        </w:rPr>
        <w:t>Wyniki pracy Komisji odnotowywane są na „Karcie podsumowującej pracę Komisji Konkursowej”</w:t>
      </w:r>
      <w:r w:rsidR="00C95F57" w:rsidRPr="002E6402">
        <w:rPr>
          <w:rFonts w:ascii="Arial" w:hAnsi="Arial" w:cs="Arial"/>
        </w:rPr>
        <w:t>, stanowiącej załącznik nr 4 do zarządzenia, którą podpisują wszyscy członkowie Komisji.</w:t>
      </w:r>
    </w:p>
    <w:p w14:paraId="2AF98274" w14:textId="77777777" w:rsidR="00026E2E" w:rsidRPr="002E6402" w:rsidRDefault="004042F6" w:rsidP="00724F61">
      <w:pPr>
        <w:pStyle w:val="Akapitzlist"/>
        <w:numPr>
          <w:ilvl w:val="0"/>
          <w:numId w:val="20"/>
        </w:numPr>
        <w:tabs>
          <w:tab w:val="left" w:pos="709"/>
        </w:tabs>
        <w:rPr>
          <w:rFonts w:ascii="Arial" w:hAnsi="Arial" w:cs="Arial"/>
        </w:rPr>
      </w:pPr>
      <w:r w:rsidRPr="002E6402">
        <w:rPr>
          <w:rFonts w:ascii="Arial" w:hAnsi="Arial" w:cs="Arial"/>
        </w:rPr>
        <w:t>Kwota proponowanego dofinansowania może być niższa niż ta, o która wnioskuje Oferent, gdy Komisja Konkursowa, kierując się zasadą celowości i oszczędności (uzyskiwania najlepszych efektów z danych nakładów oraz optymalnego doboru metod i środków służących osiągnięciu zamierzonych celów) stwierdzi, że Oferent jest w stanie zrealizować zadanie w ramach niższych środków finansowych.</w:t>
      </w:r>
    </w:p>
    <w:p w14:paraId="410E5563" w14:textId="77777777" w:rsidR="008D419D" w:rsidRPr="002E6402" w:rsidRDefault="008D419D" w:rsidP="00724F61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5DEE881C" w14:textId="77777777" w:rsidR="00026E2E" w:rsidRPr="002E6402" w:rsidRDefault="00026E2E" w:rsidP="00724F61">
      <w:pPr>
        <w:tabs>
          <w:tab w:val="left" w:pos="2836"/>
        </w:tabs>
        <w:ind w:left="709"/>
        <w:rPr>
          <w:rFonts w:ascii="Arial" w:hAnsi="Arial" w:cs="Arial"/>
          <w:b/>
        </w:rPr>
      </w:pPr>
      <w:r w:rsidRPr="002E6402">
        <w:rPr>
          <w:rFonts w:ascii="Arial" w:hAnsi="Arial" w:cs="Arial"/>
          <w:b/>
        </w:rPr>
        <w:t xml:space="preserve">Opiniowanie ofert </w:t>
      </w:r>
    </w:p>
    <w:p w14:paraId="22E88F83" w14:textId="77777777" w:rsidR="00026E2E" w:rsidRPr="002E6402" w:rsidRDefault="00026E2E" w:rsidP="00724F61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4ED6594C" w14:textId="4FCEDD78" w:rsidR="00026E2E" w:rsidRPr="002E6402" w:rsidRDefault="00026E2E" w:rsidP="00724F61">
      <w:pPr>
        <w:tabs>
          <w:tab w:val="left" w:pos="426"/>
        </w:tabs>
        <w:rPr>
          <w:rFonts w:ascii="Arial" w:hAnsi="Arial" w:cs="Arial"/>
        </w:rPr>
      </w:pPr>
      <w:r w:rsidRPr="002E6402">
        <w:rPr>
          <w:rFonts w:ascii="Arial" w:hAnsi="Arial" w:cs="Arial"/>
          <w:b/>
        </w:rPr>
        <w:t>§ 4.</w:t>
      </w:r>
      <w:r w:rsidR="00A92CED">
        <w:rPr>
          <w:rFonts w:ascii="Arial" w:hAnsi="Arial" w:cs="Arial"/>
          <w:b/>
        </w:rPr>
        <w:t xml:space="preserve"> </w:t>
      </w:r>
      <w:r w:rsidRPr="002E6402">
        <w:rPr>
          <w:rFonts w:ascii="Arial" w:hAnsi="Arial" w:cs="Arial"/>
        </w:rPr>
        <w:t xml:space="preserve">1. Komisja wydaje opinię zwykłą większością głosów w głosowaniu jawnym. </w:t>
      </w:r>
    </w:p>
    <w:p w14:paraId="102CA81B" w14:textId="77777777" w:rsidR="00026E2E" w:rsidRPr="002E6402" w:rsidRDefault="00026E2E" w:rsidP="00724F61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2E6402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14:paraId="1C39D214" w14:textId="77777777" w:rsidR="00026E2E" w:rsidRPr="002E6402" w:rsidRDefault="00026E2E" w:rsidP="00724F61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2E6402">
        <w:rPr>
          <w:rFonts w:ascii="Arial" w:hAnsi="Arial" w:cs="Arial"/>
        </w:rPr>
        <w:t xml:space="preserve">Dopuszcza się wybór więcej niż jednej oferty, w ramach każdego zadania konkursowego. </w:t>
      </w:r>
    </w:p>
    <w:p w14:paraId="713CFA91" w14:textId="77777777" w:rsidR="00026E2E" w:rsidRPr="002E6402" w:rsidRDefault="00026E2E" w:rsidP="00724F61">
      <w:pPr>
        <w:numPr>
          <w:ilvl w:val="0"/>
          <w:numId w:val="9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Oferta może być odrzucona w szczególności z powodu:</w:t>
      </w:r>
    </w:p>
    <w:p w14:paraId="4B657A72" w14:textId="77777777" w:rsidR="00026E2E" w:rsidRPr="002E6402" w:rsidRDefault="00026E2E" w:rsidP="00724F61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 xml:space="preserve">negatywnej oceny formalnej, tj. niespełnienie któregokolwiek z kryteriów </w:t>
      </w:r>
      <w:r w:rsidRPr="002E6402">
        <w:rPr>
          <w:rFonts w:ascii="Arial" w:hAnsi="Arial" w:cs="Arial"/>
          <w:color w:val="000000"/>
        </w:rPr>
        <w:lastRenderedPageBreak/>
        <w:t>formalnych;</w:t>
      </w:r>
    </w:p>
    <w:p w14:paraId="0F17454D" w14:textId="77777777" w:rsidR="00026E2E" w:rsidRPr="002E6402" w:rsidRDefault="00026E2E" w:rsidP="00724F61">
      <w:pPr>
        <w:numPr>
          <w:ilvl w:val="0"/>
          <w:numId w:val="10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2E6402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14:paraId="0ACA654E" w14:textId="77777777" w:rsidR="00026E2E" w:rsidRPr="002E6402" w:rsidRDefault="00026E2E" w:rsidP="00724F61">
      <w:pPr>
        <w:pStyle w:val="Akapitzlist2"/>
        <w:numPr>
          <w:ilvl w:val="0"/>
          <w:numId w:val="9"/>
        </w:numPr>
        <w:tabs>
          <w:tab w:val="left" w:pos="709"/>
          <w:tab w:val="left" w:pos="2127"/>
        </w:tabs>
        <w:ind w:left="709" w:hanging="284"/>
        <w:rPr>
          <w:rFonts w:ascii="Arial" w:hAnsi="Arial" w:cs="Arial"/>
        </w:rPr>
      </w:pPr>
      <w:r w:rsidRPr="002E6402">
        <w:rPr>
          <w:rFonts w:ascii="Arial" w:hAnsi="Arial" w:cs="Arial"/>
        </w:rPr>
        <w:t xml:space="preserve"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 </w:t>
      </w:r>
    </w:p>
    <w:p w14:paraId="119D1C02" w14:textId="77777777" w:rsidR="00026E2E" w:rsidRPr="002E6402" w:rsidRDefault="00026E2E" w:rsidP="00724F61">
      <w:pPr>
        <w:pageBreakBefore/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  <w:r w:rsidRPr="002E6402">
        <w:rPr>
          <w:rFonts w:ascii="Arial" w:hAnsi="Arial" w:cs="Arial"/>
          <w:b/>
        </w:rPr>
        <w:lastRenderedPageBreak/>
        <w:t>Wynik pracy Komisji</w:t>
      </w:r>
    </w:p>
    <w:p w14:paraId="534834D1" w14:textId="77777777" w:rsidR="00026E2E" w:rsidRPr="002E6402" w:rsidRDefault="00026E2E" w:rsidP="00724F61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14:paraId="141F29B1" w14:textId="77777777" w:rsidR="00026E2E" w:rsidRPr="002E6402" w:rsidRDefault="00026E2E" w:rsidP="00724F61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2E6402">
        <w:rPr>
          <w:rFonts w:ascii="Arial" w:hAnsi="Arial" w:cs="Arial"/>
          <w:b/>
        </w:rPr>
        <w:t xml:space="preserve">§ 5. </w:t>
      </w:r>
      <w:r w:rsidRPr="002E6402">
        <w:rPr>
          <w:rFonts w:ascii="Arial" w:hAnsi="Arial" w:cs="Arial"/>
        </w:rPr>
        <w:t xml:space="preserve"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</w:t>
      </w:r>
      <w:r w:rsidR="00D11418" w:rsidRPr="002E6402">
        <w:rPr>
          <w:rFonts w:ascii="Arial" w:hAnsi="Arial" w:cs="Arial"/>
        </w:rPr>
        <w:t>5</w:t>
      </w:r>
      <w:r w:rsidRPr="002E6402">
        <w:rPr>
          <w:rFonts w:ascii="Arial" w:hAnsi="Arial" w:cs="Arial"/>
        </w:rPr>
        <w:t xml:space="preserve"> do niniejszego zarządzenia).</w:t>
      </w:r>
    </w:p>
    <w:p w14:paraId="0A8F3722" w14:textId="77777777" w:rsidR="00026E2E" w:rsidRPr="002E6402" w:rsidRDefault="00026E2E" w:rsidP="00724F61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2E6402">
        <w:rPr>
          <w:rFonts w:ascii="Arial" w:hAnsi="Arial" w:cs="Arial"/>
        </w:rPr>
        <w:t>Protokół końcowy podpisują wszyscy członkowie Komisji.</w:t>
      </w:r>
    </w:p>
    <w:p w14:paraId="3342BFEF" w14:textId="77777777" w:rsidR="00026E2E" w:rsidRPr="002E6402" w:rsidRDefault="00224E1F" w:rsidP="00724F61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2E6402">
        <w:rPr>
          <w:rFonts w:ascii="Arial" w:hAnsi="Arial" w:cs="Arial"/>
        </w:rPr>
        <w:t xml:space="preserve">Przewodniczący </w:t>
      </w:r>
      <w:r w:rsidR="00026E2E" w:rsidRPr="002E6402">
        <w:rPr>
          <w:rFonts w:ascii="Arial" w:hAnsi="Arial" w:cs="Arial"/>
        </w:rPr>
        <w:t>Komisji przekazuje protokół końcowy do Prezydenta Miasta Włocławek w celu rozstrzygnięcia konkursu ofert.</w:t>
      </w:r>
    </w:p>
    <w:p w14:paraId="22CA1096" w14:textId="77777777" w:rsidR="00026E2E" w:rsidRPr="002E6402" w:rsidRDefault="00026E2E" w:rsidP="00724F61">
      <w:pPr>
        <w:numPr>
          <w:ilvl w:val="0"/>
          <w:numId w:val="11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2E6402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</w:t>
      </w:r>
      <w:r w:rsidR="004E4EFA" w:rsidRPr="002E6402">
        <w:rPr>
          <w:rFonts w:ascii="Arial" w:hAnsi="Arial" w:cs="Arial"/>
        </w:rPr>
        <w:t xml:space="preserve"> </w:t>
      </w:r>
      <w:r w:rsidR="00884A50" w:rsidRPr="002E6402">
        <w:rPr>
          <w:rFonts w:ascii="Arial" w:hAnsi="Arial" w:cs="Arial"/>
        </w:rPr>
        <w:t xml:space="preserve">i </w:t>
      </w:r>
      <w:r w:rsidR="004E4EFA" w:rsidRPr="002E6402">
        <w:rPr>
          <w:rFonts w:ascii="Arial" w:hAnsi="Arial" w:cs="Arial"/>
        </w:rPr>
        <w:t>w generatorze wniosków „</w:t>
      </w:r>
      <w:proofErr w:type="spellStart"/>
      <w:r w:rsidR="004E4EFA" w:rsidRPr="002E6402">
        <w:rPr>
          <w:rFonts w:ascii="Arial" w:hAnsi="Arial" w:cs="Arial"/>
        </w:rPr>
        <w:t>Witkac</w:t>
      </w:r>
      <w:proofErr w:type="spellEnd"/>
      <w:r w:rsidR="004E4EFA" w:rsidRPr="002E6402">
        <w:rPr>
          <w:rFonts w:ascii="Arial" w:hAnsi="Arial" w:cs="Arial"/>
        </w:rPr>
        <w:t xml:space="preserve">” – </w:t>
      </w:r>
      <w:hyperlink r:id="rId8" w:history="1">
        <w:r w:rsidR="004E4EFA" w:rsidRPr="002E6402">
          <w:rPr>
            <w:rFonts w:ascii="Arial" w:hAnsi="Arial" w:cs="Arial"/>
            <w:color w:val="0000FF"/>
            <w:u w:val="single"/>
          </w:rPr>
          <w:t>www.witkac.pl</w:t>
        </w:r>
      </w:hyperlink>
    </w:p>
    <w:p w14:paraId="3CEB1F63" w14:textId="77777777" w:rsidR="00026E2E" w:rsidRPr="002E6402" w:rsidRDefault="00026E2E" w:rsidP="00724F61">
      <w:pPr>
        <w:tabs>
          <w:tab w:val="left" w:pos="709"/>
          <w:tab w:val="left" w:pos="2836"/>
        </w:tabs>
        <w:ind w:left="709"/>
        <w:rPr>
          <w:rFonts w:ascii="Arial" w:hAnsi="Arial" w:cs="Arial"/>
        </w:rPr>
      </w:pPr>
    </w:p>
    <w:p w14:paraId="231FEB17" w14:textId="77777777" w:rsidR="00026E2E" w:rsidRPr="002E6402" w:rsidRDefault="00026E2E" w:rsidP="00724F61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</w:rPr>
      </w:pPr>
      <w:r w:rsidRPr="002E6402">
        <w:rPr>
          <w:rFonts w:ascii="Arial" w:hAnsi="Arial" w:cs="Arial"/>
          <w:b/>
        </w:rPr>
        <w:t>§ 6.</w:t>
      </w:r>
      <w:r w:rsidRPr="002E6402">
        <w:rPr>
          <w:rFonts w:ascii="Arial" w:hAnsi="Arial" w:cs="Arial"/>
        </w:rPr>
        <w:t xml:space="preserve"> </w:t>
      </w:r>
      <w:r w:rsidRPr="002E6402">
        <w:rPr>
          <w:rFonts w:ascii="Arial" w:hAnsi="Arial" w:cs="Arial"/>
        </w:rPr>
        <w:tab/>
        <w:t>Członkowie Komisji wykonują swoje obowiązki nieodpłatnie, bez zwrotu kosztów przejazdu.</w:t>
      </w:r>
      <w:r w:rsidR="002E6402" w:rsidRPr="002E6402">
        <w:rPr>
          <w:rFonts w:ascii="Arial" w:hAnsi="Arial" w:cs="Arial"/>
          <w:b/>
        </w:rPr>
        <w:t xml:space="preserve"> </w:t>
      </w:r>
    </w:p>
    <w:p w14:paraId="6F93A4BC" w14:textId="76088622" w:rsidR="00DA07E1" w:rsidRPr="00A92CED" w:rsidRDefault="00026E2E" w:rsidP="00A92CED">
      <w:pPr>
        <w:pStyle w:val="Nagwek1"/>
      </w:pPr>
      <w:r w:rsidRPr="002E6402">
        <w:lastRenderedPageBreak/>
        <w:t>Załącznik</w:t>
      </w:r>
      <w:r w:rsidR="0071386A">
        <w:t xml:space="preserve"> nr 2 do Zarządzenia Nr 142/2024</w:t>
      </w:r>
      <w:r w:rsidR="00A92CED">
        <w:t xml:space="preserve"> </w:t>
      </w:r>
      <w:r w:rsidRPr="002E6402">
        <w:t xml:space="preserve">Prezydenta Miasta Włocławek </w:t>
      </w:r>
      <w:r w:rsidR="00A92CED">
        <w:t xml:space="preserve"> </w:t>
      </w:r>
      <w:r w:rsidR="0071386A">
        <w:t>z dnia 19 marca 2024 r.</w:t>
      </w:r>
    </w:p>
    <w:p w14:paraId="4008F134" w14:textId="77777777" w:rsidR="00A92CED" w:rsidRDefault="00A92CED" w:rsidP="00724F61">
      <w:pPr>
        <w:pStyle w:val="Tekstpodstawowy"/>
        <w:rPr>
          <w:rFonts w:ascii="Arial" w:hAnsi="Arial" w:cs="Arial"/>
        </w:rPr>
      </w:pPr>
    </w:p>
    <w:p w14:paraId="0E23C3E0" w14:textId="7E348616" w:rsidR="00DA07E1" w:rsidRPr="002E6402" w:rsidRDefault="00DA07E1" w:rsidP="00724F61">
      <w:pPr>
        <w:pStyle w:val="Tekstpodstawowy"/>
        <w:rPr>
          <w:rFonts w:ascii="Arial" w:hAnsi="Arial" w:cs="Arial"/>
        </w:rPr>
      </w:pPr>
      <w:r w:rsidRPr="002E6402">
        <w:rPr>
          <w:rFonts w:ascii="Arial" w:hAnsi="Arial" w:cs="Arial"/>
        </w:rPr>
        <w:t>Włocławek, ..</w:t>
      </w:r>
    </w:p>
    <w:p w14:paraId="0D1E1A5B" w14:textId="77777777" w:rsidR="00DA07E1" w:rsidRPr="002E6402" w:rsidRDefault="00DA07E1" w:rsidP="00724F61">
      <w:pPr>
        <w:pStyle w:val="Tekstpodstawowy"/>
        <w:rPr>
          <w:rFonts w:ascii="Arial" w:hAnsi="Arial" w:cs="Arial"/>
        </w:rPr>
      </w:pPr>
    </w:p>
    <w:p w14:paraId="56E5CE74" w14:textId="77777777" w:rsidR="00DA07E1" w:rsidRPr="002E6402" w:rsidRDefault="00DA07E1" w:rsidP="00724F61">
      <w:pPr>
        <w:pStyle w:val="Tekstpodstawowy"/>
        <w:spacing w:after="0"/>
        <w:rPr>
          <w:rFonts w:ascii="Arial" w:hAnsi="Arial" w:cs="Arial"/>
          <w:b/>
        </w:rPr>
      </w:pPr>
      <w:r w:rsidRPr="002E6402">
        <w:rPr>
          <w:rFonts w:ascii="Arial" w:hAnsi="Arial" w:cs="Arial"/>
          <w:b/>
        </w:rPr>
        <w:t>OŚWIADCZENIE CZŁONKA KOMISJI KONKURSOWEJ</w:t>
      </w:r>
    </w:p>
    <w:p w14:paraId="492E1739" w14:textId="77777777" w:rsidR="00DA07E1" w:rsidRPr="002E6402" w:rsidRDefault="00DA07E1" w:rsidP="00724F61">
      <w:pPr>
        <w:rPr>
          <w:rFonts w:ascii="Arial" w:hAnsi="Arial" w:cs="Arial"/>
        </w:rPr>
      </w:pPr>
      <w:r w:rsidRPr="002E6402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ofert </w:t>
      </w:r>
      <w:r w:rsidR="00026E2E" w:rsidRPr="002E6402">
        <w:rPr>
          <w:rFonts w:ascii="Arial" w:hAnsi="Arial" w:cs="Arial"/>
        </w:rPr>
        <w:t xml:space="preserve">nr </w:t>
      </w:r>
      <w:r w:rsidR="00154C03" w:rsidRPr="002E6402">
        <w:rPr>
          <w:rFonts w:ascii="Arial" w:hAnsi="Arial" w:cs="Arial"/>
        </w:rPr>
        <w:t>1</w:t>
      </w:r>
      <w:r w:rsidR="00026E2E" w:rsidRPr="002E6402">
        <w:rPr>
          <w:rFonts w:ascii="Arial" w:hAnsi="Arial" w:cs="Arial"/>
        </w:rPr>
        <w:t xml:space="preserve"> </w:t>
      </w:r>
      <w:r w:rsidRPr="002E6402">
        <w:rPr>
          <w:rFonts w:ascii="Arial" w:hAnsi="Arial" w:cs="Arial"/>
        </w:rPr>
        <w:t>na realizację zadań publicznych związanych z realizacją zadań samorządu gminy w roku 202</w:t>
      </w:r>
      <w:r w:rsidR="00224E1F" w:rsidRPr="002E6402">
        <w:rPr>
          <w:rFonts w:ascii="Arial" w:hAnsi="Arial" w:cs="Arial"/>
        </w:rPr>
        <w:t>4</w:t>
      </w:r>
      <w:r w:rsidRPr="002E6402">
        <w:rPr>
          <w:rFonts w:ascii="Arial" w:hAnsi="Arial" w:cs="Arial"/>
        </w:rPr>
        <w:t xml:space="preserve"> w zakresie przeciwdziałania uzależnieniom </w:t>
      </w:r>
      <w:r w:rsidRPr="002E6402">
        <w:rPr>
          <w:rFonts w:ascii="Arial" w:hAnsi="Arial" w:cs="Arial"/>
        </w:rPr>
        <w:br/>
        <w:t>i patologiom społecznym przez organizacje pozarządowe oraz inne podmioty prowadzące działalność pożytku publicznego w szczególności:</w:t>
      </w:r>
    </w:p>
    <w:p w14:paraId="083DD2CE" w14:textId="77777777" w:rsidR="00DA07E1" w:rsidRPr="002E6402" w:rsidRDefault="00DA07E1" w:rsidP="00724F61">
      <w:pPr>
        <w:pStyle w:val="Akapitzlist1"/>
        <w:numPr>
          <w:ilvl w:val="0"/>
          <w:numId w:val="12"/>
        </w:numPr>
        <w:rPr>
          <w:rFonts w:ascii="Arial" w:hAnsi="Arial" w:cs="Arial"/>
        </w:rPr>
      </w:pPr>
      <w:r w:rsidRPr="002E6402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46CCEE4B" w14:textId="77777777" w:rsidR="00DA07E1" w:rsidRPr="002E6402" w:rsidRDefault="00DA07E1" w:rsidP="00724F61">
      <w:pPr>
        <w:pStyle w:val="Akapitzlist1"/>
        <w:numPr>
          <w:ilvl w:val="0"/>
          <w:numId w:val="12"/>
        </w:numPr>
        <w:rPr>
          <w:rFonts w:ascii="Arial" w:hAnsi="Arial" w:cs="Arial"/>
        </w:rPr>
      </w:pPr>
      <w:r w:rsidRPr="002E6402">
        <w:rPr>
          <w:rFonts w:ascii="Arial" w:hAnsi="Arial" w:cs="Arial"/>
        </w:rPr>
        <w:t>będąc pracownikiem, przedstawicielem bądź członkiem któregokolwiek z ww. podmiotów,</w:t>
      </w:r>
    </w:p>
    <w:p w14:paraId="3EDE9BB2" w14:textId="77777777" w:rsidR="00DA07E1" w:rsidRPr="002E6402" w:rsidRDefault="00DA07E1" w:rsidP="00724F61">
      <w:pPr>
        <w:pStyle w:val="Akapitzlist1"/>
        <w:numPr>
          <w:ilvl w:val="0"/>
          <w:numId w:val="12"/>
        </w:numPr>
        <w:rPr>
          <w:rFonts w:ascii="Arial" w:hAnsi="Arial" w:cs="Arial"/>
          <w:bCs/>
        </w:rPr>
      </w:pPr>
      <w:r w:rsidRPr="002E6402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 tytułu przysposobienia, opieki lub kurateli (również po ustaniu małżeństwa, przysposobienia, opieki lub kurateli).</w:t>
      </w:r>
      <w:r w:rsidR="002E6402" w:rsidRPr="002E6402">
        <w:rPr>
          <w:rFonts w:ascii="Arial" w:eastAsia="Arial Narrow" w:hAnsi="Arial" w:cs="Arial"/>
          <w:bCs/>
        </w:rPr>
        <w:t xml:space="preserve"> </w:t>
      </w:r>
      <w:r w:rsidRPr="002E6402">
        <w:rPr>
          <w:rFonts w:ascii="Arial" w:eastAsia="Arial Narrow" w:hAnsi="Arial" w:cs="Arial"/>
          <w:bCs/>
        </w:rPr>
        <w:t>……………………………………………………</w:t>
      </w:r>
    </w:p>
    <w:p w14:paraId="7D07DD71" w14:textId="77777777" w:rsidR="00DA07E1" w:rsidRPr="002E6402" w:rsidRDefault="00DA07E1" w:rsidP="00724F61">
      <w:pPr>
        <w:ind w:left="4248"/>
        <w:rPr>
          <w:rFonts w:ascii="Arial" w:hAnsi="Arial" w:cs="Arial"/>
          <w:bCs/>
        </w:rPr>
      </w:pPr>
      <w:r w:rsidRPr="002E6402">
        <w:rPr>
          <w:rFonts w:ascii="Arial" w:hAnsi="Arial" w:cs="Arial"/>
          <w:bCs/>
        </w:rPr>
        <w:t>(czytelny podpis)</w:t>
      </w:r>
    </w:p>
    <w:p w14:paraId="31C739D4" w14:textId="77777777" w:rsidR="00DA07E1" w:rsidRPr="002E6402" w:rsidRDefault="00DA07E1" w:rsidP="00724F61">
      <w:pPr>
        <w:rPr>
          <w:rFonts w:ascii="Arial" w:hAnsi="Arial" w:cs="Arial"/>
          <w:bCs/>
        </w:rPr>
      </w:pPr>
    </w:p>
    <w:p w14:paraId="43024492" w14:textId="77777777" w:rsidR="00DA07E1" w:rsidRPr="002E6402" w:rsidRDefault="00DA07E1" w:rsidP="00724F61">
      <w:pPr>
        <w:rPr>
          <w:rFonts w:ascii="Arial" w:hAnsi="Arial" w:cs="Arial"/>
          <w:bCs/>
        </w:rPr>
      </w:pPr>
    </w:p>
    <w:p w14:paraId="490D649D" w14:textId="77777777" w:rsidR="00DA07E1" w:rsidRPr="002E6402" w:rsidRDefault="00DA07E1" w:rsidP="00724F61">
      <w:pPr>
        <w:rPr>
          <w:rFonts w:ascii="Arial" w:hAnsi="Arial" w:cs="Arial"/>
          <w:bCs/>
        </w:rPr>
      </w:pPr>
      <w:r w:rsidRPr="002E6402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2E6402" w:rsidRPr="002E6402">
        <w:rPr>
          <w:rFonts w:ascii="Arial" w:hAnsi="Arial" w:cs="Arial"/>
          <w:bCs/>
        </w:rPr>
        <w:t xml:space="preserve"> </w:t>
      </w:r>
    </w:p>
    <w:p w14:paraId="21D9B121" w14:textId="77777777" w:rsidR="00DA07E1" w:rsidRPr="002E6402" w:rsidRDefault="00DA07E1" w:rsidP="00724F61">
      <w:pPr>
        <w:ind w:left="4956"/>
        <w:rPr>
          <w:rFonts w:ascii="Arial" w:hAnsi="Arial" w:cs="Arial"/>
          <w:bCs/>
        </w:rPr>
      </w:pPr>
      <w:r w:rsidRPr="002E6402">
        <w:rPr>
          <w:rFonts w:ascii="Arial" w:eastAsia="Arial Narrow" w:hAnsi="Arial" w:cs="Arial"/>
          <w:bCs/>
        </w:rPr>
        <w:t>……………………………………………………</w:t>
      </w:r>
    </w:p>
    <w:p w14:paraId="376D0D84" w14:textId="77777777" w:rsidR="00DA07E1" w:rsidRPr="002E6402" w:rsidRDefault="00DA07E1" w:rsidP="00724F61">
      <w:pPr>
        <w:ind w:left="4248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bCs/>
        </w:rPr>
        <w:t>(czytelny podpis)</w:t>
      </w:r>
      <w:r w:rsidR="002E6402" w:rsidRPr="002E6402">
        <w:rPr>
          <w:rFonts w:ascii="Arial" w:hAnsi="Arial" w:cs="Arial"/>
          <w:color w:val="000000"/>
        </w:rPr>
        <w:t xml:space="preserve"> </w:t>
      </w:r>
    </w:p>
    <w:p w14:paraId="1B6D0947" w14:textId="0FDE936C" w:rsidR="00DA07E1" w:rsidRPr="00A92CED" w:rsidRDefault="00DA07E1" w:rsidP="00A92CED">
      <w:pPr>
        <w:pStyle w:val="Nagwek1"/>
      </w:pPr>
      <w:r w:rsidRPr="002E6402">
        <w:lastRenderedPageBreak/>
        <w:t xml:space="preserve">Załącznik nr 3 do Zarządzenia </w:t>
      </w:r>
      <w:r w:rsidR="00154C03" w:rsidRPr="002E6402">
        <w:t xml:space="preserve">Nr </w:t>
      </w:r>
      <w:r w:rsidR="0071386A">
        <w:t>142/2024</w:t>
      </w:r>
      <w:r w:rsidR="00A92CED">
        <w:t xml:space="preserve"> </w:t>
      </w:r>
      <w:r w:rsidRPr="002E6402">
        <w:t xml:space="preserve">Prezydenta Miasta Włocławek </w:t>
      </w:r>
      <w:r w:rsidR="00A92CED">
        <w:t xml:space="preserve"> </w:t>
      </w:r>
      <w:r w:rsidRPr="002E6402">
        <w:t xml:space="preserve">z dnia </w:t>
      </w:r>
      <w:r w:rsidR="0071386A">
        <w:t>19 marca 2024 r.</w:t>
      </w:r>
    </w:p>
    <w:p w14:paraId="410996CD" w14:textId="77777777" w:rsidR="00DA07E1" w:rsidRPr="002E6402" w:rsidRDefault="00DA07E1" w:rsidP="00724F61">
      <w:pPr>
        <w:ind w:left="4962"/>
        <w:rPr>
          <w:rFonts w:ascii="Arial" w:hAnsi="Arial" w:cs="Arial"/>
          <w:bCs/>
          <w:color w:val="000000"/>
        </w:rPr>
      </w:pPr>
    </w:p>
    <w:p w14:paraId="27EAFE2E" w14:textId="77777777" w:rsidR="00DA07E1" w:rsidRPr="002E6402" w:rsidRDefault="00DA07E1" w:rsidP="00724F61">
      <w:pPr>
        <w:rPr>
          <w:rFonts w:ascii="Arial" w:eastAsia="Arial Narrow" w:hAnsi="Arial" w:cs="Arial"/>
          <w:color w:val="000000"/>
        </w:rPr>
      </w:pPr>
      <w:r w:rsidRPr="002E6402">
        <w:rPr>
          <w:rFonts w:ascii="Arial" w:eastAsia="Arial Narrow" w:hAnsi="Arial" w:cs="Arial"/>
          <w:color w:val="000000"/>
        </w:rPr>
        <w:t>……………………………………</w:t>
      </w:r>
      <w:r w:rsidRPr="002E6402">
        <w:rPr>
          <w:rFonts w:ascii="Arial" w:hAnsi="Arial" w:cs="Arial"/>
          <w:color w:val="000000"/>
        </w:rPr>
        <w:t>..</w:t>
      </w:r>
      <w:r w:rsidRPr="002E6402">
        <w:rPr>
          <w:rFonts w:ascii="Arial" w:eastAsia="Arial Narrow" w:hAnsi="Arial" w:cs="Arial"/>
          <w:color w:val="000000"/>
        </w:rPr>
        <w:t xml:space="preserve"> </w:t>
      </w:r>
      <w:r w:rsidRPr="002E6402">
        <w:rPr>
          <w:rFonts w:ascii="Arial" w:hAnsi="Arial" w:cs="Arial"/>
          <w:color w:val="000000"/>
        </w:rPr>
        <w:t>(data)</w:t>
      </w:r>
    </w:p>
    <w:p w14:paraId="7D25FE07" w14:textId="77777777" w:rsidR="00DA07E1" w:rsidRPr="002E6402" w:rsidRDefault="00DA07E1" w:rsidP="00724F61">
      <w:pPr>
        <w:rPr>
          <w:rFonts w:ascii="Arial" w:hAnsi="Arial" w:cs="Arial"/>
          <w:bCs/>
          <w:color w:val="000000"/>
        </w:rPr>
      </w:pPr>
      <w:r w:rsidRPr="002E6402">
        <w:rPr>
          <w:rFonts w:ascii="Arial" w:eastAsia="Arial Narrow" w:hAnsi="Arial" w:cs="Arial"/>
          <w:color w:val="000000"/>
        </w:rPr>
        <w:t>…………</w:t>
      </w:r>
      <w:r w:rsidRPr="002E6402">
        <w:rPr>
          <w:rFonts w:ascii="Arial" w:hAnsi="Arial" w:cs="Arial"/>
          <w:color w:val="000000"/>
        </w:rPr>
        <w:t>........……………….........……….</w:t>
      </w:r>
    </w:p>
    <w:p w14:paraId="358F5226" w14:textId="77777777" w:rsidR="00DA07E1" w:rsidRPr="002E6402" w:rsidRDefault="00DA07E1" w:rsidP="00724F61">
      <w:pPr>
        <w:ind w:left="3540" w:hanging="3540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bCs/>
          <w:color w:val="000000"/>
        </w:rPr>
        <w:t>(pieczątka podstawowej jednostki organizacyjnej)</w:t>
      </w:r>
      <w:r w:rsidR="002E6402" w:rsidRPr="002E6402">
        <w:rPr>
          <w:rFonts w:ascii="Arial" w:hAnsi="Arial" w:cs="Arial"/>
          <w:color w:val="000000"/>
        </w:rPr>
        <w:t xml:space="preserve"> </w:t>
      </w:r>
    </w:p>
    <w:p w14:paraId="564F3C2B" w14:textId="77777777" w:rsidR="00DA07E1" w:rsidRPr="002E6402" w:rsidRDefault="00DA07E1" w:rsidP="00724F61">
      <w:pPr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b/>
          <w:color w:val="000000"/>
        </w:rPr>
        <w:t>PROTOKÓŁ Z PRZYJĘCIA OFERT</w:t>
      </w:r>
    </w:p>
    <w:p w14:paraId="38C41896" w14:textId="77777777" w:rsidR="00DA07E1" w:rsidRPr="002E6402" w:rsidRDefault="00DA07E1" w:rsidP="00724F61">
      <w:pPr>
        <w:rPr>
          <w:rFonts w:ascii="Arial" w:hAnsi="Arial" w:cs="Arial"/>
          <w:color w:val="000000"/>
        </w:rPr>
      </w:pPr>
    </w:p>
    <w:p w14:paraId="55EFF999" w14:textId="77777777" w:rsidR="00DA07E1" w:rsidRPr="002E6402" w:rsidRDefault="00DA07E1" w:rsidP="00724F61">
      <w:pPr>
        <w:rPr>
          <w:rFonts w:ascii="Arial" w:hAnsi="Arial" w:cs="Arial"/>
          <w:color w:val="000000"/>
        </w:rPr>
      </w:pPr>
    </w:p>
    <w:p w14:paraId="72474AE1" w14:textId="77777777" w:rsidR="00DA07E1" w:rsidRPr="002E6402" w:rsidRDefault="00DA07E1" w:rsidP="00724F61">
      <w:pPr>
        <w:spacing w:line="360" w:lineRule="auto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 xml:space="preserve">Oferty, które wpłynęły na otwarty konkurs ofert </w:t>
      </w:r>
      <w:r w:rsidR="00026E2E" w:rsidRPr="002E6402">
        <w:rPr>
          <w:rFonts w:ascii="Arial" w:hAnsi="Arial" w:cs="Arial"/>
          <w:color w:val="000000"/>
        </w:rPr>
        <w:t>nr</w:t>
      </w:r>
      <w:r w:rsidR="00154C03" w:rsidRPr="002E6402">
        <w:rPr>
          <w:rFonts w:ascii="Arial" w:hAnsi="Arial" w:cs="Arial"/>
          <w:color w:val="000000"/>
        </w:rPr>
        <w:t xml:space="preserve"> 1</w:t>
      </w:r>
      <w:r w:rsidR="00026E2E" w:rsidRPr="002E6402">
        <w:rPr>
          <w:rFonts w:ascii="Arial" w:hAnsi="Arial" w:cs="Arial"/>
          <w:color w:val="000000"/>
        </w:rPr>
        <w:t xml:space="preserve"> </w:t>
      </w:r>
      <w:r w:rsidRPr="002E6402">
        <w:rPr>
          <w:rFonts w:ascii="Arial" w:hAnsi="Arial" w:cs="Arial"/>
          <w:color w:val="000000"/>
        </w:rPr>
        <w:t xml:space="preserve">na wykonywanie zadań publicznych związanych </w:t>
      </w:r>
      <w:r w:rsidRPr="002E6402">
        <w:rPr>
          <w:rFonts w:ascii="Arial" w:hAnsi="Arial" w:cs="Arial"/>
          <w:color w:val="000000"/>
        </w:rPr>
        <w:br/>
        <w:t>z realizacją zadań samorządu gminy w roku 202</w:t>
      </w:r>
      <w:r w:rsidR="00224E1F" w:rsidRPr="002E6402">
        <w:rPr>
          <w:rFonts w:ascii="Arial" w:hAnsi="Arial" w:cs="Arial"/>
          <w:color w:val="000000"/>
        </w:rPr>
        <w:t>4</w:t>
      </w:r>
      <w:r w:rsidRPr="002E6402">
        <w:rPr>
          <w:rFonts w:ascii="Arial" w:hAnsi="Arial" w:cs="Arial"/>
          <w:color w:val="000000"/>
        </w:rPr>
        <w:t xml:space="preserve"> w zakresie przeciwdziałania uzależnieniom i patologiom społecznym przez organizacje pozarządowe oraz inne podmioty prowadzące działalność pożytku publicznego</w:t>
      </w:r>
    </w:p>
    <w:p w14:paraId="341093F3" w14:textId="77777777" w:rsidR="00DA07E1" w:rsidRPr="002E6402" w:rsidRDefault="00DA07E1" w:rsidP="00724F61">
      <w:pPr>
        <w:spacing w:line="360" w:lineRule="auto"/>
        <w:rPr>
          <w:rFonts w:ascii="Arial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 xml:space="preserve">Łącznie wpłynęło ……….. ofert. </w:t>
      </w:r>
    </w:p>
    <w:p w14:paraId="7B088EA4" w14:textId="77777777" w:rsidR="00DA07E1" w:rsidRPr="002E6402" w:rsidRDefault="00DA07E1" w:rsidP="00724F61">
      <w:pPr>
        <w:spacing w:line="360" w:lineRule="auto"/>
        <w:rPr>
          <w:rFonts w:ascii="Arial" w:eastAsia="Arial Narrow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>W tym:</w:t>
      </w:r>
    </w:p>
    <w:p w14:paraId="125520B8" w14:textId="77777777" w:rsidR="00DA07E1" w:rsidRPr="002E6402" w:rsidRDefault="00DA07E1" w:rsidP="00724F61">
      <w:pPr>
        <w:spacing w:line="360" w:lineRule="auto"/>
        <w:rPr>
          <w:rFonts w:ascii="Arial" w:eastAsia="Arial Narrow" w:hAnsi="Arial" w:cs="Arial"/>
          <w:color w:val="000000"/>
        </w:rPr>
      </w:pPr>
      <w:r w:rsidRPr="002E6402">
        <w:rPr>
          <w:rFonts w:ascii="Arial" w:eastAsia="Arial Narrow" w:hAnsi="Arial" w:cs="Arial"/>
          <w:color w:val="000000"/>
        </w:rPr>
        <w:t xml:space="preserve"> ……</w:t>
      </w:r>
      <w:r w:rsidRPr="002E6402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66D4DF20" w14:textId="77777777" w:rsidR="00DA07E1" w:rsidRPr="002E6402" w:rsidRDefault="00DA07E1" w:rsidP="00724F61">
      <w:pPr>
        <w:spacing w:line="360" w:lineRule="auto"/>
        <w:rPr>
          <w:rFonts w:ascii="Arial" w:eastAsia="Arial Narrow" w:hAnsi="Arial" w:cs="Arial"/>
          <w:color w:val="000000"/>
        </w:rPr>
      </w:pPr>
      <w:r w:rsidRPr="002E6402">
        <w:rPr>
          <w:rFonts w:ascii="Arial" w:eastAsia="Arial Narrow" w:hAnsi="Arial" w:cs="Arial"/>
          <w:color w:val="000000"/>
        </w:rPr>
        <w:t xml:space="preserve"> </w:t>
      </w:r>
      <w:r w:rsidRPr="002E6402">
        <w:rPr>
          <w:rFonts w:ascii="Arial" w:hAnsi="Arial" w:cs="Arial"/>
          <w:color w:val="000000"/>
        </w:rPr>
        <w:t>..…... ofert wpłynęło po wyznaczonym terminie,</w:t>
      </w:r>
    </w:p>
    <w:p w14:paraId="0F80B5E1" w14:textId="77777777" w:rsidR="00DA07E1" w:rsidRPr="002E6402" w:rsidRDefault="00DA07E1" w:rsidP="00724F61">
      <w:pPr>
        <w:spacing w:line="360" w:lineRule="auto"/>
        <w:rPr>
          <w:rFonts w:ascii="Arial" w:hAnsi="Arial" w:cs="Arial"/>
          <w:color w:val="000000"/>
        </w:rPr>
      </w:pPr>
      <w:r w:rsidRPr="002E6402">
        <w:rPr>
          <w:rFonts w:ascii="Arial" w:eastAsia="Arial Narrow" w:hAnsi="Arial" w:cs="Arial"/>
          <w:color w:val="000000"/>
        </w:rPr>
        <w:t xml:space="preserve"> ……</w:t>
      </w:r>
      <w:r w:rsidRPr="002E6402">
        <w:rPr>
          <w:rFonts w:ascii="Arial" w:hAnsi="Arial" w:cs="Arial"/>
          <w:color w:val="000000"/>
        </w:rPr>
        <w:t>. ofert nie spełniło wymogów formalnych.</w:t>
      </w:r>
      <w:r w:rsidR="002E6402" w:rsidRPr="002E6402">
        <w:rPr>
          <w:rFonts w:ascii="Arial" w:hAnsi="Arial" w:cs="Arial"/>
          <w:color w:val="000000"/>
        </w:rPr>
        <w:t xml:space="preserve"> </w:t>
      </w:r>
    </w:p>
    <w:p w14:paraId="57CE37C0" w14:textId="77777777" w:rsidR="00DA07E1" w:rsidRPr="002E6402" w:rsidRDefault="00DA07E1" w:rsidP="00724F61">
      <w:pPr>
        <w:rPr>
          <w:rFonts w:ascii="Arial" w:eastAsia="Arial Narrow" w:hAnsi="Arial" w:cs="Arial"/>
          <w:color w:val="000000"/>
        </w:rPr>
      </w:pPr>
      <w:r w:rsidRPr="002E6402">
        <w:rPr>
          <w:rFonts w:ascii="Arial" w:hAnsi="Arial" w:cs="Arial"/>
          <w:color w:val="000000"/>
        </w:rPr>
        <w:t xml:space="preserve">Inne uwagi </w:t>
      </w:r>
    </w:p>
    <w:p w14:paraId="1D3DB7BD" w14:textId="77777777" w:rsidR="00DA07E1" w:rsidRPr="002E6402" w:rsidRDefault="00DA07E1" w:rsidP="00724F61">
      <w:pPr>
        <w:spacing w:line="360" w:lineRule="auto"/>
        <w:rPr>
          <w:rFonts w:ascii="Arial" w:hAnsi="Arial" w:cs="Arial"/>
          <w:bCs/>
          <w:color w:val="000000"/>
        </w:rPr>
      </w:pPr>
      <w:r w:rsidRPr="002E6402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E9238" w14:textId="77777777" w:rsidR="00DA07E1" w:rsidRPr="002E6402" w:rsidRDefault="00DA07E1" w:rsidP="00724F61">
      <w:pPr>
        <w:spacing w:line="276" w:lineRule="auto"/>
        <w:rPr>
          <w:rFonts w:ascii="Arial" w:hAnsi="Arial" w:cs="Arial"/>
          <w:bCs/>
        </w:rPr>
      </w:pPr>
      <w:r w:rsidRPr="002E6402">
        <w:rPr>
          <w:rFonts w:ascii="Arial" w:eastAsia="Arial Narrow" w:hAnsi="Arial" w:cs="Arial"/>
          <w:bCs/>
        </w:rPr>
        <w:t>…………………………………………</w:t>
      </w:r>
      <w:r w:rsidRPr="002E6402">
        <w:rPr>
          <w:rFonts w:ascii="Arial" w:hAnsi="Arial" w:cs="Arial"/>
          <w:bCs/>
        </w:rPr>
        <w:t>………………………….………….….…</w:t>
      </w:r>
    </w:p>
    <w:p w14:paraId="20FC4FE7" w14:textId="4E2A3E01" w:rsidR="00DA07E1" w:rsidRPr="002E6402" w:rsidRDefault="00DA07E1" w:rsidP="00724F61">
      <w:pPr>
        <w:spacing w:line="276" w:lineRule="auto"/>
        <w:rPr>
          <w:rFonts w:ascii="Arial" w:hAnsi="Arial" w:cs="Arial"/>
          <w:bCs/>
        </w:rPr>
      </w:pPr>
      <w:r w:rsidRPr="002E6402">
        <w:rPr>
          <w:rFonts w:ascii="Arial" w:hAnsi="Arial" w:cs="Arial"/>
          <w:bCs/>
        </w:rPr>
        <w:t>(podpis pracownika merytorycznego)</w:t>
      </w:r>
      <w:r w:rsidR="00A92CED">
        <w:rPr>
          <w:rFonts w:ascii="Arial" w:hAnsi="Arial" w:cs="Arial"/>
          <w:bCs/>
        </w:rPr>
        <w:t xml:space="preserve"> </w:t>
      </w:r>
      <w:r w:rsidRPr="002E6402">
        <w:rPr>
          <w:rFonts w:ascii="Arial" w:hAnsi="Arial" w:cs="Arial"/>
          <w:bCs/>
        </w:rPr>
        <w:t>(podpis Dyrektora Wydziału)</w:t>
      </w:r>
    </w:p>
    <w:p w14:paraId="0A92176E" w14:textId="77777777" w:rsidR="00DA07E1" w:rsidRPr="002E6402" w:rsidRDefault="00DA07E1" w:rsidP="00724F61">
      <w:pPr>
        <w:pageBreakBefore/>
        <w:spacing w:line="276" w:lineRule="auto"/>
        <w:rPr>
          <w:rFonts w:ascii="Arial" w:hAnsi="Arial" w:cs="Arial"/>
        </w:rPr>
        <w:sectPr w:rsidR="00DA07E1" w:rsidRPr="002E6402" w:rsidSect="00DF37E8">
          <w:type w:val="continuous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14:paraId="3F6CCD13" w14:textId="41FBEB78" w:rsidR="00736AD7" w:rsidRPr="002E6402" w:rsidRDefault="00736AD7" w:rsidP="00A92CED">
      <w:pPr>
        <w:pStyle w:val="Nagwek1"/>
      </w:pPr>
      <w:r w:rsidRPr="002E6402">
        <w:lastRenderedPageBreak/>
        <w:t xml:space="preserve">Załącznik nr </w:t>
      </w:r>
      <w:r w:rsidR="000304D6" w:rsidRPr="002E6402">
        <w:t>4</w:t>
      </w:r>
      <w:r w:rsidR="0071386A">
        <w:t xml:space="preserve"> do Zarządzenia Nr 142/2024</w:t>
      </w:r>
      <w:r w:rsidR="00A92CED">
        <w:t xml:space="preserve"> </w:t>
      </w:r>
      <w:r w:rsidRPr="002E6402">
        <w:t xml:space="preserve">Prezydenta Miasta Włocławek </w:t>
      </w:r>
      <w:r w:rsidR="00A92CED">
        <w:t xml:space="preserve"> </w:t>
      </w:r>
      <w:r w:rsidRPr="002E6402">
        <w:t xml:space="preserve">z dnia </w:t>
      </w:r>
      <w:r w:rsidR="0071386A">
        <w:t>19 marca 2024 r.</w:t>
      </w:r>
    </w:p>
    <w:p w14:paraId="4C0437E1" w14:textId="77777777" w:rsidR="00736AD7" w:rsidRPr="002E6402" w:rsidRDefault="00736AD7" w:rsidP="00724F61">
      <w:pPr>
        <w:rPr>
          <w:rFonts w:ascii="Arial" w:hAnsi="Arial" w:cs="Arial"/>
          <w:bCs/>
        </w:rPr>
      </w:pPr>
      <w:r w:rsidRPr="002E6402">
        <w:rPr>
          <w:rFonts w:ascii="Arial" w:eastAsia="Arial Narrow" w:hAnsi="Arial" w:cs="Arial"/>
          <w:bCs/>
        </w:rPr>
        <w:t>………………………</w:t>
      </w:r>
      <w:r w:rsidRPr="002E6402">
        <w:rPr>
          <w:rFonts w:ascii="Arial" w:hAnsi="Arial" w:cs="Arial"/>
          <w:bCs/>
        </w:rPr>
        <w:t>..............……………</w:t>
      </w:r>
    </w:p>
    <w:p w14:paraId="58E094BE" w14:textId="77777777" w:rsidR="00736AD7" w:rsidRPr="002E6402" w:rsidRDefault="00736AD7" w:rsidP="00724F61">
      <w:pPr>
        <w:ind w:left="3540" w:hanging="3540"/>
        <w:rPr>
          <w:rFonts w:ascii="Arial" w:hAnsi="Arial" w:cs="Arial"/>
          <w:bCs/>
        </w:rPr>
      </w:pPr>
      <w:r w:rsidRPr="002E6402">
        <w:rPr>
          <w:rFonts w:ascii="Arial" w:hAnsi="Arial" w:cs="Arial"/>
          <w:bCs/>
        </w:rPr>
        <w:t>(pieczątka podstawowej jednostki organizacyjnej)</w:t>
      </w:r>
    </w:p>
    <w:p w14:paraId="3AB72D57" w14:textId="77777777" w:rsidR="00736AD7" w:rsidRPr="002E6402" w:rsidRDefault="00736AD7" w:rsidP="00724F61">
      <w:pPr>
        <w:rPr>
          <w:rFonts w:ascii="Arial" w:hAnsi="Arial" w:cs="Arial"/>
          <w:bCs/>
        </w:rPr>
      </w:pPr>
    </w:p>
    <w:p w14:paraId="20534729" w14:textId="77777777" w:rsidR="00736AD7" w:rsidRPr="002E6402" w:rsidRDefault="00C92061" w:rsidP="00724F61">
      <w:pPr>
        <w:ind w:left="3540" w:hanging="3540"/>
        <w:rPr>
          <w:rFonts w:ascii="Arial" w:hAnsi="Arial" w:cs="Arial"/>
        </w:rPr>
      </w:pPr>
      <w:r w:rsidRPr="002E6402">
        <w:rPr>
          <w:rFonts w:ascii="Arial" w:hAnsi="Arial" w:cs="Arial"/>
          <w:b/>
          <w:bCs/>
        </w:rPr>
        <w:t xml:space="preserve">KARTA PODSUMOWUJĄCA PRACĘ </w:t>
      </w:r>
      <w:r w:rsidR="00736AD7" w:rsidRPr="002E6402">
        <w:rPr>
          <w:rFonts w:ascii="Arial" w:hAnsi="Arial" w:cs="Arial"/>
          <w:b/>
          <w:bCs/>
        </w:rPr>
        <w:t xml:space="preserve">KOMISJI </w:t>
      </w:r>
      <w:r w:rsidRPr="002E6402">
        <w:rPr>
          <w:rFonts w:ascii="Arial" w:hAnsi="Arial" w:cs="Arial"/>
          <w:b/>
          <w:bCs/>
        </w:rPr>
        <w:t>KONKURSOWEJ</w:t>
      </w:r>
      <w:r w:rsidR="00736AD7" w:rsidRPr="002E6402">
        <w:rPr>
          <w:rFonts w:ascii="Arial" w:hAnsi="Arial" w:cs="Arial"/>
          <w:b/>
          <w:bCs/>
        </w:rPr>
        <w:t xml:space="preserve"> nr ......................................</w:t>
      </w:r>
    </w:p>
    <w:p w14:paraId="35DDC098" w14:textId="77777777" w:rsidR="00736AD7" w:rsidRPr="002E6402" w:rsidRDefault="00736AD7" w:rsidP="00724F61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736AD7" w:rsidRPr="002E6402" w14:paraId="009D46D4" w14:textId="77777777" w:rsidTr="00CF6BE6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3252C0" w14:textId="77777777" w:rsidR="00736AD7" w:rsidRPr="002E6402" w:rsidRDefault="00736AD7" w:rsidP="00724F61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E6402">
              <w:rPr>
                <w:rFonts w:ascii="Arial" w:hAnsi="Arial" w:cs="Arial"/>
                <w:sz w:val="24"/>
                <w:szCs w:val="24"/>
              </w:rPr>
              <w:t>WYNIK GŁOSOWANIA KOMISJI</w:t>
            </w:r>
          </w:p>
        </w:tc>
      </w:tr>
      <w:tr w:rsidR="00736AD7" w:rsidRPr="002E6402" w14:paraId="636A022A" w14:textId="77777777" w:rsidTr="00CF6BE6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B2D389" w14:textId="77777777" w:rsidR="00736AD7" w:rsidRPr="002E6402" w:rsidRDefault="00736AD7" w:rsidP="00724F61">
            <w:pPr>
              <w:shd w:val="clear" w:color="auto" w:fill="FFFFFF"/>
              <w:rPr>
                <w:rFonts w:ascii="Arial" w:hAnsi="Arial" w:cs="Arial"/>
              </w:rPr>
            </w:pPr>
            <w:r w:rsidRPr="002E6402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736AD7" w:rsidRPr="002E6402" w14:paraId="1AE624E0" w14:textId="77777777" w:rsidTr="00CF6BE6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E1F0F7" w14:textId="77777777" w:rsidR="00736AD7" w:rsidRPr="002E6402" w:rsidRDefault="00736AD7" w:rsidP="00724F61">
            <w:pPr>
              <w:rPr>
                <w:rFonts w:ascii="Arial" w:hAnsi="Arial" w:cs="Arial"/>
              </w:rPr>
            </w:pPr>
            <w:r w:rsidRPr="002E6402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736AD7" w:rsidRPr="002E6402" w14:paraId="3DF8623F" w14:textId="77777777" w:rsidTr="00CF6BE6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2163A5" w14:textId="77777777" w:rsidR="00736AD7" w:rsidRPr="002E6402" w:rsidRDefault="00736AD7" w:rsidP="00724F61">
            <w:pPr>
              <w:rPr>
                <w:rFonts w:ascii="Arial" w:hAnsi="Arial" w:cs="Arial"/>
              </w:rPr>
            </w:pPr>
            <w:r w:rsidRPr="002E6402">
              <w:rPr>
                <w:rFonts w:ascii="Arial" w:hAnsi="Arial" w:cs="Arial"/>
                <w:bCs/>
              </w:rPr>
              <w:t xml:space="preserve">Od głosu wstrzymało się </w:t>
            </w:r>
            <w:r w:rsidRPr="002E6402">
              <w:rPr>
                <w:rFonts w:ascii="Arial" w:hAnsi="Arial" w:cs="Arial"/>
              </w:rPr>
              <w:t>…… osób/a.</w:t>
            </w:r>
          </w:p>
        </w:tc>
      </w:tr>
    </w:tbl>
    <w:p w14:paraId="7CDDD24A" w14:textId="77777777" w:rsidR="00736AD7" w:rsidRPr="002E6402" w:rsidRDefault="00736AD7" w:rsidP="00724F61">
      <w:pPr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736AD7" w:rsidRPr="002E6402" w14:paraId="0306B3D0" w14:textId="77777777" w:rsidTr="00CF6BE6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64D9650E" w14:textId="77777777" w:rsidR="00736AD7" w:rsidRPr="002E6402" w:rsidRDefault="00736AD7" w:rsidP="00724F61">
            <w:pPr>
              <w:rPr>
                <w:rFonts w:ascii="Arial" w:hAnsi="Arial" w:cs="Arial"/>
              </w:rPr>
            </w:pPr>
            <w:r w:rsidRPr="002E6402">
              <w:rPr>
                <w:rFonts w:ascii="Arial" w:hAnsi="Arial" w:cs="Arial"/>
                <w:b/>
              </w:rPr>
              <w:t>STANOWISKO KOMISJI</w:t>
            </w:r>
          </w:p>
        </w:tc>
      </w:tr>
      <w:tr w:rsidR="00736AD7" w:rsidRPr="002E6402" w14:paraId="5E33EBC7" w14:textId="77777777" w:rsidTr="009E2FEE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2CF15B" w14:textId="77777777" w:rsidR="00736AD7" w:rsidRPr="002E6402" w:rsidRDefault="009E2FEE" w:rsidP="00724F61">
            <w:pPr>
              <w:rPr>
                <w:rFonts w:ascii="Arial" w:hAnsi="Arial" w:cs="Arial"/>
              </w:rPr>
            </w:pPr>
            <w:r w:rsidRPr="002E6402">
              <w:rPr>
                <w:rFonts w:ascii="Arial" w:hAnsi="Arial" w:cs="Arial"/>
              </w:rPr>
              <w:t>Liczba punktów przyznanych ofercie w ocenie merytorycznej wg ustalonych kryteriów ..........</w:t>
            </w:r>
          </w:p>
        </w:tc>
      </w:tr>
      <w:tr w:rsidR="009E2FEE" w:rsidRPr="002E6402" w14:paraId="717950B5" w14:textId="77777777" w:rsidTr="009E2FEE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E91939" w14:textId="77777777" w:rsidR="009E2FEE" w:rsidRPr="002E6402" w:rsidRDefault="009E2FEE" w:rsidP="00724F61">
            <w:pPr>
              <w:snapToGrid w:val="0"/>
              <w:rPr>
                <w:rFonts w:ascii="Arial" w:hAnsi="Arial" w:cs="Arial"/>
              </w:rPr>
            </w:pPr>
            <w:r w:rsidRPr="002E6402">
              <w:rPr>
                <w:rFonts w:ascii="Arial" w:hAnsi="Arial" w:cs="Arial"/>
              </w:rPr>
              <w:t>Komisja proponuje dofinansować/nie dofinansować zadanie</w:t>
            </w:r>
            <w:r w:rsidRPr="002E6402">
              <w:rPr>
                <w:rStyle w:val="Odwoanieprzypisudolnego2"/>
                <w:rFonts w:ascii="Arial" w:hAnsi="Arial" w:cs="Arial"/>
              </w:rPr>
              <w:t xml:space="preserve"> </w:t>
            </w:r>
            <w:r w:rsidRPr="002E6402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736AD7" w:rsidRPr="002E6402" w14:paraId="74E6B27D" w14:textId="77777777" w:rsidTr="00CF6BE6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A2803" w14:textId="77777777" w:rsidR="00736AD7" w:rsidRPr="002E6402" w:rsidRDefault="00736AD7" w:rsidP="00724F61">
            <w:pPr>
              <w:snapToGrid w:val="0"/>
              <w:rPr>
                <w:rFonts w:ascii="Arial" w:hAnsi="Arial" w:cs="Arial"/>
              </w:rPr>
            </w:pPr>
          </w:p>
          <w:p w14:paraId="447DE976" w14:textId="77777777" w:rsidR="00736AD7" w:rsidRPr="002E6402" w:rsidRDefault="00736AD7" w:rsidP="00724F61">
            <w:pPr>
              <w:rPr>
                <w:rFonts w:ascii="Arial" w:eastAsia="Arial Narrow" w:hAnsi="Arial" w:cs="Arial"/>
              </w:rPr>
            </w:pPr>
            <w:r w:rsidRPr="002E6402">
              <w:rPr>
                <w:rFonts w:ascii="Arial" w:hAnsi="Arial" w:cs="Arial"/>
              </w:rPr>
              <w:t>Uzasadnienie:</w:t>
            </w:r>
          </w:p>
          <w:p w14:paraId="2D721CB3" w14:textId="77777777" w:rsidR="00736AD7" w:rsidRPr="002E6402" w:rsidRDefault="00736AD7" w:rsidP="00724F61">
            <w:pPr>
              <w:spacing w:line="360" w:lineRule="auto"/>
              <w:rPr>
                <w:rFonts w:ascii="Arial" w:eastAsia="Arial Narrow" w:hAnsi="Arial" w:cs="Arial"/>
              </w:rPr>
            </w:pPr>
            <w:r w:rsidRPr="002E640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………………………………………………………………………………………………………………...</w:t>
            </w:r>
          </w:p>
          <w:p w14:paraId="0DC3C7C9" w14:textId="77777777" w:rsidR="00736AD7" w:rsidRPr="002E6402" w:rsidRDefault="00736AD7" w:rsidP="00724F61">
            <w:pPr>
              <w:spacing w:line="360" w:lineRule="auto"/>
              <w:rPr>
                <w:rFonts w:ascii="Arial" w:eastAsia="Arial Narrow" w:hAnsi="Arial" w:cs="Arial"/>
              </w:rPr>
            </w:pPr>
            <w:r w:rsidRPr="002E640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2AD42BCF" w14:textId="77777777" w:rsidR="00736AD7" w:rsidRPr="002E6402" w:rsidRDefault="00736AD7" w:rsidP="00724F61">
            <w:pPr>
              <w:spacing w:line="360" w:lineRule="auto"/>
              <w:rPr>
                <w:rFonts w:ascii="Arial" w:eastAsia="Arial Narrow" w:hAnsi="Arial" w:cs="Arial"/>
              </w:rPr>
            </w:pPr>
            <w:r w:rsidRPr="002E640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28A16A1C" w14:textId="77777777" w:rsidR="00736AD7" w:rsidRPr="002E6402" w:rsidRDefault="00736AD7" w:rsidP="00724F61">
            <w:pPr>
              <w:spacing w:line="360" w:lineRule="auto"/>
              <w:rPr>
                <w:rFonts w:ascii="Arial" w:eastAsia="Arial Narrow" w:hAnsi="Arial" w:cs="Arial"/>
              </w:rPr>
            </w:pPr>
            <w:r w:rsidRPr="002E640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537079B4" w14:textId="77777777" w:rsidR="00736AD7" w:rsidRPr="002E6402" w:rsidRDefault="00736AD7" w:rsidP="00724F61">
            <w:pPr>
              <w:spacing w:line="360" w:lineRule="auto"/>
              <w:rPr>
                <w:rFonts w:ascii="Arial" w:eastAsia="Arial Narrow" w:hAnsi="Arial" w:cs="Arial"/>
              </w:rPr>
            </w:pPr>
            <w:r w:rsidRPr="002E640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1CF9DDD0" w14:textId="77777777" w:rsidR="00736AD7" w:rsidRPr="002E6402" w:rsidRDefault="00736AD7" w:rsidP="00724F61">
            <w:pPr>
              <w:spacing w:line="360" w:lineRule="auto"/>
              <w:rPr>
                <w:rFonts w:ascii="Arial" w:eastAsia="Arial Narrow" w:hAnsi="Arial" w:cs="Arial"/>
              </w:rPr>
            </w:pPr>
            <w:r w:rsidRPr="002E640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38BF2BDC" w14:textId="712BDC2E" w:rsidR="00736AD7" w:rsidRPr="002E6402" w:rsidRDefault="00736AD7" w:rsidP="00724F61">
            <w:pPr>
              <w:spacing w:line="360" w:lineRule="auto"/>
              <w:rPr>
                <w:rFonts w:ascii="Arial" w:eastAsia="Arial Narrow" w:hAnsi="Arial" w:cs="Arial"/>
              </w:rPr>
            </w:pPr>
            <w:r w:rsidRPr="002E6402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190272B6" w14:textId="43E2DC57" w:rsidR="00736AD7" w:rsidRPr="002E6402" w:rsidRDefault="00736AD7" w:rsidP="00724F61">
            <w:pPr>
              <w:spacing w:line="360" w:lineRule="auto"/>
              <w:rPr>
                <w:rFonts w:ascii="Arial" w:eastAsia="Arial Narrow" w:hAnsi="Arial" w:cs="Arial"/>
              </w:rPr>
            </w:pPr>
            <w:r w:rsidRPr="002E6402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0DF77727" w14:textId="77777777" w:rsidR="00736AD7" w:rsidRPr="002E6402" w:rsidRDefault="00736AD7" w:rsidP="00724F61">
            <w:pPr>
              <w:spacing w:line="360" w:lineRule="auto"/>
              <w:rPr>
                <w:rFonts w:ascii="Arial" w:eastAsia="Arial Narrow" w:hAnsi="Arial" w:cs="Arial"/>
              </w:rPr>
            </w:pPr>
            <w:r w:rsidRPr="002E640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69A2CE22" w14:textId="77777777" w:rsidR="00736AD7" w:rsidRPr="002E6402" w:rsidRDefault="00736AD7" w:rsidP="00724F61">
            <w:pPr>
              <w:spacing w:line="360" w:lineRule="auto"/>
              <w:rPr>
                <w:rFonts w:ascii="Arial" w:hAnsi="Arial" w:cs="Arial"/>
              </w:rPr>
            </w:pPr>
            <w:r w:rsidRPr="002E6402">
              <w:rPr>
                <w:rFonts w:ascii="Arial" w:eastAsia="Arial Narrow" w:hAnsi="Arial" w:cs="Arial"/>
              </w:rPr>
              <w:t>…………………………………………………………………………………………………………………</w:t>
            </w:r>
          </w:p>
          <w:p w14:paraId="25CAECAF" w14:textId="77777777" w:rsidR="00736AD7" w:rsidRPr="002E6402" w:rsidRDefault="00736AD7" w:rsidP="00724F61">
            <w:pPr>
              <w:rPr>
                <w:rFonts w:ascii="Arial" w:hAnsi="Arial" w:cs="Arial"/>
              </w:rPr>
            </w:pPr>
          </w:p>
        </w:tc>
      </w:tr>
      <w:tr w:rsidR="00736AD7" w:rsidRPr="002E6402" w14:paraId="1218FF4F" w14:textId="77777777" w:rsidTr="00CF6BE6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5A5919" w14:textId="77777777" w:rsidR="00736AD7" w:rsidRPr="002E6402" w:rsidRDefault="00736AD7" w:rsidP="00724F61">
            <w:pPr>
              <w:rPr>
                <w:rFonts w:ascii="Arial" w:hAnsi="Arial" w:cs="Arial"/>
              </w:rPr>
            </w:pPr>
            <w:r w:rsidRPr="002E6402">
              <w:rPr>
                <w:rFonts w:ascii="Arial" w:hAnsi="Arial" w:cs="Arial"/>
              </w:rPr>
              <w:t>Komisja proponuje kwotę dofinansowania zadania w wysokości ………..………………złotych.</w:t>
            </w:r>
          </w:p>
        </w:tc>
      </w:tr>
    </w:tbl>
    <w:p w14:paraId="64072A67" w14:textId="77777777" w:rsidR="00736AD7" w:rsidRPr="002E6402" w:rsidRDefault="00736AD7" w:rsidP="00724F61">
      <w:pPr>
        <w:rPr>
          <w:rFonts w:ascii="Arial" w:hAnsi="Arial" w:cs="Arial"/>
          <w:b/>
        </w:rPr>
      </w:pPr>
    </w:p>
    <w:p w14:paraId="01F28DCF" w14:textId="77777777" w:rsidR="00736AD7" w:rsidRPr="002E6402" w:rsidRDefault="00736AD7" w:rsidP="00724F61">
      <w:pPr>
        <w:rPr>
          <w:rFonts w:ascii="Arial" w:hAnsi="Arial" w:cs="Arial"/>
          <w:b/>
          <w:i/>
          <w:iCs/>
        </w:rPr>
      </w:pPr>
    </w:p>
    <w:p w14:paraId="5136F040" w14:textId="77777777" w:rsidR="00736AD7" w:rsidRPr="002E6402" w:rsidRDefault="00736AD7" w:rsidP="00724F61">
      <w:pPr>
        <w:rPr>
          <w:rFonts w:ascii="Arial" w:hAnsi="Arial" w:cs="Arial"/>
        </w:rPr>
      </w:pPr>
      <w:r w:rsidRPr="002E6402">
        <w:rPr>
          <w:rFonts w:ascii="Arial" w:hAnsi="Arial" w:cs="Arial"/>
          <w:i/>
          <w:iCs/>
        </w:rPr>
        <w:t>Podpisy obecnych członków komisji</w:t>
      </w:r>
    </w:p>
    <w:p w14:paraId="43ABADFB" w14:textId="77777777" w:rsidR="00736AD7" w:rsidRPr="002E6402" w:rsidRDefault="00736AD7" w:rsidP="00724F61">
      <w:pPr>
        <w:rPr>
          <w:rFonts w:ascii="Arial" w:hAnsi="Arial" w:cs="Arial"/>
        </w:rPr>
      </w:pPr>
    </w:p>
    <w:p w14:paraId="2C3E41CA" w14:textId="77777777" w:rsidR="00736AD7" w:rsidRPr="002E6402" w:rsidRDefault="00736AD7" w:rsidP="00724F61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2E6402">
        <w:rPr>
          <w:rFonts w:ascii="Arial" w:eastAsia="Arial Narrow" w:hAnsi="Arial" w:cs="Arial"/>
          <w:bCs/>
        </w:rPr>
        <w:t>…………………………………</w:t>
      </w:r>
    </w:p>
    <w:p w14:paraId="6B6EA06C" w14:textId="77777777" w:rsidR="008D62FB" w:rsidRPr="002E6402" w:rsidRDefault="008D62FB" w:rsidP="00724F61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2E6402">
        <w:rPr>
          <w:rFonts w:ascii="Arial" w:eastAsia="Arial Narrow" w:hAnsi="Arial" w:cs="Arial"/>
          <w:bCs/>
        </w:rPr>
        <w:t>..................................................</w:t>
      </w:r>
    </w:p>
    <w:p w14:paraId="0E0D385D" w14:textId="77777777" w:rsidR="008D62FB" w:rsidRPr="002E6402" w:rsidRDefault="008D62FB" w:rsidP="00724F61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2E6402">
        <w:rPr>
          <w:rFonts w:ascii="Arial" w:eastAsia="Arial Narrow" w:hAnsi="Arial" w:cs="Arial"/>
          <w:bCs/>
        </w:rPr>
        <w:t>.....................................................</w:t>
      </w:r>
    </w:p>
    <w:p w14:paraId="2C37F545" w14:textId="77777777" w:rsidR="008D62FB" w:rsidRPr="002E6402" w:rsidRDefault="008D62FB" w:rsidP="00724F61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2E6402">
        <w:rPr>
          <w:rFonts w:ascii="Arial" w:eastAsia="Arial Narrow" w:hAnsi="Arial" w:cs="Arial"/>
          <w:bCs/>
        </w:rPr>
        <w:t>..................................................</w:t>
      </w:r>
    </w:p>
    <w:p w14:paraId="79C9155B" w14:textId="77777777" w:rsidR="008D62FB" w:rsidRPr="002E6402" w:rsidRDefault="008D62FB" w:rsidP="00724F61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2E6402">
        <w:rPr>
          <w:rFonts w:ascii="Arial" w:eastAsia="Arial Narrow" w:hAnsi="Arial" w:cs="Arial"/>
          <w:bCs/>
        </w:rPr>
        <w:t>...............................................</w:t>
      </w:r>
    </w:p>
    <w:p w14:paraId="3245343A" w14:textId="77777777" w:rsidR="008D62FB" w:rsidRPr="002E6402" w:rsidRDefault="008D62FB" w:rsidP="00724F61">
      <w:pPr>
        <w:pStyle w:val="Akapitzlist"/>
        <w:numPr>
          <w:ilvl w:val="0"/>
          <w:numId w:val="21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2E6402">
        <w:rPr>
          <w:rFonts w:ascii="Arial" w:eastAsia="Arial Narrow" w:hAnsi="Arial" w:cs="Arial"/>
          <w:bCs/>
        </w:rPr>
        <w:t>......................................................</w:t>
      </w:r>
    </w:p>
    <w:p w14:paraId="02904769" w14:textId="639E8D7F" w:rsidR="00736AD7" w:rsidRPr="00A92CED" w:rsidRDefault="00736AD7" w:rsidP="00A92CED">
      <w:pPr>
        <w:pStyle w:val="Nagwek1"/>
      </w:pPr>
      <w:r w:rsidRPr="002E6402">
        <w:lastRenderedPageBreak/>
        <w:t xml:space="preserve">Załącznik nr </w:t>
      </w:r>
      <w:r w:rsidR="008D419D" w:rsidRPr="002E6402">
        <w:t>5</w:t>
      </w:r>
      <w:r w:rsidRPr="002E6402">
        <w:t xml:space="preserve"> do Zarządzenia Nr </w:t>
      </w:r>
      <w:r w:rsidR="0071386A">
        <w:t>142/2024</w:t>
      </w:r>
      <w:r w:rsidR="00A92CED">
        <w:t xml:space="preserve"> </w:t>
      </w:r>
      <w:r w:rsidRPr="002E6402">
        <w:t xml:space="preserve">Prezydenta Miasta Włocławek </w:t>
      </w:r>
      <w:r w:rsidR="00A92CED">
        <w:t xml:space="preserve"> </w:t>
      </w:r>
      <w:r w:rsidRPr="002E6402">
        <w:t>z dnia</w:t>
      </w:r>
      <w:r w:rsidR="00A92CED">
        <w:t xml:space="preserve"> </w:t>
      </w:r>
      <w:r w:rsidR="0071386A">
        <w:t>19 marca 2024 r.</w:t>
      </w:r>
    </w:p>
    <w:p w14:paraId="741045B5" w14:textId="77777777" w:rsidR="00736AD7" w:rsidRPr="002E6402" w:rsidRDefault="00736AD7" w:rsidP="00724F61">
      <w:pPr>
        <w:ind w:left="3540" w:hanging="3540"/>
        <w:rPr>
          <w:rFonts w:ascii="Arial" w:hAnsi="Arial" w:cs="Arial"/>
          <w:bCs/>
        </w:rPr>
      </w:pPr>
      <w:r w:rsidRPr="002E6402">
        <w:rPr>
          <w:rFonts w:ascii="Arial" w:eastAsia="Arial Narrow" w:hAnsi="Arial" w:cs="Arial"/>
          <w:bCs/>
        </w:rPr>
        <w:t>…………………</w:t>
      </w:r>
      <w:r w:rsidRPr="002E6402">
        <w:rPr>
          <w:rFonts w:ascii="Arial" w:hAnsi="Arial" w:cs="Arial"/>
          <w:bCs/>
        </w:rPr>
        <w:t>...............…………………</w:t>
      </w:r>
    </w:p>
    <w:p w14:paraId="2F4F244C" w14:textId="77777777" w:rsidR="00736AD7" w:rsidRPr="002E6402" w:rsidRDefault="00736AD7" w:rsidP="00724F61">
      <w:pPr>
        <w:ind w:left="3540" w:hanging="3540"/>
        <w:rPr>
          <w:rFonts w:ascii="Arial" w:hAnsi="Arial" w:cs="Arial"/>
          <w:b/>
          <w:bCs/>
        </w:rPr>
      </w:pPr>
      <w:r w:rsidRPr="002E6402">
        <w:rPr>
          <w:rFonts w:ascii="Arial" w:hAnsi="Arial" w:cs="Arial"/>
          <w:bCs/>
        </w:rPr>
        <w:t>(pieczątka podstawowej jednostki organizacyjnej)</w:t>
      </w:r>
    </w:p>
    <w:p w14:paraId="0A30459D" w14:textId="77777777" w:rsidR="00736AD7" w:rsidRPr="002E6402" w:rsidRDefault="00736AD7" w:rsidP="00724F61">
      <w:pPr>
        <w:ind w:left="3540" w:hanging="3540"/>
        <w:rPr>
          <w:rFonts w:ascii="Arial" w:hAnsi="Arial" w:cs="Arial"/>
          <w:b/>
          <w:bCs/>
        </w:rPr>
      </w:pPr>
      <w:r w:rsidRPr="002E6402">
        <w:rPr>
          <w:rFonts w:ascii="Arial" w:hAnsi="Arial" w:cs="Arial"/>
          <w:b/>
          <w:bCs/>
        </w:rPr>
        <w:t>PROTOKÓŁ KOŃCOWY</w:t>
      </w:r>
    </w:p>
    <w:p w14:paraId="78EB4EE1" w14:textId="77777777" w:rsidR="00736AD7" w:rsidRPr="002E6402" w:rsidRDefault="00736AD7" w:rsidP="00724F61">
      <w:pPr>
        <w:ind w:left="3540" w:hanging="3540"/>
        <w:rPr>
          <w:rFonts w:ascii="Arial" w:hAnsi="Arial" w:cs="Arial"/>
          <w:b/>
          <w:bCs/>
        </w:rPr>
      </w:pP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736AD7" w:rsidRPr="002E6402" w14:paraId="45702AE2" w14:textId="77777777" w:rsidTr="00CF6BE6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63E0C70" w14:textId="77777777" w:rsidR="00736AD7" w:rsidRPr="002E6402" w:rsidRDefault="00736AD7" w:rsidP="00724F61">
            <w:pPr>
              <w:pStyle w:val="Nagwek3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E640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736AD7" w:rsidRPr="002E6402" w14:paraId="5C3B8E50" w14:textId="77777777" w:rsidTr="00CF6BE6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B2A063A" w14:textId="77777777" w:rsidR="00736AD7" w:rsidRPr="002E6402" w:rsidRDefault="00736AD7" w:rsidP="00724F61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E6402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3DCF04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E6402" w14:paraId="31AED242" w14:textId="77777777" w:rsidTr="00CF6BE6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3CF864D" w14:textId="77777777" w:rsidR="00736AD7" w:rsidRPr="002E6402" w:rsidRDefault="00736AD7" w:rsidP="00724F61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E6402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601FBF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E6402" w14:paraId="655CBE3C" w14:textId="77777777" w:rsidTr="00CF6BE6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AC4E8CC" w14:textId="77777777" w:rsidR="00736AD7" w:rsidRPr="002E6402" w:rsidRDefault="00736AD7" w:rsidP="00724F61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E6402">
              <w:rPr>
                <w:rFonts w:ascii="Arial" w:hAnsi="Arial" w:cs="Arial"/>
              </w:rPr>
              <w:t>kwota przeznaczona na dotacje w 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23A424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E6402" w14:paraId="232F7A3B" w14:textId="77777777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FAF6BD" w14:textId="77777777" w:rsidR="00736AD7" w:rsidRPr="002E6402" w:rsidRDefault="00736AD7" w:rsidP="00724F61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E6402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D87C91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E6402" w14:paraId="22FA66B7" w14:textId="77777777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70DBB5" w14:textId="77777777" w:rsidR="00736AD7" w:rsidRPr="002E6402" w:rsidRDefault="00736AD7" w:rsidP="00724F61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E6402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A9AA62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E6402" w14:paraId="3AA606B1" w14:textId="77777777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B4350A5" w14:textId="77777777" w:rsidR="00736AD7" w:rsidRPr="002E6402" w:rsidRDefault="00736AD7" w:rsidP="00724F61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E6402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9C5CC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E6402" w14:paraId="3612BEB5" w14:textId="77777777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5B7724" w14:textId="77777777" w:rsidR="00736AD7" w:rsidRPr="002E6402" w:rsidRDefault="00736AD7" w:rsidP="00724F61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E6402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F65473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36AD7" w:rsidRPr="002E6402" w14:paraId="5256C00E" w14:textId="77777777" w:rsidTr="00CF6BE6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2AF40F" w14:textId="77777777" w:rsidR="00736AD7" w:rsidRPr="002E6402" w:rsidRDefault="00736AD7" w:rsidP="00724F61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2E6402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E18FCE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512BA6A" w14:textId="77777777" w:rsidR="00736AD7" w:rsidRPr="002E6402" w:rsidRDefault="00736AD7" w:rsidP="00724F61">
      <w:pPr>
        <w:rPr>
          <w:rFonts w:ascii="Arial" w:hAnsi="Arial" w:cs="Arial"/>
        </w:rPr>
      </w:pPr>
    </w:p>
    <w:p w14:paraId="1A8672D7" w14:textId="77777777" w:rsidR="00736AD7" w:rsidRPr="002E6402" w:rsidRDefault="00736AD7" w:rsidP="00724F61">
      <w:pPr>
        <w:rPr>
          <w:rFonts w:ascii="Arial" w:hAnsi="Arial" w:cs="Arial"/>
        </w:rPr>
      </w:pPr>
      <w:r w:rsidRPr="002E6402">
        <w:rPr>
          <w:rFonts w:ascii="Arial" w:hAnsi="Arial" w:cs="Arial"/>
        </w:rPr>
        <w:t>Lista organizacji których oferty zostały 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736AD7" w:rsidRPr="002E6402" w14:paraId="274F8A29" w14:textId="77777777" w:rsidTr="00CF6BE6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2F05F06" w14:textId="77777777" w:rsidR="00736AD7" w:rsidRPr="002E6402" w:rsidRDefault="00736AD7" w:rsidP="00724F61">
            <w:pPr>
              <w:rPr>
                <w:rFonts w:ascii="Arial" w:hAnsi="Arial" w:cs="Arial"/>
                <w:bCs/>
              </w:rPr>
            </w:pPr>
            <w:r w:rsidRPr="002E640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A7A3681" w14:textId="77777777" w:rsidR="00736AD7" w:rsidRPr="002E6402" w:rsidRDefault="00736AD7" w:rsidP="00724F61">
            <w:pPr>
              <w:rPr>
                <w:rFonts w:ascii="Arial" w:hAnsi="Arial" w:cs="Arial"/>
                <w:bCs/>
              </w:rPr>
            </w:pPr>
            <w:r w:rsidRPr="002E6402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4D89DE16" w14:textId="77777777" w:rsidR="00736AD7" w:rsidRPr="002E6402" w:rsidRDefault="00736AD7" w:rsidP="00724F61">
            <w:pPr>
              <w:rPr>
                <w:rFonts w:ascii="Arial" w:hAnsi="Arial" w:cs="Arial"/>
                <w:bCs/>
              </w:rPr>
            </w:pPr>
            <w:r w:rsidRPr="002E6402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D19C90F" w14:textId="77777777" w:rsidR="00736AD7" w:rsidRPr="002E6402" w:rsidRDefault="00736AD7" w:rsidP="00724F61">
            <w:pPr>
              <w:rPr>
                <w:rFonts w:ascii="Arial" w:hAnsi="Arial" w:cs="Arial"/>
                <w:bCs/>
              </w:rPr>
            </w:pPr>
            <w:r w:rsidRPr="002E6402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14320D7" w14:textId="77777777" w:rsidR="00736AD7" w:rsidRPr="002E6402" w:rsidRDefault="00736AD7" w:rsidP="00724F61">
            <w:pPr>
              <w:rPr>
                <w:rFonts w:ascii="Arial" w:hAnsi="Arial" w:cs="Arial"/>
              </w:rPr>
            </w:pPr>
            <w:r w:rsidRPr="002E6402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736AD7" w:rsidRPr="002E6402" w14:paraId="41DF76F0" w14:textId="77777777" w:rsidTr="00CF6BE6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1740742" w14:textId="77777777" w:rsidR="00736AD7" w:rsidRPr="002E6402" w:rsidRDefault="00736AD7" w:rsidP="00724F61">
            <w:pPr>
              <w:rPr>
                <w:rFonts w:ascii="Arial" w:hAnsi="Arial" w:cs="Arial"/>
                <w:bCs/>
              </w:rPr>
            </w:pPr>
            <w:r w:rsidRPr="002E640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B4749F0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8EC69A9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09E3A54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30A2BA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2E6402" w14:paraId="3594A427" w14:textId="77777777" w:rsidTr="00CF6BE6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4E2A5F6" w14:textId="77777777" w:rsidR="00736AD7" w:rsidRPr="002E6402" w:rsidRDefault="00736AD7" w:rsidP="00724F61">
            <w:pPr>
              <w:rPr>
                <w:rFonts w:ascii="Arial" w:hAnsi="Arial" w:cs="Arial"/>
                <w:bCs/>
              </w:rPr>
            </w:pPr>
            <w:r w:rsidRPr="002E640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605AC53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B0E3D0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7207F8C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CA07A8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2E6402" w14:paraId="6A7C9CB5" w14:textId="77777777" w:rsidTr="00CF6B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26A4A21" w14:textId="77777777" w:rsidR="00736AD7" w:rsidRPr="002E6402" w:rsidRDefault="00736AD7" w:rsidP="00724F61">
            <w:pPr>
              <w:rPr>
                <w:rFonts w:ascii="Arial" w:hAnsi="Arial" w:cs="Arial"/>
                <w:bCs/>
              </w:rPr>
            </w:pPr>
            <w:r w:rsidRPr="002E6402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2AAA549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93BE6E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9FD64CC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1089A0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2E6402" w14:paraId="013403E0" w14:textId="77777777" w:rsidTr="00CF6B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994C6F0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BA0B057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E99DA91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F62A1F3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EBC6BC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2E6402" w14:paraId="18594904" w14:textId="77777777" w:rsidTr="00CF6BE6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385593A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DBCF064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45F2E55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812C0C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83B8E7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3452E2CA" w14:textId="77777777" w:rsidR="00736AD7" w:rsidRPr="002E6402" w:rsidRDefault="00736AD7" w:rsidP="00724F61">
      <w:pPr>
        <w:rPr>
          <w:rFonts w:ascii="Arial" w:hAnsi="Arial" w:cs="Arial"/>
        </w:rPr>
      </w:pPr>
    </w:p>
    <w:p w14:paraId="6AD32C08" w14:textId="77777777" w:rsidR="00736AD7" w:rsidRPr="002E6402" w:rsidRDefault="00736AD7" w:rsidP="00724F61">
      <w:pPr>
        <w:rPr>
          <w:rFonts w:ascii="Arial" w:hAnsi="Arial" w:cs="Arial"/>
        </w:rPr>
      </w:pPr>
      <w:r w:rsidRPr="002E6402">
        <w:rPr>
          <w:rFonts w:ascii="Arial" w:hAnsi="Arial" w:cs="Arial"/>
        </w:rPr>
        <w:t>Lista organizacji których oferta została zaopiniowane negatywnie</w:t>
      </w:r>
    </w:p>
    <w:p w14:paraId="424D2824" w14:textId="77777777" w:rsidR="00736AD7" w:rsidRPr="002E6402" w:rsidRDefault="00736AD7" w:rsidP="00724F61">
      <w:pPr>
        <w:rPr>
          <w:rFonts w:ascii="Arial" w:hAnsi="Arial" w:cs="Arial"/>
        </w:rPr>
      </w:pP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736AD7" w:rsidRPr="002E6402" w14:paraId="4E8C995E" w14:textId="77777777" w:rsidTr="00CF6BE6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2509C306" w14:textId="77777777" w:rsidR="00736AD7" w:rsidRPr="002E6402" w:rsidRDefault="00736AD7" w:rsidP="00724F61">
            <w:pPr>
              <w:rPr>
                <w:rFonts w:ascii="Arial" w:hAnsi="Arial" w:cs="Arial"/>
                <w:bCs/>
              </w:rPr>
            </w:pPr>
            <w:r w:rsidRPr="002E6402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028B7DC6" w14:textId="77777777" w:rsidR="00736AD7" w:rsidRPr="002E6402" w:rsidRDefault="00736AD7" w:rsidP="00724F61">
            <w:pPr>
              <w:rPr>
                <w:rFonts w:ascii="Arial" w:hAnsi="Arial" w:cs="Arial"/>
                <w:bCs/>
              </w:rPr>
            </w:pPr>
            <w:r w:rsidRPr="002E6402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3C64B812" w14:textId="77777777" w:rsidR="00736AD7" w:rsidRPr="002E6402" w:rsidRDefault="00736AD7" w:rsidP="00724F61">
            <w:pPr>
              <w:rPr>
                <w:rFonts w:ascii="Arial" w:hAnsi="Arial" w:cs="Arial"/>
                <w:bCs/>
              </w:rPr>
            </w:pPr>
            <w:r w:rsidRPr="002E6402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EF66BA5" w14:textId="77777777" w:rsidR="00736AD7" w:rsidRPr="002E6402" w:rsidRDefault="00736AD7" w:rsidP="00724F61">
            <w:pPr>
              <w:rPr>
                <w:rFonts w:ascii="Arial" w:hAnsi="Arial" w:cs="Arial"/>
              </w:rPr>
            </w:pPr>
            <w:r w:rsidRPr="002E6402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736AD7" w:rsidRPr="002E6402" w14:paraId="3C09D803" w14:textId="77777777" w:rsidTr="00CF6BE6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E491E1" w14:textId="77777777" w:rsidR="00736AD7" w:rsidRPr="002E6402" w:rsidRDefault="00736AD7" w:rsidP="00724F61">
            <w:pPr>
              <w:rPr>
                <w:rFonts w:ascii="Arial" w:hAnsi="Arial" w:cs="Arial"/>
                <w:bCs/>
              </w:rPr>
            </w:pPr>
            <w:r w:rsidRPr="002E640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5BD1957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81E5B8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56766C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36AD7" w:rsidRPr="002E6402" w14:paraId="41DB2D46" w14:textId="77777777" w:rsidTr="00CF6BE6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0B0CF91" w14:textId="77777777" w:rsidR="00736AD7" w:rsidRPr="002E6402" w:rsidRDefault="00736AD7" w:rsidP="00724F61">
            <w:pPr>
              <w:rPr>
                <w:rFonts w:ascii="Arial" w:hAnsi="Arial" w:cs="Arial"/>
                <w:bCs/>
              </w:rPr>
            </w:pPr>
            <w:r w:rsidRPr="002E640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A17DDC4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0A39E38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F9811E" w14:textId="77777777" w:rsidR="00736AD7" w:rsidRPr="002E6402" w:rsidRDefault="00736AD7" w:rsidP="00724F61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10649F73" w14:textId="77777777" w:rsidR="00736AD7" w:rsidRPr="002E6402" w:rsidRDefault="00736AD7" w:rsidP="00724F61">
      <w:pPr>
        <w:ind w:left="4248" w:firstLine="288"/>
        <w:rPr>
          <w:rFonts w:ascii="Arial" w:hAnsi="Arial" w:cs="Arial"/>
          <w:bCs/>
        </w:rPr>
      </w:pPr>
    </w:p>
    <w:p w14:paraId="7F45C5CE" w14:textId="77777777" w:rsidR="00736AD7" w:rsidRPr="002E6402" w:rsidRDefault="00736AD7" w:rsidP="00724F61">
      <w:pPr>
        <w:ind w:left="4248" w:firstLine="288"/>
        <w:rPr>
          <w:rFonts w:ascii="Arial" w:hAnsi="Arial" w:cs="Arial"/>
          <w:bCs/>
        </w:rPr>
      </w:pPr>
    </w:p>
    <w:p w14:paraId="32C27788" w14:textId="77777777" w:rsidR="00736AD7" w:rsidRPr="002E6402" w:rsidRDefault="00736AD7" w:rsidP="00724F61">
      <w:pPr>
        <w:rPr>
          <w:rFonts w:ascii="Arial" w:hAnsi="Arial" w:cs="Arial"/>
          <w:bCs/>
        </w:rPr>
      </w:pPr>
    </w:p>
    <w:p w14:paraId="69707472" w14:textId="77777777" w:rsidR="00736AD7" w:rsidRPr="002E6402" w:rsidRDefault="00736AD7" w:rsidP="00724F61">
      <w:pPr>
        <w:ind w:left="4248" w:firstLine="288"/>
        <w:rPr>
          <w:rFonts w:ascii="Arial" w:eastAsia="Arial Narrow" w:hAnsi="Arial" w:cs="Arial"/>
          <w:bCs/>
        </w:rPr>
      </w:pPr>
      <w:r w:rsidRPr="002E6402">
        <w:rPr>
          <w:rFonts w:ascii="Arial" w:eastAsia="Arial Narrow" w:hAnsi="Arial" w:cs="Arial"/>
          <w:bCs/>
        </w:rPr>
        <w:t>…………</w:t>
      </w:r>
      <w:r w:rsidRPr="002E6402">
        <w:rPr>
          <w:rFonts w:ascii="Arial" w:hAnsi="Arial" w:cs="Arial"/>
          <w:bCs/>
        </w:rPr>
        <w:t>...............….............………………………………</w:t>
      </w:r>
    </w:p>
    <w:p w14:paraId="1A3023AA" w14:textId="77777777" w:rsidR="002E6402" w:rsidRPr="002E6402" w:rsidRDefault="00736AD7" w:rsidP="00724F61">
      <w:pPr>
        <w:ind w:left="3827" w:firstLine="709"/>
        <w:rPr>
          <w:rFonts w:ascii="Arial" w:eastAsia="Arial Narrow" w:hAnsi="Arial" w:cs="Arial"/>
          <w:i/>
          <w:iCs/>
        </w:rPr>
      </w:pPr>
      <w:r w:rsidRPr="002E6402">
        <w:rPr>
          <w:rFonts w:ascii="Arial" w:eastAsia="Arial Narrow" w:hAnsi="Arial" w:cs="Arial"/>
          <w:bCs/>
        </w:rPr>
        <w:t xml:space="preserve"> </w:t>
      </w:r>
      <w:r w:rsidRPr="002E6402">
        <w:rPr>
          <w:rFonts w:ascii="Arial" w:hAnsi="Arial" w:cs="Arial"/>
          <w:bCs/>
        </w:rPr>
        <w:t>(podpis Przewodniczącej Komisji/Zastępcy Komisji )</w:t>
      </w:r>
    </w:p>
    <w:p w14:paraId="43D4F9F6" w14:textId="77777777" w:rsidR="002E6402" w:rsidRDefault="00736AD7" w:rsidP="00724F61">
      <w:pPr>
        <w:rPr>
          <w:rFonts w:ascii="Arial" w:eastAsia="Arial Narrow" w:hAnsi="Arial" w:cs="Arial"/>
          <w:i/>
          <w:iCs/>
        </w:rPr>
      </w:pPr>
      <w:r w:rsidRPr="002E6402">
        <w:rPr>
          <w:rFonts w:ascii="Arial" w:eastAsia="Arial Narrow" w:hAnsi="Arial" w:cs="Arial"/>
          <w:i/>
          <w:iCs/>
        </w:rPr>
        <w:t xml:space="preserve"> Podpisy obecnych członków komisji</w:t>
      </w:r>
    </w:p>
    <w:p w14:paraId="5C863DF6" w14:textId="77777777" w:rsidR="00736AD7" w:rsidRPr="002E6402" w:rsidRDefault="00736AD7" w:rsidP="00724F61">
      <w:pPr>
        <w:rPr>
          <w:rFonts w:ascii="Arial" w:eastAsia="Arial Narrow" w:hAnsi="Arial" w:cs="Arial"/>
          <w:bCs/>
          <w:iCs/>
        </w:rPr>
      </w:pPr>
      <w:r w:rsidRPr="002E6402">
        <w:rPr>
          <w:rFonts w:ascii="Arial" w:eastAsia="Arial Narrow" w:hAnsi="Arial" w:cs="Arial"/>
          <w:bCs/>
          <w:iCs/>
        </w:rPr>
        <w:lastRenderedPageBreak/>
        <w:t>…………………………………</w:t>
      </w:r>
    </w:p>
    <w:p w14:paraId="25040047" w14:textId="77777777" w:rsidR="008D62FB" w:rsidRPr="002E6402" w:rsidRDefault="008D62FB" w:rsidP="00724F61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2E6402">
        <w:rPr>
          <w:rFonts w:ascii="Arial" w:eastAsia="Arial Narrow" w:hAnsi="Arial" w:cs="Arial"/>
          <w:bCs/>
          <w:iCs/>
        </w:rPr>
        <w:t>.................................................</w:t>
      </w:r>
    </w:p>
    <w:p w14:paraId="258B6B94" w14:textId="77777777" w:rsidR="008D62FB" w:rsidRPr="002E6402" w:rsidRDefault="008D62FB" w:rsidP="00724F61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2E6402">
        <w:rPr>
          <w:rFonts w:ascii="Arial" w:eastAsia="Arial Narrow" w:hAnsi="Arial" w:cs="Arial"/>
          <w:bCs/>
          <w:iCs/>
        </w:rPr>
        <w:t>................................................</w:t>
      </w:r>
    </w:p>
    <w:p w14:paraId="70AAC0B0" w14:textId="77777777" w:rsidR="00900CF1" w:rsidRPr="002E6402" w:rsidRDefault="00900CF1" w:rsidP="00724F61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2E6402">
        <w:rPr>
          <w:rFonts w:ascii="Arial" w:eastAsia="Arial Narrow" w:hAnsi="Arial" w:cs="Arial"/>
          <w:bCs/>
          <w:iCs/>
        </w:rPr>
        <w:t>................................................</w:t>
      </w:r>
    </w:p>
    <w:p w14:paraId="61AF1B6B" w14:textId="77777777" w:rsidR="00900CF1" w:rsidRPr="002E6402" w:rsidRDefault="00900CF1" w:rsidP="00724F61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2E6402">
        <w:rPr>
          <w:rFonts w:ascii="Arial" w:eastAsia="Arial Narrow" w:hAnsi="Arial" w:cs="Arial"/>
          <w:bCs/>
          <w:iCs/>
        </w:rPr>
        <w:t>.....................................................</w:t>
      </w:r>
    </w:p>
    <w:p w14:paraId="15BBBEE7" w14:textId="77777777" w:rsidR="00900CF1" w:rsidRPr="002E6402" w:rsidRDefault="00900CF1" w:rsidP="00724F61">
      <w:pPr>
        <w:pStyle w:val="Akapitzlist"/>
        <w:numPr>
          <w:ilvl w:val="0"/>
          <w:numId w:val="25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2E6402">
        <w:rPr>
          <w:rFonts w:ascii="Arial" w:eastAsia="Arial Narrow" w:hAnsi="Arial" w:cs="Arial"/>
          <w:bCs/>
          <w:iCs/>
        </w:rPr>
        <w:t>......................................................</w:t>
      </w:r>
    </w:p>
    <w:sectPr w:rsidR="00900CF1" w:rsidRPr="002E6402" w:rsidSect="00DF37E8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DDDD" w14:textId="77777777" w:rsidR="00DF37E8" w:rsidRDefault="00DF37E8" w:rsidP="00DA07E1">
      <w:pPr>
        <w:rPr>
          <w:rFonts w:hint="eastAsia"/>
        </w:rPr>
      </w:pPr>
      <w:r>
        <w:separator/>
      </w:r>
    </w:p>
  </w:endnote>
  <w:endnote w:type="continuationSeparator" w:id="0">
    <w:p w14:paraId="718965B1" w14:textId="77777777" w:rsidR="00DF37E8" w:rsidRDefault="00DF37E8" w:rsidP="00DA0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3B0E" w14:textId="77777777" w:rsidR="00DF37E8" w:rsidRDefault="00DF37E8" w:rsidP="00DA07E1">
      <w:pPr>
        <w:rPr>
          <w:rFonts w:hint="eastAsia"/>
        </w:rPr>
      </w:pPr>
      <w:r>
        <w:separator/>
      </w:r>
    </w:p>
  </w:footnote>
  <w:footnote w:type="continuationSeparator" w:id="0">
    <w:p w14:paraId="056701E9" w14:textId="77777777" w:rsidR="00DF37E8" w:rsidRDefault="00DF37E8" w:rsidP="00DA07E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A404B766"/>
    <w:name w:val="WW8Num4"/>
    <w:lvl w:ilvl="0">
      <w:start w:val="2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6"/>
    <w:multiLevelType w:val="multilevel"/>
    <w:tmpl w:val="7FA8F7A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" w15:restartNumberingAfterBreak="0">
    <w:nsid w:val="00000007"/>
    <w:multiLevelType w:val="multilevel"/>
    <w:tmpl w:val="FE06CB8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353"/>
        </w:tabs>
        <w:ind w:left="1333" w:hanging="340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5180847"/>
    <w:multiLevelType w:val="hybridMultilevel"/>
    <w:tmpl w:val="59489156"/>
    <w:name w:val="WW8Num82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0D5997"/>
    <w:multiLevelType w:val="hybridMultilevel"/>
    <w:tmpl w:val="FC6C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B1C7B"/>
    <w:multiLevelType w:val="hybridMultilevel"/>
    <w:tmpl w:val="AB544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E0614"/>
    <w:multiLevelType w:val="hybridMultilevel"/>
    <w:tmpl w:val="C57E1504"/>
    <w:name w:val="WW8Num8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04FC0"/>
    <w:multiLevelType w:val="hybridMultilevel"/>
    <w:tmpl w:val="4A306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67C90"/>
    <w:multiLevelType w:val="hybridMultilevel"/>
    <w:tmpl w:val="0B529124"/>
    <w:name w:val="WW8Num8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D4A12"/>
    <w:multiLevelType w:val="singleLevel"/>
    <w:tmpl w:val="1D18946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sz w:val="20"/>
      </w:rPr>
    </w:lvl>
  </w:abstractNum>
  <w:abstractNum w:abstractNumId="24" w15:restartNumberingAfterBreak="0">
    <w:nsid w:val="77CE7534"/>
    <w:multiLevelType w:val="hybridMultilevel"/>
    <w:tmpl w:val="51C43C84"/>
    <w:name w:val="WW8Num8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AE16990"/>
    <w:multiLevelType w:val="hybridMultilevel"/>
    <w:tmpl w:val="F3CA2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B41C8"/>
    <w:multiLevelType w:val="hybridMultilevel"/>
    <w:tmpl w:val="BFD6E812"/>
    <w:name w:val="WW8Num82"/>
    <w:lvl w:ilvl="0" w:tplc="4F642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752128">
    <w:abstractNumId w:val="1"/>
  </w:num>
  <w:num w:numId="2" w16cid:durableId="1396003883">
    <w:abstractNumId w:val="2"/>
  </w:num>
  <w:num w:numId="3" w16cid:durableId="2141459858">
    <w:abstractNumId w:val="0"/>
  </w:num>
  <w:num w:numId="4" w16cid:durableId="1077558425">
    <w:abstractNumId w:val="3"/>
  </w:num>
  <w:num w:numId="5" w16cid:durableId="2146972442">
    <w:abstractNumId w:val="4"/>
  </w:num>
  <w:num w:numId="6" w16cid:durableId="1487283284">
    <w:abstractNumId w:val="5"/>
  </w:num>
  <w:num w:numId="7" w16cid:durableId="1625846232">
    <w:abstractNumId w:val="6"/>
  </w:num>
  <w:num w:numId="8" w16cid:durableId="512888612">
    <w:abstractNumId w:val="7"/>
  </w:num>
  <w:num w:numId="9" w16cid:durableId="1074861833">
    <w:abstractNumId w:val="8"/>
  </w:num>
  <w:num w:numId="10" w16cid:durableId="1516110960">
    <w:abstractNumId w:val="9"/>
  </w:num>
  <w:num w:numId="11" w16cid:durableId="127434578">
    <w:abstractNumId w:val="10"/>
  </w:num>
  <w:num w:numId="12" w16cid:durableId="96222917">
    <w:abstractNumId w:val="11"/>
  </w:num>
  <w:num w:numId="13" w16cid:durableId="392892475">
    <w:abstractNumId w:val="12"/>
  </w:num>
  <w:num w:numId="14" w16cid:durableId="845369392">
    <w:abstractNumId w:val="13"/>
  </w:num>
  <w:num w:numId="15" w16cid:durableId="1900893836">
    <w:abstractNumId w:val="14"/>
  </w:num>
  <w:num w:numId="16" w16cid:durableId="1261909588">
    <w:abstractNumId w:val="15"/>
  </w:num>
  <w:num w:numId="17" w16cid:durableId="373240799">
    <w:abstractNumId w:val="16"/>
  </w:num>
  <w:num w:numId="18" w16cid:durableId="1467313050">
    <w:abstractNumId w:val="23"/>
  </w:num>
  <w:num w:numId="19" w16cid:durableId="270630203">
    <w:abstractNumId w:val="19"/>
  </w:num>
  <w:num w:numId="20" w16cid:durableId="1075394435">
    <w:abstractNumId w:val="26"/>
  </w:num>
  <w:num w:numId="21" w16cid:durableId="1898393601">
    <w:abstractNumId w:val="18"/>
  </w:num>
  <w:num w:numId="22" w16cid:durableId="1525055134">
    <w:abstractNumId w:val="24"/>
  </w:num>
  <w:num w:numId="23" w16cid:durableId="1734232277">
    <w:abstractNumId w:val="22"/>
  </w:num>
  <w:num w:numId="24" w16cid:durableId="1750031980">
    <w:abstractNumId w:val="17"/>
  </w:num>
  <w:num w:numId="25" w16cid:durableId="78405210">
    <w:abstractNumId w:val="20"/>
  </w:num>
  <w:num w:numId="26" w16cid:durableId="1029648914">
    <w:abstractNumId w:val="25"/>
  </w:num>
  <w:num w:numId="27" w16cid:durableId="19805690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2A"/>
    <w:rsid w:val="00026E2E"/>
    <w:rsid w:val="000304D6"/>
    <w:rsid w:val="00064472"/>
    <w:rsid w:val="00154C03"/>
    <w:rsid w:val="00161AA5"/>
    <w:rsid w:val="00161F5A"/>
    <w:rsid w:val="00183A01"/>
    <w:rsid w:val="001B23F8"/>
    <w:rsid w:val="00224E1F"/>
    <w:rsid w:val="002437B7"/>
    <w:rsid w:val="00250725"/>
    <w:rsid w:val="002E2C74"/>
    <w:rsid w:val="002E6402"/>
    <w:rsid w:val="003247C6"/>
    <w:rsid w:val="00324936"/>
    <w:rsid w:val="00343200"/>
    <w:rsid w:val="0036395D"/>
    <w:rsid w:val="003C762A"/>
    <w:rsid w:val="003E062E"/>
    <w:rsid w:val="004042F6"/>
    <w:rsid w:val="00462517"/>
    <w:rsid w:val="00462F36"/>
    <w:rsid w:val="004A3A73"/>
    <w:rsid w:val="004E4EFA"/>
    <w:rsid w:val="00504F1E"/>
    <w:rsid w:val="005067FF"/>
    <w:rsid w:val="005331FA"/>
    <w:rsid w:val="00547905"/>
    <w:rsid w:val="005B30D6"/>
    <w:rsid w:val="005C2F66"/>
    <w:rsid w:val="005D315A"/>
    <w:rsid w:val="0069385C"/>
    <w:rsid w:val="00694574"/>
    <w:rsid w:val="006A1673"/>
    <w:rsid w:val="006A2F5A"/>
    <w:rsid w:val="006C4164"/>
    <w:rsid w:val="006E1CB3"/>
    <w:rsid w:val="0071386A"/>
    <w:rsid w:val="00716314"/>
    <w:rsid w:val="007168BC"/>
    <w:rsid w:val="00724F61"/>
    <w:rsid w:val="00736AD7"/>
    <w:rsid w:val="00746B98"/>
    <w:rsid w:val="00785E27"/>
    <w:rsid w:val="007E47CC"/>
    <w:rsid w:val="007E5CCC"/>
    <w:rsid w:val="00801A89"/>
    <w:rsid w:val="00867882"/>
    <w:rsid w:val="00876415"/>
    <w:rsid w:val="00883C73"/>
    <w:rsid w:val="00884A50"/>
    <w:rsid w:val="008B3C0B"/>
    <w:rsid w:val="008D419D"/>
    <w:rsid w:val="008D62FB"/>
    <w:rsid w:val="00900CF1"/>
    <w:rsid w:val="00957E03"/>
    <w:rsid w:val="009729ED"/>
    <w:rsid w:val="009A16C6"/>
    <w:rsid w:val="009E08C6"/>
    <w:rsid w:val="009E1655"/>
    <w:rsid w:val="009E2FEE"/>
    <w:rsid w:val="009F02DE"/>
    <w:rsid w:val="00A141A5"/>
    <w:rsid w:val="00A14A10"/>
    <w:rsid w:val="00A34C88"/>
    <w:rsid w:val="00A92CED"/>
    <w:rsid w:val="00B11674"/>
    <w:rsid w:val="00B6686A"/>
    <w:rsid w:val="00BA0C8A"/>
    <w:rsid w:val="00BD628D"/>
    <w:rsid w:val="00BF37FF"/>
    <w:rsid w:val="00C668A5"/>
    <w:rsid w:val="00C74E66"/>
    <w:rsid w:val="00C91467"/>
    <w:rsid w:val="00C91D3A"/>
    <w:rsid w:val="00C92061"/>
    <w:rsid w:val="00C95F57"/>
    <w:rsid w:val="00CF7409"/>
    <w:rsid w:val="00D11418"/>
    <w:rsid w:val="00D11823"/>
    <w:rsid w:val="00D221AB"/>
    <w:rsid w:val="00D665CA"/>
    <w:rsid w:val="00D85E89"/>
    <w:rsid w:val="00DA07E1"/>
    <w:rsid w:val="00DC7FBD"/>
    <w:rsid w:val="00DE7221"/>
    <w:rsid w:val="00DF245E"/>
    <w:rsid w:val="00DF37E8"/>
    <w:rsid w:val="00E1443E"/>
    <w:rsid w:val="00E24C3F"/>
    <w:rsid w:val="00ED75E5"/>
    <w:rsid w:val="00F153F7"/>
    <w:rsid w:val="00F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AAF4B"/>
  <w15:chartTrackingRefBased/>
  <w15:docId w15:val="{144C0763-90D7-42DE-8889-28C78EF3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E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2CED"/>
    <w:pPr>
      <w:pageBreakBefore/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CED"/>
    <w:pPr>
      <w:pageBreakBefore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Tekstpodstawowy"/>
    <w:link w:val="Nagwek3Znak"/>
    <w:qFormat/>
    <w:rsid w:val="00DA07E1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A07E1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Odwoanieprzypisudolnego1">
    <w:name w:val="Odwołanie przypisu dolnego1"/>
    <w:rsid w:val="00DA07E1"/>
    <w:rPr>
      <w:vertAlign w:val="superscript"/>
    </w:rPr>
  </w:style>
  <w:style w:type="character" w:customStyle="1" w:styleId="Znakiprzypiswdolnych">
    <w:name w:val="Znaki przypisów dolnych"/>
    <w:rsid w:val="00DA07E1"/>
  </w:style>
  <w:style w:type="character" w:customStyle="1" w:styleId="Odwoanieprzypisudolnego2">
    <w:name w:val="Odwołanie przypisu dolnego2"/>
    <w:rsid w:val="00DA07E1"/>
    <w:rPr>
      <w:vertAlign w:val="superscript"/>
    </w:rPr>
  </w:style>
  <w:style w:type="paragraph" w:styleId="Tekstpodstawowy">
    <w:name w:val="Body Text"/>
    <w:basedOn w:val="Normalny"/>
    <w:link w:val="TekstpodstawowyZnak"/>
    <w:rsid w:val="00DA07E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A07E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A07E1"/>
    <w:pPr>
      <w:ind w:left="720"/>
      <w:contextualSpacing/>
    </w:pPr>
  </w:style>
  <w:style w:type="paragraph" w:customStyle="1" w:styleId="Tekstpodstawowy21">
    <w:name w:val="Tekst podstawowy 21"/>
    <w:basedOn w:val="Normalny"/>
    <w:rsid w:val="00DA07E1"/>
    <w:rPr>
      <w:sz w:val="28"/>
    </w:rPr>
  </w:style>
  <w:style w:type="paragraph" w:customStyle="1" w:styleId="Tekstpodstawowy22">
    <w:name w:val="Tekst podstawowy 22"/>
    <w:basedOn w:val="Normalny"/>
    <w:rsid w:val="00DA07E1"/>
    <w:pPr>
      <w:spacing w:line="480" w:lineRule="auto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A07E1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07E1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customStyle="1" w:styleId="Zawartotabeli">
    <w:name w:val="Zawartość tabeli"/>
    <w:basedOn w:val="Normalny"/>
    <w:rsid w:val="00DA07E1"/>
    <w:pPr>
      <w:suppressLineNumbers/>
    </w:pPr>
  </w:style>
  <w:style w:type="paragraph" w:customStyle="1" w:styleId="Nagwektabeli">
    <w:name w:val="Nagłówek tabeli"/>
    <w:basedOn w:val="Zawartotabeli"/>
    <w:rsid w:val="00DA07E1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A07E1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A5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5C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Akapitzlist2">
    <w:name w:val="Akapit z listą2"/>
    <w:basedOn w:val="Normalny"/>
    <w:rsid w:val="00026E2E"/>
    <w:pPr>
      <w:ind w:left="720"/>
      <w:contextualSpacing/>
    </w:pPr>
  </w:style>
  <w:style w:type="paragraph" w:customStyle="1" w:styleId="Tekstpodstawowy23">
    <w:name w:val="Tekst podstawowy 23"/>
    <w:basedOn w:val="Normalny"/>
    <w:rsid w:val="00026E2E"/>
    <w:pPr>
      <w:spacing w:line="480" w:lineRule="auto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0CF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00CF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00CF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00CF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92CED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A92CED"/>
    <w:rPr>
      <w:rFonts w:ascii="Arial" w:eastAsia="SimSun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A901-82CE-4591-8F40-2DA14981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2556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142/2024 PMW z dn. 19.03.2024 r.</vt:lpstr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142/2024 PMW z dn. 19.03.2024 r.</dc:title>
  <dc:subject/>
  <dc:creator>Marta Karbowska</dc:creator>
  <cp:keywords>Zarządzenie PMW </cp:keywords>
  <dc:description/>
  <cp:lastModifiedBy>Łukasz Stolarski</cp:lastModifiedBy>
  <cp:revision>5</cp:revision>
  <cp:lastPrinted>2024-03-18T08:46:00Z</cp:lastPrinted>
  <dcterms:created xsi:type="dcterms:W3CDTF">2024-03-19T12:25:00Z</dcterms:created>
  <dcterms:modified xsi:type="dcterms:W3CDTF">2024-03-19T13:52:00Z</dcterms:modified>
</cp:coreProperties>
</file>