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2CF7" w14:textId="241866F4" w:rsidR="00CE0BD5" w:rsidRPr="00CC5373" w:rsidRDefault="00CE0BD5" w:rsidP="00617155">
      <w:pPr>
        <w:pStyle w:val="Nagwek1"/>
        <w:spacing w:line="276" w:lineRule="auto"/>
      </w:pPr>
      <w:r w:rsidRPr="00CC5373">
        <w:t>Zarządzenie Nr</w:t>
      </w:r>
      <w:r w:rsidR="000B645C" w:rsidRPr="00CC5373">
        <w:t xml:space="preserve"> </w:t>
      </w:r>
      <w:r w:rsidR="005F0C50" w:rsidRPr="00CC5373">
        <w:t>164/2024</w:t>
      </w:r>
      <w:r w:rsidR="00561D37" w:rsidRPr="00CC5373">
        <w:t xml:space="preserve"> </w:t>
      </w:r>
      <w:r w:rsidRPr="00CC5373">
        <w:t>Prezydenta Miasta Włocławek</w:t>
      </w:r>
      <w:r w:rsidR="00561D37" w:rsidRPr="00CC5373">
        <w:t xml:space="preserve"> </w:t>
      </w:r>
      <w:r w:rsidRPr="00CC5373">
        <w:t xml:space="preserve">z dnia </w:t>
      </w:r>
      <w:r w:rsidR="005F0C50" w:rsidRPr="00CC5373">
        <w:t>3 kwietnia 2024 r.</w:t>
      </w:r>
    </w:p>
    <w:p w14:paraId="5C190E61" w14:textId="77777777" w:rsidR="0047298F" w:rsidRPr="00CC5373" w:rsidRDefault="0047298F" w:rsidP="00617155">
      <w:pPr>
        <w:spacing w:line="276" w:lineRule="auto"/>
        <w:rPr>
          <w:rFonts w:ascii="Arial" w:hAnsi="Arial" w:cs="Arial"/>
          <w:b/>
        </w:rPr>
      </w:pPr>
    </w:p>
    <w:p w14:paraId="48497D33" w14:textId="77777777" w:rsidR="005C6E79" w:rsidRPr="00CC5373" w:rsidRDefault="00CE0BD5" w:rsidP="00617155">
      <w:pPr>
        <w:spacing w:line="276" w:lineRule="auto"/>
        <w:rPr>
          <w:rFonts w:ascii="Arial" w:hAnsi="Arial" w:cs="Arial"/>
          <w:b/>
        </w:rPr>
      </w:pPr>
      <w:r w:rsidRPr="00CC5373">
        <w:rPr>
          <w:rFonts w:ascii="Arial" w:hAnsi="Arial" w:cs="Arial"/>
          <w:b/>
        </w:rPr>
        <w:t xml:space="preserve">w sprawie ogłoszenia otwartego konkursu ofert </w:t>
      </w:r>
      <w:r w:rsidR="008C03BC" w:rsidRPr="00CC5373">
        <w:rPr>
          <w:rFonts w:ascii="Arial" w:hAnsi="Arial" w:cs="Arial"/>
          <w:b/>
        </w:rPr>
        <w:t xml:space="preserve">nr </w:t>
      </w:r>
      <w:r w:rsidR="007F6C14" w:rsidRPr="00CC5373">
        <w:rPr>
          <w:rFonts w:ascii="Arial" w:hAnsi="Arial" w:cs="Arial"/>
          <w:b/>
        </w:rPr>
        <w:t>2</w:t>
      </w:r>
      <w:r w:rsidR="008C03BC" w:rsidRPr="00CC5373">
        <w:rPr>
          <w:rFonts w:ascii="Arial" w:hAnsi="Arial" w:cs="Arial"/>
          <w:b/>
        </w:rPr>
        <w:t xml:space="preserve"> </w:t>
      </w:r>
      <w:r w:rsidRPr="00CC5373">
        <w:rPr>
          <w:rFonts w:ascii="Arial" w:hAnsi="Arial" w:cs="Arial"/>
          <w:b/>
        </w:rPr>
        <w:t>na wykonywan</w:t>
      </w:r>
      <w:r w:rsidR="00800F77" w:rsidRPr="00CC5373">
        <w:rPr>
          <w:rFonts w:ascii="Arial" w:hAnsi="Arial" w:cs="Arial"/>
          <w:b/>
        </w:rPr>
        <w:t xml:space="preserve">ie zadań publicznych związanych </w:t>
      </w:r>
      <w:r w:rsidRPr="00CC5373">
        <w:rPr>
          <w:rFonts w:ascii="Arial" w:hAnsi="Arial" w:cs="Arial"/>
          <w:b/>
        </w:rPr>
        <w:t xml:space="preserve">z realizacją zadań samorządu gminy </w:t>
      </w:r>
      <w:r w:rsidR="00EF72C6" w:rsidRPr="00CC5373">
        <w:rPr>
          <w:rFonts w:ascii="Arial" w:hAnsi="Arial" w:cs="Arial"/>
          <w:b/>
        </w:rPr>
        <w:t>w roku 202</w:t>
      </w:r>
      <w:r w:rsidR="00045B7A" w:rsidRPr="00CC5373">
        <w:rPr>
          <w:rFonts w:ascii="Arial" w:hAnsi="Arial" w:cs="Arial"/>
          <w:b/>
        </w:rPr>
        <w:t>4</w:t>
      </w:r>
      <w:r w:rsidRPr="00CC5373">
        <w:rPr>
          <w:rFonts w:ascii="Arial" w:hAnsi="Arial" w:cs="Arial"/>
          <w:b/>
        </w:rPr>
        <w:t xml:space="preserve"> w zakresie</w:t>
      </w:r>
      <w:r w:rsidR="00800F77" w:rsidRPr="00CC5373">
        <w:rPr>
          <w:rFonts w:ascii="Arial" w:hAnsi="Arial" w:cs="Arial"/>
          <w:b/>
        </w:rPr>
        <w:t xml:space="preserve"> przeciwdziałania uzależnieniom </w:t>
      </w:r>
      <w:r w:rsidRPr="00CC5373">
        <w:rPr>
          <w:rFonts w:ascii="Arial" w:hAnsi="Arial" w:cs="Arial"/>
          <w:b/>
        </w:rPr>
        <w:t xml:space="preserve">i patologiom społecznym przez organizacje pozarządowe oraz inne podmioty prowadzące działalność pożytku </w:t>
      </w:r>
      <w:r w:rsidR="005C6E79" w:rsidRPr="00CC5373">
        <w:rPr>
          <w:rFonts w:ascii="Arial" w:hAnsi="Arial" w:cs="Arial"/>
          <w:b/>
        </w:rPr>
        <w:t>publicznego</w:t>
      </w:r>
    </w:p>
    <w:p w14:paraId="4654DED3" w14:textId="77777777" w:rsidR="005C6E79" w:rsidRPr="00CC5373" w:rsidRDefault="005C6E79" w:rsidP="00617155">
      <w:pPr>
        <w:spacing w:line="276" w:lineRule="auto"/>
        <w:rPr>
          <w:rFonts w:ascii="Arial" w:hAnsi="Arial" w:cs="Arial"/>
          <w:b/>
        </w:rPr>
      </w:pPr>
    </w:p>
    <w:p w14:paraId="40F52190" w14:textId="632C6422" w:rsidR="00EB3E39" w:rsidRPr="00CC5373" w:rsidRDefault="005C6E79" w:rsidP="00617155">
      <w:pPr>
        <w:spacing w:line="276" w:lineRule="auto"/>
        <w:rPr>
          <w:rFonts w:ascii="Arial" w:eastAsia="SimSun" w:hAnsi="Arial" w:cs="Arial"/>
          <w:kern w:val="1"/>
          <w:lang w:bidi="hi-IN"/>
        </w:rPr>
      </w:pPr>
      <w:r w:rsidRPr="00CC5373">
        <w:rPr>
          <w:rFonts w:ascii="Arial" w:eastAsia="SimSun" w:hAnsi="Arial" w:cs="Arial"/>
          <w:kern w:val="1"/>
          <w:lang w:bidi="hi-IN"/>
        </w:rPr>
        <w:t>Na podstawie art. 30 ust. 1</w:t>
      </w:r>
      <w:r w:rsidR="00B16F57" w:rsidRPr="00CC5373">
        <w:rPr>
          <w:rFonts w:ascii="Arial" w:eastAsia="SimSun" w:hAnsi="Arial" w:cs="Arial"/>
          <w:kern w:val="1"/>
          <w:lang w:bidi="hi-IN"/>
        </w:rPr>
        <w:t>, ust 2. pkt. 2</w:t>
      </w:r>
      <w:r w:rsidRPr="00CC5373">
        <w:rPr>
          <w:rFonts w:ascii="Arial" w:eastAsia="SimSun" w:hAnsi="Arial" w:cs="Arial"/>
          <w:kern w:val="1"/>
          <w:lang w:bidi="hi-IN"/>
        </w:rPr>
        <w:t xml:space="preserve"> ustawy z dnia 8 marca 1990</w:t>
      </w:r>
      <w:r w:rsidR="00B42A51" w:rsidRPr="00CC5373">
        <w:rPr>
          <w:rFonts w:ascii="Arial" w:eastAsia="SimSun" w:hAnsi="Arial" w:cs="Arial"/>
          <w:kern w:val="1"/>
          <w:lang w:bidi="hi-IN"/>
        </w:rPr>
        <w:t xml:space="preserve"> </w:t>
      </w:r>
      <w:r w:rsidRPr="00CC5373">
        <w:rPr>
          <w:rFonts w:ascii="Arial" w:eastAsia="SimSun" w:hAnsi="Arial" w:cs="Arial"/>
          <w:kern w:val="1"/>
          <w:lang w:bidi="hi-IN"/>
        </w:rPr>
        <w:t>r. o sa</w:t>
      </w:r>
      <w:r w:rsidR="00944ED8" w:rsidRPr="00CC5373">
        <w:rPr>
          <w:rFonts w:ascii="Arial" w:eastAsia="SimSun" w:hAnsi="Arial" w:cs="Arial"/>
          <w:kern w:val="1"/>
          <w:lang w:bidi="hi-IN"/>
        </w:rPr>
        <w:t xml:space="preserve">morządzie gminnym (Dz. U. z </w:t>
      </w:r>
      <w:r w:rsidR="00EF72C6" w:rsidRPr="00CC5373">
        <w:rPr>
          <w:rFonts w:ascii="Arial" w:eastAsia="SimSun" w:hAnsi="Arial" w:cs="Arial"/>
          <w:kern w:val="1"/>
          <w:lang w:bidi="hi-IN"/>
        </w:rPr>
        <w:t>202</w:t>
      </w:r>
      <w:r w:rsidR="00AB267D" w:rsidRPr="00CC5373">
        <w:rPr>
          <w:rFonts w:ascii="Arial" w:eastAsia="SimSun" w:hAnsi="Arial" w:cs="Arial"/>
          <w:kern w:val="1"/>
          <w:lang w:bidi="hi-IN"/>
        </w:rPr>
        <w:t>3</w:t>
      </w:r>
      <w:r w:rsidR="00F44BC7" w:rsidRPr="00CC5373">
        <w:rPr>
          <w:rFonts w:ascii="Arial" w:eastAsia="SimSun" w:hAnsi="Arial" w:cs="Arial"/>
          <w:kern w:val="1"/>
          <w:lang w:bidi="hi-IN"/>
        </w:rPr>
        <w:t xml:space="preserve"> r. poz. </w:t>
      </w:r>
      <w:r w:rsidR="00AB267D" w:rsidRPr="00CC5373">
        <w:rPr>
          <w:rFonts w:ascii="Arial" w:eastAsia="SimSun" w:hAnsi="Arial" w:cs="Arial"/>
          <w:kern w:val="1"/>
          <w:lang w:bidi="hi-IN"/>
        </w:rPr>
        <w:t>40</w:t>
      </w:r>
      <w:r w:rsidR="00EB3E39" w:rsidRPr="00CC5373">
        <w:rPr>
          <w:rFonts w:ascii="Arial" w:eastAsia="SimSun" w:hAnsi="Arial" w:cs="Arial"/>
          <w:kern w:val="1"/>
          <w:lang w:bidi="hi-IN"/>
        </w:rPr>
        <w:t>, poz.572, poz. 1463, poz. 1688</w:t>
      </w:r>
      <w:r w:rsidR="00944ED8" w:rsidRPr="00CC5373">
        <w:rPr>
          <w:rFonts w:ascii="Arial" w:eastAsia="SimSun" w:hAnsi="Arial" w:cs="Arial"/>
          <w:kern w:val="1"/>
          <w:lang w:bidi="hi-IN"/>
        </w:rPr>
        <w:t xml:space="preserve">) </w:t>
      </w:r>
      <w:r w:rsidR="006A54C1" w:rsidRPr="00CC5373">
        <w:rPr>
          <w:rFonts w:ascii="Arial" w:eastAsia="SimSun" w:hAnsi="Arial" w:cs="Arial"/>
          <w:kern w:val="1"/>
          <w:lang w:bidi="hi-IN"/>
        </w:rPr>
        <w:t>art. 4 ust. 1</w:t>
      </w:r>
      <w:r w:rsidR="00EB3E39" w:rsidRPr="00CC5373">
        <w:rPr>
          <w:rFonts w:ascii="Arial" w:eastAsia="SimSun" w:hAnsi="Arial" w:cs="Arial"/>
          <w:kern w:val="1"/>
          <w:lang w:bidi="hi-IN"/>
        </w:rPr>
        <w:t xml:space="preserve"> pkt 2</w:t>
      </w:r>
      <w:r w:rsidRPr="00CC5373">
        <w:rPr>
          <w:rFonts w:ascii="Arial" w:eastAsia="SimSun" w:hAnsi="Arial" w:cs="Arial"/>
          <w:kern w:val="1"/>
          <w:lang w:bidi="hi-IN"/>
        </w:rPr>
        <w:t xml:space="preserve">2, </w:t>
      </w:r>
      <w:r w:rsidR="00EB3E39" w:rsidRPr="00CC5373">
        <w:rPr>
          <w:rFonts w:ascii="Arial" w:eastAsia="Times New Roman" w:hAnsi="Arial" w:cs="Arial"/>
          <w:lang w:eastAsia="pl-PL"/>
        </w:rPr>
        <w:t xml:space="preserve">w związku z art. 92 ust. 1 pkt 2 i ust. 2 ustawy z dnia 5 czerwca 1998 r. o samorządzie powiatowym (Dz. U. z 2024 r. poz. 107), art. 4¹ ust </w:t>
      </w:r>
      <w:r w:rsidR="00EB3E39" w:rsidRPr="00CC5373">
        <w:rPr>
          <w:rFonts w:ascii="Arial" w:eastAsia="Times New Roman" w:hAnsi="Arial" w:cs="Arial"/>
          <w:lang w:eastAsia="pl-PL"/>
        </w:rPr>
        <w:br/>
        <w:t xml:space="preserve">1 pkt 2, pkt 5 w związku z ust 2 ustawy z dnia 26 października 1982 r. o wychowaniu w trzeźwości i przeciwdziałaniu alkoholizmowi (Dz. U. z 2023 r. poz. 2151), </w:t>
      </w:r>
      <w:r w:rsidR="00EB3E39" w:rsidRPr="00CC5373">
        <w:rPr>
          <w:rFonts w:ascii="Arial" w:eastAsia="SimSun" w:hAnsi="Arial" w:cs="Arial"/>
          <w:kern w:val="1"/>
          <w:shd w:val="clear" w:color="auto" w:fill="FFFFFF"/>
          <w:lang w:bidi="hi-IN"/>
        </w:rPr>
        <w:t>or</w:t>
      </w:r>
      <w:r w:rsidR="00EB3E39" w:rsidRPr="00CC5373">
        <w:rPr>
          <w:rFonts w:ascii="Arial" w:eastAsia="SimSun" w:hAnsi="Arial" w:cs="Arial"/>
          <w:kern w:val="1"/>
          <w:lang w:bidi="hi-IN"/>
        </w:rPr>
        <w:t xml:space="preserve">az art. 4 ust. 1 pkt 32, art. 11, art. 13, art. 14, art. 15 oraz art. 19 ustawy z dnia 24 kwietnia 2003 r. o działalności pożytku publicznego i o wolontariacie (Dz. U z 2023 </w:t>
      </w:r>
      <w:r w:rsidR="002743F4" w:rsidRPr="00CC5373">
        <w:rPr>
          <w:rFonts w:ascii="Arial" w:eastAsia="SimSun" w:hAnsi="Arial" w:cs="Arial"/>
          <w:kern w:val="1"/>
          <w:lang w:bidi="hi-IN"/>
        </w:rPr>
        <w:t xml:space="preserve">r. </w:t>
      </w:r>
      <w:r w:rsidR="00EB3E39" w:rsidRPr="00CC5373">
        <w:rPr>
          <w:rFonts w:ascii="Arial" w:eastAsia="SimSun" w:hAnsi="Arial" w:cs="Arial"/>
          <w:kern w:val="1"/>
          <w:lang w:bidi="hi-IN"/>
        </w:rPr>
        <w:t>poz. 571) w związku z Uchwałą Nr LXIX/155/2023 Rady Miasta Włocławek z dnia 28 listopada 2023 r. w sprawie uchwalenia Rocznego Programu współpracy Gminy Miasto Włocławek z organizacjami pozarządowymi oraz podmiotami wymienionymi w art. 3 ust. 3 ustawy z dnia 24 kwietnia 2003 r. o działalności pożytku publicznego i o wolontariacie, na rok 2024 oraz w związku z Uchwałą Nr LXXII/5/2024 Rady Miasta Włocławek z dnia 30 stycznia 2024 r. w sprawie uchwalenia Miejskiego Programu Profilaktyki i Rozwiązywania Problemów Alkoholowych oraz Przeciwdziałania Narkomanii na 2024 rok</w:t>
      </w:r>
    </w:p>
    <w:p w14:paraId="17157425" w14:textId="77777777" w:rsidR="00404C1B" w:rsidRPr="00CC5373" w:rsidRDefault="00404C1B" w:rsidP="00617155">
      <w:pPr>
        <w:spacing w:line="276" w:lineRule="auto"/>
        <w:rPr>
          <w:rFonts w:ascii="Arial" w:eastAsia="SimSun" w:hAnsi="Arial" w:cs="Arial"/>
          <w:kern w:val="1"/>
          <w:lang w:bidi="hi-IN"/>
        </w:rPr>
      </w:pPr>
    </w:p>
    <w:p w14:paraId="2D157952" w14:textId="77777777" w:rsidR="00CE0BD5" w:rsidRPr="00CC5373" w:rsidRDefault="00CE0BD5" w:rsidP="00617155">
      <w:pPr>
        <w:spacing w:line="276" w:lineRule="auto"/>
        <w:rPr>
          <w:rFonts w:ascii="Arial" w:hAnsi="Arial" w:cs="Arial"/>
          <w:b/>
        </w:rPr>
      </w:pPr>
      <w:r w:rsidRPr="00CC5373">
        <w:rPr>
          <w:rFonts w:ascii="Arial" w:hAnsi="Arial" w:cs="Arial"/>
          <w:b/>
        </w:rPr>
        <w:t>zarządza się, co następuje</w:t>
      </w:r>
      <w:r w:rsidR="00404C1B" w:rsidRPr="00CC5373">
        <w:rPr>
          <w:rFonts w:ascii="Arial" w:hAnsi="Arial" w:cs="Arial"/>
          <w:b/>
        </w:rPr>
        <w:t>:</w:t>
      </w:r>
    </w:p>
    <w:p w14:paraId="2BDC1C60" w14:textId="77777777" w:rsidR="00404C1B" w:rsidRPr="00CC5373" w:rsidRDefault="00404C1B" w:rsidP="00617155">
      <w:pPr>
        <w:spacing w:line="276" w:lineRule="auto"/>
        <w:rPr>
          <w:rFonts w:ascii="Arial" w:hAnsi="Arial" w:cs="Arial"/>
        </w:rPr>
      </w:pPr>
    </w:p>
    <w:p w14:paraId="363963B2" w14:textId="77777777" w:rsidR="0047298F" w:rsidRPr="00CC5373" w:rsidRDefault="0047298F" w:rsidP="00617155">
      <w:pPr>
        <w:spacing w:line="276" w:lineRule="auto"/>
        <w:rPr>
          <w:rFonts w:ascii="Arial" w:hAnsi="Arial" w:cs="Arial"/>
        </w:rPr>
      </w:pPr>
    </w:p>
    <w:p w14:paraId="52B26ED1" w14:textId="4F0E405F" w:rsidR="001F043D" w:rsidRPr="00CC5373" w:rsidRDefault="001F043D" w:rsidP="00617155">
      <w:pPr>
        <w:spacing w:line="276" w:lineRule="auto"/>
        <w:rPr>
          <w:rFonts w:ascii="Arial" w:eastAsia="Times New Roman" w:hAnsi="Arial" w:cs="Arial"/>
        </w:rPr>
      </w:pPr>
      <w:r w:rsidRPr="00CC5373">
        <w:rPr>
          <w:rFonts w:ascii="Arial" w:hAnsi="Arial" w:cs="Arial"/>
          <w:b/>
        </w:rPr>
        <w:t xml:space="preserve">§1. 1. </w:t>
      </w:r>
      <w:r w:rsidRPr="00CC5373">
        <w:rPr>
          <w:rFonts w:ascii="Arial" w:eastAsia="Times New Roman" w:hAnsi="Arial" w:cs="Arial"/>
        </w:rPr>
        <w:t xml:space="preserve">Ogłasza się otwarty konkurs ofert dla organizacji pozarządowych oraz innych podmiotów </w:t>
      </w:r>
      <w:r w:rsidRPr="00CC5373">
        <w:rPr>
          <w:rFonts w:ascii="Arial" w:eastAsia="Times New Roman" w:hAnsi="Arial" w:cs="Arial"/>
        </w:rPr>
        <w:tab/>
        <w:t>prowadzących działalność pożytku publicznego, zgodnie z art. 3 ust. 2 i 3</w:t>
      </w:r>
      <w:r w:rsidR="00CF6469" w:rsidRPr="00CC5373">
        <w:rPr>
          <w:rFonts w:ascii="Arial" w:eastAsia="Times New Roman" w:hAnsi="Arial" w:cs="Arial"/>
        </w:rPr>
        <w:t xml:space="preserve"> </w:t>
      </w:r>
      <w:r w:rsidRPr="00CC5373">
        <w:rPr>
          <w:rFonts w:ascii="Arial" w:eastAsia="Times New Roman" w:hAnsi="Arial" w:cs="Arial"/>
        </w:rPr>
        <w:t>ustawy z dnia 24 kwietnia 2003 r. o działalności pożytku publicznego i o wolontariacie n</w:t>
      </w:r>
      <w:r w:rsidR="00EF72C6" w:rsidRPr="00CC5373">
        <w:rPr>
          <w:rFonts w:ascii="Arial" w:eastAsia="Times New Roman" w:hAnsi="Arial" w:cs="Arial"/>
        </w:rPr>
        <w:t>a realizację zadań gminy w 202</w:t>
      </w:r>
      <w:r w:rsidR="00C47C2F" w:rsidRPr="00CC5373">
        <w:rPr>
          <w:rFonts w:ascii="Arial" w:eastAsia="Times New Roman" w:hAnsi="Arial" w:cs="Arial"/>
        </w:rPr>
        <w:t>4</w:t>
      </w:r>
      <w:r w:rsidRPr="00CC5373">
        <w:rPr>
          <w:rFonts w:ascii="Arial" w:eastAsia="Times New Roman" w:hAnsi="Arial" w:cs="Arial"/>
        </w:rPr>
        <w:t xml:space="preserve"> roku w zakresie </w:t>
      </w:r>
      <w:r w:rsidRPr="00CC5373">
        <w:rPr>
          <w:rFonts w:ascii="Arial" w:hAnsi="Arial" w:cs="Arial"/>
        </w:rPr>
        <w:t>przeciwdziałania uzależnieniom i patologiom społecznym</w:t>
      </w:r>
      <w:r w:rsidRPr="00CC5373">
        <w:rPr>
          <w:rFonts w:ascii="Arial" w:eastAsia="Times New Roman" w:hAnsi="Arial" w:cs="Arial"/>
        </w:rPr>
        <w:t>.</w:t>
      </w:r>
    </w:p>
    <w:p w14:paraId="225228E3" w14:textId="77777777" w:rsidR="001F043D" w:rsidRPr="00CC5373" w:rsidRDefault="001F043D" w:rsidP="00617155">
      <w:pPr>
        <w:pStyle w:val="Akapitzlist"/>
        <w:numPr>
          <w:ilvl w:val="0"/>
          <w:numId w:val="27"/>
        </w:numPr>
        <w:spacing w:after="240" w:line="276" w:lineRule="auto"/>
        <w:rPr>
          <w:rFonts w:ascii="Arial" w:hAnsi="Arial" w:cs="Arial"/>
        </w:rPr>
      </w:pPr>
      <w:r w:rsidRPr="00CC5373">
        <w:rPr>
          <w:rFonts w:ascii="Arial" w:hAnsi="Arial" w:cs="Arial"/>
        </w:rPr>
        <w:t>Ogłoszenie konkursowe stanowi Załącznik nr 1 do niniejszego zarządzenia.</w:t>
      </w:r>
    </w:p>
    <w:p w14:paraId="44F74197" w14:textId="77777777" w:rsidR="001F043D" w:rsidRPr="00CC5373" w:rsidRDefault="001F043D" w:rsidP="00617155">
      <w:pPr>
        <w:pStyle w:val="Akapitzlist"/>
        <w:numPr>
          <w:ilvl w:val="0"/>
          <w:numId w:val="27"/>
        </w:numPr>
        <w:spacing w:after="240" w:line="276" w:lineRule="auto"/>
        <w:rPr>
          <w:rFonts w:ascii="Arial" w:hAnsi="Arial" w:cs="Arial"/>
        </w:rPr>
      </w:pPr>
      <w:r w:rsidRPr="00CC5373">
        <w:rPr>
          <w:rFonts w:ascii="Arial" w:hAnsi="Arial" w:cs="Arial"/>
        </w:rPr>
        <w:t>Wzór umowy o wsparcie/powierzenie stanowi Załącznik nr 2 do niniejszego zarządzenia.</w:t>
      </w:r>
    </w:p>
    <w:p w14:paraId="6A06C7B0" w14:textId="08815030" w:rsidR="003A191B" w:rsidRPr="00CC5373" w:rsidRDefault="003A191B" w:rsidP="00617155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lang w:eastAsia="pl-PL"/>
        </w:rPr>
      </w:pPr>
      <w:r w:rsidRPr="00CC5373">
        <w:rPr>
          <w:rFonts w:ascii="Arial" w:hAnsi="Arial" w:cs="Arial"/>
          <w:lang w:eastAsia="pl-PL"/>
        </w:rPr>
        <w:t xml:space="preserve">Wzór oświadczenia dotyczącego podatku od towarów i usług stanowi Załącznik nr </w:t>
      </w:r>
      <w:r w:rsidR="00117324" w:rsidRPr="00CC5373">
        <w:rPr>
          <w:rFonts w:ascii="Arial" w:hAnsi="Arial" w:cs="Arial"/>
          <w:lang w:eastAsia="pl-PL"/>
        </w:rPr>
        <w:t>3</w:t>
      </w:r>
      <w:r w:rsidRPr="00CC5373">
        <w:rPr>
          <w:rFonts w:ascii="Arial" w:hAnsi="Arial" w:cs="Arial"/>
          <w:lang w:eastAsia="pl-PL"/>
        </w:rPr>
        <w:t xml:space="preserve"> do niniejszego zarządzenia. </w:t>
      </w:r>
    </w:p>
    <w:p w14:paraId="2127A7C5" w14:textId="5FA3053F" w:rsidR="001F043D" w:rsidRPr="00CC5373" w:rsidRDefault="001F043D" w:rsidP="00617155">
      <w:pPr>
        <w:spacing w:line="276" w:lineRule="auto"/>
        <w:ind w:left="425" w:hanging="425"/>
        <w:rPr>
          <w:rFonts w:ascii="Arial" w:eastAsia="Times New Roman" w:hAnsi="Arial" w:cs="Arial"/>
        </w:rPr>
      </w:pPr>
      <w:r w:rsidRPr="00CC5373">
        <w:rPr>
          <w:rFonts w:ascii="Arial" w:hAnsi="Arial" w:cs="Arial"/>
          <w:b/>
        </w:rPr>
        <w:t xml:space="preserve">§2. </w:t>
      </w:r>
      <w:r w:rsidRPr="00CC5373">
        <w:rPr>
          <w:rFonts w:ascii="Arial" w:eastAsia="Times New Roman" w:hAnsi="Arial" w:cs="Arial"/>
        </w:rPr>
        <w:t>Termin składania ofert wyznaczony zostaje na 21 dni od daty opublikowania ogłoszenia o konkursie, o którym mowa w § 1.</w:t>
      </w:r>
    </w:p>
    <w:p w14:paraId="095BFB93" w14:textId="77777777" w:rsidR="00F677F6" w:rsidRPr="00CC5373" w:rsidRDefault="00F677F6" w:rsidP="00617155">
      <w:pPr>
        <w:spacing w:line="276" w:lineRule="auto"/>
        <w:ind w:left="142" w:hanging="142"/>
        <w:rPr>
          <w:rFonts w:ascii="Arial" w:hAnsi="Arial" w:cs="Arial"/>
          <w:b/>
        </w:rPr>
      </w:pPr>
    </w:p>
    <w:p w14:paraId="28CEE310" w14:textId="353B97FD" w:rsidR="001F043D" w:rsidRPr="00CC5373" w:rsidRDefault="001F043D" w:rsidP="00617155">
      <w:pPr>
        <w:spacing w:line="276" w:lineRule="auto"/>
        <w:ind w:left="142" w:hanging="142"/>
        <w:rPr>
          <w:rFonts w:ascii="Arial" w:eastAsia="Times New Roman" w:hAnsi="Arial" w:cs="Arial"/>
        </w:rPr>
      </w:pPr>
      <w:r w:rsidRPr="00CC5373">
        <w:rPr>
          <w:rFonts w:ascii="Arial" w:hAnsi="Arial" w:cs="Arial"/>
          <w:b/>
        </w:rPr>
        <w:t>§3.</w:t>
      </w:r>
      <w:r w:rsidR="00F876F8" w:rsidRPr="00CC5373">
        <w:rPr>
          <w:rFonts w:ascii="Arial" w:eastAsia="Times New Roman" w:hAnsi="Arial" w:cs="Arial"/>
        </w:rPr>
        <w:t xml:space="preserve"> </w:t>
      </w:r>
      <w:r w:rsidRPr="00CC5373">
        <w:rPr>
          <w:rFonts w:ascii="Arial" w:eastAsia="Times New Roman" w:hAnsi="Arial" w:cs="Arial"/>
        </w:rPr>
        <w:t>Ogłoszenie o konkursie zostanie zamieszczone:</w:t>
      </w:r>
    </w:p>
    <w:p w14:paraId="23E99A2E" w14:textId="77777777" w:rsidR="001F043D" w:rsidRPr="00CC5373" w:rsidRDefault="001F043D" w:rsidP="00617155">
      <w:pPr>
        <w:numPr>
          <w:ilvl w:val="0"/>
          <w:numId w:val="11"/>
        </w:numPr>
        <w:tabs>
          <w:tab w:val="left" w:pos="-1548"/>
          <w:tab w:val="left" w:pos="612"/>
        </w:tabs>
        <w:spacing w:line="276" w:lineRule="auto"/>
        <w:ind w:left="612" w:hanging="267"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>w Biuletynie Informacji Publicznej Urzędu Miasta Włocławek,</w:t>
      </w:r>
    </w:p>
    <w:p w14:paraId="53CCA77C" w14:textId="3F461C46" w:rsidR="001F043D" w:rsidRPr="00CC5373" w:rsidRDefault="001F043D" w:rsidP="00617155">
      <w:pPr>
        <w:numPr>
          <w:ilvl w:val="0"/>
          <w:numId w:val="11"/>
        </w:numPr>
        <w:tabs>
          <w:tab w:val="left" w:pos="-1548"/>
          <w:tab w:val="left" w:pos="612"/>
        </w:tabs>
        <w:spacing w:line="276" w:lineRule="auto"/>
        <w:ind w:left="612" w:hanging="267"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 xml:space="preserve">na stronie internetowej Urzędu Miasta Włocławek - </w:t>
      </w:r>
      <w:hyperlink r:id="rId8" w:history="1">
        <w:r w:rsidR="007D2E27" w:rsidRPr="00CC5373">
          <w:rPr>
            <w:rStyle w:val="Hipercze"/>
            <w:rFonts w:ascii="Arial" w:eastAsia="Times New Roman" w:hAnsi="Arial" w:cs="Arial"/>
          </w:rPr>
          <w:t>www.wloclawek.eu</w:t>
        </w:r>
      </w:hyperlink>
    </w:p>
    <w:p w14:paraId="6D42128A" w14:textId="77777777" w:rsidR="001F043D" w:rsidRPr="00CC5373" w:rsidRDefault="001F043D" w:rsidP="00617155">
      <w:pPr>
        <w:numPr>
          <w:ilvl w:val="0"/>
          <w:numId w:val="11"/>
        </w:numPr>
        <w:tabs>
          <w:tab w:val="left" w:pos="-1548"/>
          <w:tab w:val="left" w:pos="612"/>
        </w:tabs>
        <w:spacing w:line="276" w:lineRule="auto"/>
        <w:ind w:left="612" w:hanging="267"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lastRenderedPageBreak/>
        <w:t>na tablicy ogłoszeń w siedzibie Urzędu Miasta Włocławek, Zielony Rynek 11/13</w:t>
      </w:r>
    </w:p>
    <w:p w14:paraId="1ACE37D0" w14:textId="6CE3C4C8" w:rsidR="00F876F8" w:rsidRPr="00CC5373" w:rsidRDefault="00F876F8" w:rsidP="00617155">
      <w:pPr>
        <w:numPr>
          <w:ilvl w:val="0"/>
          <w:numId w:val="11"/>
        </w:numPr>
        <w:tabs>
          <w:tab w:val="left" w:pos="-1548"/>
          <w:tab w:val="left" w:pos="612"/>
        </w:tabs>
        <w:spacing w:line="276" w:lineRule="auto"/>
        <w:ind w:left="612" w:hanging="267"/>
        <w:rPr>
          <w:rFonts w:ascii="Arial" w:eastAsia="Times New Roman" w:hAnsi="Arial" w:cs="Arial"/>
        </w:rPr>
      </w:pPr>
      <w:r w:rsidRPr="00CC5373">
        <w:rPr>
          <w:rFonts w:ascii="Arial" w:hAnsi="Arial" w:cs="Arial"/>
        </w:rPr>
        <w:t xml:space="preserve">w generatorze wniosków „Witkac” – </w:t>
      </w:r>
      <w:hyperlink r:id="rId9" w:history="1">
        <w:r w:rsidR="00B32540" w:rsidRPr="00CC5373">
          <w:rPr>
            <w:rStyle w:val="Hipercze"/>
            <w:rFonts w:ascii="Arial" w:hAnsi="Arial" w:cs="Arial"/>
          </w:rPr>
          <w:t>www.witkac.pl</w:t>
        </w:r>
      </w:hyperlink>
      <w:r w:rsidRPr="00CC5373">
        <w:rPr>
          <w:rFonts w:ascii="Arial" w:hAnsi="Arial" w:cs="Arial"/>
        </w:rPr>
        <w:t>.</w:t>
      </w:r>
    </w:p>
    <w:p w14:paraId="743FEDD1" w14:textId="77777777" w:rsidR="00F677F6" w:rsidRPr="00CC5373" w:rsidRDefault="00F677F6" w:rsidP="00617155">
      <w:pPr>
        <w:tabs>
          <w:tab w:val="left" w:pos="345"/>
        </w:tabs>
        <w:spacing w:line="276" w:lineRule="auto"/>
        <w:ind w:left="426" w:hanging="426"/>
        <w:rPr>
          <w:rFonts w:ascii="Arial" w:eastAsia="Times New Roman" w:hAnsi="Arial" w:cs="Arial"/>
          <w:b/>
        </w:rPr>
      </w:pPr>
    </w:p>
    <w:p w14:paraId="53936129" w14:textId="77777777" w:rsidR="00DB4952" w:rsidRPr="00CC5373" w:rsidRDefault="00DB4952" w:rsidP="00617155">
      <w:pPr>
        <w:tabs>
          <w:tab w:val="left" w:pos="284"/>
        </w:tabs>
        <w:spacing w:line="276" w:lineRule="auto"/>
        <w:ind w:left="284" w:hanging="425"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  <w:b/>
        </w:rPr>
        <w:t xml:space="preserve">§4. </w:t>
      </w:r>
      <w:r w:rsidRPr="00CC5373">
        <w:rPr>
          <w:rFonts w:ascii="Arial" w:eastAsia="Times New Roman" w:hAnsi="Arial" w:cs="Arial"/>
        </w:rPr>
        <w:t>Wykonanie zarządzenia powierza się Dyrektorowi Wydziału Polityki Społecznej i Zdrowia Publicznego Urzędu Miasta Włocławek</w:t>
      </w:r>
    </w:p>
    <w:p w14:paraId="58035402" w14:textId="77777777" w:rsidR="00F677F6" w:rsidRPr="00CC5373" w:rsidRDefault="00F677F6" w:rsidP="00617155">
      <w:pPr>
        <w:tabs>
          <w:tab w:val="left" w:pos="345"/>
        </w:tabs>
        <w:spacing w:line="276" w:lineRule="auto"/>
        <w:ind w:left="426" w:hanging="426"/>
        <w:rPr>
          <w:rFonts w:ascii="Arial" w:eastAsia="Times New Roman" w:hAnsi="Arial" w:cs="Arial"/>
          <w:b/>
        </w:rPr>
      </w:pPr>
    </w:p>
    <w:p w14:paraId="12BAC312" w14:textId="77777777" w:rsidR="00DB4952" w:rsidRPr="00CC5373" w:rsidRDefault="00DB4952" w:rsidP="00617155">
      <w:pPr>
        <w:tabs>
          <w:tab w:val="left" w:pos="345"/>
        </w:tabs>
        <w:spacing w:line="276" w:lineRule="auto"/>
        <w:ind w:left="425" w:hanging="425"/>
        <w:rPr>
          <w:rFonts w:ascii="Arial" w:eastAsia="SimSun" w:hAnsi="Arial" w:cs="Arial"/>
          <w:kern w:val="1"/>
          <w:lang w:bidi="hi-IN"/>
        </w:rPr>
      </w:pPr>
      <w:r w:rsidRPr="00CC5373">
        <w:rPr>
          <w:rFonts w:ascii="Arial" w:eastAsia="Times New Roman" w:hAnsi="Arial" w:cs="Arial"/>
          <w:b/>
        </w:rPr>
        <w:t xml:space="preserve">§5. </w:t>
      </w:r>
      <w:r w:rsidRPr="00CC5373">
        <w:rPr>
          <w:rFonts w:ascii="Arial" w:eastAsia="SimSun" w:hAnsi="Arial" w:cs="Arial"/>
          <w:kern w:val="1"/>
          <w:lang w:bidi="hi-IN"/>
        </w:rPr>
        <w:t xml:space="preserve">Nadzór nad wykonaniem zarządzenia powierza się właściwemu w zakresie nadzoru Zastępcy Prezydenta Miasta Włocławek </w:t>
      </w:r>
    </w:p>
    <w:p w14:paraId="21DA440F" w14:textId="77777777" w:rsidR="00F677F6" w:rsidRPr="00CC5373" w:rsidRDefault="00F677F6" w:rsidP="00617155">
      <w:pPr>
        <w:tabs>
          <w:tab w:val="left" w:pos="-1357"/>
        </w:tabs>
        <w:spacing w:line="276" w:lineRule="auto"/>
        <w:rPr>
          <w:rFonts w:ascii="Arial" w:eastAsia="SimSun" w:hAnsi="Arial" w:cs="Arial"/>
          <w:b/>
          <w:kern w:val="1"/>
          <w:lang w:bidi="hi-IN"/>
        </w:rPr>
      </w:pPr>
    </w:p>
    <w:p w14:paraId="4D71C7F8" w14:textId="77777777" w:rsidR="00DB4952" w:rsidRPr="00CC5373" w:rsidRDefault="00DB4952" w:rsidP="00617155">
      <w:pPr>
        <w:tabs>
          <w:tab w:val="left" w:pos="-1357"/>
        </w:tabs>
        <w:spacing w:line="276" w:lineRule="auto"/>
        <w:rPr>
          <w:rFonts w:ascii="Arial" w:eastAsia="Times New Roman" w:hAnsi="Arial" w:cs="Arial"/>
        </w:rPr>
      </w:pPr>
      <w:r w:rsidRPr="00CC5373">
        <w:rPr>
          <w:rFonts w:ascii="Arial" w:eastAsia="SimSun" w:hAnsi="Arial" w:cs="Arial"/>
          <w:b/>
          <w:kern w:val="1"/>
          <w:lang w:bidi="hi-IN"/>
        </w:rPr>
        <w:t>§6. 1.</w:t>
      </w:r>
      <w:r w:rsidRPr="00CC5373">
        <w:rPr>
          <w:rFonts w:ascii="Arial" w:eastAsia="SimSun" w:hAnsi="Arial" w:cs="Arial"/>
          <w:kern w:val="1"/>
          <w:lang w:bidi="hi-IN"/>
        </w:rPr>
        <w:t xml:space="preserve"> </w:t>
      </w:r>
      <w:r w:rsidRPr="00CC5373">
        <w:rPr>
          <w:rFonts w:ascii="Arial" w:eastAsia="Times New Roman" w:hAnsi="Arial" w:cs="Arial"/>
        </w:rPr>
        <w:t>Zarządzenie wchodzi w życie z dniem podpisania.</w:t>
      </w:r>
    </w:p>
    <w:p w14:paraId="5509DDD0" w14:textId="77777777" w:rsidR="004137D9" w:rsidRPr="00CC5373" w:rsidRDefault="00DB4952" w:rsidP="00617155">
      <w:pPr>
        <w:pStyle w:val="Akapitzlist"/>
        <w:numPr>
          <w:ilvl w:val="0"/>
          <w:numId w:val="28"/>
        </w:numPr>
        <w:tabs>
          <w:tab w:val="left" w:pos="345"/>
        </w:tabs>
        <w:spacing w:line="276" w:lineRule="auto"/>
        <w:rPr>
          <w:rFonts w:ascii="Arial" w:hAnsi="Arial" w:cs="Arial"/>
          <w:spacing w:val="20"/>
        </w:rPr>
      </w:pPr>
      <w:r w:rsidRPr="00CC5373">
        <w:rPr>
          <w:rFonts w:ascii="Arial" w:hAnsi="Arial" w:cs="Arial"/>
        </w:rPr>
        <w:t>Zarządzenie podlega podaniu do publicznej wiadomości poprzez ogłoszenie w Biuletynie Informacji Publicznej Urzędu Miasta Włocławek.</w:t>
      </w:r>
      <w:r w:rsidR="003169CA" w:rsidRPr="00CC5373">
        <w:rPr>
          <w:rFonts w:ascii="Arial" w:hAnsi="Arial" w:cs="Arial"/>
          <w:spacing w:val="20"/>
        </w:rPr>
        <w:t xml:space="preserve"> </w:t>
      </w:r>
    </w:p>
    <w:p w14:paraId="61EC30E5" w14:textId="77777777" w:rsidR="004137D9" w:rsidRPr="00CC5373" w:rsidRDefault="004137D9" w:rsidP="00617155">
      <w:pPr>
        <w:spacing w:line="276" w:lineRule="auto"/>
        <w:rPr>
          <w:rFonts w:ascii="Arial" w:hAnsi="Arial" w:cs="Arial"/>
          <w:spacing w:val="20"/>
        </w:rPr>
      </w:pPr>
      <w:r w:rsidRPr="00CC5373">
        <w:rPr>
          <w:rFonts w:ascii="Arial" w:hAnsi="Arial" w:cs="Arial"/>
          <w:spacing w:val="20"/>
        </w:rPr>
        <w:br w:type="page"/>
      </w:r>
    </w:p>
    <w:p w14:paraId="20AF5152" w14:textId="0B94AE37" w:rsidR="00CE0BD5" w:rsidRPr="004606B2" w:rsidRDefault="00DB4952" w:rsidP="00617155">
      <w:pPr>
        <w:pStyle w:val="Nagwek2"/>
      </w:pPr>
      <w:r w:rsidRPr="004606B2">
        <w:lastRenderedPageBreak/>
        <w:t>U</w:t>
      </w:r>
      <w:r w:rsidR="00CE0BD5" w:rsidRPr="004606B2">
        <w:t>ZASADNIENIE</w:t>
      </w:r>
    </w:p>
    <w:p w14:paraId="00CF7176" w14:textId="77777777" w:rsidR="00660F95" w:rsidRPr="00CC5373" w:rsidRDefault="00660F95" w:rsidP="00617155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  <w:lang w:val="pl-PL"/>
        </w:rPr>
      </w:pPr>
    </w:p>
    <w:p w14:paraId="314077F6" w14:textId="6CAE118E" w:rsidR="00D9783A" w:rsidRPr="00CC5373" w:rsidRDefault="00D9783A" w:rsidP="00617155">
      <w:pPr>
        <w:spacing w:line="276" w:lineRule="auto"/>
        <w:rPr>
          <w:rFonts w:ascii="Arial" w:eastAsia="SimSun" w:hAnsi="Arial" w:cs="Arial"/>
          <w:kern w:val="1"/>
          <w:lang w:eastAsia="ar-SA" w:bidi="hi-IN"/>
        </w:rPr>
      </w:pPr>
      <w:r w:rsidRPr="00CC5373">
        <w:rPr>
          <w:rFonts w:ascii="Arial" w:eastAsia="SimSun" w:hAnsi="Arial" w:cs="Arial"/>
          <w:kern w:val="1"/>
          <w:lang w:eastAsia="ar-SA" w:bidi="hi-IN"/>
        </w:rPr>
        <w:tab/>
        <w:t xml:space="preserve">Prezydent Miasta Włocławek wykonując Uchwałę </w:t>
      </w:r>
      <w:r w:rsidR="00444DE0" w:rsidRPr="00CC5373">
        <w:rPr>
          <w:rFonts w:ascii="Arial" w:eastAsia="SimSun" w:hAnsi="Arial" w:cs="Arial"/>
          <w:kern w:val="1"/>
          <w:lang w:bidi="hi-IN"/>
        </w:rPr>
        <w:t>L</w:t>
      </w:r>
      <w:r w:rsidR="00C47C2F" w:rsidRPr="00CC5373">
        <w:rPr>
          <w:rFonts w:ascii="Arial" w:eastAsia="SimSun" w:hAnsi="Arial" w:cs="Arial"/>
          <w:kern w:val="1"/>
          <w:lang w:bidi="hi-IN"/>
        </w:rPr>
        <w:t>XIX/155/2023</w:t>
      </w:r>
      <w:r w:rsidR="00444DE0" w:rsidRPr="00CC5373">
        <w:rPr>
          <w:rFonts w:ascii="Arial" w:eastAsia="SimSun" w:hAnsi="Arial" w:cs="Arial"/>
          <w:kern w:val="1"/>
          <w:lang w:bidi="hi-IN"/>
        </w:rPr>
        <w:t xml:space="preserve"> Rady Miasta Włocławek z dnia</w:t>
      </w:r>
      <w:r w:rsidR="003169CA" w:rsidRPr="00CC5373">
        <w:rPr>
          <w:rFonts w:ascii="Arial" w:eastAsia="SimSun" w:hAnsi="Arial" w:cs="Arial"/>
          <w:kern w:val="1"/>
          <w:lang w:bidi="hi-IN"/>
        </w:rPr>
        <w:t xml:space="preserve"> </w:t>
      </w:r>
      <w:r w:rsidR="00C47C2F" w:rsidRPr="00CC5373">
        <w:rPr>
          <w:rFonts w:ascii="Arial" w:eastAsia="SimSun" w:hAnsi="Arial" w:cs="Arial"/>
          <w:kern w:val="1"/>
          <w:lang w:bidi="hi-IN"/>
        </w:rPr>
        <w:t>28 listopada 2023</w:t>
      </w:r>
      <w:r w:rsidR="00444DE0" w:rsidRPr="00CC5373">
        <w:rPr>
          <w:rFonts w:ascii="Arial" w:eastAsia="SimSun" w:hAnsi="Arial" w:cs="Arial"/>
          <w:kern w:val="1"/>
          <w:lang w:bidi="hi-IN"/>
        </w:rPr>
        <w:t xml:space="preserve"> r. w sprawie uchwalenia Rocznego Programu współpracy Gminy Miasto Włocławek</w:t>
      </w:r>
      <w:r w:rsidR="003169CA" w:rsidRPr="00CC5373">
        <w:rPr>
          <w:rFonts w:ascii="Arial" w:eastAsia="SimSun" w:hAnsi="Arial" w:cs="Arial"/>
          <w:kern w:val="1"/>
          <w:lang w:bidi="hi-IN"/>
        </w:rPr>
        <w:t xml:space="preserve"> </w:t>
      </w:r>
      <w:r w:rsidR="00444DE0" w:rsidRPr="00CC5373">
        <w:rPr>
          <w:rFonts w:ascii="Arial" w:eastAsia="SimSun" w:hAnsi="Arial" w:cs="Arial"/>
          <w:kern w:val="1"/>
          <w:lang w:bidi="hi-IN"/>
        </w:rPr>
        <w:t>z organizacjami pozarządowymi oraz podmiotami wymienionymi w art. 3 ust. 3 ustawy z dnia 24 kwietnia</w:t>
      </w:r>
      <w:r w:rsidR="003169CA" w:rsidRPr="00CC5373">
        <w:rPr>
          <w:rFonts w:ascii="Arial" w:eastAsia="SimSun" w:hAnsi="Arial" w:cs="Arial"/>
          <w:kern w:val="1"/>
          <w:lang w:bidi="hi-IN"/>
        </w:rPr>
        <w:t xml:space="preserve"> </w:t>
      </w:r>
      <w:r w:rsidR="00444DE0" w:rsidRPr="00CC5373">
        <w:rPr>
          <w:rFonts w:ascii="Arial" w:eastAsia="SimSun" w:hAnsi="Arial" w:cs="Arial"/>
          <w:kern w:val="1"/>
          <w:lang w:bidi="hi-IN"/>
        </w:rPr>
        <w:t>2003 r. o działalności pożytku publicznego i o wol</w:t>
      </w:r>
      <w:r w:rsidR="00C47C2F" w:rsidRPr="00CC5373">
        <w:rPr>
          <w:rFonts w:ascii="Arial" w:eastAsia="SimSun" w:hAnsi="Arial" w:cs="Arial"/>
          <w:kern w:val="1"/>
          <w:lang w:bidi="hi-IN"/>
        </w:rPr>
        <w:t>ontariacie, na rok 2024</w:t>
      </w:r>
      <w:r w:rsidR="00D259A4" w:rsidRPr="00CC5373">
        <w:rPr>
          <w:rFonts w:ascii="Arial" w:eastAsia="SimSun" w:hAnsi="Arial" w:cs="Arial"/>
          <w:kern w:val="1"/>
          <w:lang w:eastAsia="ar-SA" w:bidi="hi-IN"/>
        </w:rPr>
        <w:t xml:space="preserve">, </w:t>
      </w:r>
      <w:r w:rsidRPr="00CC5373">
        <w:rPr>
          <w:rFonts w:ascii="Arial" w:eastAsia="SimSun" w:hAnsi="Arial" w:cs="Arial"/>
          <w:kern w:val="1"/>
          <w:lang w:eastAsia="ar-SA" w:bidi="hi-IN"/>
        </w:rPr>
        <w:t>ogłasza otwarty konkurs ofert</w:t>
      </w:r>
      <w:r w:rsidR="00944ED8" w:rsidRPr="00CC5373">
        <w:rPr>
          <w:rFonts w:ascii="Arial" w:eastAsia="SimSun" w:hAnsi="Arial" w:cs="Arial"/>
          <w:kern w:val="1"/>
          <w:lang w:eastAsia="ar-SA" w:bidi="hi-IN"/>
        </w:rPr>
        <w:t xml:space="preserve"> </w:t>
      </w:r>
      <w:r w:rsidRPr="00CC5373">
        <w:rPr>
          <w:rFonts w:ascii="Arial" w:eastAsia="SimSun" w:hAnsi="Arial" w:cs="Arial"/>
          <w:kern w:val="1"/>
          <w:lang w:eastAsia="ar-SA" w:bidi="hi-IN"/>
        </w:rPr>
        <w:t>dla organizacji pozarządowych, o których mowa w art. 3 ust. 2 oraz podmiotów wymienionych w art. 3 ust. 3 ustawy z</w:t>
      </w:r>
      <w:r w:rsidR="00444DE0" w:rsidRPr="00CC5373">
        <w:rPr>
          <w:rFonts w:ascii="Arial" w:eastAsia="SimSun" w:hAnsi="Arial" w:cs="Arial"/>
          <w:kern w:val="1"/>
          <w:lang w:eastAsia="ar-SA" w:bidi="hi-IN"/>
        </w:rPr>
        <w:t xml:space="preserve"> </w:t>
      </w:r>
      <w:r w:rsidRPr="00CC5373">
        <w:rPr>
          <w:rFonts w:ascii="Arial" w:eastAsia="SimSun" w:hAnsi="Arial" w:cs="Arial"/>
          <w:kern w:val="1"/>
          <w:lang w:eastAsia="ar-SA" w:bidi="hi-IN"/>
        </w:rPr>
        <w:t>dnia</w:t>
      </w:r>
      <w:r w:rsidR="00444DE0" w:rsidRPr="00CC5373">
        <w:rPr>
          <w:rFonts w:ascii="Arial" w:eastAsia="SimSun" w:hAnsi="Arial" w:cs="Arial"/>
          <w:kern w:val="1"/>
          <w:lang w:eastAsia="ar-SA" w:bidi="hi-IN"/>
        </w:rPr>
        <w:t xml:space="preserve"> </w:t>
      </w:r>
      <w:r w:rsidRPr="00CC5373">
        <w:rPr>
          <w:rFonts w:ascii="Arial" w:eastAsia="SimSun" w:hAnsi="Arial" w:cs="Arial"/>
          <w:kern w:val="1"/>
          <w:lang w:eastAsia="ar-SA" w:bidi="hi-IN"/>
        </w:rPr>
        <w:t xml:space="preserve">24 kwietnia 2003 r. o działalności pożytku publicznego i o wolontariacie </w:t>
      </w:r>
      <w:r w:rsidR="00920D12" w:rsidRPr="00CC5373">
        <w:rPr>
          <w:rFonts w:ascii="Arial" w:eastAsia="SimSun" w:hAnsi="Arial" w:cs="Arial"/>
          <w:kern w:val="1"/>
          <w:lang w:eastAsia="ar-SA" w:bidi="hi-IN"/>
        </w:rPr>
        <w:t>na realizację zadań gminy w 20</w:t>
      </w:r>
      <w:r w:rsidR="00EF72C6" w:rsidRPr="00CC5373">
        <w:rPr>
          <w:rFonts w:ascii="Arial" w:eastAsia="SimSun" w:hAnsi="Arial" w:cs="Arial"/>
          <w:kern w:val="1"/>
          <w:lang w:eastAsia="ar-SA" w:bidi="hi-IN"/>
        </w:rPr>
        <w:t>2</w:t>
      </w:r>
      <w:r w:rsidR="00C47C2F" w:rsidRPr="00CC5373">
        <w:rPr>
          <w:rFonts w:ascii="Arial" w:eastAsia="SimSun" w:hAnsi="Arial" w:cs="Arial"/>
          <w:kern w:val="1"/>
          <w:lang w:eastAsia="ar-SA" w:bidi="hi-IN"/>
        </w:rPr>
        <w:t>4</w:t>
      </w:r>
      <w:r w:rsidRPr="00CC5373">
        <w:rPr>
          <w:rFonts w:ascii="Arial" w:eastAsia="SimSun" w:hAnsi="Arial" w:cs="Arial"/>
          <w:kern w:val="1"/>
          <w:lang w:eastAsia="ar-SA" w:bidi="hi-IN"/>
        </w:rPr>
        <w:t xml:space="preserve"> roku w zakresie przeciwdziałania uzależnieniom i patolo</w:t>
      </w:r>
      <w:r w:rsidR="00BF41A4" w:rsidRPr="00CC5373">
        <w:rPr>
          <w:rFonts w:ascii="Arial" w:eastAsia="SimSun" w:hAnsi="Arial" w:cs="Arial"/>
          <w:kern w:val="1"/>
          <w:lang w:eastAsia="ar-SA" w:bidi="hi-IN"/>
        </w:rPr>
        <w:t xml:space="preserve">giom społecznym, które zgodnie </w:t>
      </w:r>
      <w:r w:rsidRPr="00CC5373">
        <w:rPr>
          <w:rFonts w:ascii="Arial" w:eastAsia="SimSun" w:hAnsi="Arial" w:cs="Arial"/>
          <w:kern w:val="1"/>
          <w:lang w:eastAsia="ar-SA" w:bidi="hi-IN"/>
        </w:rPr>
        <w:t>z ww. Programem są zadaniami priorytetowymi. Zadania publiczne wskaz</w:t>
      </w:r>
      <w:r w:rsidR="00BF41A4" w:rsidRPr="00CC5373">
        <w:rPr>
          <w:rFonts w:ascii="Arial" w:eastAsia="SimSun" w:hAnsi="Arial" w:cs="Arial"/>
          <w:kern w:val="1"/>
          <w:lang w:eastAsia="ar-SA" w:bidi="hi-IN"/>
        </w:rPr>
        <w:t>ane w ogłoszeniu zostały ujęte</w:t>
      </w:r>
      <w:r w:rsidR="00BF41A4" w:rsidRPr="00CC5373">
        <w:rPr>
          <w:rFonts w:ascii="Arial" w:eastAsia="SimSun" w:hAnsi="Arial" w:cs="Arial"/>
          <w:color w:val="FF0000"/>
          <w:kern w:val="1"/>
          <w:lang w:eastAsia="ar-SA" w:bidi="hi-IN"/>
        </w:rPr>
        <w:t xml:space="preserve"> </w:t>
      </w:r>
      <w:r w:rsidRPr="00CC5373">
        <w:rPr>
          <w:rFonts w:ascii="Arial" w:eastAsia="SimSun" w:hAnsi="Arial" w:cs="Arial"/>
          <w:kern w:val="1"/>
          <w:lang w:eastAsia="ar-SA" w:bidi="hi-IN"/>
        </w:rPr>
        <w:t>w Miejskim Programie Profilaktyki i Rozwiązywania Problemów Alkoholowych oraz Prz</w:t>
      </w:r>
      <w:r w:rsidR="00E11AA0" w:rsidRPr="00CC5373">
        <w:rPr>
          <w:rFonts w:ascii="Arial" w:eastAsia="SimSun" w:hAnsi="Arial" w:cs="Arial"/>
          <w:kern w:val="1"/>
          <w:lang w:eastAsia="ar-SA" w:bidi="hi-IN"/>
        </w:rPr>
        <w:t>eciw</w:t>
      </w:r>
      <w:r w:rsidR="00BF41A4" w:rsidRPr="00CC5373">
        <w:rPr>
          <w:rFonts w:ascii="Arial" w:eastAsia="SimSun" w:hAnsi="Arial" w:cs="Arial"/>
          <w:kern w:val="1"/>
          <w:lang w:eastAsia="ar-SA" w:bidi="hi-IN"/>
        </w:rPr>
        <w:t>działania Narkomanii na 20</w:t>
      </w:r>
      <w:r w:rsidR="00EF72C6" w:rsidRPr="00CC5373">
        <w:rPr>
          <w:rFonts w:ascii="Arial" w:eastAsia="SimSun" w:hAnsi="Arial" w:cs="Arial"/>
          <w:kern w:val="1"/>
          <w:lang w:eastAsia="ar-SA" w:bidi="hi-IN"/>
        </w:rPr>
        <w:t>2</w:t>
      </w:r>
      <w:r w:rsidR="00C47C2F" w:rsidRPr="00CC5373">
        <w:rPr>
          <w:rFonts w:ascii="Arial" w:eastAsia="SimSun" w:hAnsi="Arial" w:cs="Arial"/>
          <w:kern w:val="1"/>
          <w:lang w:eastAsia="ar-SA" w:bidi="hi-IN"/>
        </w:rPr>
        <w:t>4</w:t>
      </w:r>
      <w:r w:rsidRPr="00CC5373">
        <w:rPr>
          <w:rFonts w:ascii="Arial" w:eastAsia="SimSun" w:hAnsi="Arial" w:cs="Arial"/>
          <w:kern w:val="1"/>
          <w:lang w:eastAsia="ar-SA" w:bidi="hi-IN"/>
        </w:rPr>
        <w:t xml:space="preserve"> rok</w:t>
      </w:r>
      <w:r w:rsidR="00C47C2F" w:rsidRPr="00CC5373">
        <w:rPr>
          <w:rFonts w:ascii="Arial" w:eastAsia="SimSun" w:hAnsi="Arial" w:cs="Arial"/>
          <w:kern w:val="1"/>
          <w:lang w:eastAsia="ar-SA" w:bidi="hi-IN"/>
        </w:rPr>
        <w:t>.</w:t>
      </w:r>
      <w:r w:rsidR="00C47C2F" w:rsidRPr="00CC5373">
        <w:rPr>
          <w:rFonts w:ascii="Arial" w:eastAsia="SimSun" w:hAnsi="Arial" w:cs="Arial"/>
          <w:kern w:val="1"/>
          <w:lang w:bidi="hi-IN"/>
        </w:rPr>
        <w:t xml:space="preserve"> </w:t>
      </w:r>
    </w:p>
    <w:p w14:paraId="1146E5C6" w14:textId="6EFE4528" w:rsidR="00D9783A" w:rsidRPr="00CC5373" w:rsidRDefault="00D9783A" w:rsidP="00617155">
      <w:pPr>
        <w:widowControl w:val="0"/>
        <w:spacing w:line="276" w:lineRule="auto"/>
        <w:rPr>
          <w:rFonts w:ascii="Arial" w:eastAsia="SimSun" w:hAnsi="Arial" w:cs="Arial"/>
          <w:kern w:val="1"/>
          <w:lang w:eastAsia="ar-SA" w:bidi="hi-IN"/>
        </w:rPr>
      </w:pPr>
      <w:r w:rsidRPr="00CC5373">
        <w:rPr>
          <w:rFonts w:ascii="Arial" w:eastAsia="SimSun" w:hAnsi="Arial" w:cs="Arial"/>
          <w:kern w:val="1"/>
          <w:lang w:eastAsia="ar-SA" w:bidi="hi-IN"/>
        </w:rPr>
        <w:tab/>
        <w:t xml:space="preserve">W ogłoszeniu konkursowym umieszczono wszelkie niezbędne dla wnioskodawcy informacje w szczególności rodzaj, warunki i termin realizacji zadania, wysokość i zasady przyznawania dotacji, tryb </w:t>
      </w:r>
      <w:r w:rsidRPr="00CC5373">
        <w:rPr>
          <w:rFonts w:ascii="Arial" w:eastAsia="SimSun" w:hAnsi="Arial" w:cs="Arial"/>
          <w:kern w:val="1"/>
          <w:lang w:eastAsia="ar-SA" w:bidi="hi-IN"/>
        </w:rPr>
        <w:br/>
        <w:t xml:space="preserve">i kryteria stosowane przy wyborze ofert oraz termin dokonania wyboru oferty. </w:t>
      </w:r>
    </w:p>
    <w:p w14:paraId="67E98DE5" w14:textId="499EF9BC" w:rsidR="00D9783A" w:rsidRPr="00CC5373" w:rsidRDefault="00D9783A" w:rsidP="00617155">
      <w:pPr>
        <w:widowControl w:val="0"/>
        <w:spacing w:line="276" w:lineRule="auto"/>
        <w:rPr>
          <w:rFonts w:ascii="Arial" w:eastAsia="SimSun" w:hAnsi="Arial" w:cs="Arial"/>
          <w:kern w:val="1"/>
          <w:lang w:eastAsia="ar-SA" w:bidi="hi-IN"/>
        </w:rPr>
      </w:pPr>
      <w:r w:rsidRPr="00CC5373">
        <w:rPr>
          <w:rFonts w:ascii="Arial" w:eastAsia="SimSun" w:hAnsi="Arial" w:cs="Arial"/>
          <w:kern w:val="1"/>
          <w:lang w:eastAsia="ar-SA" w:bidi="hi-IN"/>
        </w:rPr>
        <w:tab/>
        <w:t>Konkurs na realizację zadań w zakresie przeciwdziałania uzależnieniom i patologiom społecznym ogłoszony zostanie w Biuletynie Informacji Publicznej, na stronie internetowej Urzędu Miasta Włocławek</w:t>
      </w:r>
      <w:r w:rsidR="009A65F4" w:rsidRPr="00CC5373">
        <w:rPr>
          <w:rFonts w:ascii="Arial" w:eastAsia="SimSun" w:hAnsi="Arial" w:cs="Arial"/>
          <w:kern w:val="1"/>
          <w:lang w:eastAsia="ar-SA" w:bidi="hi-IN"/>
        </w:rPr>
        <w:t>,</w:t>
      </w:r>
      <w:r w:rsidRPr="00CC5373">
        <w:rPr>
          <w:rFonts w:ascii="Arial" w:eastAsia="SimSun" w:hAnsi="Arial" w:cs="Arial"/>
          <w:kern w:val="1"/>
          <w:lang w:eastAsia="ar-SA" w:bidi="hi-IN"/>
        </w:rPr>
        <w:t xml:space="preserve"> na tablicy o</w:t>
      </w:r>
      <w:r w:rsidR="009A65F4" w:rsidRPr="00CC5373">
        <w:rPr>
          <w:rFonts w:ascii="Arial" w:eastAsia="SimSun" w:hAnsi="Arial" w:cs="Arial"/>
          <w:kern w:val="1"/>
          <w:lang w:eastAsia="ar-SA" w:bidi="hi-IN"/>
        </w:rPr>
        <w:t xml:space="preserve">głoszeń Urzędu Miasta Włocławek oraz w systemie informatycznym </w:t>
      </w:r>
      <w:hyperlink r:id="rId10" w:history="1">
        <w:r w:rsidR="00B32540" w:rsidRPr="00CC5373">
          <w:rPr>
            <w:rStyle w:val="Hipercze"/>
            <w:rFonts w:ascii="Arial" w:hAnsi="Arial" w:cs="Arial"/>
          </w:rPr>
          <w:t>www.witkac.pl</w:t>
        </w:r>
      </w:hyperlink>
      <w:r w:rsidR="009A65F4" w:rsidRPr="00CC5373">
        <w:rPr>
          <w:rFonts w:ascii="Arial" w:hAnsi="Arial" w:cs="Arial"/>
        </w:rPr>
        <w:t>.</w:t>
      </w:r>
    </w:p>
    <w:p w14:paraId="05F56BCA" w14:textId="77777777" w:rsidR="00D9783A" w:rsidRPr="00CC5373" w:rsidRDefault="00D9783A" w:rsidP="00617155">
      <w:pPr>
        <w:widowControl w:val="0"/>
        <w:spacing w:line="276" w:lineRule="auto"/>
        <w:rPr>
          <w:rFonts w:ascii="Arial" w:eastAsia="SimSun" w:hAnsi="Arial" w:cs="Arial"/>
          <w:kern w:val="1"/>
          <w:lang w:eastAsia="ar-SA" w:bidi="hi-IN"/>
        </w:rPr>
      </w:pPr>
      <w:r w:rsidRPr="00CC5373">
        <w:rPr>
          <w:rFonts w:ascii="Arial" w:eastAsia="SimSun" w:hAnsi="Arial" w:cs="Arial"/>
          <w:kern w:val="1"/>
          <w:lang w:eastAsia="ar-SA" w:bidi="hi-IN"/>
        </w:rPr>
        <w:tab/>
        <w:t>Decyzję o wyborze ofert i wysokości przyznanych środków publicznych podejmuje Prezydent Miasta Włocławek po zapoznaniu się z opinią Komisji Konkursowej, powołanej odrębnym Zarządzeniem.</w:t>
      </w:r>
    </w:p>
    <w:p w14:paraId="3334DB3B" w14:textId="77777777" w:rsidR="00AD3D5F" w:rsidRPr="00CC5373" w:rsidRDefault="00AD3D5F" w:rsidP="00617155">
      <w:pPr>
        <w:spacing w:line="276" w:lineRule="auto"/>
        <w:ind w:firstLine="709"/>
        <w:rPr>
          <w:rFonts w:ascii="Arial" w:eastAsia="Times New Roman" w:hAnsi="Arial" w:cs="Arial"/>
          <w:lang w:eastAsia="ar-SA"/>
        </w:rPr>
      </w:pPr>
      <w:r w:rsidRPr="00CC5373">
        <w:rPr>
          <w:rFonts w:ascii="Arial" w:eastAsia="Times New Roman" w:hAnsi="Arial" w:cs="Arial"/>
          <w:lang w:eastAsia="ar-SA"/>
        </w:rPr>
        <w:t>W trakcie prowadzenia konkursu i realizacji zadania publicznego stosowane będą wzory dokumentów przyjęte w rozporządzeniu Przewodniczącego Komitetu</w:t>
      </w:r>
      <w:r w:rsidR="00800F77" w:rsidRPr="00CC5373">
        <w:rPr>
          <w:rFonts w:ascii="Arial" w:eastAsia="Times New Roman" w:hAnsi="Arial" w:cs="Arial"/>
          <w:lang w:eastAsia="ar-SA"/>
        </w:rPr>
        <w:t xml:space="preserve"> do Spraw Pożytku Publicznego z</w:t>
      </w:r>
      <w:r w:rsidR="003E1C6C" w:rsidRPr="00CC5373">
        <w:rPr>
          <w:rFonts w:ascii="Arial" w:eastAsia="Times New Roman" w:hAnsi="Arial" w:cs="Arial"/>
          <w:lang w:eastAsia="ar-SA"/>
        </w:rPr>
        <w:t> </w:t>
      </w:r>
      <w:r w:rsidRPr="00CC5373">
        <w:rPr>
          <w:rFonts w:ascii="Arial" w:eastAsia="Times New Roman" w:hAnsi="Arial" w:cs="Arial"/>
          <w:lang w:eastAsia="ar-SA"/>
        </w:rPr>
        <w:t>dnia 24 października 2018 r. w sprawie wzorów ofert i ramowych wzorów umów dotyczących realizacji zadań publicznych oraz wzorów sprawozdań z wykonania tych zadań (Dz. U. z 2018 r., poz.</w:t>
      </w:r>
      <w:r w:rsidR="00B06DC5" w:rsidRPr="00CC5373">
        <w:rPr>
          <w:rFonts w:ascii="Arial" w:eastAsia="Times New Roman" w:hAnsi="Arial" w:cs="Arial"/>
          <w:lang w:eastAsia="ar-SA"/>
        </w:rPr>
        <w:t xml:space="preserve"> </w:t>
      </w:r>
      <w:r w:rsidRPr="00CC5373">
        <w:rPr>
          <w:rFonts w:ascii="Arial" w:eastAsia="Times New Roman" w:hAnsi="Arial" w:cs="Arial"/>
          <w:lang w:eastAsia="ar-SA"/>
        </w:rPr>
        <w:t>2057).</w:t>
      </w:r>
    </w:p>
    <w:p w14:paraId="0DCB3EC7" w14:textId="77777777" w:rsidR="00D9783A" w:rsidRPr="00CC5373" w:rsidRDefault="00D9783A" w:rsidP="00617155">
      <w:pPr>
        <w:spacing w:before="480" w:after="720" w:line="276" w:lineRule="auto"/>
        <w:rPr>
          <w:rFonts w:ascii="Arial" w:hAnsi="Arial" w:cs="Arial"/>
          <w:lang w:eastAsia="ar-SA"/>
        </w:rPr>
      </w:pPr>
    </w:p>
    <w:p w14:paraId="6517E8E9" w14:textId="59D8D8B4" w:rsidR="00076F77" w:rsidRPr="004606B2" w:rsidRDefault="00CE0BD5" w:rsidP="00617155">
      <w:pPr>
        <w:pStyle w:val="Nagwek1"/>
        <w:spacing w:line="276" w:lineRule="auto"/>
      </w:pPr>
      <w:r w:rsidRPr="004606B2">
        <w:lastRenderedPageBreak/>
        <w:t>Załącznik nr 1 do Zarządzenia Nr</w:t>
      </w:r>
      <w:r w:rsidR="005F0C50" w:rsidRPr="004606B2">
        <w:t xml:space="preserve"> 164/2024</w:t>
      </w:r>
      <w:r w:rsidR="00B32540" w:rsidRPr="004606B2">
        <w:t xml:space="preserve"> </w:t>
      </w:r>
      <w:r w:rsidRPr="004606B2">
        <w:t>Prezydenta Miasta Włocławek</w:t>
      </w:r>
      <w:r w:rsidR="00B32540" w:rsidRPr="004606B2">
        <w:t xml:space="preserve"> </w:t>
      </w:r>
      <w:r w:rsidRPr="004606B2">
        <w:t xml:space="preserve">z dnia </w:t>
      </w:r>
      <w:r w:rsidR="005F0C50" w:rsidRPr="004606B2">
        <w:t>3 kwietnia 2024 r.</w:t>
      </w:r>
    </w:p>
    <w:p w14:paraId="614F1E77" w14:textId="77777777" w:rsidR="00076F77" w:rsidRPr="00CC5373" w:rsidRDefault="00076F77" w:rsidP="00617155">
      <w:pPr>
        <w:spacing w:line="276" w:lineRule="auto"/>
        <w:ind w:left="5760"/>
        <w:rPr>
          <w:rFonts w:ascii="Arial" w:hAnsi="Arial" w:cs="Arial"/>
          <w:b/>
        </w:rPr>
      </w:pPr>
    </w:p>
    <w:p w14:paraId="3350A3AE" w14:textId="77777777" w:rsidR="00CE0BD5" w:rsidRPr="00CC5373" w:rsidRDefault="00CE0BD5" w:rsidP="00617155">
      <w:pPr>
        <w:spacing w:line="276" w:lineRule="auto"/>
        <w:rPr>
          <w:rFonts w:ascii="Arial" w:hAnsi="Arial" w:cs="Arial"/>
        </w:rPr>
      </w:pPr>
      <w:r w:rsidRPr="00CC5373">
        <w:rPr>
          <w:rFonts w:ascii="Arial" w:hAnsi="Arial" w:cs="Arial"/>
        </w:rPr>
        <w:t>OGŁOSZENIE</w:t>
      </w:r>
    </w:p>
    <w:p w14:paraId="37A42BFE" w14:textId="77777777" w:rsidR="00700042" w:rsidRPr="00CC5373" w:rsidRDefault="00700042" w:rsidP="00617155">
      <w:pPr>
        <w:tabs>
          <w:tab w:val="left" w:pos="6663"/>
        </w:tabs>
        <w:spacing w:line="276" w:lineRule="auto"/>
        <w:rPr>
          <w:rFonts w:ascii="Arial" w:hAnsi="Arial" w:cs="Arial"/>
          <w:b/>
        </w:rPr>
      </w:pPr>
    </w:p>
    <w:p w14:paraId="042D4C7F" w14:textId="6CEB2090" w:rsidR="00D259A4" w:rsidRPr="00CC5373" w:rsidRDefault="00D9783A" w:rsidP="00617155">
      <w:pPr>
        <w:spacing w:line="276" w:lineRule="auto"/>
        <w:rPr>
          <w:rFonts w:ascii="Arial" w:eastAsia="SimSun" w:hAnsi="Arial" w:cs="Arial"/>
          <w:kern w:val="1"/>
          <w:lang w:bidi="hi-IN"/>
        </w:rPr>
      </w:pPr>
      <w:r w:rsidRPr="00CC5373">
        <w:rPr>
          <w:rFonts w:ascii="Arial" w:eastAsia="SimSun" w:hAnsi="Arial" w:cs="Arial"/>
          <w:kern w:val="1"/>
          <w:lang w:bidi="hi-IN"/>
        </w:rPr>
        <w:t xml:space="preserve">Działając na </w:t>
      </w:r>
      <w:r w:rsidR="00C47C2F" w:rsidRPr="00CC5373">
        <w:rPr>
          <w:rFonts w:ascii="Arial" w:eastAsia="SimSun" w:hAnsi="Arial" w:cs="Arial"/>
          <w:kern w:val="1"/>
          <w:lang w:bidi="hi-IN"/>
        </w:rPr>
        <w:t xml:space="preserve">podstawie art. 30 ust. 1, ust 2. pkt. 2 ustawy z dnia 8 marca 1990 r. o samorządzie gminnym (Dz. U. z 2023 r. poz. 40, poz.572, poz. 1463, poz. 1688) art. 4 ust. 1 pkt 22, </w:t>
      </w:r>
      <w:r w:rsidR="00C47C2F" w:rsidRPr="00CC5373">
        <w:rPr>
          <w:rFonts w:ascii="Arial" w:eastAsia="Times New Roman" w:hAnsi="Arial" w:cs="Arial"/>
          <w:lang w:eastAsia="pl-PL"/>
        </w:rPr>
        <w:t xml:space="preserve">w związku z art. 92 ust. 1 pkt 2 i ust. 2 ustawy z dnia 5 czerwca 1998 r. o samorządzie powiatowym (Dz. U. z 2024 r. poz. 107), art. 4¹ ust 1 pkt 2, pkt 5 w związku z ust 2 ustawy z dnia 26 października 1982 r. o wychowaniu w trzeźwości i przeciwdziałaniu alkoholizmowi (Dz. U. z 2023 r. poz. 2151), </w:t>
      </w:r>
      <w:r w:rsidR="00C47C2F" w:rsidRPr="00CC5373">
        <w:rPr>
          <w:rFonts w:ascii="Arial" w:eastAsia="SimSun" w:hAnsi="Arial" w:cs="Arial"/>
          <w:kern w:val="1"/>
          <w:shd w:val="clear" w:color="auto" w:fill="FFFFFF"/>
          <w:lang w:bidi="hi-IN"/>
        </w:rPr>
        <w:t>or</w:t>
      </w:r>
      <w:r w:rsidR="00C47C2F" w:rsidRPr="00CC5373">
        <w:rPr>
          <w:rFonts w:ascii="Arial" w:eastAsia="SimSun" w:hAnsi="Arial" w:cs="Arial"/>
          <w:kern w:val="1"/>
          <w:lang w:bidi="hi-IN"/>
        </w:rPr>
        <w:t>az art. 4 ust. 1 pkt 32, art. 11, art. 13, art. 14, art. 15 oraz art. 19 ustawy z dnia 24 kwietnia 2003 r. o działalności pożytku publicznego i o wolontariacie (Dz. U z 2023</w:t>
      </w:r>
      <w:r w:rsidR="002743F4" w:rsidRPr="00CC5373">
        <w:rPr>
          <w:rFonts w:ascii="Arial" w:eastAsia="SimSun" w:hAnsi="Arial" w:cs="Arial"/>
          <w:kern w:val="1"/>
          <w:lang w:bidi="hi-IN"/>
        </w:rPr>
        <w:t xml:space="preserve"> r.</w:t>
      </w:r>
      <w:r w:rsidR="00C47C2F" w:rsidRPr="00CC5373">
        <w:rPr>
          <w:rFonts w:ascii="Arial" w:eastAsia="SimSun" w:hAnsi="Arial" w:cs="Arial"/>
          <w:kern w:val="1"/>
          <w:lang w:bidi="hi-IN"/>
        </w:rPr>
        <w:t xml:space="preserve"> poz. 571) w związku z Uchwałą Nr LXIX/155/2023 Rady Miasta Włocławek z dnia 28 listopada 2023 r. w sprawie uchwalenia Rocznego Programu współpracy Gminy Miasto Włocławek z organizacjami pozarządowymi oraz podmiotami wymienionymi w art. 3 ust. 3 ustawy z dnia 24 kwietnia 2003 r. o działalności pożytku publicznego i o wolontariacie, na rok 2024 oraz w związku z Uchwałą Nr LXXII/5/2024 Rady Miasta Włocławek z dnia 30 stycznia 2024 r. w sprawie uchwalenia Miejskiego Programu Profilaktyki i Rozwiązywania Problemów Alkoholowych oraz Przeciwdziałania Narkomanii na 2024 rok</w:t>
      </w:r>
    </w:p>
    <w:p w14:paraId="58DC4D59" w14:textId="77777777" w:rsidR="00D9783A" w:rsidRPr="00CC5373" w:rsidRDefault="00D9783A" w:rsidP="00617155">
      <w:pPr>
        <w:widowControl w:val="0"/>
        <w:spacing w:line="276" w:lineRule="auto"/>
        <w:rPr>
          <w:rFonts w:ascii="Arial" w:eastAsia="SimSun" w:hAnsi="Arial" w:cs="Arial"/>
          <w:kern w:val="1"/>
          <w:lang w:bidi="hi-IN"/>
        </w:rPr>
      </w:pPr>
    </w:p>
    <w:p w14:paraId="1690256D" w14:textId="77777777" w:rsidR="00CE0BD5" w:rsidRPr="00CC5373" w:rsidRDefault="00CE0BD5" w:rsidP="00617155">
      <w:pPr>
        <w:spacing w:after="240" w:line="276" w:lineRule="auto"/>
        <w:rPr>
          <w:rFonts w:ascii="Arial" w:hAnsi="Arial" w:cs="Arial"/>
          <w:b/>
        </w:rPr>
      </w:pPr>
      <w:r w:rsidRPr="00CC5373">
        <w:rPr>
          <w:rFonts w:ascii="Arial" w:hAnsi="Arial" w:cs="Arial"/>
          <w:b/>
        </w:rPr>
        <w:t>Prezydent Miasta Włocławek</w:t>
      </w:r>
    </w:p>
    <w:p w14:paraId="2E631C22" w14:textId="4535FD9C" w:rsidR="007308CE" w:rsidRPr="00CC5373" w:rsidRDefault="00CE0BD5" w:rsidP="00617155">
      <w:pPr>
        <w:spacing w:line="276" w:lineRule="auto"/>
        <w:rPr>
          <w:rFonts w:ascii="Arial" w:hAnsi="Arial" w:cs="Arial"/>
        </w:rPr>
      </w:pPr>
      <w:r w:rsidRPr="00CC5373">
        <w:rPr>
          <w:rFonts w:ascii="Arial" w:hAnsi="Arial" w:cs="Arial"/>
        </w:rPr>
        <w:t xml:space="preserve">ogłasza otwarty konkurs ofert </w:t>
      </w:r>
      <w:r w:rsidR="00800F77" w:rsidRPr="00CC5373">
        <w:rPr>
          <w:rFonts w:ascii="Arial" w:hAnsi="Arial" w:cs="Arial"/>
        </w:rPr>
        <w:t xml:space="preserve">nr </w:t>
      </w:r>
      <w:r w:rsidR="00B2279E" w:rsidRPr="00CC5373">
        <w:rPr>
          <w:rFonts w:ascii="Arial" w:hAnsi="Arial" w:cs="Arial"/>
        </w:rPr>
        <w:t>2</w:t>
      </w:r>
      <w:r w:rsidR="00800F77" w:rsidRPr="00CC5373">
        <w:rPr>
          <w:rFonts w:ascii="Arial" w:hAnsi="Arial" w:cs="Arial"/>
        </w:rPr>
        <w:t xml:space="preserve"> </w:t>
      </w:r>
      <w:r w:rsidRPr="00CC5373">
        <w:rPr>
          <w:rFonts w:ascii="Arial" w:hAnsi="Arial" w:cs="Arial"/>
        </w:rPr>
        <w:t>na wykonywanie zadań publicznych związanych z realizacją zadań Gm</w:t>
      </w:r>
      <w:r w:rsidR="00B94A3D" w:rsidRPr="00CC5373">
        <w:rPr>
          <w:rFonts w:ascii="Arial" w:hAnsi="Arial" w:cs="Arial"/>
        </w:rPr>
        <w:t>iny Miasto Włocławek w roku 202</w:t>
      </w:r>
      <w:r w:rsidR="00C47C2F" w:rsidRPr="00CC5373">
        <w:rPr>
          <w:rFonts w:ascii="Arial" w:hAnsi="Arial" w:cs="Arial"/>
        </w:rPr>
        <w:t>4</w:t>
      </w:r>
      <w:r w:rsidRPr="00CC5373">
        <w:rPr>
          <w:rFonts w:ascii="Arial" w:hAnsi="Arial" w:cs="Arial"/>
        </w:rPr>
        <w:t xml:space="preserve"> </w:t>
      </w:r>
      <w:r w:rsidR="00646F03" w:rsidRPr="00CC5373">
        <w:rPr>
          <w:rFonts w:ascii="Arial" w:hAnsi="Arial" w:cs="Arial"/>
        </w:rPr>
        <w:t xml:space="preserve">w </w:t>
      </w:r>
      <w:r w:rsidRPr="00CC5373">
        <w:rPr>
          <w:rFonts w:ascii="Arial" w:hAnsi="Arial" w:cs="Arial"/>
        </w:rPr>
        <w:t>zakresie przeciwdziałania uzależnieniom i patologiom społecznym.</w:t>
      </w:r>
    </w:p>
    <w:p w14:paraId="16E24B94" w14:textId="77777777" w:rsidR="007308CE" w:rsidRPr="00CC5373" w:rsidRDefault="007308CE" w:rsidP="00617155">
      <w:pPr>
        <w:spacing w:line="276" w:lineRule="auto"/>
        <w:rPr>
          <w:rFonts w:ascii="Arial" w:hAnsi="Arial" w:cs="Arial"/>
        </w:rPr>
      </w:pPr>
    </w:p>
    <w:p w14:paraId="057DADE4" w14:textId="77777777" w:rsidR="00B657B1" w:rsidRPr="00CC5373" w:rsidRDefault="00B657B1" w:rsidP="00617155">
      <w:pPr>
        <w:suppressAutoHyphens/>
        <w:spacing w:line="276" w:lineRule="auto"/>
        <w:rPr>
          <w:rFonts w:ascii="Arial" w:hAnsi="Arial" w:cs="Arial"/>
          <w:b/>
        </w:rPr>
      </w:pPr>
      <w:r w:rsidRPr="00CC5373">
        <w:rPr>
          <w:rFonts w:ascii="Arial" w:hAnsi="Arial" w:cs="Arial"/>
          <w:b/>
        </w:rPr>
        <w:t>Rozdział I. Rodzaj i formy realizacji zadania</w:t>
      </w:r>
    </w:p>
    <w:p w14:paraId="4184BF52" w14:textId="77777777" w:rsidR="00B657B1" w:rsidRPr="00CC5373" w:rsidRDefault="00B657B1" w:rsidP="00617155">
      <w:pPr>
        <w:suppressAutoHyphens/>
        <w:spacing w:line="276" w:lineRule="auto"/>
        <w:contextualSpacing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 xml:space="preserve">Szczegółowe warunki w zakresie przyjęcia i weryfikacji ofert, zawarto w Zarządzeniu </w:t>
      </w:r>
      <w:r w:rsidRPr="00CC5373">
        <w:rPr>
          <w:rFonts w:ascii="Arial" w:eastAsia="Times New Roman" w:hAnsi="Arial" w:cs="Arial"/>
          <w:b/>
        </w:rPr>
        <w:t>Nr 47/2022</w:t>
      </w:r>
      <w:r w:rsidRPr="00CC5373">
        <w:rPr>
          <w:rFonts w:ascii="Arial" w:eastAsia="Times New Roman" w:hAnsi="Arial" w:cs="Arial"/>
        </w:rPr>
        <w:t xml:space="preserve"> Prezydenta Miasta Włocławek z dnia 24 lutego 2022 r. w sprawie zasad i trybu postępowania w zakresie zlecania zadań publicznych organizacjom pozarządowym oraz podmiotom wymienionym w art. 3 ust 3 ustawy z dnia 24 kwietnia 2003 r. o działalności pożytku publicznego i o wolontariacie</w:t>
      </w:r>
    </w:p>
    <w:p w14:paraId="1CAC8F2C" w14:textId="77777777" w:rsidR="00B657B1" w:rsidRPr="00CC5373" w:rsidRDefault="00B657B1" w:rsidP="00617155">
      <w:pPr>
        <w:suppressAutoHyphens/>
        <w:spacing w:line="276" w:lineRule="auto"/>
        <w:rPr>
          <w:rFonts w:ascii="Arial" w:hAnsi="Arial" w:cs="Arial"/>
          <w:b/>
        </w:rPr>
      </w:pPr>
    </w:p>
    <w:p w14:paraId="22FD516B" w14:textId="77777777" w:rsidR="00B657B1" w:rsidRPr="00CC5373" w:rsidRDefault="00B657B1" w:rsidP="00617155">
      <w:pPr>
        <w:numPr>
          <w:ilvl w:val="0"/>
          <w:numId w:val="25"/>
        </w:numPr>
        <w:suppressAutoHyphens/>
        <w:spacing w:after="160" w:line="276" w:lineRule="auto"/>
        <w:ind w:left="426"/>
        <w:rPr>
          <w:rFonts w:ascii="Arial" w:hAnsi="Arial" w:cs="Arial"/>
        </w:rPr>
      </w:pPr>
      <w:r w:rsidRPr="00CC5373">
        <w:rPr>
          <w:rFonts w:ascii="Arial" w:hAnsi="Arial" w:cs="Arial"/>
        </w:rPr>
        <w:t xml:space="preserve">Zadanie publiczne realizowane z zakresu profilaktyki uzależnień i przeciwdziałania patologiom społecznym, </w:t>
      </w:r>
      <w:r w:rsidRPr="00CC5373">
        <w:rPr>
          <w:rFonts w:ascii="Arial" w:hAnsi="Arial" w:cs="Arial"/>
          <w:b/>
        </w:rPr>
        <w:t>w formie wsparcia</w:t>
      </w:r>
      <w:r w:rsidRPr="00CC5373">
        <w:rPr>
          <w:rFonts w:ascii="Arial" w:hAnsi="Arial" w:cs="Arial"/>
        </w:rPr>
        <w:t>:</w:t>
      </w:r>
    </w:p>
    <w:p w14:paraId="6B2945D1" w14:textId="77777777" w:rsidR="00B657B1" w:rsidRPr="00CC5373" w:rsidRDefault="00B657B1" w:rsidP="00617155">
      <w:pPr>
        <w:suppressAutoHyphens/>
        <w:spacing w:after="120" w:line="276" w:lineRule="auto"/>
        <w:ind w:left="426"/>
        <w:rPr>
          <w:rFonts w:ascii="Arial" w:hAnsi="Arial" w:cs="Arial"/>
        </w:rPr>
      </w:pPr>
      <w:r w:rsidRPr="00CC5373">
        <w:rPr>
          <w:rFonts w:ascii="Arial" w:hAnsi="Arial" w:cs="Arial"/>
          <w:b/>
        </w:rPr>
        <w:t>Zadanie nr 1. Dofinansowanie obozów i kolonii dla dzieci z rodzin z problemem uzależnień, które powinny być integralnym elementem rocznego programu socjoterapeutycznego lub profilaktycznego i uzupełnieniem całorocznej pracy z dziećmi.</w:t>
      </w:r>
    </w:p>
    <w:p w14:paraId="29685BDD" w14:textId="7BB83F1C" w:rsidR="00B657B1" w:rsidRPr="00CC5373" w:rsidRDefault="00B657B1" w:rsidP="00617155">
      <w:pPr>
        <w:suppressAutoHyphens/>
        <w:spacing w:line="276" w:lineRule="auto"/>
        <w:ind w:left="426"/>
        <w:rPr>
          <w:rFonts w:ascii="Arial" w:hAnsi="Arial" w:cs="Arial"/>
        </w:rPr>
      </w:pPr>
      <w:r w:rsidRPr="00CC5373">
        <w:rPr>
          <w:rFonts w:ascii="Arial" w:hAnsi="Arial" w:cs="Arial"/>
        </w:rPr>
        <w:t xml:space="preserve">Zadanie adresowane jest do podmiotów prowadzących całoroczną działalność o charakterze socjoterapeutycznym, opiekuńczo-wychowawczym, pomocowym. </w:t>
      </w:r>
      <w:r w:rsidRPr="00CC5373">
        <w:rPr>
          <w:rFonts w:ascii="Arial" w:hAnsi="Arial" w:cs="Arial"/>
        </w:rPr>
        <w:lastRenderedPageBreak/>
        <w:t xml:space="preserve">Organizacja wypoczynku letniego ma stanowić element </w:t>
      </w:r>
      <w:r w:rsidRPr="00CC5373">
        <w:rPr>
          <w:rFonts w:ascii="Arial" w:hAnsi="Arial" w:cs="Arial"/>
          <w:bCs/>
        </w:rPr>
        <w:t xml:space="preserve">udzielania </w:t>
      </w:r>
      <w:r w:rsidR="0041244D" w:rsidRPr="00CC5373">
        <w:rPr>
          <w:rFonts w:ascii="Arial" w:hAnsi="Arial" w:cs="Arial"/>
          <w:bCs/>
        </w:rPr>
        <w:t xml:space="preserve">wsparcia </w:t>
      </w:r>
      <w:r w:rsidRPr="00CC5373">
        <w:rPr>
          <w:rFonts w:ascii="Arial" w:hAnsi="Arial" w:cs="Arial"/>
          <w:bCs/>
        </w:rPr>
        <w:t>rodzinom, w których występuje problem uzależnień</w:t>
      </w:r>
      <w:r w:rsidR="0041244D" w:rsidRPr="00CC5373">
        <w:rPr>
          <w:rFonts w:ascii="Arial" w:hAnsi="Arial" w:cs="Arial"/>
          <w:bCs/>
        </w:rPr>
        <w:t xml:space="preserve">. </w:t>
      </w:r>
      <w:bookmarkStart w:id="0" w:name="_Hlk160698516"/>
      <w:r w:rsidR="0041244D" w:rsidRPr="00CC5373">
        <w:rPr>
          <w:rFonts w:ascii="Arial" w:hAnsi="Arial" w:cs="Arial"/>
          <w:bCs/>
        </w:rPr>
        <w:t>Podejmowane działania winny być</w:t>
      </w:r>
      <w:r w:rsidRPr="00CC5373">
        <w:rPr>
          <w:rFonts w:ascii="Arial" w:hAnsi="Arial" w:cs="Arial"/>
          <w:bCs/>
        </w:rPr>
        <w:t xml:space="preserve"> ukierunkowan</w:t>
      </w:r>
      <w:r w:rsidR="0041244D" w:rsidRPr="00CC5373">
        <w:rPr>
          <w:rFonts w:ascii="Arial" w:hAnsi="Arial" w:cs="Arial"/>
          <w:bCs/>
        </w:rPr>
        <w:t>e</w:t>
      </w:r>
      <w:r w:rsidRPr="00CC5373">
        <w:rPr>
          <w:rFonts w:ascii="Arial" w:hAnsi="Arial" w:cs="Arial"/>
          <w:bCs/>
        </w:rPr>
        <w:t xml:space="preserve"> na zapobieganie i ograniczanie </w:t>
      </w:r>
      <w:r w:rsidR="0041244D" w:rsidRPr="00CC5373">
        <w:rPr>
          <w:rFonts w:ascii="Arial" w:hAnsi="Arial" w:cs="Arial"/>
          <w:bCs/>
        </w:rPr>
        <w:t xml:space="preserve">społecznych </w:t>
      </w:r>
      <w:r w:rsidRPr="00CC5373">
        <w:rPr>
          <w:rFonts w:ascii="Arial" w:hAnsi="Arial" w:cs="Arial"/>
          <w:bCs/>
        </w:rPr>
        <w:t>skutków związanych z używaniem alkoholu lub wynikających z innych uzależnień.</w:t>
      </w:r>
      <w:r w:rsidRPr="00CC5373">
        <w:rPr>
          <w:rFonts w:ascii="Arial" w:hAnsi="Arial" w:cs="Arial"/>
        </w:rPr>
        <w:t xml:space="preserve"> </w:t>
      </w:r>
    </w:p>
    <w:bookmarkEnd w:id="0"/>
    <w:p w14:paraId="2398E75B" w14:textId="45EDD31D" w:rsidR="00B657B1" w:rsidRPr="00CC5373" w:rsidRDefault="0041244D" w:rsidP="00617155">
      <w:pPr>
        <w:suppressAutoHyphens/>
        <w:spacing w:line="276" w:lineRule="auto"/>
        <w:ind w:left="426"/>
        <w:rPr>
          <w:rFonts w:ascii="Arial" w:hAnsi="Arial" w:cs="Arial"/>
        </w:rPr>
      </w:pPr>
      <w:r w:rsidRPr="00CC5373">
        <w:rPr>
          <w:rFonts w:ascii="Arial" w:hAnsi="Arial" w:cs="Arial"/>
        </w:rPr>
        <w:t>O</w:t>
      </w:r>
      <w:r w:rsidR="00B657B1" w:rsidRPr="00CC5373">
        <w:rPr>
          <w:rFonts w:ascii="Arial" w:hAnsi="Arial" w:cs="Arial"/>
        </w:rPr>
        <w:t>boz</w:t>
      </w:r>
      <w:r w:rsidRPr="00CC5373">
        <w:rPr>
          <w:rFonts w:ascii="Arial" w:hAnsi="Arial" w:cs="Arial"/>
        </w:rPr>
        <w:t>y/</w:t>
      </w:r>
      <w:r w:rsidR="00B657B1" w:rsidRPr="00CC5373">
        <w:rPr>
          <w:rFonts w:ascii="Arial" w:hAnsi="Arial" w:cs="Arial"/>
        </w:rPr>
        <w:t>koloni</w:t>
      </w:r>
      <w:r w:rsidR="00F54C1B" w:rsidRPr="00CC5373">
        <w:rPr>
          <w:rFonts w:ascii="Arial" w:hAnsi="Arial" w:cs="Arial"/>
        </w:rPr>
        <w:t>e</w:t>
      </w:r>
      <w:r w:rsidR="00B657B1" w:rsidRPr="00CC5373">
        <w:rPr>
          <w:rFonts w:ascii="Arial" w:hAnsi="Arial" w:cs="Arial"/>
        </w:rPr>
        <w:t xml:space="preserve"> organizowan</w:t>
      </w:r>
      <w:r w:rsidRPr="00CC5373">
        <w:rPr>
          <w:rFonts w:ascii="Arial" w:hAnsi="Arial" w:cs="Arial"/>
        </w:rPr>
        <w:t>e</w:t>
      </w:r>
      <w:r w:rsidR="00B657B1" w:rsidRPr="00CC5373">
        <w:rPr>
          <w:rFonts w:ascii="Arial" w:hAnsi="Arial" w:cs="Arial"/>
        </w:rPr>
        <w:t xml:space="preserve"> w ramach zadania, powinny być </w:t>
      </w:r>
      <w:r w:rsidRPr="00CC5373">
        <w:rPr>
          <w:rFonts w:ascii="Arial" w:hAnsi="Arial" w:cs="Arial"/>
        </w:rPr>
        <w:t xml:space="preserve">integralnym elementem </w:t>
      </w:r>
      <w:r w:rsidR="00B657B1" w:rsidRPr="00CC5373">
        <w:rPr>
          <w:rFonts w:ascii="Arial" w:hAnsi="Arial" w:cs="Arial"/>
        </w:rPr>
        <w:t>całorocznego programu socjoterapeutycznego lub profilaktycznego, dot. pracy z dziećmi, pochodzą</w:t>
      </w:r>
      <w:r w:rsidRPr="00CC5373">
        <w:rPr>
          <w:rFonts w:ascii="Arial" w:hAnsi="Arial" w:cs="Arial"/>
        </w:rPr>
        <w:t>cymi</w:t>
      </w:r>
      <w:r w:rsidR="00B657B1" w:rsidRPr="00CC5373">
        <w:rPr>
          <w:rFonts w:ascii="Arial" w:hAnsi="Arial" w:cs="Arial"/>
        </w:rPr>
        <w:t xml:space="preserve"> z rodzin </w:t>
      </w:r>
      <w:r w:rsidRPr="00CC5373">
        <w:rPr>
          <w:rFonts w:ascii="Arial" w:hAnsi="Arial" w:cs="Arial"/>
        </w:rPr>
        <w:t>w których występuje</w:t>
      </w:r>
      <w:r w:rsidR="00B657B1" w:rsidRPr="00CC5373">
        <w:rPr>
          <w:rFonts w:ascii="Arial" w:hAnsi="Arial" w:cs="Arial"/>
        </w:rPr>
        <w:t xml:space="preserve"> problemem </w:t>
      </w:r>
      <w:r w:rsidRPr="00CC5373">
        <w:rPr>
          <w:rFonts w:ascii="Arial" w:hAnsi="Arial" w:cs="Arial"/>
        </w:rPr>
        <w:t>uzależnień</w:t>
      </w:r>
      <w:r w:rsidR="00B657B1" w:rsidRPr="00CC5373">
        <w:rPr>
          <w:rFonts w:ascii="Arial" w:hAnsi="Arial" w:cs="Arial"/>
        </w:rPr>
        <w:t xml:space="preserve"> lub z rodzin zagrożonych </w:t>
      </w:r>
      <w:r w:rsidRPr="00CC5373">
        <w:rPr>
          <w:rFonts w:ascii="Arial" w:hAnsi="Arial" w:cs="Arial"/>
        </w:rPr>
        <w:t>wykluczeniem społecznym</w:t>
      </w:r>
      <w:r w:rsidR="00B657B1" w:rsidRPr="00CC5373">
        <w:rPr>
          <w:rFonts w:ascii="Arial" w:hAnsi="Arial" w:cs="Arial"/>
        </w:rPr>
        <w:t>.</w:t>
      </w:r>
    </w:p>
    <w:p w14:paraId="3BF05F22" w14:textId="2BCD1B5D" w:rsidR="00B657B1" w:rsidRPr="00CC5373" w:rsidRDefault="00B657B1" w:rsidP="00617155">
      <w:pPr>
        <w:suppressAutoHyphens/>
        <w:spacing w:line="276" w:lineRule="auto"/>
        <w:ind w:left="426"/>
        <w:rPr>
          <w:rFonts w:ascii="Arial" w:hAnsi="Arial" w:cs="Arial"/>
        </w:rPr>
      </w:pPr>
      <w:r w:rsidRPr="00CC5373">
        <w:rPr>
          <w:rFonts w:ascii="Arial" w:hAnsi="Arial" w:cs="Arial"/>
        </w:rPr>
        <w:t xml:space="preserve">Podejmowane działania należy ukierunkować na eliminowanie lub na zmniejszenie poziomu zaburzeń zachowania u dzieci i młodzieży, poprzez m. in. zmianę </w:t>
      </w:r>
      <w:r w:rsidR="0041244D" w:rsidRPr="00CC5373">
        <w:rPr>
          <w:rFonts w:ascii="Arial" w:hAnsi="Arial" w:cs="Arial"/>
        </w:rPr>
        <w:t>o</w:t>
      </w:r>
      <w:r w:rsidRPr="00CC5373">
        <w:rPr>
          <w:rFonts w:ascii="Arial" w:hAnsi="Arial" w:cs="Arial"/>
        </w:rPr>
        <w:t>sądów poznawczych, czyli wprowadzenie doświadczeń korekcyjnych, odreagowanie emocjonalne, zmianę wzorców zachowań poprzez nabywanie nowych umiejętności itp.</w:t>
      </w:r>
    </w:p>
    <w:p w14:paraId="0F7E635C" w14:textId="77777777" w:rsidR="00B657B1" w:rsidRPr="00CC5373" w:rsidRDefault="00B657B1" w:rsidP="00617155">
      <w:pPr>
        <w:suppressAutoHyphens/>
        <w:spacing w:line="276" w:lineRule="auto"/>
        <w:ind w:left="720"/>
        <w:contextualSpacing/>
        <w:rPr>
          <w:rFonts w:ascii="Arial" w:hAnsi="Arial" w:cs="Arial"/>
        </w:rPr>
      </w:pPr>
    </w:p>
    <w:p w14:paraId="7EB68940" w14:textId="3018DF39" w:rsidR="00B657B1" w:rsidRPr="00CC5373" w:rsidRDefault="00B657B1" w:rsidP="00617155">
      <w:pPr>
        <w:numPr>
          <w:ilvl w:val="0"/>
          <w:numId w:val="35"/>
        </w:numPr>
        <w:suppressAutoHyphens/>
        <w:spacing w:after="160" w:line="276" w:lineRule="auto"/>
        <w:contextualSpacing/>
        <w:rPr>
          <w:rFonts w:ascii="Arial" w:hAnsi="Arial" w:cs="Arial"/>
        </w:rPr>
      </w:pPr>
      <w:r w:rsidRPr="00CC5373">
        <w:rPr>
          <w:rFonts w:ascii="Arial" w:hAnsi="Arial" w:cs="Arial"/>
        </w:rPr>
        <w:t xml:space="preserve">planowane środki finansowe na realizację zadań publicznych </w:t>
      </w:r>
      <w:r w:rsidRPr="00CC5373">
        <w:rPr>
          <w:rFonts w:ascii="Arial" w:hAnsi="Arial" w:cs="Arial"/>
          <w:b/>
        </w:rPr>
        <w:t>w 202</w:t>
      </w:r>
      <w:r w:rsidR="00217F24" w:rsidRPr="00CC5373">
        <w:rPr>
          <w:rFonts w:ascii="Arial" w:hAnsi="Arial" w:cs="Arial"/>
          <w:b/>
        </w:rPr>
        <w:t>4</w:t>
      </w:r>
      <w:r w:rsidRPr="00CC5373">
        <w:rPr>
          <w:rFonts w:ascii="Arial" w:hAnsi="Arial" w:cs="Arial"/>
          <w:b/>
        </w:rPr>
        <w:t xml:space="preserve"> roku –</w:t>
      </w:r>
      <w:r w:rsidR="00751A9F" w:rsidRPr="00CC5373">
        <w:rPr>
          <w:rFonts w:ascii="Arial" w:hAnsi="Arial" w:cs="Arial"/>
          <w:b/>
        </w:rPr>
        <w:t xml:space="preserve"> </w:t>
      </w:r>
      <w:r w:rsidR="002743F4" w:rsidRPr="00CC5373">
        <w:rPr>
          <w:rFonts w:ascii="Arial" w:hAnsi="Arial" w:cs="Arial"/>
          <w:b/>
        </w:rPr>
        <w:t>50 000,00 zł</w:t>
      </w:r>
    </w:p>
    <w:p w14:paraId="3BBC4B5F" w14:textId="77777777" w:rsidR="00B657B1" w:rsidRPr="00CC5373" w:rsidRDefault="00B657B1" w:rsidP="00617155">
      <w:pPr>
        <w:numPr>
          <w:ilvl w:val="0"/>
          <w:numId w:val="35"/>
        </w:numPr>
        <w:suppressAutoHyphens/>
        <w:spacing w:after="160" w:line="276" w:lineRule="auto"/>
        <w:contextualSpacing/>
        <w:rPr>
          <w:rFonts w:ascii="Arial" w:hAnsi="Arial" w:cs="Arial"/>
        </w:rPr>
      </w:pPr>
      <w:r w:rsidRPr="00CC5373">
        <w:rPr>
          <w:rFonts w:ascii="Arial" w:hAnsi="Arial" w:cs="Arial"/>
        </w:rPr>
        <w:t>przekazane środki finansowe na realizację zadań publicznych w 202</w:t>
      </w:r>
      <w:r w:rsidR="00217F24" w:rsidRPr="00CC5373">
        <w:rPr>
          <w:rFonts w:ascii="Arial" w:hAnsi="Arial" w:cs="Arial"/>
        </w:rPr>
        <w:t>3</w:t>
      </w:r>
      <w:r w:rsidR="00751A9F" w:rsidRPr="00CC5373">
        <w:rPr>
          <w:rFonts w:ascii="Arial" w:hAnsi="Arial" w:cs="Arial"/>
        </w:rPr>
        <w:t xml:space="preserve"> </w:t>
      </w:r>
      <w:r w:rsidRPr="00CC5373">
        <w:rPr>
          <w:rFonts w:ascii="Arial" w:hAnsi="Arial" w:cs="Arial"/>
        </w:rPr>
        <w:t>roku – 30 000,00 zł</w:t>
      </w:r>
    </w:p>
    <w:p w14:paraId="41A43D60" w14:textId="77777777" w:rsidR="00B657B1" w:rsidRPr="00CC5373" w:rsidRDefault="00B657B1" w:rsidP="00617155">
      <w:pPr>
        <w:tabs>
          <w:tab w:val="left" w:pos="709"/>
        </w:tabs>
        <w:suppressAutoHyphens/>
        <w:spacing w:line="276" w:lineRule="auto"/>
        <w:ind w:left="786"/>
        <w:contextualSpacing/>
        <w:rPr>
          <w:rFonts w:ascii="Arial" w:hAnsi="Arial" w:cs="Arial"/>
        </w:rPr>
      </w:pPr>
    </w:p>
    <w:p w14:paraId="4B00A586" w14:textId="22D39B04" w:rsidR="00B657B1" w:rsidRPr="00CC5373" w:rsidRDefault="00B657B1" w:rsidP="00617155">
      <w:pPr>
        <w:suppressAutoHyphens/>
        <w:spacing w:line="276" w:lineRule="auto"/>
        <w:ind w:left="426"/>
        <w:contextualSpacing/>
        <w:rPr>
          <w:rFonts w:ascii="Arial" w:eastAsia="Times New Roman" w:hAnsi="Arial" w:cs="Arial"/>
          <w:b/>
          <w:spacing w:val="-5"/>
        </w:rPr>
      </w:pPr>
      <w:r w:rsidRPr="00CC5373">
        <w:rPr>
          <w:rFonts w:ascii="Arial" w:eastAsia="Times New Roman" w:hAnsi="Arial" w:cs="Arial"/>
          <w:b/>
          <w:spacing w:val="-5"/>
        </w:rPr>
        <w:t>Zadanie nr 2. Prowadzenie działań profilaktycznych poprzez zagospodarowanie czasu wolnego dzieci i młodzieży w okresie wakacji letnich, w tym:</w:t>
      </w:r>
    </w:p>
    <w:p w14:paraId="178BB147" w14:textId="77777777" w:rsidR="00122D63" w:rsidRPr="00CC5373" w:rsidRDefault="00122D63" w:rsidP="00617155">
      <w:pPr>
        <w:suppressAutoHyphens/>
        <w:spacing w:line="276" w:lineRule="auto"/>
        <w:contextualSpacing/>
        <w:rPr>
          <w:rFonts w:ascii="Arial" w:hAnsi="Arial" w:cs="Arial"/>
        </w:rPr>
      </w:pPr>
    </w:p>
    <w:p w14:paraId="1914515D" w14:textId="056EF2C8" w:rsidR="00617A75" w:rsidRPr="00CC5373" w:rsidRDefault="00536408" w:rsidP="00617155">
      <w:pPr>
        <w:suppressAutoHyphens/>
        <w:spacing w:line="276" w:lineRule="auto"/>
        <w:ind w:left="426"/>
        <w:rPr>
          <w:rFonts w:ascii="Arial" w:hAnsi="Arial" w:cs="Arial"/>
        </w:rPr>
      </w:pPr>
      <w:r w:rsidRPr="00CC5373">
        <w:rPr>
          <w:rFonts w:ascii="Arial" w:hAnsi="Arial" w:cs="Arial"/>
        </w:rPr>
        <w:t xml:space="preserve">Działania podejmowane w ramach zadania powinny stanowić element całorocznych działań skierowanych do dzieci i młodzieży z rodzin zagrożonych wykluczeniem społecznym i problemem używania substancji psychoaktywnych. </w:t>
      </w:r>
      <w:r w:rsidR="00C01A1A" w:rsidRPr="00CC5373">
        <w:rPr>
          <w:rFonts w:ascii="Arial" w:hAnsi="Arial" w:cs="Arial"/>
        </w:rPr>
        <w:t xml:space="preserve">Oferenci zobowiązani są do zapewnienia odpowiedniej jakości realizacji, budowania poczucia bezpieczeństwa dzieci, możliwości pracy zarówno z grupą jak i pracy indywidualnej. Komunikację z uczestnikami należy oprzeć na wzajemnym zaufaniu </w:t>
      </w:r>
      <w:r w:rsidR="00C01A1A" w:rsidRPr="00CC5373">
        <w:rPr>
          <w:rFonts w:ascii="Arial" w:hAnsi="Arial" w:cs="Arial"/>
        </w:rPr>
        <w:br/>
        <w:t>i szacunku, konstruktywnym rozwiązywaniu konfliktów z dziećmi. Wskazany jest podział uczestników na grupy wiekowe.</w:t>
      </w:r>
    </w:p>
    <w:p w14:paraId="5507FD18" w14:textId="1966B317" w:rsidR="00B657B1" w:rsidRPr="00CC5373" w:rsidRDefault="00B657B1" w:rsidP="00617155">
      <w:pPr>
        <w:numPr>
          <w:ilvl w:val="0"/>
          <w:numId w:val="36"/>
        </w:numPr>
        <w:suppressAutoHyphens/>
        <w:spacing w:after="240" w:line="276" w:lineRule="auto"/>
        <w:contextualSpacing/>
        <w:rPr>
          <w:rFonts w:ascii="Arial" w:hAnsi="Arial" w:cs="Arial"/>
        </w:rPr>
      </w:pPr>
      <w:r w:rsidRPr="00CC5373">
        <w:rPr>
          <w:rFonts w:ascii="Arial" w:hAnsi="Arial" w:cs="Arial"/>
          <w:b/>
        </w:rPr>
        <w:t>organizowanie półkolonii z programem profilaktycznym</w:t>
      </w:r>
    </w:p>
    <w:p w14:paraId="500D2C7A" w14:textId="5899298D" w:rsidR="00B657B1" w:rsidRPr="00CC5373" w:rsidRDefault="00B657B1" w:rsidP="00617155">
      <w:pPr>
        <w:tabs>
          <w:tab w:val="left" w:pos="709"/>
        </w:tabs>
        <w:suppressAutoHyphens/>
        <w:spacing w:line="276" w:lineRule="auto"/>
        <w:ind w:left="708"/>
        <w:contextualSpacing/>
        <w:rPr>
          <w:rFonts w:ascii="Arial" w:hAnsi="Arial" w:cs="Arial"/>
        </w:rPr>
      </w:pPr>
      <w:r w:rsidRPr="00CC5373">
        <w:rPr>
          <w:rFonts w:ascii="Arial" w:hAnsi="Arial" w:cs="Arial"/>
        </w:rPr>
        <w:t xml:space="preserve">Celem zadania jest zapewnienie zorganizowanego </w:t>
      </w:r>
      <w:r w:rsidR="00F54C1B" w:rsidRPr="00CC5373">
        <w:rPr>
          <w:rFonts w:ascii="Arial" w:hAnsi="Arial" w:cs="Arial"/>
        </w:rPr>
        <w:t xml:space="preserve">wypoczynku </w:t>
      </w:r>
      <w:r w:rsidRPr="00CC5373">
        <w:rPr>
          <w:rFonts w:ascii="Arial" w:hAnsi="Arial" w:cs="Arial"/>
        </w:rPr>
        <w:t>w miejscu zamieszkania podczas wakacji letnich. Podczas półkolonii powinien być realizowany program profilaktyczny na poziomie profilaktyki uniwersalnej</w:t>
      </w:r>
      <w:r w:rsidR="00F54C1B" w:rsidRPr="00CC5373">
        <w:rPr>
          <w:rFonts w:ascii="Arial" w:hAnsi="Arial" w:cs="Arial"/>
        </w:rPr>
        <w:t xml:space="preserve">, </w:t>
      </w:r>
      <w:r w:rsidRPr="00CC5373">
        <w:rPr>
          <w:rFonts w:ascii="Arial" w:hAnsi="Arial" w:cs="Arial"/>
        </w:rPr>
        <w:t>uwzględnia</w:t>
      </w:r>
      <w:r w:rsidR="00F54C1B" w:rsidRPr="00CC5373">
        <w:rPr>
          <w:rFonts w:ascii="Arial" w:hAnsi="Arial" w:cs="Arial"/>
        </w:rPr>
        <w:t>jący</w:t>
      </w:r>
      <w:r w:rsidRPr="00CC5373">
        <w:rPr>
          <w:rFonts w:ascii="Arial" w:hAnsi="Arial" w:cs="Arial"/>
        </w:rPr>
        <w:t xml:space="preserve"> m. in. działania prowadzące do zmniejszania lub eliminowania</w:t>
      </w:r>
      <w:r w:rsidRPr="00CC5373">
        <w:rPr>
          <w:rFonts w:ascii="Arial" w:eastAsia="Modern880PL-Regular" w:hAnsi="Arial" w:cs="Arial"/>
        </w:rPr>
        <w:t xml:space="preserve"> </w:t>
      </w:r>
      <w:r w:rsidRPr="00CC5373">
        <w:rPr>
          <w:rFonts w:ascii="Arial" w:hAnsi="Arial" w:cs="Arial"/>
        </w:rPr>
        <w:t>czynników</w:t>
      </w:r>
      <w:r w:rsidRPr="00CC5373">
        <w:rPr>
          <w:rFonts w:ascii="Arial" w:eastAsia="Modern880PL-Regular" w:hAnsi="Arial" w:cs="Arial"/>
        </w:rPr>
        <w:t xml:space="preserve"> ryzyka </w:t>
      </w:r>
      <w:r w:rsidRPr="00CC5373">
        <w:rPr>
          <w:rFonts w:ascii="Arial" w:hAnsi="Arial" w:cs="Arial"/>
        </w:rPr>
        <w:t>sprzyjających</w:t>
      </w:r>
      <w:r w:rsidRPr="00CC5373">
        <w:rPr>
          <w:rFonts w:ascii="Arial" w:eastAsia="Modern880PL-Regular" w:hAnsi="Arial" w:cs="Arial"/>
        </w:rPr>
        <w:t xml:space="preserve"> </w:t>
      </w:r>
      <w:r w:rsidRPr="00CC5373">
        <w:rPr>
          <w:rFonts w:ascii="Arial" w:hAnsi="Arial" w:cs="Arial"/>
        </w:rPr>
        <w:t>agresji</w:t>
      </w:r>
      <w:r w:rsidR="00F54C1B" w:rsidRPr="00CC5373">
        <w:rPr>
          <w:rFonts w:ascii="Arial" w:hAnsi="Arial" w:cs="Arial"/>
        </w:rPr>
        <w:t xml:space="preserve"> </w:t>
      </w:r>
      <w:r w:rsidRPr="00CC5373">
        <w:rPr>
          <w:rFonts w:ascii="Arial" w:hAnsi="Arial" w:cs="Arial"/>
        </w:rPr>
        <w:t>i przemocy</w:t>
      </w:r>
      <w:r w:rsidR="00F54C1B" w:rsidRPr="00CC5373">
        <w:rPr>
          <w:rFonts w:ascii="Arial" w:hAnsi="Arial" w:cs="Arial"/>
        </w:rPr>
        <w:t xml:space="preserve"> </w:t>
      </w:r>
      <w:r w:rsidRPr="00CC5373">
        <w:rPr>
          <w:rFonts w:ascii="Arial" w:hAnsi="Arial" w:cs="Arial"/>
        </w:rPr>
        <w:t>rówieśniczej, sięganiu po środki psychoaktywne oraz działania opóźniające inicjację alkoholową lub nikotynową.</w:t>
      </w:r>
      <w:r w:rsidR="00F54C1B" w:rsidRPr="00CC5373">
        <w:rPr>
          <w:rFonts w:ascii="Arial" w:hAnsi="Arial" w:cs="Arial"/>
        </w:rPr>
        <w:t xml:space="preserve"> Działania należy ukierunkować na zmniejszenie poziomu zaburzeń zachowania u dzieci i młodzieży, poprzez m. in. zmianę osądów poznawczych, czyli wprowadzenie doświadczeń korekcyjnych, odreagowanie emocjonalne, zmianę wzorców zachowań poprzez nabywanie nowych umiejętności itp. </w:t>
      </w:r>
      <w:r w:rsidRPr="00CC5373">
        <w:rPr>
          <w:rFonts w:ascii="Arial" w:hAnsi="Arial" w:cs="Arial"/>
        </w:rPr>
        <w:t xml:space="preserve">Zajęcia realizowane podczas półkolonii powinny stworzyć </w:t>
      </w:r>
      <w:r w:rsidRPr="00CC5373">
        <w:rPr>
          <w:rFonts w:ascii="Arial" w:hAnsi="Arial" w:cs="Arial"/>
        </w:rPr>
        <w:lastRenderedPageBreak/>
        <w:t>dzieciom warunki do kształtowania właściwych postaw, w tym odnoszących się do wyborów związanych</w:t>
      </w:r>
      <w:r w:rsidR="00F54C1B" w:rsidRPr="00CC5373">
        <w:rPr>
          <w:rFonts w:ascii="Arial" w:hAnsi="Arial" w:cs="Arial"/>
        </w:rPr>
        <w:t xml:space="preserve"> </w:t>
      </w:r>
      <w:r w:rsidRPr="00CC5373">
        <w:rPr>
          <w:rFonts w:ascii="Arial" w:hAnsi="Arial" w:cs="Arial"/>
        </w:rPr>
        <w:t xml:space="preserve">z dbaniem </w:t>
      </w:r>
      <w:r w:rsidR="00BC4A28" w:rsidRPr="00CC5373">
        <w:rPr>
          <w:rFonts w:ascii="Arial" w:hAnsi="Arial" w:cs="Arial"/>
        </w:rPr>
        <w:br/>
      </w:r>
      <w:r w:rsidRPr="00CC5373">
        <w:rPr>
          <w:rFonts w:ascii="Arial" w:hAnsi="Arial" w:cs="Arial"/>
        </w:rPr>
        <w:t xml:space="preserve">o własne zdrowie, ciekawego i aktywnego spędzania wolnego czasu, powinny rozwijać ich zdolności i umiejętności oraz pogłębiać zainteresowania. </w:t>
      </w:r>
      <w:bookmarkStart w:id="1" w:name="_Hlk160703508"/>
      <w:r w:rsidRPr="00CC5373">
        <w:rPr>
          <w:rFonts w:ascii="Arial" w:hAnsi="Arial" w:cs="Arial"/>
        </w:rPr>
        <w:t>Oferent powinien zaplanować program półkolonii w taki sposób, aby zajęcia z uwzględni</w:t>
      </w:r>
      <w:r w:rsidR="00052DEF" w:rsidRPr="00CC5373">
        <w:rPr>
          <w:rFonts w:ascii="Arial" w:hAnsi="Arial" w:cs="Arial"/>
        </w:rPr>
        <w:t>ające</w:t>
      </w:r>
      <w:r w:rsidRPr="00CC5373">
        <w:rPr>
          <w:rFonts w:ascii="Arial" w:hAnsi="Arial" w:cs="Arial"/>
        </w:rPr>
        <w:t xml:space="preserve"> element</w:t>
      </w:r>
      <w:r w:rsidR="00052DEF" w:rsidRPr="00CC5373">
        <w:rPr>
          <w:rFonts w:ascii="Arial" w:hAnsi="Arial" w:cs="Arial"/>
        </w:rPr>
        <w:t>y</w:t>
      </w:r>
      <w:r w:rsidRPr="00CC5373">
        <w:rPr>
          <w:rFonts w:ascii="Arial" w:hAnsi="Arial" w:cs="Arial"/>
        </w:rPr>
        <w:t xml:space="preserve"> sportu i kultury.</w:t>
      </w:r>
      <w:bookmarkEnd w:id="1"/>
      <w:r w:rsidRPr="00CC5373">
        <w:rPr>
          <w:rFonts w:ascii="Arial" w:hAnsi="Arial" w:cs="Arial"/>
        </w:rPr>
        <w:t xml:space="preserve"> Zadanie powinno być skierowane do jak największej liczby odbiorców, ze szczególnym uwzględnieniem dzieci </w:t>
      </w:r>
      <w:r w:rsidR="00BC4A28" w:rsidRPr="00CC5373">
        <w:rPr>
          <w:rFonts w:ascii="Arial" w:hAnsi="Arial" w:cs="Arial"/>
        </w:rPr>
        <w:br/>
      </w:r>
      <w:r w:rsidRPr="00CC5373">
        <w:rPr>
          <w:rFonts w:ascii="Arial" w:hAnsi="Arial" w:cs="Arial"/>
        </w:rPr>
        <w:t>i młodzieży. Udział w zajęciach powinny mieć zapewnione dzieci i młodzież kierowane przez asystenta rodziny i pracownika socjalnego lub pedagoga szkolnego. W ofercie, w planowanym terminie realizacji zadania, powinny</w:t>
      </w:r>
      <w:r w:rsidR="00CF6469" w:rsidRPr="00CC5373">
        <w:rPr>
          <w:rFonts w:ascii="Arial" w:hAnsi="Arial" w:cs="Arial"/>
        </w:rPr>
        <w:t xml:space="preserve"> </w:t>
      </w:r>
      <w:r w:rsidRPr="00CC5373">
        <w:rPr>
          <w:rFonts w:ascii="Arial" w:hAnsi="Arial" w:cs="Arial"/>
        </w:rPr>
        <w:t>zostać określone dni i ramy godzinowe półkolonii.</w:t>
      </w:r>
      <w:r w:rsidR="00CF6469" w:rsidRPr="00CC5373">
        <w:rPr>
          <w:rFonts w:ascii="Arial" w:hAnsi="Arial" w:cs="Arial"/>
        </w:rPr>
        <w:t xml:space="preserve"> </w:t>
      </w:r>
    </w:p>
    <w:p w14:paraId="2470364A" w14:textId="77777777" w:rsidR="00B657B1" w:rsidRPr="00CC5373" w:rsidRDefault="00B657B1" w:rsidP="00617155">
      <w:pPr>
        <w:numPr>
          <w:ilvl w:val="0"/>
          <w:numId w:val="36"/>
        </w:numPr>
        <w:suppressAutoHyphens/>
        <w:spacing w:line="276" w:lineRule="auto"/>
        <w:ind w:left="709" w:hanging="281"/>
        <w:rPr>
          <w:rFonts w:ascii="Arial" w:hAnsi="Arial" w:cs="Arial"/>
          <w:b/>
        </w:rPr>
      </w:pPr>
      <w:r w:rsidRPr="00CC5373">
        <w:rPr>
          <w:rFonts w:ascii="Arial" w:hAnsi="Arial" w:cs="Arial"/>
          <w:b/>
        </w:rPr>
        <w:t>prowadzenie otwartych zajęć propagujących aktywny wypoczynek</w:t>
      </w:r>
    </w:p>
    <w:p w14:paraId="3A48B0DC" w14:textId="72CCCA22" w:rsidR="00B657B1" w:rsidRPr="00CC5373" w:rsidRDefault="00B657B1" w:rsidP="00617155">
      <w:pPr>
        <w:suppressAutoHyphens/>
        <w:spacing w:line="276" w:lineRule="auto"/>
        <w:ind w:left="709"/>
        <w:rPr>
          <w:rFonts w:ascii="Arial" w:hAnsi="Arial" w:cs="Arial"/>
        </w:rPr>
      </w:pPr>
      <w:r w:rsidRPr="00CC5373">
        <w:rPr>
          <w:rFonts w:ascii="Arial" w:hAnsi="Arial" w:cs="Arial"/>
        </w:rPr>
        <w:t xml:space="preserve">Celem realizacji zadania jest organizowanie </w:t>
      </w:r>
      <w:r w:rsidR="00BC4A28" w:rsidRPr="00CC5373">
        <w:rPr>
          <w:rFonts w:ascii="Arial" w:hAnsi="Arial" w:cs="Arial"/>
        </w:rPr>
        <w:t>na terenie</w:t>
      </w:r>
      <w:r w:rsidRPr="00CC5373">
        <w:rPr>
          <w:rFonts w:ascii="Arial" w:hAnsi="Arial" w:cs="Arial"/>
        </w:rPr>
        <w:t xml:space="preserve"> miasta działań</w:t>
      </w:r>
      <w:r w:rsidR="00C01A1A" w:rsidRPr="00CC5373">
        <w:rPr>
          <w:rFonts w:ascii="Arial" w:hAnsi="Arial" w:cs="Arial"/>
        </w:rPr>
        <w:t xml:space="preserve"> pobudzających kreatywność</w:t>
      </w:r>
      <w:r w:rsidRPr="00CC5373">
        <w:rPr>
          <w:rFonts w:ascii="Arial" w:hAnsi="Arial" w:cs="Arial"/>
        </w:rPr>
        <w:t xml:space="preserve"> o charakterze interdyscyplinarnym,</w:t>
      </w:r>
      <w:r w:rsidR="00C01A1A" w:rsidRPr="00CC5373">
        <w:rPr>
          <w:rFonts w:ascii="Arial" w:hAnsi="Arial" w:cs="Arial"/>
        </w:rPr>
        <w:t xml:space="preserve"> z</w:t>
      </w:r>
      <w:r w:rsidRPr="00CC5373">
        <w:rPr>
          <w:rFonts w:ascii="Arial" w:hAnsi="Arial" w:cs="Arial"/>
        </w:rPr>
        <w:t xml:space="preserve"> aktywnymi zabawami dla najmłodszych.</w:t>
      </w:r>
      <w:r w:rsidR="00C01A1A" w:rsidRPr="00CC5373">
        <w:rPr>
          <w:rFonts w:ascii="Arial" w:hAnsi="Arial" w:cs="Arial"/>
        </w:rPr>
        <w:t xml:space="preserve"> Oferent powinien zaplanować realizację w taki sposób, aby zajęcia uwzględniały elementy sportu i kultury. </w:t>
      </w:r>
      <w:r w:rsidRPr="00CC5373">
        <w:rPr>
          <w:rFonts w:ascii="Arial" w:hAnsi="Arial" w:cs="Arial"/>
        </w:rPr>
        <w:t>Zadania powinny zmierzać do zmniejszenia bądź eliminowania czynników sprzyjających agresji</w:t>
      </w:r>
      <w:r w:rsidR="00C01A1A" w:rsidRPr="00CC5373">
        <w:rPr>
          <w:rFonts w:ascii="Arial" w:hAnsi="Arial" w:cs="Arial"/>
        </w:rPr>
        <w:t xml:space="preserve"> </w:t>
      </w:r>
      <w:r w:rsidRPr="00CC5373">
        <w:rPr>
          <w:rFonts w:ascii="Arial" w:hAnsi="Arial" w:cs="Arial"/>
        </w:rPr>
        <w:t>i przemocy rówieśniczej oraz ograniczeni</w:t>
      </w:r>
      <w:r w:rsidR="00052DEF" w:rsidRPr="00CC5373">
        <w:rPr>
          <w:rFonts w:ascii="Arial" w:hAnsi="Arial" w:cs="Arial"/>
        </w:rPr>
        <w:t>a</w:t>
      </w:r>
      <w:r w:rsidRPr="00CC5373">
        <w:rPr>
          <w:rFonts w:ascii="Arial" w:hAnsi="Arial" w:cs="Arial"/>
        </w:rPr>
        <w:t xml:space="preserve"> z</w:t>
      </w:r>
      <w:r w:rsidR="003D1428" w:rsidRPr="00CC5373">
        <w:rPr>
          <w:rFonts w:ascii="Arial" w:hAnsi="Arial" w:cs="Arial"/>
        </w:rPr>
        <w:t>a</w:t>
      </w:r>
      <w:r w:rsidRPr="00CC5373">
        <w:rPr>
          <w:rFonts w:ascii="Arial" w:hAnsi="Arial" w:cs="Arial"/>
        </w:rPr>
        <w:t>chowa</w:t>
      </w:r>
      <w:r w:rsidR="003D1428" w:rsidRPr="00CC5373">
        <w:rPr>
          <w:rFonts w:ascii="Arial" w:hAnsi="Arial" w:cs="Arial"/>
        </w:rPr>
        <w:t>ń</w:t>
      </w:r>
      <w:r w:rsidRPr="00CC5373">
        <w:rPr>
          <w:rFonts w:ascii="Arial" w:hAnsi="Arial" w:cs="Arial"/>
        </w:rPr>
        <w:t xml:space="preserve"> związanych z zażywaniem środków psychoaktywnych</w:t>
      </w:r>
      <w:r w:rsidR="00C01A1A" w:rsidRPr="00CC5373">
        <w:rPr>
          <w:rFonts w:ascii="Arial" w:hAnsi="Arial" w:cs="Arial"/>
        </w:rPr>
        <w:t>.</w:t>
      </w:r>
      <w:r w:rsidRPr="00CC5373">
        <w:rPr>
          <w:rFonts w:ascii="Arial" w:hAnsi="Arial" w:cs="Arial"/>
        </w:rPr>
        <w:t xml:space="preserve"> Zajęcia prowadzone podczas realizacji zadania powinny stworzyć dzieciom warunki do kształtowania właściwych postaw</w:t>
      </w:r>
      <w:r w:rsidR="00BC4A28" w:rsidRPr="00CC5373">
        <w:rPr>
          <w:rFonts w:ascii="Arial" w:hAnsi="Arial" w:cs="Arial"/>
        </w:rPr>
        <w:t xml:space="preserve"> społecznych</w:t>
      </w:r>
      <w:r w:rsidRPr="00CC5373">
        <w:rPr>
          <w:rFonts w:ascii="Arial" w:hAnsi="Arial" w:cs="Arial"/>
        </w:rPr>
        <w:t xml:space="preserve">, </w:t>
      </w:r>
      <w:r w:rsidR="00BC4A28" w:rsidRPr="00CC5373">
        <w:rPr>
          <w:rFonts w:ascii="Arial" w:hAnsi="Arial" w:cs="Arial"/>
        </w:rPr>
        <w:t>między innymi</w:t>
      </w:r>
      <w:r w:rsidRPr="00CC5373">
        <w:rPr>
          <w:rFonts w:ascii="Arial" w:hAnsi="Arial" w:cs="Arial"/>
        </w:rPr>
        <w:t xml:space="preserve"> związanych z dbaniem o zdrowie oraz unikaniem kontaktu z alkoholem i innymi środkami psychoaktywnymi. </w:t>
      </w:r>
      <w:r w:rsidR="00143A2B" w:rsidRPr="00CC5373">
        <w:rPr>
          <w:rFonts w:ascii="Arial" w:hAnsi="Arial" w:cs="Arial"/>
        </w:rPr>
        <w:t>W ofercie</w:t>
      </w:r>
      <w:r w:rsidRPr="00CC5373">
        <w:rPr>
          <w:rFonts w:ascii="Arial" w:hAnsi="Arial" w:cs="Arial"/>
        </w:rPr>
        <w:t xml:space="preserve"> </w:t>
      </w:r>
      <w:r w:rsidR="00BC4A28" w:rsidRPr="00CC5373">
        <w:rPr>
          <w:rFonts w:ascii="Arial" w:hAnsi="Arial" w:cs="Arial"/>
        </w:rPr>
        <w:t>należy określić czasokres realizacji zadania</w:t>
      </w:r>
      <w:r w:rsidRPr="00CC5373">
        <w:rPr>
          <w:rFonts w:ascii="Arial" w:hAnsi="Arial" w:cs="Arial"/>
        </w:rPr>
        <w:t xml:space="preserve"> </w:t>
      </w:r>
      <w:r w:rsidR="00BC4A28" w:rsidRPr="00CC5373">
        <w:rPr>
          <w:rFonts w:ascii="Arial" w:hAnsi="Arial" w:cs="Arial"/>
        </w:rPr>
        <w:t>i</w:t>
      </w:r>
      <w:r w:rsidRPr="00CC5373">
        <w:rPr>
          <w:rFonts w:ascii="Arial" w:hAnsi="Arial" w:cs="Arial"/>
        </w:rPr>
        <w:t xml:space="preserve"> ramy godzinowe zajęć.</w:t>
      </w:r>
    </w:p>
    <w:p w14:paraId="203E4F3C" w14:textId="77777777" w:rsidR="00B657B1" w:rsidRPr="00CC5373" w:rsidRDefault="00B657B1" w:rsidP="00617155">
      <w:pPr>
        <w:tabs>
          <w:tab w:val="left" w:pos="993"/>
        </w:tabs>
        <w:suppressAutoHyphens/>
        <w:spacing w:line="276" w:lineRule="auto"/>
        <w:rPr>
          <w:rFonts w:ascii="Arial" w:hAnsi="Arial" w:cs="Arial"/>
          <w:color w:val="FF0000"/>
        </w:rPr>
      </w:pPr>
    </w:p>
    <w:p w14:paraId="1172744F" w14:textId="4DFB3739" w:rsidR="00B657B1" w:rsidRPr="00CC5373" w:rsidRDefault="00B657B1" w:rsidP="00617155">
      <w:pPr>
        <w:numPr>
          <w:ilvl w:val="0"/>
          <w:numId w:val="38"/>
        </w:numPr>
        <w:suppressAutoHyphens/>
        <w:spacing w:after="160" w:line="276" w:lineRule="auto"/>
        <w:contextualSpacing/>
        <w:rPr>
          <w:rFonts w:ascii="Arial" w:hAnsi="Arial" w:cs="Arial"/>
        </w:rPr>
      </w:pPr>
      <w:r w:rsidRPr="00CC5373">
        <w:rPr>
          <w:rFonts w:ascii="Arial" w:hAnsi="Arial" w:cs="Arial"/>
        </w:rPr>
        <w:t xml:space="preserve">planowane środki finansowe na realizację zadań publicznych w </w:t>
      </w:r>
      <w:r w:rsidRPr="00CC5373">
        <w:rPr>
          <w:rFonts w:ascii="Arial" w:hAnsi="Arial" w:cs="Arial"/>
          <w:b/>
        </w:rPr>
        <w:t>202</w:t>
      </w:r>
      <w:r w:rsidR="00217F24" w:rsidRPr="00CC5373">
        <w:rPr>
          <w:rFonts w:ascii="Arial" w:hAnsi="Arial" w:cs="Arial"/>
          <w:b/>
        </w:rPr>
        <w:t>4</w:t>
      </w:r>
      <w:r w:rsidRPr="00CC5373">
        <w:rPr>
          <w:rFonts w:ascii="Arial" w:hAnsi="Arial" w:cs="Arial"/>
          <w:b/>
        </w:rPr>
        <w:t xml:space="preserve"> roku – </w:t>
      </w:r>
      <w:r w:rsidR="002743F4" w:rsidRPr="00CC5373">
        <w:rPr>
          <w:rFonts w:ascii="Arial" w:hAnsi="Arial" w:cs="Arial"/>
          <w:b/>
        </w:rPr>
        <w:t>100 000,00 zł</w:t>
      </w:r>
    </w:p>
    <w:p w14:paraId="6EE4C76C" w14:textId="77777777" w:rsidR="00B657B1" w:rsidRPr="00CC5373" w:rsidRDefault="00B657B1" w:rsidP="00617155">
      <w:pPr>
        <w:numPr>
          <w:ilvl w:val="0"/>
          <w:numId w:val="38"/>
        </w:numPr>
        <w:suppressAutoHyphens/>
        <w:spacing w:after="160" w:line="276" w:lineRule="auto"/>
        <w:contextualSpacing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>przekazane środki finansowe na realizację zadań publicznych w 202</w:t>
      </w:r>
      <w:r w:rsidR="00217F24" w:rsidRPr="00CC5373">
        <w:rPr>
          <w:rFonts w:ascii="Arial" w:eastAsia="Times New Roman" w:hAnsi="Arial" w:cs="Arial"/>
        </w:rPr>
        <w:t>3</w:t>
      </w:r>
      <w:r w:rsidRPr="00CC5373">
        <w:rPr>
          <w:rFonts w:ascii="Arial" w:eastAsia="Times New Roman" w:hAnsi="Arial" w:cs="Arial"/>
        </w:rPr>
        <w:t xml:space="preserve"> roku –</w:t>
      </w:r>
      <w:r w:rsidR="003D1428" w:rsidRPr="00CC5373">
        <w:rPr>
          <w:rFonts w:ascii="Arial" w:eastAsia="Times New Roman" w:hAnsi="Arial" w:cs="Arial"/>
        </w:rPr>
        <w:t xml:space="preserve"> </w:t>
      </w:r>
      <w:r w:rsidR="00217F24" w:rsidRPr="00CC5373">
        <w:rPr>
          <w:rFonts w:ascii="Arial" w:eastAsia="Times New Roman" w:hAnsi="Arial" w:cs="Arial"/>
        </w:rPr>
        <w:t>50</w:t>
      </w:r>
      <w:r w:rsidRPr="00CC5373">
        <w:rPr>
          <w:rFonts w:ascii="Arial" w:eastAsia="Times New Roman" w:hAnsi="Arial" w:cs="Arial"/>
        </w:rPr>
        <w:t> 000,00 zł</w:t>
      </w:r>
    </w:p>
    <w:p w14:paraId="59C37A6F" w14:textId="77777777" w:rsidR="00B657B1" w:rsidRPr="00CC5373" w:rsidRDefault="00B657B1" w:rsidP="00617155">
      <w:pPr>
        <w:suppressAutoHyphens/>
        <w:spacing w:line="276" w:lineRule="auto"/>
        <w:ind w:left="786"/>
        <w:contextualSpacing/>
        <w:rPr>
          <w:rFonts w:ascii="Arial" w:eastAsia="Times New Roman" w:hAnsi="Arial" w:cs="Arial"/>
        </w:rPr>
      </w:pPr>
    </w:p>
    <w:p w14:paraId="3B3CEC6F" w14:textId="355F4BD5" w:rsidR="00B657B1" w:rsidRPr="00CC5373" w:rsidRDefault="00B657B1" w:rsidP="00617155">
      <w:pPr>
        <w:suppressAutoHyphens/>
        <w:spacing w:line="276" w:lineRule="auto"/>
        <w:ind w:left="426"/>
        <w:rPr>
          <w:rFonts w:ascii="Arial" w:hAnsi="Arial" w:cs="Arial"/>
          <w:b/>
        </w:rPr>
      </w:pPr>
      <w:r w:rsidRPr="00CC5373">
        <w:rPr>
          <w:rFonts w:ascii="Arial" w:hAnsi="Arial" w:cs="Arial"/>
          <w:b/>
        </w:rPr>
        <w:t>Zadanie nr 3. Organizowanie pozalekcyjnych zajęć dla dzieci i młodzieży w roku szkolnym, w tym m. in. zajęć rozwijających zainteresowania, kulturalnych, rekreacyjnych, sportowych itp.</w:t>
      </w:r>
    </w:p>
    <w:p w14:paraId="4057EBC3" w14:textId="77777777" w:rsidR="00122D63" w:rsidRPr="00CC5373" w:rsidRDefault="00122D63" w:rsidP="00617155">
      <w:pPr>
        <w:suppressAutoHyphens/>
        <w:spacing w:line="276" w:lineRule="auto"/>
        <w:rPr>
          <w:rFonts w:ascii="Arial" w:hAnsi="Arial" w:cs="Arial"/>
        </w:rPr>
      </w:pPr>
    </w:p>
    <w:p w14:paraId="33FF6610" w14:textId="3D6049C7" w:rsidR="00B657B1" w:rsidRPr="00CC5373" w:rsidRDefault="00B657B1" w:rsidP="00617155">
      <w:pPr>
        <w:suppressAutoHyphens/>
        <w:spacing w:before="240" w:line="276" w:lineRule="auto"/>
        <w:ind w:left="426"/>
        <w:contextualSpacing/>
        <w:rPr>
          <w:rFonts w:ascii="Arial" w:hAnsi="Arial" w:cs="Arial"/>
        </w:rPr>
      </w:pPr>
      <w:r w:rsidRPr="00CC5373">
        <w:rPr>
          <w:rFonts w:ascii="Arial" w:hAnsi="Arial" w:cs="Arial"/>
        </w:rPr>
        <w:t>Celem zadania jest zagospodarowanie czasu wolnego dzieci i młodzieży w wieku szkolnym poprzez prowadzenie różnorodnych zajęć pozalekcyjnych w trakcie roku szkolnego. Zajęcia maj</w:t>
      </w:r>
      <w:r w:rsidR="00C86D8E" w:rsidRPr="00CC5373">
        <w:rPr>
          <w:rFonts w:ascii="Arial" w:hAnsi="Arial" w:cs="Arial"/>
        </w:rPr>
        <w:t>ą</w:t>
      </w:r>
      <w:r w:rsidRPr="00CC5373">
        <w:rPr>
          <w:rFonts w:ascii="Arial" w:hAnsi="Arial" w:cs="Arial"/>
        </w:rPr>
        <w:t xml:space="preserve"> zakładać</w:t>
      </w:r>
      <w:r w:rsidR="00CF6469" w:rsidRPr="00CC5373">
        <w:rPr>
          <w:rFonts w:ascii="Arial" w:hAnsi="Arial" w:cs="Arial"/>
        </w:rPr>
        <w:t xml:space="preserve"> </w:t>
      </w:r>
      <w:r w:rsidRPr="00CC5373">
        <w:rPr>
          <w:rFonts w:ascii="Arial" w:hAnsi="Arial" w:cs="Arial"/>
        </w:rPr>
        <w:t xml:space="preserve">aktywny wypoczynek, rozrywkę, zdobywanie wiedzy i nowych umiejętności przez uczestników. Zajęcia winny promować zdrowy styl życia wolny od uzależnień, aktywność oraz uczyć asertywnych zachowań w ryzykownych sytuacjach, zawierać muszą także elementy współpracy i zaangażowania </w:t>
      </w:r>
      <w:r w:rsidR="00536408" w:rsidRPr="00CC5373">
        <w:rPr>
          <w:rFonts w:ascii="Arial" w:hAnsi="Arial" w:cs="Arial"/>
        </w:rPr>
        <w:t>społecznego</w:t>
      </w:r>
      <w:r w:rsidRPr="00CC5373">
        <w:rPr>
          <w:rFonts w:ascii="Arial" w:hAnsi="Arial" w:cs="Arial"/>
        </w:rPr>
        <w:t xml:space="preserve">. Preferowane będą </w:t>
      </w:r>
      <w:r w:rsidR="00536408" w:rsidRPr="00CC5373">
        <w:rPr>
          <w:rFonts w:ascii="Arial" w:hAnsi="Arial" w:cs="Arial"/>
        </w:rPr>
        <w:t>projekty</w:t>
      </w:r>
      <w:r w:rsidRPr="00CC5373">
        <w:rPr>
          <w:rFonts w:ascii="Arial" w:hAnsi="Arial" w:cs="Arial"/>
        </w:rPr>
        <w:t xml:space="preserve"> </w:t>
      </w:r>
      <w:r w:rsidR="00E179CA" w:rsidRPr="00CC5373">
        <w:rPr>
          <w:rFonts w:ascii="Arial" w:hAnsi="Arial" w:cs="Arial"/>
        </w:rPr>
        <w:t xml:space="preserve">adresowane do dzieci i młodzieży z grup ryzyka, zakładające realizację </w:t>
      </w:r>
      <w:r w:rsidR="00536408" w:rsidRPr="00CC5373">
        <w:rPr>
          <w:rFonts w:ascii="Arial" w:hAnsi="Arial" w:cs="Arial"/>
        </w:rPr>
        <w:t>z zakresu</w:t>
      </w:r>
      <w:r w:rsidRPr="00CC5373">
        <w:rPr>
          <w:rFonts w:ascii="Arial" w:hAnsi="Arial" w:cs="Arial"/>
        </w:rPr>
        <w:t xml:space="preserve"> profilaktyki </w:t>
      </w:r>
      <w:r w:rsidR="00536408" w:rsidRPr="00CC5373">
        <w:rPr>
          <w:rFonts w:ascii="Arial" w:hAnsi="Arial" w:cs="Arial"/>
        </w:rPr>
        <w:t xml:space="preserve">uniwersalnej </w:t>
      </w:r>
      <w:r w:rsidR="00143A2B" w:rsidRPr="00CC5373">
        <w:rPr>
          <w:rFonts w:ascii="Arial" w:hAnsi="Arial" w:cs="Arial"/>
        </w:rPr>
        <w:t xml:space="preserve">uzależnień. </w:t>
      </w:r>
      <w:r w:rsidRPr="00CC5373">
        <w:rPr>
          <w:rFonts w:ascii="Arial" w:hAnsi="Arial" w:cs="Arial"/>
        </w:rPr>
        <w:t xml:space="preserve">Wszystkie zajęcia realizowane w ramach tego zadania, powinny być prowadzone pod kierunkiem osób posiadających </w:t>
      </w:r>
      <w:r w:rsidRPr="00CC5373">
        <w:rPr>
          <w:rFonts w:ascii="Arial" w:hAnsi="Arial" w:cs="Arial"/>
        </w:rPr>
        <w:lastRenderedPageBreak/>
        <w:t>uprawniające do tego dokumenty.</w:t>
      </w:r>
      <w:r w:rsidR="003169CA" w:rsidRPr="00CC5373">
        <w:rPr>
          <w:rFonts w:ascii="Arial" w:hAnsi="Arial" w:cs="Arial"/>
        </w:rPr>
        <w:t xml:space="preserve"> </w:t>
      </w:r>
      <w:r w:rsidRPr="00CC5373">
        <w:rPr>
          <w:rFonts w:ascii="Arial" w:hAnsi="Arial" w:cs="Arial"/>
        </w:rPr>
        <w:t xml:space="preserve">planowane środki finansowe na realizację zadań publicznych </w:t>
      </w:r>
      <w:r w:rsidRPr="00CC5373">
        <w:rPr>
          <w:rFonts w:ascii="Arial" w:hAnsi="Arial" w:cs="Arial"/>
          <w:b/>
        </w:rPr>
        <w:t>w 202</w:t>
      </w:r>
      <w:r w:rsidR="00217F24" w:rsidRPr="00CC5373">
        <w:rPr>
          <w:rFonts w:ascii="Arial" w:hAnsi="Arial" w:cs="Arial"/>
          <w:b/>
        </w:rPr>
        <w:t>4</w:t>
      </w:r>
      <w:r w:rsidRPr="00CC5373">
        <w:rPr>
          <w:rFonts w:ascii="Arial" w:hAnsi="Arial" w:cs="Arial"/>
          <w:b/>
        </w:rPr>
        <w:t xml:space="preserve"> roku – </w:t>
      </w:r>
      <w:r w:rsidR="002743F4" w:rsidRPr="00CC5373">
        <w:rPr>
          <w:rFonts w:ascii="Arial" w:hAnsi="Arial" w:cs="Arial"/>
          <w:b/>
        </w:rPr>
        <w:t>75 000,00 zł</w:t>
      </w:r>
    </w:p>
    <w:p w14:paraId="2CD688C0" w14:textId="42D5783C" w:rsidR="00B657B1" w:rsidRPr="00CC5373" w:rsidRDefault="00B657B1" w:rsidP="00617155">
      <w:pPr>
        <w:numPr>
          <w:ilvl w:val="0"/>
          <w:numId w:val="35"/>
        </w:numPr>
        <w:suppressAutoHyphens/>
        <w:spacing w:after="160" w:line="276" w:lineRule="auto"/>
        <w:contextualSpacing/>
        <w:rPr>
          <w:rFonts w:ascii="Arial" w:hAnsi="Arial" w:cs="Arial"/>
        </w:rPr>
      </w:pPr>
      <w:r w:rsidRPr="00CC5373">
        <w:rPr>
          <w:rFonts w:ascii="Arial" w:hAnsi="Arial" w:cs="Arial"/>
        </w:rPr>
        <w:t>przekazane środki finansowe na realizację zadań publicznych w 202</w:t>
      </w:r>
      <w:r w:rsidR="00217F24" w:rsidRPr="00CC5373">
        <w:rPr>
          <w:rFonts w:ascii="Arial" w:hAnsi="Arial" w:cs="Arial"/>
        </w:rPr>
        <w:t>3</w:t>
      </w:r>
      <w:r w:rsidRPr="00CC5373">
        <w:rPr>
          <w:rFonts w:ascii="Arial" w:hAnsi="Arial" w:cs="Arial"/>
        </w:rPr>
        <w:t xml:space="preserve"> roku – </w:t>
      </w:r>
      <w:r w:rsidR="00217F24" w:rsidRPr="00CC5373">
        <w:rPr>
          <w:rFonts w:ascii="Arial" w:hAnsi="Arial" w:cs="Arial"/>
        </w:rPr>
        <w:t>5</w:t>
      </w:r>
      <w:r w:rsidR="00FA5F20" w:rsidRPr="00CC5373">
        <w:rPr>
          <w:rFonts w:ascii="Arial" w:hAnsi="Arial" w:cs="Arial"/>
        </w:rPr>
        <w:t>0 000,00</w:t>
      </w:r>
      <w:r w:rsidRPr="00CC5373">
        <w:rPr>
          <w:rFonts w:ascii="Arial" w:hAnsi="Arial" w:cs="Arial"/>
        </w:rPr>
        <w:t xml:space="preserve"> zł</w:t>
      </w:r>
    </w:p>
    <w:p w14:paraId="3270832A" w14:textId="2BF1DB0B" w:rsidR="00B657B1" w:rsidRPr="00CC5373" w:rsidRDefault="00B657B1" w:rsidP="00617155">
      <w:pPr>
        <w:numPr>
          <w:ilvl w:val="0"/>
          <w:numId w:val="10"/>
        </w:numPr>
        <w:suppressAutoHyphens/>
        <w:spacing w:line="276" w:lineRule="auto"/>
        <w:ind w:left="357" w:hanging="357"/>
        <w:contextualSpacing/>
        <w:rPr>
          <w:rFonts w:ascii="Arial" w:eastAsia="Microsoft YaHei" w:hAnsi="Arial" w:cs="Arial"/>
        </w:rPr>
      </w:pPr>
      <w:r w:rsidRPr="00CC5373">
        <w:rPr>
          <w:rFonts w:ascii="Arial" w:eastAsia="Microsoft YaHei" w:hAnsi="Arial" w:cs="Arial"/>
        </w:rPr>
        <w:t xml:space="preserve">Realizując zadanie publiczne Zleceniobiorca zobowiązany jest do zapewnienia dostępności architektonicznej, cyfrowej oraz informacyjno-komunikacyjnej, osobom ze szczególnymi potrzebami, co najmniej w zakresie określonym przez minimalne wymagania, o których mowa w art. 6 ustawy </w:t>
      </w:r>
      <w:r w:rsidRPr="00CC5373">
        <w:rPr>
          <w:rFonts w:ascii="Arial" w:eastAsia="Microsoft YaHei" w:hAnsi="Arial" w:cs="Arial"/>
        </w:rPr>
        <w:br/>
        <w:t>z dnia 19 lipca 2019 roku o zapewnieniu dostępności osobom ze szczególnymi potrzebami (DZ. U</w:t>
      </w:r>
      <w:r w:rsidR="00E810A4" w:rsidRPr="00CC5373">
        <w:rPr>
          <w:rFonts w:ascii="Arial" w:eastAsia="Microsoft YaHei" w:hAnsi="Arial" w:cs="Arial"/>
        </w:rPr>
        <w:t xml:space="preserve">. </w:t>
      </w:r>
      <w:r w:rsidRPr="00CC5373">
        <w:rPr>
          <w:rFonts w:ascii="Arial" w:eastAsia="Microsoft YaHei" w:hAnsi="Arial" w:cs="Arial"/>
        </w:rPr>
        <w:t>z 202</w:t>
      </w:r>
      <w:r w:rsidR="00E810A4" w:rsidRPr="00CC5373">
        <w:rPr>
          <w:rFonts w:ascii="Arial" w:eastAsia="Microsoft YaHei" w:hAnsi="Arial" w:cs="Arial"/>
        </w:rPr>
        <w:t>2</w:t>
      </w:r>
      <w:r w:rsidRPr="00CC5373">
        <w:rPr>
          <w:rFonts w:ascii="Arial" w:eastAsia="Microsoft YaHei" w:hAnsi="Arial" w:cs="Arial"/>
        </w:rPr>
        <w:t xml:space="preserve"> poz.</w:t>
      </w:r>
      <w:r w:rsidR="00E810A4" w:rsidRPr="00CC5373">
        <w:rPr>
          <w:rFonts w:ascii="Arial" w:eastAsia="Microsoft YaHei" w:hAnsi="Arial" w:cs="Arial"/>
        </w:rPr>
        <w:t>2240</w:t>
      </w:r>
      <w:r w:rsidRPr="00CC5373">
        <w:rPr>
          <w:rFonts w:ascii="Arial" w:eastAsia="Microsoft YaHei" w:hAnsi="Arial" w:cs="Arial"/>
        </w:rPr>
        <w:t xml:space="preserve"> )</w:t>
      </w:r>
      <w:r w:rsidR="00AF2756" w:rsidRPr="00CC5373">
        <w:rPr>
          <w:rFonts w:ascii="Arial" w:eastAsia="Microsoft YaHei" w:hAnsi="Arial" w:cs="Arial"/>
        </w:rPr>
        <w:t>.</w:t>
      </w:r>
    </w:p>
    <w:p w14:paraId="2C3E2E8C" w14:textId="28FAAC80" w:rsidR="00B657B1" w:rsidRPr="00CC5373" w:rsidRDefault="00B657B1" w:rsidP="00617155">
      <w:pPr>
        <w:numPr>
          <w:ilvl w:val="0"/>
          <w:numId w:val="10"/>
        </w:numPr>
        <w:suppressAutoHyphens/>
        <w:spacing w:line="276" w:lineRule="auto"/>
        <w:rPr>
          <w:rFonts w:ascii="Arial" w:eastAsia="Times New Roman" w:hAnsi="Arial" w:cs="Arial"/>
          <w:spacing w:val="-5"/>
        </w:rPr>
      </w:pPr>
      <w:r w:rsidRPr="00CC5373">
        <w:rPr>
          <w:rFonts w:ascii="Arial" w:eastAsia="Times New Roman" w:hAnsi="Arial" w:cs="Arial"/>
          <w:spacing w:val="-5"/>
        </w:rPr>
        <w:t>Wysokość dostępnych środków może ulec zmianie w przypadku dokonania zmian w uchwale budżetowej na rok 202</w:t>
      </w:r>
      <w:r w:rsidR="00217F24" w:rsidRPr="00CC5373">
        <w:rPr>
          <w:rFonts w:ascii="Arial" w:eastAsia="Times New Roman" w:hAnsi="Arial" w:cs="Arial"/>
          <w:spacing w:val="-5"/>
        </w:rPr>
        <w:t>4</w:t>
      </w:r>
      <w:r w:rsidRPr="00CC5373">
        <w:rPr>
          <w:rFonts w:ascii="Arial" w:eastAsia="Times New Roman" w:hAnsi="Arial" w:cs="Arial"/>
          <w:spacing w:val="-5"/>
        </w:rPr>
        <w:t xml:space="preserve">. Kwota ta może ulec również zmniejszeniu w przypadku stwierdzenia, że zadanie można zrealizować mniejszym kosztem, złożone oferty nie uzyskają akceptacji Prezydenta Miasta Włocławek lub zaistnieje konieczność zmniejszenia budżetu Miasta w części przeznaczonej na realizację powyższych zadań z ważnych innych przyczyn, trudnych do przewidzenia w dniu ogłoszenia konkursu. </w:t>
      </w:r>
    </w:p>
    <w:p w14:paraId="6EEED205" w14:textId="42EC2C32" w:rsidR="00B657B1" w:rsidRPr="00CC5373" w:rsidRDefault="00B657B1" w:rsidP="00617155">
      <w:pPr>
        <w:numPr>
          <w:ilvl w:val="0"/>
          <w:numId w:val="10"/>
        </w:numPr>
        <w:suppressAutoHyphens/>
        <w:spacing w:line="276" w:lineRule="auto"/>
        <w:rPr>
          <w:rFonts w:ascii="Arial" w:eastAsia="Times New Roman" w:hAnsi="Arial" w:cs="Arial"/>
          <w:spacing w:val="-5"/>
        </w:rPr>
      </w:pPr>
      <w:r w:rsidRPr="00CC5373">
        <w:rPr>
          <w:rFonts w:ascii="Arial" w:eastAsia="Times New Roman" w:hAnsi="Arial" w:cs="Arial"/>
        </w:rPr>
        <w:t>Kwoty zaplanowane na realizację zadań w 202</w:t>
      </w:r>
      <w:r w:rsidR="00217F24" w:rsidRPr="00CC5373">
        <w:rPr>
          <w:rFonts w:ascii="Arial" w:eastAsia="Times New Roman" w:hAnsi="Arial" w:cs="Arial"/>
        </w:rPr>
        <w:t>4</w:t>
      </w:r>
      <w:r w:rsidRPr="00CC5373">
        <w:rPr>
          <w:rFonts w:ascii="Arial" w:eastAsia="Times New Roman" w:hAnsi="Arial" w:cs="Arial"/>
        </w:rPr>
        <w:t xml:space="preserve"> roku w wymienionych w pkt. 1 mogą ulec zmianie do czasu rozstrzygnięcia konkursu</w:t>
      </w:r>
      <w:r w:rsidRPr="00CC5373">
        <w:rPr>
          <w:rFonts w:ascii="Arial" w:eastAsia="Times New Roman" w:hAnsi="Arial" w:cs="Arial"/>
          <w:spacing w:val="-5"/>
        </w:rPr>
        <w:t>.</w:t>
      </w:r>
    </w:p>
    <w:p w14:paraId="11F3D553" w14:textId="7A6EB8DC" w:rsidR="00B657B1" w:rsidRPr="00CC5373" w:rsidRDefault="00B657B1" w:rsidP="00617155">
      <w:pPr>
        <w:numPr>
          <w:ilvl w:val="0"/>
          <w:numId w:val="10"/>
        </w:numPr>
        <w:suppressAutoHyphens/>
        <w:spacing w:line="276" w:lineRule="auto"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 xml:space="preserve">W sytuacji otrzymania dotacji oraz zawarcia umowy oferent zobowiązany jest do przedłożenia harmonogramu realizacji zadania w ciągu 14 dni od daty zawarcia umowy. </w:t>
      </w:r>
    </w:p>
    <w:p w14:paraId="34B916D8" w14:textId="7AC3FC6E" w:rsidR="00B657B1" w:rsidRPr="00CC5373" w:rsidRDefault="00B657B1" w:rsidP="00617155">
      <w:pPr>
        <w:numPr>
          <w:ilvl w:val="0"/>
          <w:numId w:val="10"/>
        </w:numPr>
        <w:suppressAutoHyphens/>
        <w:spacing w:line="276" w:lineRule="auto"/>
        <w:rPr>
          <w:rFonts w:ascii="Arial" w:eastAsia="Times New Roman" w:hAnsi="Arial" w:cs="Arial"/>
          <w:spacing w:val="-5"/>
        </w:rPr>
      </w:pPr>
      <w:r w:rsidRPr="00CC5373">
        <w:rPr>
          <w:rFonts w:ascii="Arial" w:eastAsia="Times New Roman" w:hAnsi="Arial" w:cs="Arial"/>
          <w:spacing w:val="-5"/>
        </w:rPr>
        <w:t>W przypadku niewykorzystania w całości środków na realizację niniejszego konkursu Prezydent Miasta może ogłosić konkurs uzupełniający na nabór ofert dotyczących zadań z zakresu przeciwdziałania uzależnieniom i patologiom społecznym lub przeznaczyć środki na zlecanie zadań w trybie art. 19a ustawy o działalności pożytku publicznego i o wolontariacie.</w:t>
      </w:r>
    </w:p>
    <w:p w14:paraId="24833097" w14:textId="0A5D9F3D" w:rsidR="00B657B1" w:rsidRPr="00CC5373" w:rsidRDefault="00B657B1" w:rsidP="00617155">
      <w:pPr>
        <w:numPr>
          <w:ilvl w:val="0"/>
          <w:numId w:val="10"/>
        </w:numPr>
        <w:suppressAutoHyphens/>
        <w:spacing w:line="276" w:lineRule="auto"/>
        <w:rPr>
          <w:rFonts w:ascii="Arial" w:eastAsia="Times New Roman" w:hAnsi="Arial" w:cs="Arial"/>
          <w:spacing w:val="-5"/>
        </w:rPr>
      </w:pPr>
      <w:r w:rsidRPr="00CC5373">
        <w:rPr>
          <w:rFonts w:ascii="Arial" w:eastAsia="Times New Roman" w:hAnsi="Arial" w:cs="Arial"/>
          <w:spacing w:val="-5"/>
        </w:rPr>
        <w:t>Przedłożona oferta dotycząca niniejszego konkursu nie może być ponownie złożona na inne konkursy ogłaszane przez Prezydenta Miasta Włocławek. Ponadto oferta nie może stanowić wniosku</w:t>
      </w:r>
      <w:r w:rsidR="003169CA" w:rsidRPr="00CC5373">
        <w:rPr>
          <w:rFonts w:ascii="Arial" w:eastAsia="Times New Roman" w:hAnsi="Arial" w:cs="Arial"/>
          <w:spacing w:val="-5"/>
        </w:rPr>
        <w:t xml:space="preserve"> </w:t>
      </w:r>
      <w:r w:rsidRPr="00CC5373">
        <w:rPr>
          <w:rFonts w:ascii="Arial" w:eastAsia="Times New Roman" w:hAnsi="Arial" w:cs="Arial"/>
          <w:spacing w:val="-5"/>
        </w:rPr>
        <w:t>o dofinansowanie z pominięciem otwartego konkursu ofert w trybie art. 19a ustawy o działalności pożytku publicznego i o wolontariacie.</w:t>
      </w:r>
    </w:p>
    <w:p w14:paraId="0D924321" w14:textId="518CED41" w:rsidR="00B657B1" w:rsidRPr="00CC5373" w:rsidRDefault="00B657B1" w:rsidP="00617155">
      <w:pPr>
        <w:numPr>
          <w:ilvl w:val="0"/>
          <w:numId w:val="10"/>
        </w:numPr>
        <w:suppressAutoHyphens/>
        <w:spacing w:line="276" w:lineRule="auto"/>
        <w:rPr>
          <w:rFonts w:ascii="Arial" w:eastAsia="Times New Roman" w:hAnsi="Arial" w:cs="Arial"/>
          <w:spacing w:val="-5"/>
        </w:rPr>
      </w:pPr>
      <w:r w:rsidRPr="00CC5373">
        <w:rPr>
          <w:rFonts w:ascii="Arial" w:eastAsia="Times New Roman" w:hAnsi="Arial" w:cs="Arial"/>
          <w:spacing w:val="-5"/>
        </w:rPr>
        <w:t xml:space="preserve">W przypadku otrzymania dotacji w trybie ustawy o działalności pożytku publicznego i o wolontariacie, oferent nie może wnioskować o inne dodatkowe środki z budżetu Gminy Miasto Włocławek na realizację dotowanego zadania. </w:t>
      </w:r>
    </w:p>
    <w:p w14:paraId="2EA99A89" w14:textId="05AA8066" w:rsidR="00B657B1" w:rsidRPr="00CC5373" w:rsidRDefault="00B657B1" w:rsidP="00617155">
      <w:pPr>
        <w:numPr>
          <w:ilvl w:val="0"/>
          <w:numId w:val="10"/>
        </w:numPr>
        <w:suppressAutoHyphens/>
        <w:spacing w:line="276" w:lineRule="auto"/>
        <w:rPr>
          <w:rFonts w:ascii="Arial" w:eastAsia="Times New Roman" w:hAnsi="Arial" w:cs="Arial"/>
          <w:spacing w:val="-5"/>
        </w:rPr>
      </w:pPr>
      <w:r w:rsidRPr="00CC5373">
        <w:rPr>
          <w:rFonts w:ascii="Arial" w:eastAsia="Times New Roman" w:hAnsi="Arial" w:cs="Arial"/>
          <w:spacing w:val="-5"/>
        </w:rPr>
        <w:t xml:space="preserve">Dofinansowanie na dane zadanie uzyskane ze źródeł zewnętrznych, w tym samorządu województwa, administracji rządowej, Unii Europejskiej mogą stanowić wkład własny. </w:t>
      </w:r>
    </w:p>
    <w:p w14:paraId="26A6A5F7" w14:textId="61074039" w:rsidR="00B657B1" w:rsidRPr="00CC5373" w:rsidRDefault="00B657B1" w:rsidP="00617155">
      <w:pPr>
        <w:numPr>
          <w:ilvl w:val="0"/>
          <w:numId w:val="10"/>
        </w:numPr>
        <w:suppressAutoHyphens/>
        <w:spacing w:line="276" w:lineRule="auto"/>
        <w:rPr>
          <w:rFonts w:ascii="Arial" w:eastAsia="Times New Roman" w:hAnsi="Arial" w:cs="Arial"/>
          <w:spacing w:val="-5"/>
        </w:rPr>
      </w:pPr>
      <w:r w:rsidRPr="00CC5373">
        <w:rPr>
          <w:rFonts w:ascii="Arial" w:eastAsia="Times New Roman" w:hAnsi="Arial" w:cs="Arial"/>
          <w:spacing w:val="-5"/>
        </w:rPr>
        <w:t>Jeżeli wielkość dofinansowania z innych źródeł ulegnie zmianie, co będzie miało wpływ na wartość zadania lub procent dofinansowania należy o tym niezwłocznie poinformować, w terminie 14 dni od zaistniałej przyczyny zmiany.</w:t>
      </w:r>
    </w:p>
    <w:p w14:paraId="53B416C1" w14:textId="0A4E5169" w:rsidR="00711429" w:rsidRPr="00CC5373" w:rsidRDefault="00B657B1" w:rsidP="00617155">
      <w:pPr>
        <w:numPr>
          <w:ilvl w:val="0"/>
          <w:numId w:val="10"/>
        </w:numPr>
        <w:spacing w:line="276" w:lineRule="auto"/>
        <w:rPr>
          <w:rFonts w:ascii="Arial" w:eastAsia="Times New Roman" w:hAnsi="Arial" w:cs="Arial"/>
          <w:spacing w:val="-5"/>
        </w:rPr>
      </w:pPr>
      <w:r w:rsidRPr="00CC5373">
        <w:rPr>
          <w:rFonts w:ascii="Arial" w:eastAsia="Times New Roman" w:hAnsi="Arial" w:cs="Arial"/>
        </w:rPr>
        <w:t xml:space="preserve"> </w:t>
      </w:r>
      <w:r w:rsidR="00217F24" w:rsidRPr="00CC5373">
        <w:rPr>
          <w:rFonts w:ascii="Arial" w:hAnsi="Arial" w:cs="Arial"/>
          <w:b/>
        </w:rPr>
        <w:t>W 2023</w:t>
      </w:r>
      <w:r w:rsidR="000C47D5" w:rsidRPr="00CC5373">
        <w:rPr>
          <w:rFonts w:ascii="Arial" w:hAnsi="Arial" w:cs="Arial"/>
          <w:b/>
        </w:rPr>
        <w:t xml:space="preserve"> r</w:t>
      </w:r>
      <w:r w:rsidR="000C47D5" w:rsidRPr="00CC5373">
        <w:rPr>
          <w:rFonts w:ascii="Arial" w:hAnsi="Arial" w:cs="Arial"/>
        </w:rPr>
        <w:t xml:space="preserve">. na wykonywanie zadań publicznych związanych z realizacją zadań gminy w zakresie przeciwdziałania uzależnieniom i patologiom społecznym przez organizacje prowadzące działalność pożytku publicznego planowano przekazać kwotę </w:t>
      </w:r>
      <w:r w:rsidR="00FF7CE4" w:rsidRPr="00CC5373">
        <w:rPr>
          <w:rFonts w:ascii="Arial" w:hAnsi="Arial" w:cs="Arial"/>
          <w:b/>
        </w:rPr>
        <w:t>605</w:t>
      </w:r>
      <w:r w:rsidR="000C47D5" w:rsidRPr="00CC5373">
        <w:rPr>
          <w:rFonts w:ascii="Arial" w:hAnsi="Arial" w:cs="Arial"/>
          <w:b/>
        </w:rPr>
        <w:t xml:space="preserve"> 6</w:t>
      </w:r>
      <w:r w:rsidR="00FF7CE4" w:rsidRPr="00CC5373">
        <w:rPr>
          <w:rFonts w:ascii="Arial" w:hAnsi="Arial" w:cs="Arial"/>
          <w:b/>
        </w:rPr>
        <w:t>20</w:t>
      </w:r>
      <w:r w:rsidR="000C47D5" w:rsidRPr="00CC5373">
        <w:rPr>
          <w:rFonts w:ascii="Arial" w:hAnsi="Arial" w:cs="Arial"/>
          <w:b/>
        </w:rPr>
        <w:t>,00 zł</w:t>
      </w:r>
      <w:r w:rsidR="000C47D5" w:rsidRPr="00CC5373">
        <w:rPr>
          <w:rFonts w:ascii="Arial" w:hAnsi="Arial" w:cs="Arial"/>
        </w:rPr>
        <w:t xml:space="preserve">, z czego kwotę </w:t>
      </w:r>
      <w:r w:rsidR="00FF7CE4" w:rsidRPr="00CC5373">
        <w:rPr>
          <w:rFonts w:ascii="Arial" w:hAnsi="Arial" w:cs="Arial"/>
          <w:b/>
        </w:rPr>
        <w:t>549</w:t>
      </w:r>
      <w:r w:rsidR="000C47D5" w:rsidRPr="00CC5373">
        <w:rPr>
          <w:rFonts w:ascii="Arial" w:hAnsi="Arial" w:cs="Arial"/>
          <w:b/>
        </w:rPr>
        <w:t> </w:t>
      </w:r>
      <w:r w:rsidR="00FF7CE4" w:rsidRPr="00CC5373">
        <w:rPr>
          <w:rFonts w:ascii="Arial" w:hAnsi="Arial" w:cs="Arial"/>
          <w:b/>
        </w:rPr>
        <w:t>855</w:t>
      </w:r>
      <w:r w:rsidR="000C47D5" w:rsidRPr="00CC5373">
        <w:rPr>
          <w:rFonts w:ascii="Arial" w:hAnsi="Arial" w:cs="Arial"/>
          <w:b/>
        </w:rPr>
        <w:t>,00 zł</w:t>
      </w:r>
      <w:r w:rsidR="000C47D5" w:rsidRPr="00CC5373">
        <w:rPr>
          <w:rFonts w:ascii="Arial" w:hAnsi="Arial" w:cs="Arial"/>
        </w:rPr>
        <w:t xml:space="preserve"> przekazano w ramach </w:t>
      </w:r>
      <w:r w:rsidR="000C47D5" w:rsidRPr="00CC5373">
        <w:rPr>
          <w:rFonts w:ascii="Arial" w:hAnsi="Arial" w:cs="Arial"/>
        </w:rPr>
        <w:lastRenderedPageBreak/>
        <w:t>otwartych konkursów ofert - szczegółowy wykaz ofert wybranych do realizacji wraz z uwzględnieniem wysokości dotacji stano</w:t>
      </w:r>
      <w:r w:rsidR="00FF7CE4" w:rsidRPr="00CC5373">
        <w:rPr>
          <w:rFonts w:ascii="Arial" w:hAnsi="Arial" w:cs="Arial"/>
        </w:rPr>
        <w:t>wi załącznik do Zarządzenia Nr 71/2023</w:t>
      </w:r>
      <w:r w:rsidR="000C47D5" w:rsidRPr="00CC5373">
        <w:rPr>
          <w:rFonts w:ascii="Arial" w:hAnsi="Arial" w:cs="Arial"/>
        </w:rPr>
        <w:t xml:space="preserve"> z dnia</w:t>
      </w:r>
      <w:r w:rsidR="003169CA" w:rsidRPr="00CC5373">
        <w:rPr>
          <w:rFonts w:ascii="Arial" w:hAnsi="Arial" w:cs="Arial"/>
        </w:rPr>
        <w:t xml:space="preserve"> </w:t>
      </w:r>
      <w:r w:rsidR="00FF7CE4" w:rsidRPr="00CC5373">
        <w:rPr>
          <w:rFonts w:ascii="Arial" w:hAnsi="Arial" w:cs="Arial"/>
        </w:rPr>
        <w:t>3 marca 2023</w:t>
      </w:r>
      <w:r w:rsidR="000C47D5" w:rsidRPr="00CC5373">
        <w:rPr>
          <w:rFonts w:ascii="Arial" w:hAnsi="Arial" w:cs="Arial"/>
        </w:rPr>
        <w:t xml:space="preserve"> r., Zarządzenia Nr 1</w:t>
      </w:r>
      <w:r w:rsidR="00FF7CE4" w:rsidRPr="00CC5373">
        <w:rPr>
          <w:rFonts w:ascii="Arial" w:hAnsi="Arial" w:cs="Arial"/>
        </w:rPr>
        <w:t>01/2023</w:t>
      </w:r>
      <w:r w:rsidR="00CF6469" w:rsidRPr="00CC5373">
        <w:rPr>
          <w:rFonts w:ascii="Arial" w:hAnsi="Arial" w:cs="Arial"/>
        </w:rPr>
        <w:t xml:space="preserve"> </w:t>
      </w:r>
      <w:r w:rsidR="00FF7CE4" w:rsidRPr="00CC5373">
        <w:rPr>
          <w:rFonts w:ascii="Arial" w:hAnsi="Arial" w:cs="Arial"/>
        </w:rPr>
        <w:t>z dnia 27 marca 2023</w:t>
      </w:r>
      <w:r w:rsidR="000C47D5" w:rsidRPr="00CC5373">
        <w:rPr>
          <w:rFonts w:ascii="Arial" w:hAnsi="Arial" w:cs="Arial"/>
        </w:rPr>
        <w:t xml:space="preserve"> r., Zarzą</w:t>
      </w:r>
      <w:r w:rsidR="00FF7CE4" w:rsidRPr="00CC5373">
        <w:rPr>
          <w:rFonts w:ascii="Arial" w:hAnsi="Arial" w:cs="Arial"/>
        </w:rPr>
        <w:t>dzenia Nr 197/2023</w:t>
      </w:r>
      <w:r w:rsidR="003169CA" w:rsidRPr="00CC5373">
        <w:rPr>
          <w:rFonts w:ascii="Arial" w:hAnsi="Arial" w:cs="Arial"/>
        </w:rPr>
        <w:t xml:space="preserve"> </w:t>
      </w:r>
      <w:r w:rsidR="00FF7CE4" w:rsidRPr="00CC5373">
        <w:rPr>
          <w:rFonts w:ascii="Arial" w:hAnsi="Arial" w:cs="Arial"/>
        </w:rPr>
        <w:t>z dnia 10 maja 2023</w:t>
      </w:r>
      <w:r w:rsidR="000C47D5" w:rsidRPr="00CC5373">
        <w:rPr>
          <w:rFonts w:ascii="Arial" w:hAnsi="Arial" w:cs="Arial"/>
        </w:rPr>
        <w:t xml:space="preserve"> r. Kwotę </w:t>
      </w:r>
      <w:r w:rsidR="00FF7CE4" w:rsidRPr="00CC5373">
        <w:rPr>
          <w:rFonts w:ascii="Arial" w:hAnsi="Arial" w:cs="Arial"/>
          <w:b/>
        </w:rPr>
        <w:t>55 765</w:t>
      </w:r>
      <w:r w:rsidR="000C47D5" w:rsidRPr="00CC5373">
        <w:rPr>
          <w:rFonts w:ascii="Arial" w:hAnsi="Arial" w:cs="Arial"/>
          <w:b/>
        </w:rPr>
        <w:t>,00 zł</w:t>
      </w:r>
      <w:r w:rsidR="000C47D5" w:rsidRPr="00CC5373">
        <w:rPr>
          <w:rFonts w:ascii="Arial" w:hAnsi="Arial" w:cs="Arial"/>
        </w:rPr>
        <w:t xml:space="preserve"> przekazano organizacjom pozarządowym w ramach trybu pozakonkursowego.</w:t>
      </w:r>
    </w:p>
    <w:p w14:paraId="4A52CA69" w14:textId="77777777" w:rsidR="00122D63" w:rsidRPr="00CC5373" w:rsidRDefault="00122D63" w:rsidP="00617155">
      <w:pPr>
        <w:spacing w:line="276" w:lineRule="auto"/>
        <w:ind w:left="360"/>
        <w:rPr>
          <w:rFonts w:ascii="Arial" w:eastAsia="Times New Roman" w:hAnsi="Arial" w:cs="Arial"/>
          <w:spacing w:val="-5"/>
        </w:rPr>
      </w:pPr>
    </w:p>
    <w:p w14:paraId="7F4622BB" w14:textId="013E8E24" w:rsidR="00CE0BD5" w:rsidRPr="00CC5373" w:rsidRDefault="00CE0BD5" w:rsidP="00617155">
      <w:pPr>
        <w:pStyle w:val="Akapitzlist"/>
        <w:spacing w:line="276" w:lineRule="auto"/>
        <w:ind w:left="0"/>
        <w:rPr>
          <w:rFonts w:ascii="Arial" w:hAnsi="Arial" w:cs="Arial"/>
        </w:rPr>
      </w:pPr>
      <w:r w:rsidRPr="00CC5373">
        <w:rPr>
          <w:rFonts w:ascii="Arial" w:hAnsi="Arial" w:cs="Arial"/>
          <w:b/>
        </w:rPr>
        <w:t>Rozdział II. Zasady przyznawania dotacji</w:t>
      </w:r>
    </w:p>
    <w:p w14:paraId="1F9B37FC" w14:textId="04ADD7E7" w:rsidR="00CE0BD5" w:rsidRPr="00CC5373" w:rsidRDefault="00CE0BD5" w:rsidP="00617155">
      <w:pPr>
        <w:numPr>
          <w:ilvl w:val="0"/>
          <w:numId w:val="5"/>
        </w:numPr>
        <w:spacing w:line="276" w:lineRule="auto"/>
        <w:contextualSpacing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>Zlecenie zadania publicznego i udzielenie dotacji następuje z zastosowaniem przepisów ustawy z</w:t>
      </w:r>
      <w:r w:rsidR="00CF6469" w:rsidRPr="00CC5373">
        <w:rPr>
          <w:rFonts w:ascii="Arial" w:eastAsia="Times New Roman" w:hAnsi="Arial" w:cs="Arial"/>
        </w:rPr>
        <w:t xml:space="preserve"> </w:t>
      </w:r>
      <w:r w:rsidRPr="00CC5373">
        <w:rPr>
          <w:rFonts w:ascii="Arial" w:eastAsia="Times New Roman" w:hAnsi="Arial" w:cs="Arial"/>
        </w:rPr>
        <w:t>dnia 24 kwietnia 2003 r. o działalności pożytku publicznego i o wolontariacie.</w:t>
      </w:r>
    </w:p>
    <w:p w14:paraId="6C2FBA38" w14:textId="5B4D3DB5" w:rsidR="00CE0BD5" w:rsidRPr="00CC5373" w:rsidRDefault="00CE0BD5" w:rsidP="00617155">
      <w:pPr>
        <w:numPr>
          <w:ilvl w:val="0"/>
          <w:numId w:val="5"/>
        </w:numPr>
        <w:spacing w:line="276" w:lineRule="auto"/>
        <w:contextualSpacing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>W konkursie mogą brać udział podmioty określone w art. 3 ust 2 i 3 cytowanej wyżej ustawy, prowadzące działalność statutową w dziedzinie zleconego zadania.</w:t>
      </w:r>
    </w:p>
    <w:p w14:paraId="1087A1AF" w14:textId="6243ED1A" w:rsidR="00CE0BD5" w:rsidRPr="00CC5373" w:rsidRDefault="00CE0BD5" w:rsidP="00617155">
      <w:pPr>
        <w:numPr>
          <w:ilvl w:val="0"/>
          <w:numId w:val="5"/>
        </w:numPr>
        <w:spacing w:line="276" w:lineRule="auto"/>
        <w:contextualSpacing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>Złożenie oferty nie jest równoznaczne z przyznaniem dotacji oraz nie gwarantuje przyznania dofinansowania w wysokości wnioskowanej przez Oferenta.</w:t>
      </w:r>
    </w:p>
    <w:p w14:paraId="7BFD37E8" w14:textId="709C1891" w:rsidR="00CE0BD5" w:rsidRPr="00CC5373" w:rsidRDefault="00CE0BD5" w:rsidP="00617155">
      <w:pPr>
        <w:numPr>
          <w:ilvl w:val="0"/>
          <w:numId w:val="5"/>
        </w:numPr>
        <w:spacing w:line="276" w:lineRule="auto"/>
        <w:contextualSpacing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 xml:space="preserve">Realizację zadań publicznych w formie wsparcia, Gmina Miasto Włocławek dofinansowuje </w:t>
      </w:r>
      <w:r w:rsidR="00171A1B" w:rsidRPr="00CC5373">
        <w:rPr>
          <w:rFonts w:ascii="Arial" w:eastAsia="Times New Roman" w:hAnsi="Arial" w:cs="Arial"/>
        </w:rPr>
        <w:t>w</w:t>
      </w:r>
      <w:r w:rsidR="00CF6469" w:rsidRPr="00CC5373">
        <w:rPr>
          <w:rFonts w:ascii="Arial" w:eastAsia="Times New Roman" w:hAnsi="Arial" w:cs="Arial"/>
        </w:rPr>
        <w:t xml:space="preserve"> </w:t>
      </w:r>
      <w:r w:rsidR="00171A1B" w:rsidRPr="00CC5373">
        <w:rPr>
          <w:rFonts w:ascii="Arial" w:eastAsia="Times New Roman" w:hAnsi="Arial" w:cs="Arial"/>
        </w:rPr>
        <w:t xml:space="preserve">wysokości nie przekraczającej </w:t>
      </w:r>
      <w:r w:rsidRPr="00CC5373">
        <w:rPr>
          <w:rFonts w:ascii="Arial" w:eastAsia="Times New Roman" w:hAnsi="Arial" w:cs="Arial"/>
          <w:b/>
        </w:rPr>
        <w:t>90%</w:t>
      </w:r>
      <w:r w:rsidRPr="00CC5373">
        <w:rPr>
          <w:rFonts w:ascii="Arial" w:eastAsia="Times New Roman" w:hAnsi="Arial" w:cs="Arial"/>
        </w:rPr>
        <w:t xml:space="preserve"> całkowitych kosztów zadania publicznego. </w:t>
      </w:r>
    </w:p>
    <w:p w14:paraId="66BD8CA3" w14:textId="5A8EE73E" w:rsidR="00E87A8D" w:rsidRPr="00CC5373" w:rsidRDefault="00814057" w:rsidP="00617155">
      <w:pPr>
        <w:numPr>
          <w:ilvl w:val="0"/>
          <w:numId w:val="5"/>
        </w:numPr>
        <w:spacing w:line="276" w:lineRule="auto"/>
        <w:contextualSpacing/>
        <w:rPr>
          <w:rFonts w:ascii="Arial" w:eastAsia="Times New Roman" w:hAnsi="Arial" w:cs="Arial"/>
        </w:rPr>
      </w:pPr>
      <w:r w:rsidRPr="00CC5373">
        <w:rPr>
          <w:rFonts w:ascii="Arial" w:hAnsi="Arial" w:cs="Arial"/>
        </w:rPr>
        <w:t>W przypadku wnioskowania o re</w:t>
      </w:r>
      <w:r w:rsidR="00AD3D5F" w:rsidRPr="00CC5373">
        <w:rPr>
          <w:rFonts w:ascii="Arial" w:hAnsi="Arial" w:cs="Arial"/>
        </w:rPr>
        <w:t>a</w:t>
      </w:r>
      <w:r w:rsidRPr="00CC5373">
        <w:rPr>
          <w:rFonts w:ascii="Arial" w:hAnsi="Arial" w:cs="Arial"/>
        </w:rPr>
        <w:t xml:space="preserve">lizację </w:t>
      </w:r>
      <w:r w:rsidR="00CE0BD5" w:rsidRPr="00CC5373">
        <w:rPr>
          <w:rFonts w:ascii="Arial" w:hAnsi="Arial" w:cs="Arial"/>
        </w:rPr>
        <w:t xml:space="preserve">Oferent zobowiązany jest do wniesienia wkładu własnego </w:t>
      </w:r>
      <w:r w:rsidR="00EA3B2C" w:rsidRPr="00CC5373">
        <w:rPr>
          <w:rFonts w:ascii="Arial" w:hAnsi="Arial" w:cs="Arial"/>
        </w:rPr>
        <w:br/>
      </w:r>
      <w:r w:rsidR="00CE0BD5" w:rsidRPr="00CC5373">
        <w:rPr>
          <w:rFonts w:ascii="Arial" w:hAnsi="Arial" w:cs="Arial"/>
        </w:rPr>
        <w:t xml:space="preserve">w wysokości co najmniej </w:t>
      </w:r>
      <w:r w:rsidR="00CE0BD5" w:rsidRPr="00CC5373">
        <w:rPr>
          <w:rFonts w:ascii="Arial" w:hAnsi="Arial" w:cs="Arial"/>
          <w:b/>
        </w:rPr>
        <w:t>10%</w:t>
      </w:r>
      <w:r w:rsidR="00CE0BD5" w:rsidRPr="00CC5373">
        <w:rPr>
          <w:rFonts w:ascii="Arial" w:hAnsi="Arial" w:cs="Arial"/>
        </w:rPr>
        <w:t xml:space="preserve"> całkowitych kosztów realizacji zadania, przy czym wkład finansowy (własny lub pochodzący z innych źródeł) nie może być mniejszy niż</w:t>
      </w:r>
      <w:r w:rsidR="00CE0BD5" w:rsidRPr="00CC5373">
        <w:rPr>
          <w:rFonts w:ascii="Arial" w:hAnsi="Arial" w:cs="Arial"/>
          <w:b/>
        </w:rPr>
        <w:t xml:space="preserve"> 5%</w:t>
      </w:r>
      <w:r w:rsidR="00CE0BD5" w:rsidRPr="00CC5373">
        <w:rPr>
          <w:rFonts w:ascii="Arial" w:hAnsi="Arial" w:cs="Arial"/>
        </w:rPr>
        <w:t xml:space="preserve"> całkowitych kosztów realizacji zadania.</w:t>
      </w:r>
      <w:r w:rsidR="00B85EBB" w:rsidRPr="00CC5373">
        <w:rPr>
          <w:rFonts w:ascii="Arial" w:hAnsi="Arial" w:cs="Arial"/>
        </w:rPr>
        <w:t xml:space="preserve"> Oferent może pobierać świadczenia pieniężne od odbiorców zadania, które będą uwzględnione na takich samych zasadach jak wkład własny finansowy. </w:t>
      </w:r>
    </w:p>
    <w:p w14:paraId="12635E74" w14:textId="31BDD8CC" w:rsidR="00CE0BD5" w:rsidRPr="00CC5373" w:rsidRDefault="00B85EBB" w:rsidP="00617155">
      <w:pPr>
        <w:numPr>
          <w:ilvl w:val="0"/>
          <w:numId w:val="5"/>
        </w:numPr>
        <w:spacing w:line="276" w:lineRule="auto"/>
        <w:contextualSpacing/>
        <w:rPr>
          <w:rFonts w:ascii="Arial" w:eastAsia="Times New Roman" w:hAnsi="Arial" w:cs="Arial"/>
        </w:rPr>
      </w:pPr>
      <w:r w:rsidRPr="00CC5373">
        <w:rPr>
          <w:rFonts w:ascii="Arial" w:hAnsi="Arial" w:cs="Arial"/>
        </w:rPr>
        <w:t>Pobieranie opłat od adresatów zadania jest możliwe pod warunkiem, że podmiot realizujący zadanie publiczne prowadzi dział</w:t>
      </w:r>
      <w:r w:rsidR="00172288" w:rsidRPr="00CC5373">
        <w:rPr>
          <w:rFonts w:ascii="Arial" w:hAnsi="Arial" w:cs="Arial"/>
        </w:rPr>
        <w:t>alność odpłatną</w:t>
      </w:r>
      <w:r w:rsidRPr="00CC5373">
        <w:rPr>
          <w:rFonts w:ascii="Arial" w:hAnsi="Arial" w:cs="Arial"/>
        </w:rPr>
        <w:t xml:space="preserve"> pożytku publicznego, z której zysk przeznacza się na działalność statutową. </w:t>
      </w:r>
    </w:p>
    <w:p w14:paraId="5E69623A" w14:textId="1AD03D8C" w:rsidR="009341B7" w:rsidRPr="00CC5373" w:rsidRDefault="00CE0BD5" w:rsidP="00617155">
      <w:pPr>
        <w:numPr>
          <w:ilvl w:val="0"/>
          <w:numId w:val="5"/>
        </w:numPr>
        <w:spacing w:line="276" w:lineRule="auto"/>
        <w:contextualSpacing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>Oferty, które będą zawierały niższy poziom wkładu finansowego własnego, od wskazanego w ust. 5, zostaną odrzucone na etapie oceny merytorycznej.</w:t>
      </w:r>
    </w:p>
    <w:p w14:paraId="0BEA3ADE" w14:textId="77777777" w:rsidR="000F2976" w:rsidRPr="00CC5373" w:rsidRDefault="000F2976" w:rsidP="00617155">
      <w:pPr>
        <w:numPr>
          <w:ilvl w:val="0"/>
          <w:numId w:val="5"/>
        </w:numPr>
        <w:spacing w:line="276" w:lineRule="auto"/>
        <w:contextualSpacing/>
        <w:rPr>
          <w:rFonts w:ascii="Arial" w:eastAsia="Times New Roman" w:hAnsi="Arial" w:cs="Arial"/>
        </w:rPr>
      </w:pPr>
      <w:r w:rsidRPr="00CC5373">
        <w:rPr>
          <w:rFonts w:ascii="Arial" w:hAnsi="Arial" w:cs="Arial"/>
        </w:rPr>
        <w:t>W sytuacji, gdy oferent wnosi do realizacji projektu wkład osobowy niefinansowy, konieczne jest przestrzeganie następujących warunków:</w:t>
      </w:r>
    </w:p>
    <w:p w14:paraId="33E10A6D" w14:textId="50167836" w:rsidR="000F2976" w:rsidRPr="00CC5373" w:rsidRDefault="000F2976" w:rsidP="00617155">
      <w:pPr>
        <w:numPr>
          <w:ilvl w:val="0"/>
          <w:numId w:val="26"/>
        </w:numPr>
        <w:tabs>
          <w:tab w:val="num" w:pos="720"/>
        </w:tabs>
        <w:spacing w:line="276" w:lineRule="auto"/>
        <w:ind w:left="720"/>
        <w:contextualSpacing/>
        <w:rPr>
          <w:rFonts w:ascii="Arial" w:hAnsi="Arial" w:cs="Arial"/>
        </w:rPr>
      </w:pPr>
      <w:r w:rsidRPr="00CC5373">
        <w:rPr>
          <w:rFonts w:ascii="Arial" w:hAnsi="Arial" w:cs="Arial"/>
        </w:rPr>
        <w:t>kalkulacja wkładu pracy wolontariusza winna być dokonana w oparciu o stawki obowiązujące dla tego personelu; jeśli wolontariusz wykonuje prace wymagające odpowiednich kwalifikacji to kalkulacja wkładu pracy wolontariusza powinna być dokonana w oparciu o obowiązujące stawki rynkowe; w pozostałych przypadkach przyjmuje się, iż wartość pracy jednego wolontarius</w:t>
      </w:r>
      <w:r w:rsidR="00907728" w:rsidRPr="00CC5373">
        <w:rPr>
          <w:rFonts w:ascii="Arial" w:hAnsi="Arial" w:cs="Arial"/>
        </w:rPr>
        <w:t xml:space="preserve">za nie może przekroczyć kwoty </w:t>
      </w:r>
      <w:r w:rsidR="00372E40" w:rsidRPr="00CC5373">
        <w:rPr>
          <w:rFonts w:ascii="Arial" w:hAnsi="Arial" w:cs="Arial"/>
        </w:rPr>
        <w:t>20</w:t>
      </w:r>
      <w:r w:rsidR="00907728" w:rsidRPr="00CC5373">
        <w:rPr>
          <w:rFonts w:ascii="Arial" w:hAnsi="Arial" w:cs="Arial"/>
        </w:rPr>
        <w:t>,00</w:t>
      </w:r>
      <w:r w:rsidRPr="00CC5373">
        <w:rPr>
          <w:rFonts w:ascii="Arial" w:hAnsi="Arial" w:cs="Arial"/>
        </w:rPr>
        <w:t xml:space="preserve"> zł za jedną godzinę pracy,</w:t>
      </w:r>
    </w:p>
    <w:p w14:paraId="5B59BEC7" w14:textId="090E8A5C" w:rsidR="000F2976" w:rsidRPr="00CC5373" w:rsidRDefault="000F2976" w:rsidP="00617155">
      <w:pPr>
        <w:numPr>
          <w:ilvl w:val="0"/>
          <w:numId w:val="26"/>
        </w:numPr>
        <w:tabs>
          <w:tab w:val="num" w:pos="720"/>
        </w:tabs>
        <w:spacing w:line="276" w:lineRule="auto"/>
        <w:ind w:left="720"/>
        <w:contextualSpacing/>
        <w:rPr>
          <w:rFonts w:ascii="Arial" w:hAnsi="Arial" w:cs="Arial"/>
        </w:rPr>
      </w:pPr>
      <w:r w:rsidRPr="00CC5373">
        <w:rPr>
          <w:rFonts w:ascii="Arial" w:hAnsi="Arial" w:cs="Arial"/>
        </w:rPr>
        <w:t>zakres, sposób i liczba godzin pracy wykonywanej przez wolontariusza muszą zostać określone w pisemnym porozumieniu zawartym zgodnie z art. 44 ustawy o działalności pożytku publicznego i o wolont</w:t>
      </w:r>
      <w:r w:rsidR="00372E40" w:rsidRPr="00CC5373">
        <w:rPr>
          <w:rFonts w:ascii="Arial" w:hAnsi="Arial" w:cs="Arial"/>
        </w:rPr>
        <w:t>ariacie,</w:t>
      </w:r>
    </w:p>
    <w:p w14:paraId="1CF8C790" w14:textId="77777777" w:rsidR="000F2976" w:rsidRPr="00CC5373" w:rsidRDefault="000F2976" w:rsidP="00617155">
      <w:pPr>
        <w:numPr>
          <w:ilvl w:val="0"/>
          <w:numId w:val="26"/>
        </w:numPr>
        <w:tabs>
          <w:tab w:val="num" w:pos="720"/>
        </w:tabs>
        <w:spacing w:line="276" w:lineRule="auto"/>
        <w:ind w:left="720"/>
        <w:contextualSpacing/>
        <w:rPr>
          <w:rFonts w:ascii="Arial" w:hAnsi="Arial" w:cs="Arial"/>
        </w:rPr>
      </w:pPr>
      <w:r w:rsidRPr="00CC5373">
        <w:rPr>
          <w:rFonts w:ascii="Arial" w:hAnsi="Arial" w:cs="Arial"/>
        </w:rPr>
        <w:t>wolontariusz zobowiązany jest do prowadzenia karty pracy wraz ze szczególnym opisem wykonywanej pracy (dokumentacja ta musi być przechowywana, tak jak dokumenty finansowe),</w:t>
      </w:r>
    </w:p>
    <w:p w14:paraId="0F0CAF0A" w14:textId="77777777" w:rsidR="000F2976" w:rsidRPr="00CC5373" w:rsidRDefault="000F2976" w:rsidP="00617155">
      <w:pPr>
        <w:numPr>
          <w:ilvl w:val="0"/>
          <w:numId w:val="26"/>
        </w:numPr>
        <w:tabs>
          <w:tab w:val="num" w:pos="720"/>
        </w:tabs>
        <w:spacing w:line="276" w:lineRule="auto"/>
        <w:ind w:left="720"/>
        <w:contextualSpacing/>
        <w:rPr>
          <w:rFonts w:ascii="Arial" w:hAnsi="Arial" w:cs="Arial"/>
        </w:rPr>
      </w:pPr>
      <w:r w:rsidRPr="00CC5373">
        <w:rPr>
          <w:rFonts w:ascii="Arial" w:hAnsi="Arial" w:cs="Arial"/>
        </w:rPr>
        <w:lastRenderedPageBreak/>
        <w:t>wyliczenie wartości pracy dokonuje na podstawie faktycznego czasu pracy wolontariusza i stawki godzinowej. Wycena pracy wolontariusza uwzględnia koszty składek na ubezpieczenie społeczne oraz inne koszty wynikające z charakteru jego pracy,</w:t>
      </w:r>
    </w:p>
    <w:p w14:paraId="4B7AE041" w14:textId="0DDE9DA1" w:rsidR="00CE0BD5" w:rsidRPr="00CC5373" w:rsidRDefault="000F2976" w:rsidP="00617155">
      <w:pPr>
        <w:numPr>
          <w:ilvl w:val="0"/>
          <w:numId w:val="26"/>
        </w:numPr>
        <w:tabs>
          <w:tab w:val="num" w:pos="720"/>
        </w:tabs>
        <w:spacing w:line="276" w:lineRule="auto"/>
        <w:ind w:left="720"/>
        <w:contextualSpacing/>
        <w:rPr>
          <w:rFonts w:ascii="Arial" w:hAnsi="Arial" w:cs="Arial"/>
        </w:rPr>
      </w:pPr>
      <w:r w:rsidRPr="00CC5373">
        <w:rPr>
          <w:rFonts w:ascii="Arial" w:hAnsi="Arial" w:cs="Arial"/>
        </w:rPr>
        <w:t>w ramach realizacji zadania nie można podpisać z tą sama osobą umowy zlecenia/o dzieło i porozumienia o wolontariacie.</w:t>
      </w:r>
    </w:p>
    <w:p w14:paraId="69CA5576" w14:textId="5D4E3557" w:rsidR="00CE0BD5" w:rsidRPr="00CC5373" w:rsidRDefault="00CE0BD5" w:rsidP="00617155">
      <w:pPr>
        <w:numPr>
          <w:ilvl w:val="0"/>
          <w:numId w:val="5"/>
        </w:numPr>
        <w:spacing w:line="276" w:lineRule="auto"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>W ramach otwartego konkursu ofert może zostać wybrana więcej niż jedna oferta na realizację danego zadania.</w:t>
      </w:r>
    </w:p>
    <w:p w14:paraId="5E6B189B" w14:textId="39815163" w:rsidR="00944ED8" w:rsidRPr="00CC5373" w:rsidRDefault="00944ED8" w:rsidP="00617155">
      <w:pPr>
        <w:numPr>
          <w:ilvl w:val="0"/>
          <w:numId w:val="5"/>
        </w:numPr>
        <w:spacing w:line="276" w:lineRule="auto"/>
        <w:contextualSpacing/>
        <w:rPr>
          <w:rFonts w:ascii="Arial" w:hAnsi="Arial" w:cs="Arial"/>
        </w:rPr>
      </w:pPr>
      <w:r w:rsidRPr="00CC5373">
        <w:rPr>
          <w:rFonts w:ascii="Arial" w:eastAsia="Times New Roman" w:hAnsi="Arial" w:cs="Arial"/>
        </w:rPr>
        <w:t xml:space="preserve">Wysokość przyznanej dotacji może być niższa niż wnioskowana w ofercie. W przypadku </w:t>
      </w:r>
      <w:r w:rsidR="00082FAC" w:rsidRPr="00CC5373">
        <w:rPr>
          <w:rFonts w:ascii="Arial" w:eastAsia="Times New Roman" w:hAnsi="Arial" w:cs="Arial"/>
        </w:rPr>
        <w:t>przyznania niższej dotacji aniżeli wnioskowana</w:t>
      </w:r>
      <w:r w:rsidR="0082007E" w:rsidRPr="00CC5373">
        <w:rPr>
          <w:rFonts w:ascii="Arial" w:eastAsia="Times New Roman" w:hAnsi="Arial" w:cs="Arial"/>
        </w:rPr>
        <w:t>,</w:t>
      </w:r>
      <w:r w:rsidR="00082FAC" w:rsidRPr="00CC5373">
        <w:rPr>
          <w:rFonts w:ascii="Arial" w:eastAsia="Times New Roman" w:hAnsi="Arial" w:cs="Arial"/>
        </w:rPr>
        <w:t xml:space="preserve"> </w:t>
      </w:r>
      <w:r w:rsidR="008C03BC" w:rsidRPr="00CC5373">
        <w:rPr>
          <w:rFonts w:ascii="Arial" w:eastAsia="Times New Roman" w:hAnsi="Arial" w:cs="Arial"/>
        </w:rPr>
        <w:t>Wydział</w:t>
      </w:r>
      <w:r w:rsidR="00DF5029" w:rsidRPr="00CC5373">
        <w:rPr>
          <w:rFonts w:ascii="Arial" w:eastAsia="Times New Roman" w:hAnsi="Arial" w:cs="Arial"/>
        </w:rPr>
        <w:t xml:space="preserve"> Polityki Społecznej i Zdrowia Publicznego </w:t>
      </w:r>
      <w:r w:rsidR="004857EC" w:rsidRPr="00CC5373">
        <w:rPr>
          <w:rFonts w:ascii="Arial" w:eastAsia="Times New Roman" w:hAnsi="Arial" w:cs="Arial"/>
        </w:rPr>
        <w:t>odsyła oferentowi ofertę do poprawy w</w:t>
      </w:r>
      <w:r w:rsidR="00CF6469" w:rsidRPr="00CC5373">
        <w:rPr>
          <w:rFonts w:ascii="Arial" w:eastAsia="Times New Roman" w:hAnsi="Arial" w:cs="Arial"/>
        </w:rPr>
        <w:t xml:space="preserve"> </w:t>
      </w:r>
      <w:r w:rsidR="004857EC" w:rsidRPr="00CC5373">
        <w:rPr>
          <w:rFonts w:ascii="Arial" w:eastAsia="Times New Roman" w:hAnsi="Arial" w:cs="Arial"/>
        </w:rPr>
        <w:t>generatorze wniosków „</w:t>
      </w:r>
      <w:proofErr w:type="spellStart"/>
      <w:r w:rsidR="004857EC" w:rsidRPr="00CC5373">
        <w:rPr>
          <w:rFonts w:ascii="Arial" w:eastAsia="Times New Roman" w:hAnsi="Arial" w:cs="Arial"/>
        </w:rPr>
        <w:t>Witkac</w:t>
      </w:r>
      <w:proofErr w:type="spellEnd"/>
      <w:r w:rsidR="004857EC" w:rsidRPr="00CC5373">
        <w:rPr>
          <w:rFonts w:ascii="Arial" w:eastAsia="Times New Roman" w:hAnsi="Arial" w:cs="Arial"/>
        </w:rPr>
        <w:t>” –www.witkac.pl. Oferent poprawia ofertę, tzn. wprowadza zmiany w kosztorysie, uwzględniające przyznaną kwotę dotacji i odsyła za pomocą generatora wniosków „Witkac”</w:t>
      </w:r>
      <w:r w:rsidR="00461774" w:rsidRPr="00CC5373">
        <w:rPr>
          <w:rFonts w:ascii="Arial" w:eastAsia="Times New Roman" w:hAnsi="Arial" w:cs="Arial"/>
        </w:rPr>
        <w:t xml:space="preserve"> w terminie 14 dni od dnia odesłania oferty do poprawy. Następnie wydrukowaną z</w:t>
      </w:r>
      <w:r w:rsidR="00CF6469" w:rsidRPr="00CC5373">
        <w:rPr>
          <w:rFonts w:ascii="Arial" w:eastAsia="Times New Roman" w:hAnsi="Arial" w:cs="Arial"/>
        </w:rPr>
        <w:t xml:space="preserve"> </w:t>
      </w:r>
      <w:r w:rsidR="00461774" w:rsidRPr="00CC5373">
        <w:rPr>
          <w:rFonts w:ascii="Arial" w:eastAsia="Times New Roman" w:hAnsi="Arial" w:cs="Arial"/>
        </w:rPr>
        <w:t>generatora, poprawioną i podpisaną ofertę dostarcza (pocztą, kurierem lub osobiście) do Wydziału Polityki Społecznej i Zdrowia Publicznego w ciągu 5 dni od dnia złożenia poprawionej oferty w</w:t>
      </w:r>
      <w:r w:rsidR="00CF6469" w:rsidRPr="00CC5373">
        <w:rPr>
          <w:rFonts w:ascii="Arial" w:eastAsia="Times New Roman" w:hAnsi="Arial" w:cs="Arial"/>
        </w:rPr>
        <w:t xml:space="preserve"> </w:t>
      </w:r>
      <w:r w:rsidR="00461774" w:rsidRPr="00CC5373">
        <w:rPr>
          <w:rFonts w:ascii="Arial" w:eastAsia="Times New Roman" w:hAnsi="Arial" w:cs="Arial"/>
        </w:rPr>
        <w:t>generatorze witkac.pl. Niezłożenie poprawionej oferty</w:t>
      </w:r>
      <w:r w:rsidR="00CF6469" w:rsidRPr="00CC5373">
        <w:rPr>
          <w:rFonts w:ascii="Arial" w:eastAsia="Times New Roman" w:hAnsi="Arial" w:cs="Arial"/>
        </w:rPr>
        <w:t xml:space="preserve"> </w:t>
      </w:r>
      <w:r w:rsidR="00461774" w:rsidRPr="00CC5373">
        <w:rPr>
          <w:rFonts w:ascii="Arial" w:eastAsia="Times New Roman" w:hAnsi="Arial" w:cs="Arial"/>
        </w:rPr>
        <w:t>w generatorze ofert,</w:t>
      </w:r>
      <w:r w:rsidR="00CF6469" w:rsidRPr="00CC5373">
        <w:rPr>
          <w:rFonts w:ascii="Arial" w:eastAsia="Times New Roman" w:hAnsi="Arial" w:cs="Arial"/>
        </w:rPr>
        <w:t xml:space="preserve"> </w:t>
      </w:r>
      <w:r w:rsidR="00461774" w:rsidRPr="00CC5373">
        <w:rPr>
          <w:rFonts w:ascii="Arial" w:eastAsia="Times New Roman" w:hAnsi="Arial" w:cs="Arial"/>
        </w:rPr>
        <w:t>w terminie 14 dni od dnia odesłania oferty do poprawy,</w:t>
      </w:r>
      <w:r w:rsidR="005C2F51" w:rsidRPr="00CC5373">
        <w:rPr>
          <w:rFonts w:ascii="Arial" w:eastAsia="Times New Roman" w:hAnsi="Arial" w:cs="Arial"/>
        </w:rPr>
        <w:t xml:space="preserve"> uznane będzie za rezygnację</w:t>
      </w:r>
      <w:r w:rsidR="00CF6469" w:rsidRPr="00CC5373">
        <w:rPr>
          <w:rFonts w:ascii="Arial" w:eastAsia="Times New Roman" w:hAnsi="Arial" w:cs="Arial"/>
        </w:rPr>
        <w:t xml:space="preserve"> </w:t>
      </w:r>
      <w:r w:rsidR="00461774" w:rsidRPr="00CC5373">
        <w:rPr>
          <w:rFonts w:ascii="Arial" w:eastAsia="Times New Roman" w:hAnsi="Arial" w:cs="Arial"/>
        </w:rPr>
        <w:t>z zawarcia umowy</w:t>
      </w:r>
      <w:r w:rsidRPr="00CC5373">
        <w:rPr>
          <w:rFonts w:ascii="Arial" w:eastAsia="Times New Roman" w:hAnsi="Arial" w:cs="Arial"/>
        </w:rPr>
        <w:t>.</w:t>
      </w:r>
    </w:p>
    <w:p w14:paraId="4D9BE4B9" w14:textId="77777777" w:rsidR="00D14AE1" w:rsidRPr="00CC5373" w:rsidRDefault="00D14AE1" w:rsidP="00617155">
      <w:pPr>
        <w:numPr>
          <w:ilvl w:val="0"/>
          <w:numId w:val="5"/>
        </w:numPr>
        <w:suppressAutoHyphens/>
        <w:spacing w:after="160" w:line="276" w:lineRule="auto"/>
        <w:contextualSpacing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 xml:space="preserve">W ramach realizacji zadania, koszty administracyjne nie mogą przekroczyć </w:t>
      </w:r>
      <w:r w:rsidRPr="00CC5373">
        <w:rPr>
          <w:rFonts w:ascii="Arial" w:eastAsia="Times New Roman" w:hAnsi="Arial" w:cs="Arial"/>
          <w:b/>
        </w:rPr>
        <w:t>10%</w:t>
      </w:r>
      <w:r w:rsidRPr="00CC5373">
        <w:rPr>
          <w:rFonts w:ascii="Arial" w:eastAsia="Times New Roman" w:hAnsi="Arial" w:cs="Arial"/>
        </w:rPr>
        <w:t xml:space="preserve"> całkowitej wartości zadania, w tym m.in.:</w:t>
      </w:r>
    </w:p>
    <w:p w14:paraId="70A2750E" w14:textId="77777777" w:rsidR="00D14AE1" w:rsidRPr="00CC5373" w:rsidRDefault="00D14AE1" w:rsidP="00617155">
      <w:pPr>
        <w:numPr>
          <w:ilvl w:val="0"/>
          <w:numId w:val="15"/>
        </w:numPr>
        <w:tabs>
          <w:tab w:val="left" w:pos="426"/>
        </w:tabs>
        <w:suppressAutoHyphens/>
        <w:spacing w:line="276" w:lineRule="auto"/>
        <w:rPr>
          <w:rFonts w:ascii="Arial" w:eastAsia="Times New Roman" w:hAnsi="Arial" w:cs="Arial"/>
          <w:bCs/>
          <w:lang w:eastAsia="pl-PL"/>
        </w:rPr>
      </w:pPr>
      <w:r w:rsidRPr="00CC5373">
        <w:rPr>
          <w:rFonts w:ascii="Arial" w:eastAsia="Times New Roman" w:hAnsi="Arial" w:cs="Arial"/>
          <w:bCs/>
          <w:lang w:eastAsia="pl-PL"/>
        </w:rPr>
        <w:t xml:space="preserve">koszty obsługi księgowej - wynagrodzenie za prowadzenie wyodrębnionej dokumentacji finansowo-księgowej środków otrzymanych na realizację zadania zgodnie z zasadami wynikającymi z ustawy o rachunkowości, </w:t>
      </w:r>
    </w:p>
    <w:p w14:paraId="237190D9" w14:textId="77777777" w:rsidR="00D14AE1" w:rsidRPr="00CC5373" w:rsidRDefault="00D14AE1" w:rsidP="00617155">
      <w:pPr>
        <w:numPr>
          <w:ilvl w:val="0"/>
          <w:numId w:val="15"/>
        </w:numPr>
        <w:tabs>
          <w:tab w:val="left" w:pos="426"/>
        </w:tabs>
        <w:suppressAutoHyphens/>
        <w:spacing w:line="276" w:lineRule="auto"/>
        <w:rPr>
          <w:rFonts w:ascii="Arial" w:eastAsia="Times New Roman" w:hAnsi="Arial" w:cs="Arial"/>
          <w:bCs/>
          <w:lang w:eastAsia="pl-PL"/>
        </w:rPr>
      </w:pPr>
      <w:r w:rsidRPr="00CC5373">
        <w:rPr>
          <w:rFonts w:ascii="Arial" w:eastAsia="Times New Roman" w:hAnsi="Arial" w:cs="Arial"/>
          <w:bCs/>
          <w:lang w:eastAsia="pl-PL"/>
        </w:rPr>
        <w:t xml:space="preserve">koszty działań o charakterze administracyjnym, nadzorczym i kontrolnym, </w:t>
      </w:r>
    </w:p>
    <w:p w14:paraId="56CEAAEC" w14:textId="77777777" w:rsidR="00D14AE1" w:rsidRPr="00CC5373" w:rsidRDefault="00D14AE1" w:rsidP="00617155">
      <w:pPr>
        <w:numPr>
          <w:ilvl w:val="0"/>
          <w:numId w:val="15"/>
        </w:numPr>
        <w:tabs>
          <w:tab w:val="left" w:pos="426"/>
        </w:tabs>
        <w:suppressAutoHyphens/>
        <w:spacing w:line="276" w:lineRule="auto"/>
        <w:rPr>
          <w:rFonts w:ascii="Arial" w:eastAsia="Times New Roman" w:hAnsi="Arial" w:cs="Arial"/>
          <w:bCs/>
          <w:lang w:eastAsia="pl-PL"/>
        </w:rPr>
      </w:pPr>
      <w:r w:rsidRPr="00CC5373">
        <w:rPr>
          <w:rFonts w:ascii="Arial" w:eastAsia="Times New Roman" w:hAnsi="Arial" w:cs="Arial"/>
          <w:bCs/>
          <w:lang w:eastAsia="pl-PL"/>
        </w:rPr>
        <w:t>koszty telekomunikacyjne, zakup materiałów piśmienniczych i eksploatacyjnych do urządzeń biurowych używanych w ramach realizacji zadania,</w:t>
      </w:r>
      <w:r w:rsidRPr="00CC5373">
        <w:rPr>
          <w:rFonts w:ascii="Arial" w:eastAsia="Times New Roman" w:hAnsi="Arial" w:cs="Arial"/>
          <w:lang w:eastAsia="pl-PL"/>
        </w:rPr>
        <w:t xml:space="preserve"> część kosztów ogólnych Oferenta, np. koszty energii elektrycznej i ogrzewania oraz czynsz za pomieszczenia</w:t>
      </w:r>
      <w:r w:rsidRPr="00CC5373">
        <w:rPr>
          <w:rFonts w:ascii="Arial" w:eastAsia="Times New Roman" w:hAnsi="Arial" w:cs="Arial"/>
          <w:bCs/>
          <w:lang w:eastAsia="pl-PL"/>
        </w:rPr>
        <w:t>, opłaty pocztowe, opłaty bankowe - w części związanej z realizacją zadania.</w:t>
      </w:r>
    </w:p>
    <w:p w14:paraId="5180149F" w14:textId="77777777" w:rsidR="00BB4BFF" w:rsidRPr="00CC5373" w:rsidRDefault="00BB4BFF" w:rsidP="00617155">
      <w:pPr>
        <w:numPr>
          <w:ilvl w:val="0"/>
          <w:numId w:val="5"/>
        </w:numPr>
        <w:spacing w:line="276" w:lineRule="auto"/>
        <w:rPr>
          <w:rFonts w:ascii="Arial" w:eastAsia="Times New Roman" w:hAnsi="Arial" w:cs="Arial"/>
          <w:bCs/>
        </w:rPr>
      </w:pPr>
      <w:r w:rsidRPr="00CC5373">
        <w:rPr>
          <w:rFonts w:ascii="Arial" w:eastAsia="Times New Roman" w:hAnsi="Arial" w:cs="Arial"/>
        </w:rPr>
        <w:t>Dotacja może być przeznaczona na koszty:</w:t>
      </w:r>
    </w:p>
    <w:p w14:paraId="39A3FF63" w14:textId="06949A5B" w:rsidR="00BB4BFF" w:rsidRPr="00CC5373" w:rsidRDefault="00BB4BFF" w:rsidP="00617155">
      <w:pPr>
        <w:numPr>
          <w:ilvl w:val="0"/>
          <w:numId w:val="7"/>
        </w:numPr>
        <w:tabs>
          <w:tab w:val="left" w:pos="426"/>
        </w:tabs>
        <w:spacing w:line="276" w:lineRule="auto"/>
        <w:ind w:left="709" w:hanging="283"/>
        <w:rPr>
          <w:rFonts w:ascii="Arial" w:eastAsia="Times New Roman" w:hAnsi="Arial" w:cs="Arial"/>
          <w:bCs/>
        </w:rPr>
      </w:pPr>
      <w:r w:rsidRPr="00CC5373">
        <w:rPr>
          <w:rFonts w:ascii="Arial" w:eastAsia="Times New Roman" w:hAnsi="Arial" w:cs="Arial"/>
          <w:bCs/>
        </w:rPr>
        <w:t>niezbędne do realizacji zadania i bezpośrednio związane z realizacją zadania, zgodnie</w:t>
      </w:r>
      <w:r w:rsidR="00CF6469" w:rsidRPr="00CC5373">
        <w:rPr>
          <w:rFonts w:ascii="Arial" w:eastAsia="Times New Roman" w:hAnsi="Arial" w:cs="Arial"/>
          <w:bCs/>
        </w:rPr>
        <w:t xml:space="preserve"> </w:t>
      </w:r>
      <w:r w:rsidRPr="00CC5373">
        <w:rPr>
          <w:rFonts w:ascii="Arial" w:eastAsia="Times New Roman" w:hAnsi="Arial" w:cs="Arial"/>
          <w:bCs/>
        </w:rPr>
        <w:t>z opisem działań w ofercie realizacji zadania publicznego, w części dotyczącej</w:t>
      </w:r>
      <w:r w:rsidR="00CF6469" w:rsidRPr="00CC5373">
        <w:rPr>
          <w:rFonts w:ascii="Arial" w:eastAsia="Times New Roman" w:hAnsi="Arial" w:cs="Arial"/>
          <w:bCs/>
        </w:rPr>
        <w:t xml:space="preserve"> </w:t>
      </w:r>
      <w:r w:rsidRPr="00CC5373">
        <w:rPr>
          <w:rFonts w:ascii="Arial" w:eastAsia="Times New Roman" w:hAnsi="Arial" w:cs="Arial"/>
          <w:bCs/>
        </w:rPr>
        <w:t xml:space="preserve">realizacji zadania, </w:t>
      </w:r>
    </w:p>
    <w:p w14:paraId="63895AD2" w14:textId="77777777" w:rsidR="00BB4BFF" w:rsidRPr="00CC5373" w:rsidRDefault="00BB4BFF" w:rsidP="00617155">
      <w:pPr>
        <w:numPr>
          <w:ilvl w:val="0"/>
          <w:numId w:val="7"/>
        </w:numPr>
        <w:tabs>
          <w:tab w:val="left" w:pos="426"/>
        </w:tabs>
        <w:spacing w:line="276" w:lineRule="auto"/>
        <w:ind w:left="709" w:hanging="283"/>
        <w:rPr>
          <w:rFonts w:ascii="Arial" w:eastAsia="Times New Roman" w:hAnsi="Arial" w:cs="Arial"/>
          <w:bCs/>
        </w:rPr>
      </w:pPr>
      <w:r w:rsidRPr="00CC5373">
        <w:rPr>
          <w:rFonts w:ascii="Arial" w:eastAsia="Times New Roman" w:hAnsi="Arial" w:cs="Arial"/>
          <w:bCs/>
        </w:rPr>
        <w:t>uwzględnione w budżecie zadania oraz umieszczone w kosztorysie oferty i zawartej umowie,</w:t>
      </w:r>
    </w:p>
    <w:p w14:paraId="276E0CAC" w14:textId="227F4553" w:rsidR="00BB4BFF" w:rsidRPr="00CC5373" w:rsidRDefault="00BB4BFF" w:rsidP="00617155">
      <w:pPr>
        <w:numPr>
          <w:ilvl w:val="0"/>
          <w:numId w:val="7"/>
        </w:numPr>
        <w:tabs>
          <w:tab w:val="left" w:pos="426"/>
        </w:tabs>
        <w:spacing w:line="276" w:lineRule="auto"/>
        <w:ind w:left="709" w:hanging="283"/>
        <w:rPr>
          <w:rFonts w:ascii="Arial" w:eastAsia="Times New Roman" w:hAnsi="Arial" w:cs="Arial"/>
          <w:bCs/>
        </w:rPr>
      </w:pPr>
      <w:r w:rsidRPr="00CC5373">
        <w:rPr>
          <w:rFonts w:ascii="Arial" w:eastAsia="Times New Roman" w:hAnsi="Arial" w:cs="Arial"/>
          <w:bCs/>
        </w:rPr>
        <w:t xml:space="preserve">spełniające wymogi racjonalnego i oszczędnego gospodarowania środkami publicznymi, </w:t>
      </w:r>
      <w:r w:rsidRPr="00CC5373">
        <w:rPr>
          <w:rFonts w:ascii="Arial" w:eastAsia="Times New Roman" w:hAnsi="Arial" w:cs="Arial"/>
          <w:bCs/>
        </w:rPr>
        <w:br/>
        <w:t>z zachowaniem</w:t>
      </w:r>
      <w:r w:rsidR="00CF6469" w:rsidRPr="00CC5373">
        <w:rPr>
          <w:rFonts w:ascii="Arial" w:eastAsia="Times New Roman" w:hAnsi="Arial" w:cs="Arial"/>
          <w:bCs/>
        </w:rPr>
        <w:t xml:space="preserve"> </w:t>
      </w:r>
      <w:r w:rsidRPr="00CC5373">
        <w:rPr>
          <w:rFonts w:ascii="Arial" w:eastAsia="Times New Roman" w:hAnsi="Arial" w:cs="Arial"/>
          <w:bCs/>
        </w:rPr>
        <w:t>zasady uzyskania najlepszych efektów z danych nakładów,</w:t>
      </w:r>
    </w:p>
    <w:p w14:paraId="43E8E8EB" w14:textId="77777777" w:rsidR="00B92F64" w:rsidRPr="00CC5373" w:rsidRDefault="00B92F64" w:rsidP="00617155">
      <w:pPr>
        <w:numPr>
          <w:ilvl w:val="0"/>
          <w:numId w:val="7"/>
        </w:numPr>
        <w:tabs>
          <w:tab w:val="left" w:pos="426"/>
        </w:tabs>
        <w:spacing w:line="276" w:lineRule="auto"/>
        <w:ind w:left="709" w:hanging="283"/>
        <w:rPr>
          <w:rFonts w:ascii="Arial" w:eastAsia="Times New Roman" w:hAnsi="Arial" w:cs="Arial"/>
          <w:bCs/>
        </w:rPr>
      </w:pPr>
      <w:r w:rsidRPr="00CC5373">
        <w:rPr>
          <w:rFonts w:ascii="Arial" w:eastAsia="Times New Roman" w:hAnsi="Arial" w:cs="Arial"/>
          <w:bCs/>
        </w:rPr>
        <w:t>poparte oryginalnymi dowodami księgowymi i wykazane w dokumentacji finansowej oferenta, w tym:</w:t>
      </w:r>
    </w:p>
    <w:p w14:paraId="593C4F52" w14:textId="77777777" w:rsidR="00B92F64" w:rsidRPr="00CC5373" w:rsidRDefault="00B92F64" w:rsidP="00617155">
      <w:pPr>
        <w:numPr>
          <w:ilvl w:val="0"/>
          <w:numId w:val="3"/>
        </w:numPr>
        <w:tabs>
          <w:tab w:val="left" w:pos="426"/>
        </w:tabs>
        <w:spacing w:line="276" w:lineRule="auto"/>
        <w:ind w:left="1020" w:hanging="227"/>
        <w:rPr>
          <w:rFonts w:ascii="Arial" w:eastAsia="Times New Roman" w:hAnsi="Arial" w:cs="Arial"/>
          <w:bCs/>
        </w:rPr>
      </w:pPr>
      <w:r w:rsidRPr="00CC5373">
        <w:rPr>
          <w:rFonts w:ascii="Arial" w:eastAsia="Times New Roman" w:hAnsi="Arial" w:cs="Arial"/>
          <w:bCs/>
        </w:rPr>
        <w:lastRenderedPageBreak/>
        <w:t>koszty wynagrodzeń i pochodnych od wynagrodzeń, umów cywilno-prawnych zawartych z osobami zatrudnionymi do bezpośredniej realizacji zadania i nadzoru;</w:t>
      </w:r>
    </w:p>
    <w:p w14:paraId="79BBCF5B" w14:textId="77777777" w:rsidR="00B92F64" w:rsidRPr="00CC5373" w:rsidRDefault="00B92F64" w:rsidP="00617155">
      <w:pPr>
        <w:numPr>
          <w:ilvl w:val="0"/>
          <w:numId w:val="3"/>
        </w:numPr>
        <w:tabs>
          <w:tab w:val="left" w:pos="1019"/>
          <w:tab w:val="left" w:pos="1880"/>
        </w:tabs>
        <w:spacing w:line="276" w:lineRule="auto"/>
        <w:ind w:left="1020" w:hanging="227"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  <w:bCs/>
        </w:rPr>
        <w:t xml:space="preserve">bezpośrednie koszty związane z realizacją zadania </w:t>
      </w:r>
    </w:p>
    <w:p w14:paraId="350EDCB5" w14:textId="77777777" w:rsidR="00B92F64" w:rsidRPr="00CC5373" w:rsidRDefault="00B92F64" w:rsidP="00617155">
      <w:pPr>
        <w:numPr>
          <w:ilvl w:val="0"/>
          <w:numId w:val="3"/>
        </w:numPr>
        <w:tabs>
          <w:tab w:val="left" w:pos="1019"/>
        </w:tabs>
        <w:spacing w:line="276" w:lineRule="auto"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>koszty wynajmu obiektów, sal, pomieszczeń;</w:t>
      </w:r>
    </w:p>
    <w:p w14:paraId="1635CEF8" w14:textId="77777777" w:rsidR="00B92F64" w:rsidRPr="00CC5373" w:rsidRDefault="00B92F64" w:rsidP="00617155">
      <w:pPr>
        <w:numPr>
          <w:ilvl w:val="0"/>
          <w:numId w:val="3"/>
        </w:numPr>
        <w:spacing w:line="276" w:lineRule="auto"/>
        <w:ind w:left="1020" w:hanging="227"/>
        <w:rPr>
          <w:rFonts w:ascii="Arial" w:eastAsia="Times New Roman" w:hAnsi="Arial" w:cs="Arial"/>
          <w:bCs/>
        </w:rPr>
      </w:pPr>
      <w:r w:rsidRPr="00CC5373">
        <w:rPr>
          <w:rFonts w:ascii="Arial" w:eastAsia="Times New Roman" w:hAnsi="Arial" w:cs="Arial"/>
        </w:rPr>
        <w:t xml:space="preserve">koszty zakupu materiałów niezbędnych do realizacji zadania </w:t>
      </w:r>
    </w:p>
    <w:p w14:paraId="3DFE1E3D" w14:textId="25DC66A7" w:rsidR="00BC4935" w:rsidRPr="00CC5373" w:rsidRDefault="00B92F64" w:rsidP="00617155">
      <w:pPr>
        <w:numPr>
          <w:ilvl w:val="0"/>
          <w:numId w:val="3"/>
        </w:numPr>
        <w:spacing w:line="276" w:lineRule="auto"/>
        <w:ind w:left="1020" w:hanging="227"/>
        <w:rPr>
          <w:rFonts w:ascii="Arial" w:hAnsi="Arial" w:cs="Arial"/>
        </w:rPr>
      </w:pPr>
      <w:r w:rsidRPr="00CC5373">
        <w:rPr>
          <w:rFonts w:ascii="Arial" w:eastAsia="Times New Roman" w:hAnsi="Arial" w:cs="Arial"/>
          <w:bCs/>
        </w:rPr>
        <w:t>koszty administracyjne w części dotyczącej realizacji zadania.</w:t>
      </w:r>
    </w:p>
    <w:p w14:paraId="58DADA55" w14:textId="77777777" w:rsidR="00492232" w:rsidRPr="00CC5373" w:rsidRDefault="00492232" w:rsidP="00617155">
      <w:pPr>
        <w:numPr>
          <w:ilvl w:val="0"/>
          <w:numId w:val="5"/>
        </w:numPr>
        <w:spacing w:line="276" w:lineRule="auto"/>
        <w:contextualSpacing/>
        <w:rPr>
          <w:rFonts w:ascii="Arial" w:hAnsi="Arial" w:cs="Arial"/>
        </w:rPr>
      </w:pPr>
      <w:r w:rsidRPr="00CC5373">
        <w:rPr>
          <w:rFonts w:ascii="Arial" w:eastAsia="Times New Roman" w:hAnsi="Arial" w:cs="Arial"/>
        </w:rPr>
        <w:t xml:space="preserve">Dotacja nie może być przeznaczona na: </w:t>
      </w:r>
    </w:p>
    <w:p w14:paraId="5EF6D65A" w14:textId="77777777" w:rsidR="00492232" w:rsidRPr="00CC5373" w:rsidRDefault="00492232" w:rsidP="00617155">
      <w:pPr>
        <w:spacing w:line="276" w:lineRule="auto"/>
        <w:ind w:left="360"/>
        <w:contextualSpacing/>
        <w:rPr>
          <w:rFonts w:ascii="Arial" w:hAnsi="Arial" w:cs="Arial"/>
        </w:rPr>
      </w:pPr>
      <w:r w:rsidRPr="00CC5373">
        <w:rPr>
          <w:rFonts w:ascii="Arial" w:hAnsi="Arial" w:cs="Arial"/>
        </w:rPr>
        <w:t xml:space="preserve"> 1) działalność gospodarczą;</w:t>
      </w:r>
    </w:p>
    <w:p w14:paraId="3E8A34FB" w14:textId="77777777" w:rsidR="00492232" w:rsidRPr="00CC5373" w:rsidRDefault="00492232" w:rsidP="00617155">
      <w:pPr>
        <w:numPr>
          <w:ilvl w:val="0"/>
          <w:numId w:val="16"/>
        </w:numPr>
        <w:tabs>
          <w:tab w:val="left" w:pos="709"/>
          <w:tab w:val="left" w:pos="876"/>
        </w:tabs>
        <w:spacing w:line="276" w:lineRule="auto"/>
        <w:ind w:firstLine="66"/>
        <w:rPr>
          <w:rFonts w:ascii="Arial" w:hAnsi="Arial" w:cs="Arial"/>
        </w:rPr>
      </w:pPr>
      <w:r w:rsidRPr="00CC5373">
        <w:rPr>
          <w:rFonts w:ascii="Arial" w:hAnsi="Arial" w:cs="Arial"/>
        </w:rPr>
        <w:t xml:space="preserve">pokrycie kosztów utrzymania biura organizacji starającej się o przyznanie dotacji, w tym także </w:t>
      </w:r>
      <w:r w:rsidRPr="00CC5373">
        <w:rPr>
          <w:rFonts w:ascii="Arial" w:hAnsi="Arial" w:cs="Arial"/>
        </w:rPr>
        <w:tab/>
        <w:t>wydatków na wynagrodzenia pracowników, poza zakresem realizacji zadania;</w:t>
      </w:r>
    </w:p>
    <w:p w14:paraId="571F4571" w14:textId="77777777" w:rsidR="00492232" w:rsidRPr="00CC5373" w:rsidRDefault="00492232" w:rsidP="00617155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spacing w:line="276" w:lineRule="auto"/>
        <w:ind w:left="0" w:firstLine="426"/>
        <w:rPr>
          <w:rFonts w:ascii="Arial" w:hAnsi="Arial" w:cs="Arial"/>
        </w:rPr>
      </w:pPr>
      <w:r w:rsidRPr="00CC5373">
        <w:rPr>
          <w:rFonts w:ascii="Arial" w:hAnsi="Arial" w:cs="Arial"/>
        </w:rPr>
        <w:t>działalność polityczną i religijną;</w:t>
      </w:r>
    </w:p>
    <w:p w14:paraId="65B7EC18" w14:textId="77777777" w:rsidR="00492232" w:rsidRPr="00CC5373" w:rsidRDefault="00492232" w:rsidP="00617155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spacing w:line="276" w:lineRule="auto"/>
        <w:ind w:left="0" w:firstLine="426"/>
        <w:rPr>
          <w:rFonts w:ascii="Arial" w:hAnsi="Arial" w:cs="Arial"/>
        </w:rPr>
      </w:pPr>
      <w:r w:rsidRPr="00CC5373">
        <w:rPr>
          <w:rFonts w:ascii="Arial" w:hAnsi="Arial" w:cs="Arial"/>
        </w:rPr>
        <w:t>udzielanie pomocy finansowej osobom prawnym lub fizycznym;</w:t>
      </w:r>
    </w:p>
    <w:p w14:paraId="5BE95213" w14:textId="77777777" w:rsidR="00492232" w:rsidRPr="00CC5373" w:rsidRDefault="00492232" w:rsidP="00617155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spacing w:line="276" w:lineRule="auto"/>
        <w:ind w:left="0" w:firstLine="426"/>
        <w:rPr>
          <w:rFonts w:ascii="Arial" w:hAnsi="Arial" w:cs="Arial"/>
        </w:rPr>
      </w:pPr>
      <w:r w:rsidRPr="00CC5373">
        <w:rPr>
          <w:rFonts w:ascii="Arial" w:hAnsi="Arial" w:cs="Arial"/>
        </w:rPr>
        <w:t>opłaty i kary umowne;</w:t>
      </w:r>
    </w:p>
    <w:p w14:paraId="20FE7853" w14:textId="77777777" w:rsidR="00492232" w:rsidRPr="00CC5373" w:rsidRDefault="00492232" w:rsidP="00617155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spacing w:line="276" w:lineRule="auto"/>
        <w:ind w:left="0" w:firstLine="426"/>
        <w:rPr>
          <w:rFonts w:ascii="Arial" w:hAnsi="Arial" w:cs="Arial"/>
        </w:rPr>
      </w:pPr>
      <w:r w:rsidRPr="00CC5373">
        <w:rPr>
          <w:rFonts w:ascii="Arial" w:hAnsi="Arial" w:cs="Arial"/>
        </w:rPr>
        <w:t>podatek od towarów i usług, jeżeli podmiot ma prawo do jego odliczania;</w:t>
      </w:r>
    </w:p>
    <w:p w14:paraId="5D5ABE53" w14:textId="77777777" w:rsidR="00492232" w:rsidRPr="00CC5373" w:rsidRDefault="00492232" w:rsidP="00617155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spacing w:line="276" w:lineRule="auto"/>
        <w:ind w:left="0" w:firstLine="426"/>
        <w:rPr>
          <w:rFonts w:ascii="Arial" w:hAnsi="Arial" w:cs="Arial"/>
        </w:rPr>
      </w:pPr>
      <w:r w:rsidRPr="00CC5373">
        <w:rPr>
          <w:rFonts w:ascii="Arial" w:hAnsi="Arial" w:cs="Arial"/>
        </w:rPr>
        <w:t>remont i adaptację pomieszczeń;</w:t>
      </w:r>
    </w:p>
    <w:p w14:paraId="7D445C80" w14:textId="77777777" w:rsidR="00492232" w:rsidRPr="00CC5373" w:rsidRDefault="00492232" w:rsidP="00617155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spacing w:line="276" w:lineRule="auto"/>
        <w:ind w:left="0" w:firstLine="426"/>
        <w:rPr>
          <w:rFonts w:ascii="Arial" w:hAnsi="Arial" w:cs="Arial"/>
        </w:rPr>
      </w:pPr>
      <w:r w:rsidRPr="00CC5373">
        <w:rPr>
          <w:rFonts w:ascii="Arial" w:hAnsi="Arial" w:cs="Arial"/>
        </w:rPr>
        <w:t>zakup środków trwałych i wydatki inwestycyjne;</w:t>
      </w:r>
    </w:p>
    <w:p w14:paraId="429D9F59" w14:textId="77777777" w:rsidR="00492232" w:rsidRPr="00CC5373" w:rsidRDefault="00492232" w:rsidP="00617155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spacing w:line="276" w:lineRule="auto"/>
        <w:ind w:left="0" w:firstLine="426"/>
        <w:rPr>
          <w:rFonts w:ascii="Arial" w:hAnsi="Arial" w:cs="Arial"/>
        </w:rPr>
      </w:pPr>
      <w:r w:rsidRPr="00CC5373">
        <w:rPr>
          <w:rFonts w:ascii="Arial" w:hAnsi="Arial" w:cs="Arial"/>
        </w:rPr>
        <w:t>zakup gruntów;</w:t>
      </w:r>
    </w:p>
    <w:p w14:paraId="33F6F51F" w14:textId="77777777" w:rsidR="00492232" w:rsidRPr="00CC5373" w:rsidRDefault="00492232" w:rsidP="00617155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spacing w:line="276" w:lineRule="auto"/>
        <w:ind w:left="0" w:firstLine="426"/>
        <w:rPr>
          <w:rFonts w:ascii="Arial" w:hAnsi="Arial" w:cs="Arial"/>
        </w:rPr>
      </w:pPr>
      <w:r w:rsidRPr="00CC5373">
        <w:rPr>
          <w:rFonts w:ascii="Arial" w:hAnsi="Arial" w:cs="Arial"/>
        </w:rPr>
        <w:t>wydatki nie związane bezpośrednio z realizacją zadania;</w:t>
      </w:r>
    </w:p>
    <w:p w14:paraId="24266D4C" w14:textId="77777777" w:rsidR="00492232" w:rsidRPr="00CC5373" w:rsidRDefault="00492232" w:rsidP="00617155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spacing w:line="276" w:lineRule="auto"/>
        <w:ind w:left="0" w:firstLine="426"/>
        <w:rPr>
          <w:rFonts w:ascii="Arial" w:hAnsi="Arial" w:cs="Arial"/>
        </w:rPr>
      </w:pPr>
      <w:r w:rsidRPr="00CC5373">
        <w:rPr>
          <w:rFonts w:ascii="Arial" w:hAnsi="Arial" w:cs="Arial"/>
        </w:rPr>
        <w:t>wydatki poniesione na przygotowanie oferty;</w:t>
      </w:r>
    </w:p>
    <w:p w14:paraId="713BB793" w14:textId="652FEA66" w:rsidR="00492232" w:rsidRPr="00CC5373" w:rsidRDefault="00492232" w:rsidP="00617155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spacing w:line="276" w:lineRule="auto"/>
        <w:ind w:left="0" w:firstLine="426"/>
        <w:rPr>
          <w:rFonts w:ascii="Arial" w:hAnsi="Arial" w:cs="Arial"/>
        </w:rPr>
      </w:pPr>
      <w:r w:rsidRPr="00CC5373">
        <w:rPr>
          <w:rFonts w:ascii="Arial" w:hAnsi="Arial" w:cs="Arial"/>
        </w:rPr>
        <w:t xml:space="preserve">opłaty oferenta niezwiązane bezpośrednio z realizacją zadania (np. składki członkowskie, licencyjne). </w:t>
      </w:r>
    </w:p>
    <w:p w14:paraId="309D695D" w14:textId="6A15867C" w:rsidR="00CE0BD5" w:rsidRPr="00CC5373" w:rsidRDefault="00907728" w:rsidP="00617155">
      <w:pPr>
        <w:tabs>
          <w:tab w:val="left" w:pos="426"/>
          <w:tab w:val="left" w:pos="876"/>
        </w:tabs>
        <w:spacing w:line="276" w:lineRule="auto"/>
        <w:ind w:left="567" w:hanging="425"/>
        <w:rPr>
          <w:rFonts w:ascii="Arial" w:hAnsi="Arial" w:cs="Arial"/>
        </w:rPr>
      </w:pPr>
      <w:r w:rsidRPr="00CC5373">
        <w:rPr>
          <w:rFonts w:ascii="Arial" w:hAnsi="Arial" w:cs="Arial"/>
        </w:rPr>
        <w:tab/>
        <w:t xml:space="preserve">13) </w:t>
      </w:r>
      <w:r w:rsidRPr="00CC5373">
        <w:rPr>
          <w:rFonts w:ascii="Arial" w:eastAsia="Times New Roman" w:hAnsi="Arial" w:cs="Arial"/>
        </w:rPr>
        <w:t>na zakup tzw. „wyżywienia śmieciowego” (np. chipsy, napoje zawierające kofeinę, napoje energetyzujące, żywność typu fast-food) i lekarstw</w:t>
      </w:r>
    </w:p>
    <w:p w14:paraId="2708DF57" w14:textId="5846FF3F" w:rsidR="00172288" w:rsidRPr="00CC5373" w:rsidRDefault="000F2976" w:rsidP="00617155">
      <w:pPr>
        <w:pStyle w:val="Akapitzlist"/>
        <w:numPr>
          <w:ilvl w:val="0"/>
          <w:numId w:val="5"/>
        </w:numPr>
        <w:spacing w:line="276" w:lineRule="auto"/>
        <w:rPr>
          <w:rFonts w:ascii="Arial" w:eastAsia="Calibri" w:hAnsi="Arial" w:cs="Arial"/>
        </w:rPr>
      </w:pPr>
      <w:r w:rsidRPr="00CC5373">
        <w:rPr>
          <w:rFonts w:ascii="Arial" w:eastAsia="Calibri" w:hAnsi="Arial" w:cs="Arial"/>
        </w:rPr>
        <w:t xml:space="preserve">Jeżeli w ramach zadania wykorzystywane są samochody prywatne do rozliczenia kosztów stosuje się przepisy Rozporządzenia Ministra Infrastruktury z dnia 25 marca 2002 roku w </w:t>
      </w:r>
      <w:r w:rsidRPr="00CC5373">
        <w:rPr>
          <w:rFonts w:ascii="Arial" w:hAnsi="Arial" w:cs="Arial"/>
        </w:rPr>
        <w:t xml:space="preserve">sprawie warunków ustalania oraz sposobu dokonywania </w:t>
      </w:r>
      <w:r w:rsidRPr="00CC5373">
        <w:rPr>
          <w:rStyle w:val="Uwydatnienie"/>
          <w:rFonts w:ascii="Arial" w:eastAsia="Microsoft YaHei" w:hAnsi="Arial" w:cs="Arial"/>
          <w:i w:val="0"/>
          <w:iCs w:val="0"/>
        </w:rPr>
        <w:t>zwrotu kosztów używania do celów służbowych samochodów</w:t>
      </w:r>
      <w:r w:rsidRPr="00CC5373">
        <w:rPr>
          <w:rFonts w:ascii="Arial" w:hAnsi="Arial" w:cs="Arial"/>
        </w:rPr>
        <w:t xml:space="preserve"> osobowych, motocykli i motorowerów niebędących własnością pracodawcy (Dz. U. Nr 27, poz. 271 z późn. zm.).</w:t>
      </w:r>
    </w:p>
    <w:p w14:paraId="5E83D893" w14:textId="3AD34B9A" w:rsidR="000F2976" w:rsidRPr="00CC5373" w:rsidRDefault="007F526C" w:rsidP="00617155">
      <w:pPr>
        <w:pStyle w:val="Akapitzlist"/>
        <w:numPr>
          <w:ilvl w:val="0"/>
          <w:numId w:val="5"/>
        </w:numPr>
        <w:spacing w:line="276" w:lineRule="auto"/>
        <w:rPr>
          <w:rFonts w:ascii="Arial" w:eastAsia="Calibri" w:hAnsi="Arial" w:cs="Arial"/>
        </w:rPr>
      </w:pPr>
      <w:r w:rsidRPr="00CC5373">
        <w:rPr>
          <w:rFonts w:ascii="Arial" w:hAnsi="Arial" w:cs="Arial"/>
        </w:rPr>
        <w:t>Wydatki ponoszone w ramach przy</w:t>
      </w:r>
      <w:r w:rsidR="00D73E8F" w:rsidRPr="00CC5373">
        <w:rPr>
          <w:rFonts w:ascii="Arial" w:hAnsi="Arial" w:cs="Arial"/>
        </w:rPr>
        <w:t>znanej</w:t>
      </w:r>
      <w:r w:rsidRPr="00CC5373">
        <w:rPr>
          <w:rFonts w:ascii="Arial" w:hAnsi="Arial" w:cs="Arial"/>
        </w:rPr>
        <w:t xml:space="preserve"> dotacji </w:t>
      </w:r>
      <w:r w:rsidR="00E33FED" w:rsidRPr="00CC5373">
        <w:rPr>
          <w:rFonts w:ascii="Arial" w:hAnsi="Arial" w:cs="Arial"/>
        </w:rPr>
        <w:t xml:space="preserve">przed dniem podpisania umowy, lecz po dacie rozstrzygnięcia konkursu stanowi koszt kwalifikowany, jeżeli tak stanowi umowa. </w:t>
      </w:r>
    </w:p>
    <w:p w14:paraId="5D40565A" w14:textId="026A2B92" w:rsidR="00EB65F2" w:rsidRPr="00CC5373" w:rsidRDefault="00CE0BD5" w:rsidP="00617155">
      <w:pPr>
        <w:pStyle w:val="Akapitzlist"/>
        <w:numPr>
          <w:ilvl w:val="0"/>
          <w:numId w:val="5"/>
        </w:numPr>
        <w:tabs>
          <w:tab w:val="left" w:pos="-426"/>
          <w:tab w:val="left" w:pos="142"/>
        </w:tabs>
        <w:spacing w:line="276" w:lineRule="auto"/>
        <w:rPr>
          <w:rFonts w:ascii="Arial" w:hAnsi="Arial" w:cs="Arial"/>
        </w:rPr>
      </w:pPr>
      <w:r w:rsidRPr="00CC5373">
        <w:rPr>
          <w:rFonts w:ascii="Arial" w:hAnsi="Arial" w:cs="Arial"/>
        </w:rPr>
        <w:t>W przypadku przyznania dotacji w wysokości co najmniej 20 000 zł (słownie: dwudziestu tysięcy złotych), umowa będzie stanowić o rozłożeniu kwoty dotacji na transze.</w:t>
      </w:r>
      <w:r w:rsidR="00E87A8D" w:rsidRPr="00CC5373">
        <w:rPr>
          <w:rFonts w:ascii="Arial" w:hAnsi="Arial" w:cs="Arial"/>
        </w:rPr>
        <w:t xml:space="preserve"> Sposób przekazania kolejnej transzy określony zostanie w zawartej umowie. </w:t>
      </w:r>
    </w:p>
    <w:p w14:paraId="3E1C0D13" w14:textId="3B5AA69E" w:rsidR="00E87A8D" w:rsidRPr="00CC5373" w:rsidRDefault="00EB65F2" w:rsidP="00617155">
      <w:pPr>
        <w:pStyle w:val="Akapitzlist"/>
        <w:numPr>
          <w:ilvl w:val="0"/>
          <w:numId w:val="5"/>
        </w:numPr>
        <w:tabs>
          <w:tab w:val="left" w:pos="-426"/>
          <w:tab w:val="left" w:pos="142"/>
        </w:tabs>
        <w:spacing w:line="276" w:lineRule="auto"/>
        <w:rPr>
          <w:rFonts w:ascii="Arial" w:hAnsi="Arial" w:cs="Arial"/>
        </w:rPr>
      </w:pPr>
      <w:r w:rsidRPr="00CC5373">
        <w:rPr>
          <w:rFonts w:ascii="Arial" w:hAnsi="Arial" w:cs="Arial"/>
          <w:bCs/>
        </w:rPr>
        <w:t>Przepisu ust. 16 nie stosuje w sytuacji, gdy rozłożenie kwoty dotacji na transze znacząco utrudniłoby realizację zadania ze względu na rodzaj, charakter i czas realizacji zadania.</w:t>
      </w:r>
    </w:p>
    <w:p w14:paraId="6EC60244" w14:textId="4F052D17" w:rsidR="00CE0BD5" w:rsidRPr="00CC5373" w:rsidRDefault="00CE0BD5" w:rsidP="00617155">
      <w:pPr>
        <w:numPr>
          <w:ilvl w:val="0"/>
          <w:numId w:val="5"/>
        </w:numPr>
        <w:spacing w:line="276" w:lineRule="auto"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>Wydatki na realizację zadania mogą być dokonywane do dnia określonego w umowie.</w:t>
      </w:r>
    </w:p>
    <w:p w14:paraId="1DA4A999" w14:textId="669471A4" w:rsidR="00122D63" w:rsidRPr="00CC5373" w:rsidRDefault="00492232" w:rsidP="00617155">
      <w:pPr>
        <w:numPr>
          <w:ilvl w:val="0"/>
          <w:numId w:val="5"/>
        </w:numPr>
        <w:spacing w:line="276" w:lineRule="auto"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lastRenderedPageBreak/>
        <w:t>S</w:t>
      </w:r>
      <w:r w:rsidRPr="00CC5373">
        <w:rPr>
          <w:rFonts w:ascii="Arial" w:eastAsia="Times New Roman" w:hAnsi="Arial" w:cs="Arial"/>
          <w:lang w:eastAsia="pl-PL"/>
        </w:rPr>
        <w:t xml:space="preserve">zczegółowe warunki przyznania dotacji na realizację zadania publicznego, tryb płatności, sposób rozliczenia udzielonej dotacji, zostaną określone w umowie zawartej na podstawie art. 16 ust.1 ustawy z dnia 24 kwietnia 2003 r. o działalności pożytku publicznego i o wolontariacie </w:t>
      </w:r>
      <w:r w:rsidR="00C51348" w:rsidRPr="00CC5373">
        <w:rPr>
          <w:rFonts w:ascii="Arial" w:eastAsia="SimSun" w:hAnsi="Arial" w:cs="Arial"/>
          <w:kern w:val="1"/>
          <w:lang w:bidi="hi-IN"/>
        </w:rPr>
        <w:t>(Dz. U z 2023</w:t>
      </w:r>
      <w:r w:rsidR="004278A0" w:rsidRPr="00CC5373">
        <w:rPr>
          <w:rFonts w:ascii="Arial" w:eastAsia="SimSun" w:hAnsi="Arial" w:cs="Arial"/>
          <w:kern w:val="1"/>
          <w:lang w:bidi="hi-IN"/>
        </w:rPr>
        <w:t xml:space="preserve"> poz. </w:t>
      </w:r>
      <w:r w:rsidR="00C51348" w:rsidRPr="00CC5373">
        <w:rPr>
          <w:rFonts w:ascii="Arial" w:eastAsia="SimSun" w:hAnsi="Arial" w:cs="Arial"/>
          <w:kern w:val="1"/>
          <w:lang w:bidi="hi-IN"/>
        </w:rPr>
        <w:t>571)</w:t>
      </w:r>
      <w:r w:rsidRPr="00CC5373">
        <w:rPr>
          <w:rFonts w:ascii="Arial" w:eastAsia="Times New Roman" w:hAnsi="Arial" w:cs="Arial"/>
          <w:lang w:eastAsia="pl-PL"/>
        </w:rPr>
        <w:t xml:space="preserve"> oraz rozporządzenia Przewodniczącego Komite</w:t>
      </w:r>
      <w:r w:rsidR="00AC546C" w:rsidRPr="00CC5373">
        <w:rPr>
          <w:rFonts w:ascii="Arial" w:eastAsia="Times New Roman" w:hAnsi="Arial" w:cs="Arial"/>
          <w:lang w:eastAsia="pl-PL"/>
        </w:rPr>
        <w:t>tu do Spraw Pożytku Publicznego</w:t>
      </w:r>
      <w:r w:rsidR="004278A0" w:rsidRPr="00CC5373">
        <w:rPr>
          <w:rFonts w:ascii="Arial" w:eastAsia="Times New Roman" w:hAnsi="Arial" w:cs="Arial"/>
          <w:lang w:eastAsia="pl-PL"/>
        </w:rPr>
        <w:t xml:space="preserve"> </w:t>
      </w:r>
      <w:r w:rsidRPr="00CC5373">
        <w:rPr>
          <w:rFonts w:ascii="Arial" w:eastAsia="Times New Roman" w:hAnsi="Arial" w:cs="Arial"/>
          <w:lang w:eastAsia="ar-SA"/>
        </w:rPr>
        <w:t xml:space="preserve">z dnia 24 października 2018 r. w sprawie wzorów ofert i ramowych wzorów umów dotyczących realizacji zadań publicznych oraz wzorów sprawozdań z wykonania tych zadań </w:t>
      </w:r>
      <w:r w:rsidR="004278A0" w:rsidRPr="00CC5373">
        <w:rPr>
          <w:rFonts w:ascii="Arial" w:eastAsia="Times New Roman" w:hAnsi="Arial" w:cs="Arial"/>
          <w:lang w:eastAsia="ar-SA"/>
        </w:rPr>
        <w:t>(Dz. U. z 2018 poz.</w:t>
      </w:r>
      <w:r w:rsidR="00133FD3" w:rsidRPr="00CC5373">
        <w:rPr>
          <w:rFonts w:ascii="Arial" w:eastAsia="Times New Roman" w:hAnsi="Arial" w:cs="Arial"/>
          <w:lang w:eastAsia="ar-SA"/>
        </w:rPr>
        <w:t xml:space="preserve"> </w:t>
      </w:r>
      <w:r w:rsidR="004278A0" w:rsidRPr="00CC5373">
        <w:rPr>
          <w:rFonts w:ascii="Arial" w:eastAsia="Times New Roman" w:hAnsi="Arial" w:cs="Arial"/>
          <w:lang w:eastAsia="ar-SA"/>
        </w:rPr>
        <w:t>2057)</w:t>
      </w:r>
      <w:r w:rsidRPr="00CC5373">
        <w:rPr>
          <w:rFonts w:ascii="Arial" w:eastAsia="Times New Roman" w:hAnsi="Arial" w:cs="Arial"/>
          <w:lang w:eastAsia="ar-SA"/>
        </w:rPr>
        <w:t>.</w:t>
      </w:r>
    </w:p>
    <w:p w14:paraId="42A025D3" w14:textId="77777777" w:rsidR="007308CE" w:rsidRPr="00CC5373" w:rsidRDefault="007308CE" w:rsidP="00617155">
      <w:pPr>
        <w:spacing w:line="276" w:lineRule="auto"/>
        <w:ind w:left="360"/>
        <w:rPr>
          <w:rFonts w:ascii="Arial" w:eastAsia="Times New Roman" w:hAnsi="Arial" w:cs="Arial"/>
        </w:rPr>
      </w:pPr>
    </w:p>
    <w:p w14:paraId="199B471C" w14:textId="77777777" w:rsidR="00617A75" w:rsidRPr="00CC5373" w:rsidRDefault="00617A75" w:rsidP="00617155">
      <w:pPr>
        <w:spacing w:line="276" w:lineRule="auto"/>
        <w:rPr>
          <w:rFonts w:ascii="Arial" w:hAnsi="Arial" w:cs="Arial"/>
          <w:b/>
        </w:rPr>
      </w:pPr>
      <w:r w:rsidRPr="00CC5373">
        <w:rPr>
          <w:rFonts w:ascii="Arial" w:hAnsi="Arial" w:cs="Arial"/>
          <w:b/>
        </w:rPr>
        <w:br w:type="page"/>
      </w:r>
    </w:p>
    <w:p w14:paraId="4C180CB6" w14:textId="3DA26220" w:rsidR="00122D63" w:rsidRPr="00CC5373" w:rsidRDefault="00CE0BD5" w:rsidP="00617155">
      <w:pPr>
        <w:pStyle w:val="Akapitzlist1"/>
        <w:spacing w:line="276" w:lineRule="auto"/>
        <w:ind w:left="0"/>
        <w:rPr>
          <w:rFonts w:ascii="Arial" w:hAnsi="Arial" w:cs="Arial"/>
          <w:b/>
        </w:rPr>
      </w:pPr>
      <w:r w:rsidRPr="00CC5373">
        <w:rPr>
          <w:rFonts w:ascii="Arial" w:hAnsi="Arial" w:cs="Arial"/>
          <w:b/>
        </w:rPr>
        <w:lastRenderedPageBreak/>
        <w:t>Rozdział III. Termin i warunki realizacji zadania publicznego</w:t>
      </w:r>
    </w:p>
    <w:p w14:paraId="47FD25F9" w14:textId="4217EF31" w:rsidR="0088299C" w:rsidRPr="00CC5373" w:rsidRDefault="0088299C" w:rsidP="00617155">
      <w:pPr>
        <w:numPr>
          <w:ilvl w:val="0"/>
          <w:numId w:val="9"/>
        </w:numPr>
        <w:spacing w:line="276" w:lineRule="auto"/>
        <w:contextualSpacing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>Oferenci zobowiązani są uwzględnić w ofertach obowiązujące wytyczne przeciwepidemiczne oraz wszelkie ograniczenia, nakazy i zakazy ustalone w przepisach prawa powsze</w:t>
      </w:r>
      <w:r w:rsidR="00AC546C" w:rsidRPr="00CC5373">
        <w:rPr>
          <w:rFonts w:ascii="Arial" w:eastAsia="Times New Roman" w:hAnsi="Arial" w:cs="Arial"/>
        </w:rPr>
        <w:t>ch</w:t>
      </w:r>
      <w:r w:rsidR="006B7A29" w:rsidRPr="00CC5373">
        <w:rPr>
          <w:rFonts w:ascii="Arial" w:eastAsia="Times New Roman" w:hAnsi="Arial" w:cs="Arial"/>
        </w:rPr>
        <w:t>nie obowiązującego.</w:t>
      </w:r>
    </w:p>
    <w:p w14:paraId="715EBE46" w14:textId="7BCB0B74" w:rsidR="0088299C" w:rsidRPr="00CC5373" w:rsidRDefault="0088299C" w:rsidP="00617155">
      <w:pPr>
        <w:numPr>
          <w:ilvl w:val="0"/>
          <w:numId w:val="9"/>
        </w:numPr>
        <w:spacing w:line="276" w:lineRule="auto"/>
        <w:contextualSpacing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 xml:space="preserve">Podmioty realizujące zadania zobowiązuje się do bezwzględnego monitorowania i przestrzegania wszelkich wytycznych oraz ograniczeń, nakazów i zakazów </w:t>
      </w:r>
      <w:r w:rsidR="006B7A29" w:rsidRPr="00CC5373">
        <w:rPr>
          <w:rFonts w:ascii="Arial" w:eastAsia="Times New Roman" w:hAnsi="Arial" w:cs="Arial"/>
        </w:rPr>
        <w:t>ustalonych w przepisach prawa powszechnie obowiązującego.</w:t>
      </w:r>
    </w:p>
    <w:p w14:paraId="247AAB55" w14:textId="368D4832" w:rsidR="0088299C" w:rsidRPr="00CC5373" w:rsidRDefault="0088299C" w:rsidP="00617155">
      <w:pPr>
        <w:numPr>
          <w:ilvl w:val="0"/>
          <w:numId w:val="9"/>
        </w:numPr>
        <w:spacing w:line="276" w:lineRule="auto"/>
        <w:contextualSpacing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 xml:space="preserve">W przypadku braku możliwości realizacji zadania publicznego, </w:t>
      </w:r>
      <w:r w:rsidR="006B7A29" w:rsidRPr="00CC5373">
        <w:rPr>
          <w:rFonts w:ascii="Arial" w:eastAsia="Times New Roman" w:hAnsi="Arial" w:cs="Arial"/>
        </w:rPr>
        <w:t>wynikającymi z wprowadzony</w:t>
      </w:r>
      <w:r w:rsidR="00003AD9" w:rsidRPr="00CC5373">
        <w:rPr>
          <w:rFonts w:ascii="Arial" w:eastAsia="Times New Roman" w:hAnsi="Arial" w:cs="Arial"/>
        </w:rPr>
        <w:t>ch</w:t>
      </w:r>
      <w:r w:rsidRPr="00CC5373">
        <w:rPr>
          <w:rFonts w:ascii="Arial" w:eastAsia="Times New Roman" w:hAnsi="Arial" w:cs="Arial"/>
        </w:rPr>
        <w:t xml:space="preserve"> </w:t>
      </w:r>
      <w:r w:rsidR="006B7A29" w:rsidRPr="00CC5373">
        <w:rPr>
          <w:rFonts w:ascii="Arial" w:eastAsia="Times New Roman" w:hAnsi="Arial" w:cs="Arial"/>
        </w:rPr>
        <w:t>wytyczny</w:t>
      </w:r>
      <w:r w:rsidR="00003AD9" w:rsidRPr="00CC5373">
        <w:rPr>
          <w:rFonts w:ascii="Arial" w:eastAsia="Times New Roman" w:hAnsi="Arial" w:cs="Arial"/>
        </w:rPr>
        <w:t>ch</w:t>
      </w:r>
      <w:r w:rsidR="006B7A29" w:rsidRPr="00CC5373">
        <w:rPr>
          <w:rFonts w:ascii="Arial" w:eastAsia="Times New Roman" w:hAnsi="Arial" w:cs="Arial"/>
        </w:rPr>
        <w:t xml:space="preserve"> przeciwepidemiczny</w:t>
      </w:r>
      <w:r w:rsidR="00003AD9" w:rsidRPr="00CC5373">
        <w:rPr>
          <w:rFonts w:ascii="Arial" w:eastAsia="Times New Roman" w:hAnsi="Arial" w:cs="Arial"/>
        </w:rPr>
        <w:t>ch</w:t>
      </w:r>
      <w:r w:rsidRPr="00CC5373">
        <w:rPr>
          <w:rFonts w:ascii="Arial" w:eastAsia="Times New Roman" w:hAnsi="Arial" w:cs="Arial"/>
        </w:rPr>
        <w:t xml:space="preserve"> </w:t>
      </w:r>
      <w:r w:rsidR="006B7A29" w:rsidRPr="00CC5373">
        <w:rPr>
          <w:rFonts w:ascii="Arial" w:eastAsia="Times New Roman" w:hAnsi="Arial" w:cs="Arial"/>
        </w:rPr>
        <w:t>oraz wszelkimi ograniczeniami, nakazami i zakazami ustalonymi w przepisach prawa powszechnie obowiązującego,</w:t>
      </w:r>
      <w:r w:rsidR="00095770" w:rsidRPr="00CC5373">
        <w:rPr>
          <w:rFonts w:ascii="Arial" w:eastAsia="Times New Roman" w:hAnsi="Arial" w:cs="Arial"/>
        </w:rPr>
        <w:t xml:space="preserve"> </w:t>
      </w:r>
      <w:r w:rsidRPr="00CC5373">
        <w:rPr>
          <w:rFonts w:ascii="Arial" w:eastAsia="Times New Roman" w:hAnsi="Arial" w:cs="Arial"/>
        </w:rPr>
        <w:t>Zleceniobiorcy</w:t>
      </w:r>
      <w:r w:rsidR="00CF6469" w:rsidRPr="00CC5373">
        <w:rPr>
          <w:rFonts w:ascii="Arial" w:eastAsia="Times New Roman" w:hAnsi="Arial" w:cs="Arial"/>
        </w:rPr>
        <w:t xml:space="preserve"> </w:t>
      </w:r>
      <w:r w:rsidRPr="00CC5373">
        <w:rPr>
          <w:rFonts w:ascii="Arial" w:eastAsia="Times New Roman" w:hAnsi="Arial" w:cs="Arial"/>
        </w:rPr>
        <w:t>zobowiązani są do nie zaciągania zobowiązań i niezwłocznego powiadomienia Zleceniodawcy o zagrożeniu wykonania umowy.</w:t>
      </w:r>
    </w:p>
    <w:p w14:paraId="0403022C" w14:textId="4E0FE0A5" w:rsidR="0088299C" w:rsidRPr="00CC5373" w:rsidRDefault="0088299C" w:rsidP="00617155">
      <w:pPr>
        <w:numPr>
          <w:ilvl w:val="0"/>
          <w:numId w:val="9"/>
        </w:numPr>
        <w:spacing w:line="276" w:lineRule="auto"/>
        <w:contextualSpacing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>W przypadku wystąpienia okoliczności uniemożliwiających wykonanie zadania publicznego, w tym wynikające z wprowadzon</w:t>
      </w:r>
      <w:r w:rsidR="006B7A29" w:rsidRPr="00CC5373">
        <w:rPr>
          <w:rFonts w:ascii="Arial" w:eastAsia="Times New Roman" w:hAnsi="Arial" w:cs="Arial"/>
        </w:rPr>
        <w:t>ymi wytycznymi przeciwepidemicznymi</w:t>
      </w:r>
      <w:r w:rsidR="00CF6469" w:rsidRPr="00CC5373">
        <w:rPr>
          <w:rFonts w:ascii="Arial" w:eastAsia="Times New Roman" w:hAnsi="Arial" w:cs="Arial"/>
        </w:rPr>
        <w:t xml:space="preserve"> </w:t>
      </w:r>
      <w:r w:rsidR="00095770" w:rsidRPr="00CC5373">
        <w:rPr>
          <w:rFonts w:ascii="Arial" w:eastAsia="Times New Roman" w:hAnsi="Arial" w:cs="Arial"/>
        </w:rPr>
        <w:t xml:space="preserve">oraz wszelkimi ograniczeniami, nakazami i zakazami ustalonymi w przepisach prawa powszechnie obowiązującego </w:t>
      </w:r>
      <w:r w:rsidRPr="00CC5373">
        <w:rPr>
          <w:rFonts w:ascii="Arial" w:eastAsia="Times New Roman" w:hAnsi="Arial" w:cs="Arial"/>
        </w:rPr>
        <w:t xml:space="preserve">umowa dotacyjna może być rozwiązana na mocy porozumienia stron. </w:t>
      </w:r>
    </w:p>
    <w:p w14:paraId="2D389919" w14:textId="5DB49F47" w:rsidR="0088299C" w:rsidRPr="00CC5373" w:rsidRDefault="0088299C" w:rsidP="00617155">
      <w:pPr>
        <w:numPr>
          <w:ilvl w:val="0"/>
          <w:numId w:val="9"/>
        </w:numPr>
        <w:spacing w:line="276" w:lineRule="auto"/>
        <w:contextualSpacing/>
        <w:rPr>
          <w:rFonts w:ascii="Arial" w:eastAsia="Microsoft YaHei" w:hAnsi="Arial" w:cs="Arial"/>
        </w:rPr>
      </w:pPr>
      <w:r w:rsidRPr="00CC5373">
        <w:rPr>
          <w:rFonts w:ascii="Arial" w:eastAsia="Microsoft YaHei" w:hAnsi="Arial" w:cs="Arial"/>
        </w:rPr>
        <w:t>Realizując zadanie publiczne Zleceniobiorca zobowiązany jest do zapewnienia dostępności architektonicznej, cyfrowej oraz informacyjno-komunikacyjnej, osobom ze szczególnymi potrzebami, w taki sposób, aby nie wykluczało z uczestnictwa w nim osób ze specjalnymi potrzebami co najmniej w zakresie określonym przez minimalne wymagania, o których mowa w art. 6 ustawy z dnia 19 lipca 2019 roku</w:t>
      </w:r>
      <w:r w:rsidR="004B6323" w:rsidRPr="00CC5373">
        <w:rPr>
          <w:rFonts w:ascii="Arial" w:eastAsia="Microsoft YaHei" w:hAnsi="Arial" w:cs="Arial"/>
        </w:rPr>
        <w:t xml:space="preserve"> </w:t>
      </w:r>
      <w:r w:rsidRPr="00CC5373">
        <w:rPr>
          <w:rFonts w:ascii="Arial" w:eastAsia="Microsoft YaHei" w:hAnsi="Arial" w:cs="Arial"/>
        </w:rPr>
        <w:t>o zapewnieniu dostępności osobom ze szczególnymi potrzebami (Dz. U. z 202</w:t>
      </w:r>
      <w:r w:rsidR="00F54D45" w:rsidRPr="00CC5373">
        <w:rPr>
          <w:rFonts w:ascii="Arial" w:eastAsia="Microsoft YaHei" w:hAnsi="Arial" w:cs="Arial"/>
        </w:rPr>
        <w:t>2</w:t>
      </w:r>
      <w:r w:rsidRPr="00CC5373">
        <w:rPr>
          <w:rFonts w:ascii="Arial" w:eastAsia="Microsoft YaHei" w:hAnsi="Arial" w:cs="Arial"/>
        </w:rPr>
        <w:t xml:space="preserve"> poz.</w:t>
      </w:r>
      <w:r w:rsidR="00F54D45" w:rsidRPr="00CC5373">
        <w:rPr>
          <w:rFonts w:ascii="Arial" w:eastAsia="Microsoft YaHei" w:hAnsi="Arial" w:cs="Arial"/>
        </w:rPr>
        <w:t xml:space="preserve"> 2240)</w:t>
      </w:r>
      <w:r w:rsidRPr="00CC5373">
        <w:rPr>
          <w:rFonts w:ascii="Arial" w:eastAsia="Microsoft YaHei" w:hAnsi="Arial" w:cs="Arial"/>
        </w:rPr>
        <w:t>.</w:t>
      </w:r>
    </w:p>
    <w:p w14:paraId="565DD43B" w14:textId="073D0742" w:rsidR="00095770" w:rsidRPr="00CC5373" w:rsidRDefault="0088299C" w:rsidP="00617155">
      <w:pPr>
        <w:numPr>
          <w:ilvl w:val="0"/>
          <w:numId w:val="9"/>
        </w:numPr>
        <w:spacing w:after="240" w:line="276" w:lineRule="auto"/>
        <w:contextualSpacing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>Zadanie publiczne winno być realizowane w roku 202</w:t>
      </w:r>
      <w:r w:rsidR="002656F4" w:rsidRPr="00CC5373">
        <w:rPr>
          <w:rFonts w:ascii="Arial" w:eastAsia="Times New Roman" w:hAnsi="Arial" w:cs="Arial"/>
        </w:rPr>
        <w:t>4</w:t>
      </w:r>
      <w:r w:rsidRPr="00CC5373">
        <w:rPr>
          <w:rFonts w:ascii="Arial" w:eastAsia="Times New Roman" w:hAnsi="Arial" w:cs="Arial"/>
        </w:rPr>
        <w:t xml:space="preserve"> z zastrzeżeniem, że szczegółowe terminy realizacji zadań określone zostaną w umowach zawartych pomiędzy oferentami a Gminą Miasto Włocławek.</w:t>
      </w:r>
    </w:p>
    <w:p w14:paraId="6BB30CFF" w14:textId="0FC541AA" w:rsidR="0088299C" w:rsidRPr="00CC5373" w:rsidRDefault="006B7A29" w:rsidP="00617155">
      <w:pPr>
        <w:numPr>
          <w:ilvl w:val="0"/>
          <w:numId w:val="9"/>
        </w:numPr>
        <w:spacing w:line="276" w:lineRule="auto"/>
        <w:contextualSpacing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 xml:space="preserve">Zadanie publiczne musi być realizowane na rzecz mieszkańców </w:t>
      </w:r>
      <w:r w:rsidR="00095770" w:rsidRPr="00CC5373">
        <w:rPr>
          <w:rFonts w:ascii="Arial" w:eastAsia="Times New Roman" w:hAnsi="Arial" w:cs="Arial"/>
        </w:rPr>
        <w:t xml:space="preserve">Miasta </w:t>
      </w:r>
      <w:r w:rsidRPr="00CC5373">
        <w:rPr>
          <w:rFonts w:ascii="Arial" w:eastAsia="Times New Roman" w:hAnsi="Arial" w:cs="Arial"/>
        </w:rPr>
        <w:t>Włocław</w:t>
      </w:r>
      <w:r w:rsidR="00095770" w:rsidRPr="00CC5373">
        <w:rPr>
          <w:rFonts w:ascii="Arial" w:eastAsia="Times New Roman" w:hAnsi="Arial" w:cs="Arial"/>
        </w:rPr>
        <w:t>ek</w:t>
      </w:r>
      <w:r w:rsidRPr="00CC5373">
        <w:rPr>
          <w:rFonts w:ascii="Arial" w:eastAsia="Times New Roman" w:hAnsi="Arial" w:cs="Arial"/>
        </w:rPr>
        <w:t xml:space="preserve">. </w:t>
      </w:r>
    </w:p>
    <w:p w14:paraId="4F067C36" w14:textId="77777777" w:rsidR="0088299C" w:rsidRPr="00CC5373" w:rsidRDefault="0088299C" w:rsidP="00617155">
      <w:pPr>
        <w:numPr>
          <w:ilvl w:val="0"/>
          <w:numId w:val="9"/>
        </w:numPr>
        <w:spacing w:line="276" w:lineRule="auto"/>
        <w:contextualSpacing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>Podmiot realizujący zlecone zadanie zobowiązuje się do pisemnego informowania Wydziału Polityki Społecznej i Zdrowia Publicznego Urzędu Miasta Włocławek o:</w:t>
      </w:r>
    </w:p>
    <w:p w14:paraId="46D7FAE9" w14:textId="77777777" w:rsidR="0088299C" w:rsidRPr="00CC5373" w:rsidRDefault="0088299C" w:rsidP="00617155">
      <w:pPr>
        <w:numPr>
          <w:ilvl w:val="0"/>
          <w:numId w:val="13"/>
        </w:numPr>
        <w:tabs>
          <w:tab w:val="left" w:pos="720"/>
        </w:tabs>
        <w:spacing w:line="276" w:lineRule="auto"/>
        <w:ind w:left="720"/>
        <w:contextualSpacing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>planowanych zmianach mających istotny wpływ na przebieg zadania, w szczególności o zmianach dotyczących osób odpowiedzialnych za jego realizację, miejsca i godzin realizacji zadania,</w:t>
      </w:r>
    </w:p>
    <w:p w14:paraId="297ADE75" w14:textId="7EC83B70" w:rsidR="0088299C" w:rsidRPr="00CC5373" w:rsidRDefault="0088299C" w:rsidP="00617155">
      <w:pPr>
        <w:numPr>
          <w:ilvl w:val="0"/>
          <w:numId w:val="13"/>
        </w:numPr>
        <w:tabs>
          <w:tab w:val="left" w:pos="720"/>
        </w:tabs>
        <w:spacing w:line="276" w:lineRule="auto"/>
        <w:ind w:left="720"/>
        <w:contextualSpacing/>
        <w:rPr>
          <w:rFonts w:ascii="Arial" w:eastAsia="Times New Roman" w:hAnsi="Arial" w:cs="Arial"/>
          <w:shd w:val="clear" w:color="auto" w:fill="FFFF00"/>
        </w:rPr>
      </w:pPr>
      <w:r w:rsidRPr="00CC5373">
        <w:rPr>
          <w:rFonts w:ascii="Arial" w:eastAsia="Times New Roman" w:hAnsi="Arial" w:cs="Arial"/>
        </w:rPr>
        <w:t>dokonanych zmianach dotyczących osób reprezentujących podmiot realizujący zadanie lub danych teleadresowych.</w:t>
      </w:r>
    </w:p>
    <w:p w14:paraId="5D67B3AC" w14:textId="78CEB276" w:rsidR="0088299C" w:rsidRPr="00CC5373" w:rsidRDefault="0088299C" w:rsidP="00617155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CC5373">
        <w:rPr>
          <w:rFonts w:ascii="Arial" w:hAnsi="Arial" w:cs="Arial"/>
        </w:rPr>
        <w:t>Zadanie winno być zrealizowane z najwyższą starannością, zgodnie z zawartą umową oraz</w:t>
      </w:r>
      <w:r w:rsidR="00CF6469" w:rsidRPr="00CC5373">
        <w:rPr>
          <w:rFonts w:ascii="Arial" w:hAnsi="Arial" w:cs="Arial"/>
        </w:rPr>
        <w:t xml:space="preserve"> </w:t>
      </w:r>
      <w:r w:rsidRPr="00CC5373">
        <w:rPr>
          <w:rFonts w:ascii="Arial" w:hAnsi="Arial" w:cs="Arial"/>
        </w:rPr>
        <w:t>obowiązującymi standardami i przepisami, w zakresie opisywanym w ofercie.</w:t>
      </w:r>
    </w:p>
    <w:p w14:paraId="25E1536C" w14:textId="7DA3E2A1" w:rsidR="0088299C" w:rsidRPr="00CC5373" w:rsidRDefault="0088299C" w:rsidP="00617155">
      <w:pPr>
        <w:spacing w:line="276" w:lineRule="auto"/>
        <w:rPr>
          <w:rFonts w:ascii="Arial" w:hAnsi="Arial" w:cs="Arial"/>
        </w:rPr>
      </w:pPr>
      <w:r w:rsidRPr="00CC5373">
        <w:rPr>
          <w:rFonts w:ascii="Arial" w:hAnsi="Arial" w:cs="Arial"/>
          <w:b/>
        </w:rPr>
        <w:t>10.</w:t>
      </w:r>
      <w:r w:rsidR="00CF6469" w:rsidRPr="00CC5373">
        <w:rPr>
          <w:rFonts w:ascii="Arial" w:hAnsi="Arial" w:cs="Arial"/>
        </w:rPr>
        <w:t xml:space="preserve"> </w:t>
      </w:r>
      <w:r w:rsidRPr="00CC5373">
        <w:rPr>
          <w:rFonts w:ascii="Arial" w:hAnsi="Arial" w:cs="Arial"/>
        </w:rPr>
        <w:t xml:space="preserve">Działania objęte ofertą muszą mieścić się w zakresie </w:t>
      </w:r>
      <w:r w:rsidR="00143A2B" w:rsidRPr="00CC5373">
        <w:rPr>
          <w:rFonts w:ascii="Arial" w:hAnsi="Arial" w:cs="Arial"/>
        </w:rPr>
        <w:t>działań statutowych Oferenta.</w:t>
      </w:r>
      <w:r w:rsidR="00CF6469" w:rsidRPr="00CC5373">
        <w:rPr>
          <w:rFonts w:ascii="Arial" w:hAnsi="Arial" w:cs="Arial"/>
        </w:rPr>
        <w:t xml:space="preserve"> </w:t>
      </w:r>
    </w:p>
    <w:p w14:paraId="46153DC0" w14:textId="3CD05FB4" w:rsidR="000D43E3" w:rsidRPr="00CC5373" w:rsidRDefault="0088299C" w:rsidP="00617155">
      <w:pPr>
        <w:spacing w:line="276" w:lineRule="auto"/>
        <w:contextualSpacing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  <w:b/>
        </w:rPr>
        <w:lastRenderedPageBreak/>
        <w:t>11</w:t>
      </w:r>
      <w:r w:rsidRPr="00CC5373">
        <w:rPr>
          <w:rFonts w:ascii="Arial" w:eastAsia="Times New Roman" w:hAnsi="Arial" w:cs="Arial"/>
        </w:rPr>
        <w:t>.</w:t>
      </w:r>
      <w:r w:rsidR="00CF6469" w:rsidRPr="00CC5373">
        <w:rPr>
          <w:rFonts w:ascii="Arial" w:eastAsia="Times New Roman" w:hAnsi="Arial" w:cs="Arial"/>
        </w:rPr>
        <w:t xml:space="preserve"> </w:t>
      </w:r>
      <w:r w:rsidRPr="00CC5373">
        <w:rPr>
          <w:rFonts w:ascii="Arial" w:eastAsia="Times New Roman" w:hAnsi="Arial" w:cs="Arial"/>
        </w:rPr>
        <w:t>Wzór umowy na realizację zadań publicznych, o której mowa w</w:t>
      </w:r>
      <w:r w:rsidR="00143A2B" w:rsidRPr="00CC5373">
        <w:rPr>
          <w:rFonts w:ascii="Arial" w:eastAsia="Times New Roman" w:hAnsi="Arial" w:cs="Arial"/>
        </w:rPr>
        <w:t xml:space="preserve"> ust. 6 stanowi załącznik nr 2.</w:t>
      </w:r>
    </w:p>
    <w:p w14:paraId="39438AA4" w14:textId="77777777" w:rsidR="00122D63" w:rsidRPr="00CC5373" w:rsidRDefault="00122D63" w:rsidP="00617155">
      <w:pPr>
        <w:spacing w:line="276" w:lineRule="auto"/>
        <w:contextualSpacing/>
        <w:rPr>
          <w:rFonts w:ascii="Arial" w:eastAsia="Times New Roman" w:hAnsi="Arial" w:cs="Arial"/>
        </w:rPr>
      </w:pPr>
    </w:p>
    <w:p w14:paraId="6F2A7D5B" w14:textId="30C8CA0B" w:rsidR="00122D63" w:rsidRPr="00CC5373" w:rsidRDefault="00CE0BD5" w:rsidP="00617155">
      <w:pPr>
        <w:spacing w:line="276" w:lineRule="auto"/>
        <w:rPr>
          <w:rFonts w:ascii="Arial" w:hAnsi="Arial" w:cs="Arial"/>
          <w:b/>
        </w:rPr>
      </w:pPr>
      <w:r w:rsidRPr="00CC5373">
        <w:rPr>
          <w:rFonts w:ascii="Arial" w:hAnsi="Arial" w:cs="Arial"/>
          <w:b/>
        </w:rPr>
        <w:t>Rozdział IV. Termin, tryb i warunki składania ofert</w:t>
      </w:r>
    </w:p>
    <w:p w14:paraId="4F385ED8" w14:textId="77777777" w:rsidR="00587854" w:rsidRPr="00CC5373" w:rsidRDefault="00587854" w:rsidP="00617155">
      <w:pPr>
        <w:numPr>
          <w:ilvl w:val="0"/>
          <w:numId w:val="17"/>
        </w:numPr>
        <w:tabs>
          <w:tab w:val="left" w:pos="426"/>
        </w:tabs>
        <w:spacing w:line="276" w:lineRule="auto"/>
        <w:rPr>
          <w:rFonts w:ascii="Arial" w:eastAsia="Times New Roman" w:hAnsi="Arial" w:cs="Arial"/>
          <w:lang w:eastAsia="ar-SA"/>
        </w:rPr>
      </w:pPr>
      <w:r w:rsidRPr="00CC5373">
        <w:rPr>
          <w:rFonts w:ascii="Arial" w:eastAsia="Times New Roman" w:hAnsi="Arial" w:cs="Arial"/>
          <w:lang w:eastAsia="pl-PL"/>
        </w:rPr>
        <w:t>Warunkiem przystąpienia do konkursu jest:</w:t>
      </w:r>
    </w:p>
    <w:p w14:paraId="409B540B" w14:textId="1AF472F7" w:rsidR="004A4B8F" w:rsidRPr="00CC5373" w:rsidRDefault="004A4B8F" w:rsidP="00617155">
      <w:pPr>
        <w:spacing w:line="276" w:lineRule="auto"/>
        <w:ind w:left="426"/>
        <w:contextualSpacing/>
        <w:rPr>
          <w:rFonts w:ascii="Arial" w:eastAsia="Times New Roman" w:hAnsi="Arial" w:cs="Arial"/>
        </w:rPr>
      </w:pPr>
      <w:r w:rsidRPr="00CC5373">
        <w:rPr>
          <w:rFonts w:ascii="Arial" w:hAnsi="Arial" w:cs="Arial"/>
          <w:lang w:eastAsia="ar-SA"/>
        </w:rPr>
        <w:t xml:space="preserve">1) wypełnienie i złożenie oferty konkursowej w generatorze wniosków znajdującym się pod adresem </w:t>
      </w:r>
      <w:hyperlink r:id="rId11" w:history="1">
        <w:r w:rsidRPr="00CC5373">
          <w:rPr>
            <w:rFonts w:ascii="Arial" w:hAnsi="Arial" w:cs="Arial"/>
          </w:rPr>
          <w:t>www.witkac.pl</w:t>
        </w:r>
      </w:hyperlink>
      <w:r w:rsidRPr="00CC5373">
        <w:rPr>
          <w:rFonts w:ascii="Arial" w:hAnsi="Arial" w:cs="Arial"/>
        </w:rPr>
        <w:t xml:space="preserve">, zwanym dalej generatorem wniosków „Witkac”, </w:t>
      </w:r>
      <w:r w:rsidRPr="00CC5373">
        <w:rPr>
          <w:rFonts w:ascii="Arial" w:eastAsia="Times New Roman" w:hAnsi="Arial" w:cs="Arial"/>
        </w:rPr>
        <w:t xml:space="preserve">w terminie </w:t>
      </w:r>
      <w:r w:rsidRPr="00CC5373">
        <w:rPr>
          <w:rFonts w:ascii="Arial" w:eastAsia="Times New Roman" w:hAnsi="Arial" w:cs="Arial"/>
          <w:b/>
        </w:rPr>
        <w:t xml:space="preserve">do </w:t>
      </w:r>
      <w:r w:rsidR="005F0C50" w:rsidRPr="00CC5373">
        <w:rPr>
          <w:rFonts w:ascii="Arial" w:eastAsia="Times New Roman" w:hAnsi="Arial" w:cs="Arial"/>
          <w:b/>
        </w:rPr>
        <w:t xml:space="preserve">24 kwietnia </w:t>
      </w:r>
      <w:r w:rsidR="001B5BB9" w:rsidRPr="00CC5373">
        <w:rPr>
          <w:rFonts w:ascii="Arial" w:eastAsia="Times New Roman" w:hAnsi="Arial" w:cs="Arial"/>
          <w:b/>
        </w:rPr>
        <w:t>2024</w:t>
      </w:r>
      <w:r w:rsidR="00B12CDC" w:rsidRPr="00CC5373">
        <w:rPr>
          <w:rFonts w:ascii="Arial" w:eastAsia="Times New Roman" w:hAnsi="Arial" w:cs="Arial"/>
          <w:b/>
        </w:rPr>
        <w:t xml:space="preserve"> r. </w:t>
      </w:r>
      <w:r w:rsidRPr="00CC5373">
        <w:rPr>
          <w:rFonts w:ascii="Arial" w:eastAsia="Times New Roman" w:hAnsi="Arial" w:cs="Arial"/>
          <w:b/>
        </w:rPr>
        <w:t xml:space="preserve">do godziny </w:t>
      </w:r>
      <w:r w:rsidR="005F0C50" w:rsidRPr="00CC5373">
        <w:rPr>
          <w:rFonts w:ascii="Arial" w:eastAsia="Times New Roman" w:hAnsi="Arial" w:cs="Arial"/>
          <w:b/>
        </w:rPr>
        <w:t>15:30</w:t>
      </w:r>
    </w:p>
    <w:p w14:paraId="21F40017" w14:textId="418D1FC5" w:rsidR="004A4B8F" w:rsidRPr="00CC5373" w:rsidRDefault="00D75E82" w:rsidP="00617155">
      <w:pPr>
        <w:tabs>
          <w:tab w:val="left" w:pos="426"/>
        </w:tabs>
        <w:spacing w:line="276" w:lineRule="auto"/>
        <w:ind w:left="426"/>
        <w:rPr>
          <w:rFonts w:ascii="Arial" w:eastAsia="Times New Roman" w:hAnsi="Arial" w:cs="Arial"/>
        </w:rPr>
      </w:pPr>
      <w:r w:rsidRPr="00CC5373">
        <w:rPr>
          <w:rFonts w:ascii="Arial" w:hAnsi="Arial" w:cs="Arial"/>
          <w:lang w:eastAsia="ar-SA"/>
        </w:rPr>
        <w:t xml:space="preserve">2) następnie wydrukowanie oferty wygenerowanej z generatora wniosków „Witkac”, podpisanie przez osoby upoważnione i dostarczenie w zamkniętej kopercie </w:t>
      </w:r>
      <w:r w:rsidR="00F1533D" w:rsidRPr="00CC5373">
        <w:rPr>
          <w:rFonts w:ascii="Arial" w:eastAsia="Times New Roman" w:hAnsi="Arial" w:cs="Arial"/>
        </w:rPr>
        <w:t>osobiście do Wydziału Polityki S</w:t>
      </w:r>
      <w:r w:rsidR="00AC546C" w:rsidRPr="00CC5373">
        <w:rPr>
          <w:rFonts w:ascii="Arial" w:eastAsia="Times New Roman" w:hAnsi="Arial" w:cs="Arial"/>
        </w:rPr>
        <w:t>połecznej</w:t>
      </w:r>
      <w:r w:rsidR="00CF6469" w:rsidRPr="00CC5373">
        <w:rPr>
          <w:rFonts w:ascii="Arial" w:eastAsia="Times New Roman" w:hAnsi="Arial" w:cs="Arial"/>
        </w:rPr>
        <w:t xml:space="preserve"> </w:t>
      </w:r>
      <w:r w:rsidR="00F1533D" w:rsidRPr="00CC5373">
        <w:rPr>
          <w:rFonts w:ascii="Arial" w:eastAsia="Times New Roman" w:hAnsi="Arial" w:cs="Arial"/>
        </w:rPr>
        <w:t xml:space="preserve">i Zdrowia Publicznego Urzędu Miasta, Włocławek ul. Kościuszki 12 po wcześniejszym umówieniu się telefonicznie pod numerem </w:t>
      </w:r>
      <w:r w:rsidR="005F1228" w:rsidRPr="00CC5373">
        <w:rPr>
          <w:rFonts w:ascii="Arial" w:eastAsia="Times New Roman" w:hAnsi="Arial" w:cs="Arial"/>
        </w:rPr>
        <w:t>54 414 44 65</w:t>
      </w:r>
      <w:r w:rsidR="00F1533D" w:rsidRPr="00CC5373">
        <w:rPr>
          <w:rFonts w:ascii="Arial" w:eastAsia="Times New Roman" w:hAnsi="Arial" w:cs="Arial"/>
        </w:rPr>
        <w:t xml:space="preserve"> w poniedziałki, środy i czwartki w godzinach 7.30 – 15.30, we wtorki 7.30 – 17,00, w piątki 7.30 – 14.00,</w:t>
      </w:r>
      <w:r w:rsidR="00CF6469" w:rsidRPr="00CC5373">
        <w:rPr>
          <w:rFonts w:ascii="Arial" w:eastAsia="Times New Roman" w:hAnsi="Arial" w:cs="Arial"/>
        </w:rPr>
        <w:t xml:space="preserve"> </w:t>
      </w:r>
      <w:r w:rsidR="00F1533D" w:rsidRPr="00CC5373">
        <w:rPr>
          <w:rFonts w:ascii="Arial" w:eastAsia="Times New Roman" w:hAnsi="Arial" w:cs="Arial"/>
        </w:rPr>
        <w:t>bądź nadesłać za pośr</w:t>
      </w:r>
      <w:r w:rsidR="00AC546C" w:rsidRPr="00CC5373">
        <w:rPr>
          <w:rFonts w:ascii="Arial" w:eastAsia="Times New Roman" w:hAnsi="Arial" w:cs="Arial"/>
        </w:rPr>
        <w:t xml:space="preserve">ednictwem operatora pocztowego </w:t>
      </w:r>
      <w:r w:rsidR="00F1533D" w:rsidRPr="00CC5373">
        <w:rPr>
          <w:rFonts w:ascii="Arial" w:eastAsia="Times New Roman" w:hAnsi="Arial" w:cs="Arial"/>
        </w:rPr>
        <w:t>w rozumieniu Ustawy z dnia 23 listopada 2012 r. Prawo Pocztowe</w:t>
      </w:r>
      <w:r w:rsidR="00CF6469" w:rsidRPr="00CC5373">
        <w:rPr>
          <w:rFonts w:ascii="Arial" w:eastAsia="Times New Roman" w:hAnsi="Arial" w:cs="Arial"/>
        </w:rPr>
        <w:t xml:space="preserve"> </w:t>
      </w:r>
      <w:r w:rsidR="00F1533D" w:rsidRPr="00CC5373">
        <w:rPr>
          <w:rFonts w:ascii="Arial" w:eastAsia="Times New Roman" w:hAnsi="Arial" w:cs="Arial"/>
        </w:rPr>
        <w:t>(Dz. U z</w:t>
      </w:r>
      <w:r w:rsidR="00CF6469" w:rsidRPr="00CC5373">
        <w:rPr>
          <w:rFonts w:ascii="Arial" w:eastAsia="Times New Roman" w:hAnsi="Arial" w:cs="Arial"/>
        </w:rPr>
        <w:t xml:space="preserve"> </w:t>
      </w:r>
      <w:r w:rsidR="001B5BB9" w:rsidRPr="00CC5373">
        <w:rPr>
          <w:rFonts w:ascii="Arial" w:eastAsia="Times New Roman" w:hAnsi="Arial" w:cs="Arial"/>
        </w:rPr>
        <w:t>2023</w:t>
      </w:r>
      <w:r w:rsidR="00F1533D" w:rsidRPr="00CC5373">
        <w:rPr>
          <w:rFonts w:ascii="Arial" w:eastAsia="Times New Roman" w:hAnsi="Arial" w:cs="Arial"/>
        </w:rPr>
        <w:t xml:space="preserve"> poz. </w:t>
      </w:r>
      <w:r w:rsidR="001B5BB9" w:rsidRPr="00CC5373">
        <w:rPr>
          <w:rFonts w:ascii="Arial" w:eastAsia="Times New Roman" w:hAnsi="Arial" w:cs="Arial"/>
        </w:rPr>
        <w:t>1640</w:t>
      </w:r>
      <w:r w:rsidR="00D77B1D" w:rsidRPr="00CC5373">
        <w:rPr>
          <w:rFonts w:ascii="Arial" w:eastAsia="Times New Roman" w:hAnsi="Arial" w:cs="Arial"/>
        </w:rPr>
        <w:t xml:space="preserve">, z 2024 r. poz. 467) </w:t>
      </w:r>
      <w:r w:rsidR="00617A75" w:rsidRPr="00CC5373">
        <w:rPr>
          <w:rFonts w:ascii="Arial" w:eastAsia="Times New Roman" w:hAnsi="Arial" w:cs="Arial"/>
        </w:rPr>
        <w:t>na ww. adres.</w:t>
      </w:r>
    </w:p>
    <w:p w14:paraId="28B440E2" w14:textId="77777777" w:rsidR="00F1533D" w:rsidRPr="00CC5373" w:rsidRDefault="00F1533D" w:rsidP="00617155">
      <w:pPr>
        <w:spacing w:before="240" w:after="240" w:line="276" w:lineRule="auto"/>
        <w:ind w:left="426"/>
        <w:contextualSpacing/>
        <w:rPr>
          <w:rFonts w:ascii="Arial" w:eastAsia="Arial Narrow" w:hAnsi="Arial" w:cs="Arial"/>
          <w:b/>
        </w:rPr>
      </w:pPr>
      <w:r w:rsidRPr="00CC5373">
        <w:rPr>
          <w:rFonts w:ascii="Arial" w:eastAsia="Times New Roman" w:hAnsi="Arial" w:cs="Arial"/>
          <w:b/>
        </w:rPr>
        <w:t>Opis koperty:</w:t>
      </w:r>
    </w:p>
    <w:p w14:paraId="2629DF5E" w14:textId="77777777" w:rsidR="008E4C3A" w:rsidRPr="00CC5373" w:rsidRDefault="00F1533D" w:rsidP="00617155">
      <w:pPr>
        <w:spacing w:line="276" w:lineRule="auto"/>
        <w:ind w:left="426"/>
        <w:contextualSpacing/>
        <w:rPr>
          <w:rFonts w:ascii="Arial" w:eastAsia="Times New Roman" w:hAnsi="Arial" w:cs="Arial"/>
          <w:b/>
        </w:rPr>
      </w:pPr>
      <w:r w:rsidRPr="00CC5373">
        <w:rPr>
          <w:rFonts w:ascii="Arial" w:eastAsia="Arial Narrow" w:hAnsi="Arial" w:cs="Arial"/>
          <w:b/>
        </w:rPr>
        <w:t>„</w:t>
      </w:r>
      <w:r w:rsidRPr="00CC5373">
        <w:rPr>
          <w:rFonts w:ascii="Arial" w:eastAsia="Times New Roman" w:hAnsi="Arial" w:cs="Arial"/>
          <w:b/>
        </w:rPr>
        <w:t>Otwarty konkurs ofert</w:t>
      </w:r>
      <w:r w:rsidR="008C03BC" w:rsidRPr="00CC5373">
        <w:rPr>
          <w:rFonts w:ascii="Arial" w:eastAsia="Times New Roman" w:hAnsi="Arial" w:cs="Arial"/>
          <w:b/>
        </w:rPr>
        <w:t xml:space="preserve"> nr </w:t>
      </w:r>
      <w:r w:rsidR="006271DB" w:rsidRPr="00CC5373">
        <w:rPr>
          <w:rFonts w:ascii="Arial" w:eastAsia="Times New Roman" w:hAnsi="Arial" w:cs="Arial"/>
          <w:b/>
        </w:rPr>
        <w:t>2</w:t>
      </w:r>
      <w:r w:rsidRPr="00CC5373">
        <w:rPr>
          <w:rFonts w:ascii="Arial" w:eastAsia="Times New Roman" w:hAnsi="Arial" w:cs="Arial"/>
          <w:b/>
        </w:rPr>
        <w:t xml:space="preserve"> na realizację zadań publicznych w zakresie przeciwdziałania uzależnieniom i patologiom społecznym” – należ</w:t>
      </w:r>
      <w:r w:rsidR="008E4C3A" w:rsidRPr="00CC5373">
        <w:rPr>
          <w:rFonts w:ascii="Arial" w:eastAsia="Times New Roman" w:hAnsi="Arial" w:cs="Arial"/>
          <w:b/>
        </w:rPr>
        <w:t>y wskazać również numer zadania</w:t>
      </w:r>
    </w:p>
    <w:p w14:paraId="306C79F6" w14:textId="5F03CD07" w:rsidR="00AC7B58" w:rsidRPr="00CC5373" w:rsidRDefault="00CE0BD5" w:rsidP="00617155">
      <w:pPr>
        <w:pStyle w:val="Akapitzlist"/>
        <w:numPr>
          <w:ilvl w:val="0"/>
          <w:numId w:val="2"/>
        </w:numPr>
        <w:spacing w:after="240" w:line="276" w:lineRule="auto"/>
        <w:rPr>
          <w:rFonts w:ascii="Arial" w:hAnsi="Arial" w:cs="Arial"/>
          <w:b/>
        </w:rPr>
      </w:pPr>
      <w:r w:rsidRPr="00CC5373">
        <w:rPr>
          <w:rFonts w:ascii="Arial" w:hAnsi="Arial" w:cs="Arial"/>
        </w:rPr>
        <w:t xml:space="preserve">Oferty </w:t>
      </w:r>
      <w:r w:rsidR="007A356D" w:rsidRPr="00CC5373">
        <w:rPr>
          <w:rFonts w:ascii="Arial" w:hAnsi="Arial" w:cs="Arial"/>
        </w:rPr>
        <w:t xml:space="preserve">dostarczone w wersji papierowej </w:t>
      </w:r>
      <w:r w:rsidRPr="00CC5373">
        <w:rPr>
          <w:rFonts w:ascii="Arial" w:hAnsi="Arial" w:cs="Arial"/>
        </w:rPr>
        <w:t>muszą być podpisane przez osoby, które zgodnie z zapisem KRS lub innym dokumencie prawnym są upoważnione do reprezentowania oferenta na zewnątrz i</w:t>
      </w:r>
      <w:r w:rsidR="00CF6469" w:rsidRPr="00CC5373">
        <w:rPr>
          <w:rFonts w:ascii="Arial" w:hAnsi="Arial" w:cs="Arial"/>
        </w:rPr>
        <w:t xml:space="preserve"> </w:t>
      </w:r>
      <w:r w:rsidRPr="00CC5373">
        <w:rPr>
          <w:rFonts w:ascii="Arial" w:hAnsi="Arial" w:cs="Arial"/>
        </w:rPr>
        <w:t>zaciągania</w:t>
      </w:r>
      <w:r w:rsidR="00CF6469" w:rsidRPr="00CC5373">
        <w:rPr>
          <w:rFonts w:ascii="Arial" w:hAnsi="Arial" w:cs="Arial"/>
        </w:rPr>
        <w:t xml:space="preserve"> </w:t>
      </w:r>
      <w:r w:rsidRPr="00CC5373">
        <w:rPr>
          <w:rFonts w:ascii="Arial" w:hAnsi="Arial" w:cs="Arial"/>
        </w:rPr>
        <w:t>w jego imieniu zobowiązań finansowych (zawierania umów). Jeżeli osoby uprawnione nie dysponują pieczątkami imiennymi oferta powinna być podpisa</w:t>
      </w:r>
      <w:r w:rsidR="001C5483" w:rsidRPr="00CC5373">
        <w:rPr>
          <w:rFonts w:ascii="Arial" w:hAnsi="Arial" w:cs="Arial"/>
        </w:rPr>
        <w:t>na pełnym imieniem i nazwiskiem ze wskazaniem funkcji.</w:t>
      </w:r>
    </w:p>
    <w:p w14:paraId="4C8F98CD" w14:textId="77777777" w:rsidR="00CE0BD5" w:rsidRPr="00CC5373" w:rsidRDefault="00CE0BD5" w:rsidP="00617155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CC5373">
        <w:rPr>
          <w:rFonts w:ascii="Arial" w:hAnsi="Arial" w:cs="Arial"/>
        </w:rPr>
        <w:t xml:space="preserve">Do oferty </w:t>
      </w:r>
      <w:r w:rsidR="007A356D" w:rsidRPr="00CC5373">
        <w:rPr>
          <w:rFonts w:ascii="Arial" w:hAnsi="Arial" w:cs="Arial"/>
        </w:rPr>
        <w:t xml:space="preserve">składanej w generatorze wniosków „Witkac”, </w:t>
      </w:r>
      <w:r w:rsidRPr="00CC5373">
        <w:rPr>
          <w:rFonts w:ascii="Arial" w:hAnsi="Arial" w:cs="Arial"/>
        </w:rPr>
        <w:t>należy dołączyć</w:t>
      </w:r>
      <w:r w:rsidR="007A356D" w:rsidRPr="00CC5373">
        <w:rPr>
          <w:rFonts w:ascii="Arial" w:hAnsi="Arial" w:cs="Arial"/>
        </w:rPr>
        <w:t xml:space="preserve"> w formie skanów następujące załączniki</w:t>
      </w:r>
      <w:r w:rsidR="00D93401" w:rsidRPr="00CC5373">
        <w:rPr>
          <w:rFonts w:ascii="Arial" w:hAnsi="Arial" w:cs="Arial"/>
        </w:rPr>
        <w:t>:</w:t>
      </w:r>
    </w:p>
    <w:p w14:paraId="3BE5C06C" w14:textId="77777777" w:rsidR="00CE0BD5" w:rsidRPr="00CC5373" w:rsidRDefault="001E0341" w:rsidP="00617155">
      <w:pPr>
        <w:numPr>
          <w:ilvl w:val="0"/>
          <w:numId w:val="4"/>
        </w:numPr>
        <w:tabs>
          <w:tab w:val="num" w:pos="708"/>
        </w:tabs>
        <w:spacing w:line="276" w:lineRule="auto"/>
        <w:contextualSpacing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 xml:space="preserve">aktualny (zgodny ze stanem faktycznym) odpis potwierdzający wpis do właściwej ewidencji lub rejestru dotyczący statusu prawnego podmiotu i prowadzonej przez niego działalności, wydruk </w:t>
      </w:r>
      <w:r w:rsidRPr="00CC5373">
        <w:rPr>
          <w:rFonts w:ascii="Arial" w:eastAsia="Times New Roman" w:hAnsi="Arial" w:cs="Arial"/>
        </w:rPr>
        <w:br/>
        <w:t xml:space="preserve">z </w:t>
      </w:r>
      <w:r w:rsidR="00AC7B58" w:rsidRPr="00CC5373">
        <w:rPr>
          <w:rFonts w:ascii="Arial" w:eastAsia="Times New Roman" w:hAnsi="Arial" w:cs="Arial"/>
        </w:rPr>
        <w:t>Internetu</w:t>
      </w:r>
      <w:r w:rsidRPr="00CC5373">
        <w:rPr>
          <w:rFonts w:ascii="Arial" w:eastAsia="Times New Roman" w:hAnsi="Arial" w:cs="Arial"/>
        </w:rPr>
        <w:t xml:space="preserve"> aktualnego odpisu KRS nie musi być opatrzony żadnymi pieczęciami oraz podpisami; </w:t>
      </w:r>
      <w:r w:rsidRPr="00CC5373">
        <w:rPr>
          <w:rFonts w:ascii="Arial" w:eastAsia="Times New Roman" w:hAnsi="Arial" w:cs="Arial"/>
        </w:rPr>
        <w:br/>
        <w:t>w przypadku oferentów wpisanych do ewidencji prowadzonej przez Prezydenta Miasta Włocławek, dopuszcza się złożenie oświadczenia oferenta zawierające: nazwę rejestru (np. ewidencja Prezydenta Miasta Włocławek),</w:t>
      </w:r>
      <w:r w:rsidR="00530200" w:rsidRPr="00CC5373">
        <w:rPr>
          <w:rFonts w:ascii="Arial" w:eastAsia="Times New Roman" w:hAnsi="Arial" w:cs="Arial"/>
        </w:rPr>
        <w:t xml:space="preserve"> </w:t>
      </w:r>
      <w:r w:rsidRPr="00CC5373">
        <w:rPr>
          <w:rFonts w:ascii="Arial" w:eastAsia="Times New Roman" w:hAnsi="Arial" w:cs="Arial"/>
        </w:rPr>
        <w:t>numer pozycji pod jaką podmiot został wpisany, imienny wykaz osób uprawnionych do reprezentowania oferenta i zaciągania zobowiązań (skład zarządu), sposób reprezentowania organizacji zgodny z zapisem statutowym,</w:t>
      </w:r>
    </w:p>
    <w:p w14:paraId="7813C1CD" w14:textId="77777777" w:rsidR="00CE0BD5" w:rsidRPr="00CC5373" w:rsidRDefault="00CE0BD5" w:rsidP="00617155">
      <w:pPr>
        <w:numPr>
          <w:ilvl w:val="0"/>
          <w:numId w:val="4"/>
        </w:numPr>
        <w:spacing w:line="276" w:lineRule="auto"/>
        <w:ind w:hanging="294"/>
        <w:contextualSpacing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>aktualny statut lub inny dokument zawierający zakres działalności podmiotu oraz wskazujący org</w:t>
      </w:r>
      <w:r w:rsidR="007A356D" w:rsidRPr="00CC5373">
        <w:rPr>
          <w:rFonts w:ascii="Arial" w:eastAsia="Times New Roman" w:hAnsi="Arial" w:cs="Arial"/>
        </w:rPr>
        <w:t>any uprawnione do reprezentacji (przed zeskanowaniem statut powinien być potwi</w:t>
      </w:r>
      <w:r w:rsidR="004B7EDF" w:rsidRPr="00CC5373">
        <w:rPr>
          <w:rFonts w:ascii="Arial" w:eastAsia="Times New Roman" w:hAnsi="Arial" w:cs="Arial"/>
        </w:rPr>
        <w:t>erdzony za zgodność</w:t>
      </w:r>
      <w:r w:rsidR="008E4C3A" w:rsidRPr="00CC5373">
        <w:rPr>
          <w:rFonts w:ascii="Arial" w:eastAsia="Times New Roman" w:hAnsi="Arial" w:cs="Arial"/>
        </w:rPr>
        <w:t xml:space="preserve"> </w:t>
      </w:r>
      <w:r w:rsidR="004B7EDF" w:rsidRPr="00CC5373">
        <w:rPr>
          <w:rFonts w:ascii="Arial" w:eastAsia="Times New Roman" w:hAnsi="Arial" w:cs="Arial"/>
        </w:rPr>
        <w:t xml:space="preserve">z oryginałem przez osoby do </w:t>
      </w:r>
      <w:r w:rsidR="004B7EDF" w:rsidRPr="00CC5373">
        <w:rPr>
          <w:rFonts w:ascii="Arial" w:eastAsia="Times New Roman" w:hAnsi="Arial" w:cs="Arial"/>
        </w:rPr>
        <w:lastRenderedPageBreak/>
        <w:t>takiego potwierdzania uprawnione, ponadto, każda strona musi być opatrzona datą potwierdzenia za zgodność z oryginałem),</w:t>
      </w:r>
    </w:p>
    <w:p w14:paraId="28FEDC1F" w14:textId="77777777" w:rsidR="00AC7B58" w:rsidRPr="00CC5373" w:rsidRDefault="00CE0BD5" w:rsidP="00617155">
      <w:pPr>
        <w:numPr>
          <w:ilvl w:val="0"/>
          <w:numId w:val="4"/>
        </w:numPr>
        <w:spacing w:line="276" w:lineRule="auto"/>
        <w:ind w:hanging="294"/>
        <w:contextualSpacing/>
        <w:rPr>
          <w:rFonts w:ascii="Arial" w:hAnsi="Arial" w:cs="Arial"/>
        </w:rPr>
      </w:pPr>
      <w:r w:rsidRPr="00CC5373">
        <w:rPr>
          <w:rFonts w:ascii="Arial" w:eastAsia="Times New Roman" w:hAnsi="Arial" w:cs="Arial"/>
        </w:rPr>
        <w:t>pełnomocnictwa i upoważnienia do składania oświadczeń woli i zawierania umów, o ile</w:t>
      </w:r>
      <w:r w:rsidRPr="00CC5373">
        <w:rPr>
          <w:rFonts w:ascii="Arial" w:eastAsia="Times New Roman" w:hAnsi="Arial" w:cs="Arial"/>
        </w:rPr>
        <w:br/>
        <w:t>nie wynikają z innych załączonych dokumentów,</w:t>
      </w:r>
    </w:p>
    <w:p w14:paraId="544F5479" w14:textId="77777777" w:rsidR="00AC7B58" w:rsidRPr="00CC5373" w:rsidRDefault="00CE0BD5" w:rsidP="00617155">
      <w:pPr>
        <w:numPr>
          <w:ilvl w:val="0"/>
          <w:numId w:val="4"/>
        </w:numPr>
        <w:spacing w:line="276" w:lineRule="auto"/>
        <w:ind w:hanging="294"/>
        <w:contextualSpacing/>
        <w:rPr>
          <w:rFonts w:ascii="Arial" w:hAnsi="Arial" w:cs="Arial"/>
        </w:rPr>
      </w:pPr>
      <w:r w:rsidRPr="00CC5373">
        <w:rPr>
          <w:rFonts w:ascii="Arial" w:hAnsi="Arial" w:cs="Arial"/>
        </w:rPr>
        <w:t>aktualny dokument potwierdzający posiadanie rachunku bankowego (kopia umowy rachunku bankowego, zaświadczenie z banku o posiadaniu konta bankowego lub aktualny komputerowy wyciąg z rachunku bankowego)</w:t>
      </w:r>
      <w:r w:rsidR="001E0341" w:rsidRPr="00CC5373">
        <w:rPr>
          <w:rFonts w:ascii="Arial" w:hAnsi="Arial" w:cs="Arial"/>
        </w:rPr>
        <w:t xml:space="preserve"> w przypadku składania kopii umowy rachunku bankowego dodatkowo należy złożyć aktualny wyciąg z rachunku bankowego</w:t>
      </w:r>
      <w:r w:rsidRPr="00CC5373">
        <w:rPr>
          <w:rFonts w:ascii="Arial" w:hAnsi="Arial" w:cs="Arial"/>
        </w:rPr>
        <w:t>,</w:t>
      </w:r>
    </w:p>
    <w:p w14:paraId="02687D2D" w14:textId="77777777" w:rsidR="00AC7B58" w:rsidRPr="00CC5373" w:rsidRDefault="00CE0BD5" w:rsidP="00617155">
      <w:pPr>
        <w:numPr>
          <w:ilvl w:val="0"/>
          <w:numId w:val="4"/>
        </w:numPr>
        <w:spacing w:line="276" w:lineRule="auto"/>
        <w:ind w:hanging="294"/>
        <w:contextualSpacing/>
        <w:rPr>
          <w:rFonts w:ascii="Arial" w:hAnsi="Arial" w:cs="Arial"/>
        </w:rPr>
      </w:pPr>
      <w:r w:rsidRPr="00CC5373">
        <w:rPr>
          <w:rFonts w:ascii="Arial" w:eastAsia="Times New Roman" w:hAnsi="Arial" w:cs="Arial"/>
        </w:rPr>
        <w:t>umowę partnerską lub oświadczenie partnera w przypadku projektów z udziałem partnera.</w:t>
      </w:r>
    </w:p>
    <w:p w14:paraId="21CE05E1" w14:textId="121C0F4A" w:rsidR="004B7EDF" w:rsidRPr="00CC5373" w:rsidRDefault="00CE5EE1" w:rsidP="00617155">
      <w:pPr>
        <w:numPr>
          <w:ilvl w:val="0"/>
          <w:numId w:val="4"/>
        </w:numPr>
        <w:spacing w:line="276" w:lineRule="auto"/>
        <w:ind w:hanging="294"/>
        <w:contextualSpacing/>
        <w:rPr>
          <w:rFonts w:ascii="Arial" w:hAnsi="Arial" w:cs="Arial"/>
        </w:rPr>
      </w:pPr>
      <w:r w:rsidRPr="00CC5373">
        <w:rPr>
          <w:rFonts w:ascii="Arial" w:hAnsi="Arial" w:cs="Arial"/>
          <w:lang w:eastAsia="pl-PL"/>
        </w:rPr>
        <w:t xml:space="preserve">oświadczenie dotyczące podatku od towarów i usług stanowi Załącznik nr </w:t>
      </w:r>
      <w:r w:rsidR="00A82B72" w:rsidRPr="00CC5373">
        <w:rPr>
          <w:rFonts w:ascii="Arial" w:hAnsi="Arial" w:cs="Arial"/>
          <w:lang w:eastAsia="pl-PL"/>
        </w:rPr>
        <w:t>3</w:t>
      </w:r>
      <w:r w:rsidRPr="00CC5373">
        <w:rPr>
          <w:rFonts w:ascii="Arial" w:hAnsi="Arial" w:cs="Arial"/>
          <w:lang w:eastAsia="pl-PL"/>
        </w:rPr>
        <w:t xml:space="preserve"> do niniejszego zarządzenia. </w:t>
      </w:r>
    </w:p>
    <w:p w14:paraId="3E079E7F" w14:textId="4969D2B3" w:rsidR="002B7DE8" w:rsidRPr="00CC5373" w:rsidRDefault="002B7DE8" w:rsidP="00617155">
      <w:pPr>
        <w:numPr>
          <w:ilvl w:val="0"/>
          <w:numId w:val="2"/>
        </w:numPr>
        <w:spacing w:line="276" w:lineRule="auto"/>
        <w:contextualSpacing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>Brak załączników</w:t>
      </w:r>
      <w:r w:rsidR="00194E98" w:rsidRPr="00CC5373">
        <w:rPr>
          <w:rFonts w:ascii="Arial" w:eastAsia="Times New Roman" w:hAnsi="Arial" w:cs="Arial"/>
        </w:rPr>
        <w:t xml:space="preserve">, o których mowa w ust. </w:t>
      </w:r>
      <w:r w:rsidR="00A82B72" w:rsidRPr="00CC5373">
        <w:rPr>
          <w:rFonts w:ascii="Arial" w:eastAsia="Times New Roman" w:hAnsi="Arial" w:cs="Arial"/>
        </w:rPr>
        <w:t>3</w:t>
      </w:r>
      <w:r w:rsidRPr="00CC5373">
        <w:rPr>
          <w:rFonts w:ascii="Arial" w:eastAsia="Times New Roman" w:hAnsi="Arial" w:cs="Arial"/>
        </w:rPr>
        <w:t xml:space="preserve"> traktowany jest jako błąd formalny.</w:t>
      </w:r>
    </w:p>
    <w:p w14:paraId="68D37C36" w14:textId="1FE2433D" w:rsidR="00E063AE" w:rsidRPr="00CC5373" w:rsidRDefault="002B7DE8" w:rsidP="00617155">
      <w:pPr>
        <w:numPr>
          <w:ilvl w:val="0"/>
          <w:numId w:val="2"/>
        </w:numPr>
        <w:spacing w:line="276" w:lineRule="auto"/>
        <w:contextualSpacing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 xml:space="preserve">O brakach formalnych, o których mowa w ust. </w:t>
      </w:r>
      <w:r w:rsidR="00A82B72" w:rsidRPr="00CC5373">
        <w:rPr>
          <w:rFonts w:ascii="Arial" w:eastAsia="Times New Roman" w:hAnsi="Arial" w:cs="Arial"/>
        </w:rPr>
        <w:t>3</w:t>
      </w:r>
      <w:r w:rsidRPr="00CC5373">
        <w:rPr>
          <w:rFonts w:ascii="Arial" w:eastAsia="Times New Roman" w:hAnsi="Arial" w:cs="Arial"/>
        </w:rPr>
        <w:t xml:space="preserve"> pracownik Wydziału Polityki Społecznej i Zdrowia Publicznego powiadamia oferenta poprzez generator wniosków „Witkac” i wyznacza termin na uzupełnienie. Brakujące załączniki nale</w:t>
      </w:r>
      <w:r w:rsidR="00461774" w:rsidRPr="00CC5373">
        <w:rPr>
          <w:rFonts w:ascii="Arial" w:eastAsia="Times New Roman" w:hAnsi="Arial" w:cs="Arial"/>
        </w:rPr>
        <w:t>ż</w:t>
      </w:r>
      <w:r w:rsidRPr="00CC5373">
        <w:rPr>
          <w:rFonts w:ascii="Arial" w:eastAsia="Times New Roman" w:hAnsi="Arial" w:cs="Arial"/>
        </w:rPr>
        <w:t>y dołączyć w formie skanów w generatorze wniosków „Witkac”.</w:t>
      </w:r>
    </w:p>
    <w:p w14:paraId="05D857FC" w14:textId="3506AE4B" w:rsidR="006C21C2" w:rsidRPr="00CC5373" w:rsidRDefault="00E063AE" w:rsidP="00617155">
      <w:pPr>
        <w:numPr>
          <w:ilvl w:val="0"/>
          <w:numId w:val="2"/>
        </w:numPr>
        <w:spacing w:line="276" w:lineRule="auto"/>
        <w:contextualSpacing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>Oferty, które pomimo wezwania nie zostaną uzupełnione, nie będą rozpatrywane i zostaną odrzucone</w:t>
      </w:r>
      <w:r w:rsidR="003169CA" w:rsidRPr="00CC5373">
        <w:rPr>
          <w:rFonts w:ascii="Arial" w:eastAsia="Times New Roman" w:hAnsi="Arial" w:cs="Arial"/>
        </w:rPr>
        <w:t xml:space="preserve"> </w:t>
      </w:r>
      <w:r w:rsidRPr="00CC5373">
        <w:rPr>
          <w:rFonts w:ascii="Arial" w:eastAsia="Times New Roman" w:hAnsi="Arial" w:cs="Arial"/>
        </w:rPr>
        <w:t>z przyczyn formalnych.</w:t>
      </w:r>
    </w:p>
    <w:p w14:paraId="57B41638" w14:textId="77777777" w:rsidR="00A82B72" w:rsidRPr="00CC5373" w:rsidRDefault="00A82B72" w:rsidP="00617155">
      <w:pPr>
        <w:numPr>
          <w:ilvl w:val="0"/>
          <w:numId w:val="2"/>
        </w:numPr>
        <w:tabs>
          <w:tab w:val="left" w:pos="284"/>
        </w:tabs>
        <w:spacing w:line="276" w:lineRule="auto"/>
        <w:contextualSpacing/>
        <w:rPr>
          <w:rFonts w:ascii="Arial" w:eastAsiaTheme="minorHAnsi" w:hAnsi="Arial" w:cs="Arial"/>
        </w:rPr>
      </w:pPr>
      <w:r w:rsidRPr="00CC5373">
        <w:rPr>
          <w:rFonts w:ascii="Arial" w:eastAsiaTheme="minorHAnsi" w:hAnsi="Arial" w:cs="Arial"/>
        </w:rPr>
        <w:t>Nie będą rozpatrywane i zostaną odrzucone z przyczyn formalnych oferty:</w:t>
      </w:r>
    </w:p>
    <w:p w14:paraId="32C53A9C" w14:textId="77777777" w:rsidR="00A82B72" w:rsidRPr="00CC5373" w:rsidRDefault="00A82B72" w:rsidP="00617155">
      <w:pPr>
        <w:pStyle w:val="Akapitzlist"/>
        <w:tabs>
          <w:tab w:val="left" w:pos="709"/>
        </w:tabs>
        <w:spacing w:line="276" w:lineRule="auto"/>
        <w:ind w:left="360"/>
        <w:rPr>
          <w:rFonts w:ascii="Arial" w:eastAsiaTheme="minorHAnsi" w:hAnsi="Arial" w:cs="Arial"/>
        </w:rPr>
      </w:pPr>
      <w:bookmarkStart w:id="2" w:name="_Hlk118800596"/>
      <w:r w:rsidRPr="00CC5373">
        <w:rPr>
          <w:rFonts w:ascii="Arial" w:eastAsiaTheme="minorHAnsi" w:hAnsi="Arial" w:cs="Arial"/>
        </w:rPr>
        <w:t>1) złożone przez podmioty, które nie są organizacją pozarządową lub</w:t>
      </w:r>
      <w:r w:rsidR="00AC546C" w:rsidRPr="00CC5373">
        <w:rPr>
          <w:rFonts w:ascii="Arial" w:eastAsiaTheme="minorHAnsi" w:hAnsi="Arial" w:cs="Arial"/>
        </w:rPr>
        <w:t xml:space="preserve"> innym podmiotem, o którym mowa</w:t>
      </w:r>
      <w:r w:rsidRPr="00CC5373">
        <w:rPr>
          <w:rFonts w:ascii="Arial" w:eastAsiaTheme="minorHAnsi" w:hAnsi="Arial" w:cs="Arial"/>
        </w:rPr>
        <w:t xml:space="preserve"> w art. 3 ust. 3 ustawy z dnia 24 kwietnia 2003 r. o działa</w:t>
      </w:r>
      <w:r w:rsidR="00AC546C" w:rsidRPr="00CC5373">
        <w:rPr>
          <w:rFonts w:ascii="Arial" w:eastAsiaTheme="minorHAnsi" w:hAnsi="Arial" w:cs="Arial"/>
        </w:rPr>
        <w:t xml:space="preserve">lności pożytku publicznego </w:t>
      </w:r>
      <w:r w:rsidRPr="00CC5373">
        <w:rPr>
          <w:rFonts w:ascii="Arial" w:eastAsiaTheme="minorHAnsi" w:hAnsi="Arial" w:cs="Arial"/>
        </w:rPr>
        <w:t>i o wolontariacie,</w:t>
      </w:r>
    </w:p>
    <w:p w14:paraId="53664B76" w14:textId="77777777" w:rsidR="00A82B72" w:rsidRPr="00CC5373" w:rsidRDefault="00095770" w:rsidP="00617155">
      <w:pPr>
        <w:pStyle w:val="Akapitzlist"/>
        <w:tabs>
          <w:tab w:val="left" w:pos="709"/>
        </w:tabs>
        <w:spacing w:line="276" w:lineRule="auto"/>
        <w:ind w:left="360"/>
        <w:rPr>
          <w:rFonts w:ascii="Arial" w:eastAsiaTheme="minorHAnsi" w:hAnsi="Arial" w:cs="Arial"/>
        </w:rPr>
      </w:pPr>
      <w:r w:rsidRPr="00CC5373">
        <w:rPr>
          <w:rFonts w:ascii="Arial" w:eastAsiaTheme="minorHAnsi" w:hAnsi="Arial" w:cs="Arial"/>
        </w:rPr>
        <w:t>2) nie</w:t>
      </w:r>
      <w:r w:rsidR="00A82B72" w:rsidRPr="00CC5373">
        <w:rPr>
          <w:rFonts w:ascii="Arial" w:eastAsiaTheme="minorHAnsi" w:hAnsi="Arial" w:cs="Arial"/>
        </w:rPr>
        <w:t>złożone w generatorze wniosków „Witkac” w terminie wskazanym w ogłoszeniu konkursowym,</w:t>
      </w:r>
    </w:p>
    <w:p w14:paraId="1669D113" w14:textId="77777777" w:rsidR="00A82B72" w:rsidRPr="00CC5373" w:rsidRDefault="00095770" w:rsidP="00617155">
      <w:pPr>
        <w:pStyle w:val="Akapitzlist"/>
        <w:tabs>
          <w:tab w:val="left" w:pos="709"/>
        </w:tabs>
        <w:spacing w:line="276" w:lineRule="auto"/>
        <w:ind w:left="360"/>
        <w:rPr>
          <w:rFonts w:ascii="Arial" w:eastAsiaTheme="minorHAnsi" w:hAnsi="Arial" w:cs="Arial"/>
        </w:rPr>
      </w:pPr>
      <w:r w:rsidRPr="00CC5373">
        <w:rPr>
          <w:rFonts w:ascii="Arial" w:eastAsiaTheme="minorHAnsi" w:hAnsi="Arial" w:cs="Arial"/>
        </w:rPr>
        <w:t>3) złożone w generatorze a nie</w:t>
      </w:r>
      <w:r w:rsidR="00A82B72" w:rsidRPr="00CC5373">
        <w:rPr>
          <w:rFonts w:ascii="Arial" w:eastAsiaTheme="minorHAnsi" w:hAnsi="Arial" w:cs="Arial"/>
        </w:rPr>
        <w:t>złożone w wersji papierowej w komórce organizacyjnej w terminie 5 dni od dnia złożenia oferty w generatorze wniosków „Witkac”,</w:t>
      </w:r>
    </w:p>
    <w:p w14:paraId="74868C42" w14:textId="77777777" w:rsidR="00A82B72" w:rsidRPr="00CC5373" w:rsidRDefault="00A82B72" w:rsidP="00617155">
      <w:pPr>
        <w:pStyle w:val="Akapitzlist"/>
        <w:tabs>
          <w:tab w:val="left" w:pos="709"/>
        </w:tabs>
        <w:spacing w:line="276" w:lineRule="auto"/>
        <w:ind w:left="360"/>
        <w:rPr>
          <w:rFonts w:ascii="Arial" w:eastAsiaTheme="minorHAnsi" w:hAnsi="Arial" w:cs="Arial"/>
        </w:rPr>
      </w:pPr>
      <w:r w:rsidRPr="00CC5373">
        <w:rPr>
          <w:rFonts w:ascii="Arial" w:eastAsiaTheme="minorHAnsi" w:hAnsi="Arial" w:cs="Arial"/>
        </w:rPr>
        <w:t>4) nieprawidłowo i niekompletnie wypełnione oraz niepodpisane przez osoby upoważnione do składania oświadczeń woli zgodnie z wyciągiem z właściwego rejestru,</w:t>
      </w:r>
    </w:p>
    <w:p w14:paraId="68BFAF51" w14:textId="77777777" w:rsidR="00A82B72" w:rsidRPr="00CC5373" w:rsidRDefault="00A82B72" w:rsidP="00617155">
      <w:pPr>
        <w:pStyle w:val="Akapitzlist"/>
        <w:tabs>
          <w:tab w:val="left" w:pos="709"/>
        </w:tabs>
        <w:spacing w:line="276" w:lineRule="auto"/>
        <w:ind w:left="360"/>
        <w:rPr>
          <w:rFonts w:ascii="Arial" w:eastAsiaTheme="minorHAnsi" w:hAnsi="Arial" w:cs="Arial"/>
        </w:rPr>
      </w:pPr>
      <w:r w:rsidRPr="00CC5373">
        <w:rPr>
          <w:rFonts w:ascii="Arial" w:eastAsiaTheme="minorHAnsi" w:hAnsi="Arial" w:cs="Arial"/>
        </w:rPr>
        <w:t>5) które pomimo wezwania nie zostały uzupełnione o braki o których mowa w ust. 3,</w:t>
      </w:r>
    </w:p>
    <w:p w14:paraId="01B91556" w14:textId="64F2A493" w:rsidR="00A82B72" w:rsidRPr="00CC5373" w:rsidRDefault="00A82B72" w:rsidP="00617155">
      <w:pPr>
        <w:pStyle w:val="Akapitzlist"/>
        <w:tabs>
          <w:tab w:val="left" w:pos="709"/>
        </w:tabs>
        <w:spacing w:line="276" w:lineRule="auto"/>
        <w:ind w:left="360"/>
        <w:rPr>
          <w:rFonts w:ascii="Arial" w:eastAsiaTheme="minorHAnsi" w:hAnsi="Arial" w:cs="Arial"/>
        </w:rPr>
      </w:pPr>
      <w:r w:rsidRPr="00CC5373">
        <w:rPr>
          <w:rFonts w:ascii="Arial" w:eastAsiaTheme="minorHAnsi" w:hAnsi="Arial" w:cs="Arial"/>
        </w:rPr>
        <w:t>6) w przypadku zaistnienia rozbieżności pomiędzy dostarczonymi załącznikami w wersji papierowej</w:t>
      </w:r>
      <w:r w:rsidR="003169CA" w:rsidRPr="00CC5373">
        <w:rPr>
          <w:rFonts w:ascii="Arial" w:eastAsiaTheme="minorHAnsi" w:hAnsi="Arial" w:cs="Arial"/>
        </w:rPr>
        <w:t xml:space="preserve"> </w:t>
      </w:r>
      <w:r w:rsidR="00143A2B" w:rsidRPr="00CC5373">
        <w:rPr>
          <w:rFonts w:ascii="Arial" w:eastAsiaTheme="minorHAnsi" w:hAnsi="Arial" w:cs="Arial"/>
        </w:rPr>
        <w:t xml:space="preserve">i elektronicznej. </w:t>
      </w:r>
    </w:p>
    <w:bookmarkEnd w:id="2"/>
    <w:p w14:paraId="6B2E0CA2" w14:textId="5FB449D1" w:rsidR="00E063AE" w:rsidRPr="00CC5373" w:rsidRDefault="00FF3514" w:rsidP="00617155">
      <w:pPr>
        <w:numPr>
          <w:ilvl w:val="0"/>
          <w:numId w:val="2"/>
        </w:numPr>
        <w:spacing w:line="276" w:lineRule="auto"/>
        <w:contextualSpacing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>Generator wniosków „Witkac” jest obecnie obligatoryjnym narzędziem pomocniczym w</w:t>
      </w:r>
      <w:r w:rsidR="00CF6469" w:rsidRPr="00CC5373">
        <w:rPr>
          <w:rFonts w:ascii="Arial" w:eastAsia="Times New Roman" w:hAnsi="Arial" w:cs="Arial"/>
        </w:rPr>
        <w:t xml:space="preserve"> </w:t>
      </w:r>
      <w:r w:rsidRPr="00CC5373">
        <w:rPr>
          <w:rFonts w:ascii="Arial" w:eastAsia="Times New Roman" w:hAnsi="Arial" w:cs="Arial"/>
        </w:rPr>
        <w:t>przygotowaniu oferty, aktualizacji kosztorysu oraz sprawozdania z realizacji zadania publicznego.</w:t>
      </w:r>
    </w:p>
    <w:p w14:paraId="199A483F" w14:textId="4088442A" w:rsidR="005C2F51" w:rsidRPr="00CC5373" w:rsidRDefault="00FF3514" w:rsidP="00617155">
      <w:pPr>
        <w:numPr>
          <w:ilvl w:val="0"/>
          <w:numId w:val="2"/>
        </w:numPr>
        <w:tabs>
          <w:tab w:val="left" w:pos="426"/>
        </w:tabs>
        <w:spacing w:line="276" w:lineRule="auto"/>
        <w:contextualSpacing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>Oferenci mogą złożyć ofertę wspólną</w:t>
      </w:r>
      <w:r w:rsidR="00CF6469" w:rsidRPr="00CC5373">
        <w:rPr>
          <w:rFonts w:ascii="Arial" w:eastAsia="Times New Roman" w:hAnsi="Arial" w:cs="Arial"/>
        </w:rPr>
        <w:t xml:space="preserve"> </w:t>
      </w:r>
      <w:r w:rsidRPr="00CC5373">
        <w:rPr>
          <w:rFonts w:ascii="Arial" w:eastAsia="Times New Roman" w:hAnsi="Arial" w:cs="Arial"/>
        </w:rPr>
        <w:t>zgodnie z art. 14 ust. 2, 3, 4 i 5 ustawy o działalności pożytku publicznego i o wolontariacie.</w:t>
      </w:r>
    </w:p>
    <w:p w14:paraId="7851D4B7" w14:textId="767B77E3" w:rsidR="00E063AE" w:rsidRPr="00CC5373" w:rsidRDefault="00E063AE" w:rsidP="00617155">
      <w:pPr>
        <w:numPr>
          <w:ilvl w:val="0"/>
          <w:numId w:val="2"/>
        </w:numPr>
        <w:spacing w:line="276" w:lineRule="auto"/>
        <w:contextualSpacing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>O</w:t>
      </w:r>
      <w:r w:rsidR="00AC546C" w:rsidRPr="00CC5373">
        <w:rPr>
          <w:rFonts w:ascii="Arial" w:eastAsia="Times New Roman" w:hAnsi="Arial" w:cs="Arial"/>
        </w:rPr>
        <w:t>k</w:t>
      </w:r>
      <w:r w:rsidRPr="00CC5373">
        <w:rPr>
          <w:rFonts w:ascii="Arial" w:eastAsia="Times New Roman" w:hAnsi="Arial" w:cs="Arial"/>
        </w:rPr>
        <w:t>reślając „nazwę zadania” Oferent winien podać własną nazwę charakteryzującą krótko rodzaj zadania istotny dla danego projektu.</w:t>
      </w:r>
    </w:p>
    <w:p w14:paraId="077F114B" w14:textId="4A835C71" w:rsidR="00985A20" w:rsidRPr="00CC5373" w:rsidRDefault="00E063AE" w:rsidP="00617155">
      <w:pPr>
        <w:numPr>
          <w:ilvl w:val="0"/>
          <w:numId w:val="2"/>
        </w:numPr>
        <w:spacing w:line="276" w:lineRule="auto"/>
        <w:contextualSpacing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lastRenderedPageBreak/>
        <w:t>Oferent może złożyć na każde zadanie</w:t>
      </w:r>
      <w:r w:rsidR="00CF6469" w:rsidRPr="00CC5373">
        <w:rPr>
          <w:rFonts w:ascii="Arial" w:eastAsia="Times New Roman" w:hAnsi="Arial" w:cs="Arial"/>
        </w:rPr>
        <w:t xml:space="preserve"> </w:t>
      </w:r>
      <w:r w:rsidRPr="00CC5373">
        <w:rPr>
          <w:rFonts w:ascii="Arial" w:eastAsia="Times New Roman" w:hAnsi="Arial" w:cs="Arial"/>
        </w:rPr>
        <w:t>tylko jedną ofertę.</w:t>
      </w:r>
    </w:p>
    <w:p w14:paraId="30C712EF" w14:textId="77777777" w:rsidR="00095770" w:rsidRPr="00CC5373" w:rsidRDefault="00985A20" w:rsidP="00617155">
      <w:pPr>
        <w:numPr>
          <w:ilvl w:val="0"/>
          <w:numId w:val="2"/>
        </w:numPr>
        <w:tabs>
          <w:tab w:val="left" w:pos="426"/>
        </w:tabs>
        <w:spacing w:line="276" w:lineRule="auto"/>
        <w:contextualSpacing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>Pracownicy Wydziału Polityki Społecznej i Zdrowia Publicznego Urzędu Miasta Włocławek wykonujący swoje obowiązki w zakresie dot. niniejszego konkursu nie mogą sporządzać oferty/ofert w imieniu organizacji ani w żaden sposób ingerować w jej/ich treść.</w:t>
      </w:r>
    </w:p>
    <w:p w14:paraId="4BA015C3" w14:textId="77777777" w:rsidR="0048453F" w:rsidRPr="00CC5373" w:rsidRDefault="0048453F" w:rsidP="00617155">
      <w:pPr>
        <w:tabs>
          <w:tab w:val="left" w:pos="426"/>
        </w:tabs>
        <w:spacing w:line="276" w:lineRule="auto"/>
        <w:ind w:left="360"/>
        <w:contextualSpacing/>
        <w:rPr>
          <w:rFonts w:ascii="Arial" w:eastAsia="Times New Roman" w:hAnsi="Arial" w:cs="Arial"/>
        </w:rPr>
      </w:pPr>
    </w:p>
    <w:p w14:paraId="2AF23EC0" w14:textId="2A5E1901" w:rsidR="007308CE" w:rsidRPr="00CC5373" w:rsidRDefault="00CE0BD5" w:rsidP="00617155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CC5373">
        <w:rPr>
          <w:rFonts w:ascii="Arial" w:hAnsi="Arial" w:cs="Arial"/>
          <w:sz w:val="24"/>
          <w:szCs w:val="24"/>
        </w:rPr>
        <w:t>Rozdział V. Terminy, tryb i kryteria stosowane przy dokonywaniu wyboru ofert</w:t>
      </w:r>
    </w:p>
    <w:p w14:paraId="32BEB2BF" w14:textId="1A785799" w:rsidR="00492232" w:rsidRPr="00CC5373" w:rsidRDefault="00CE0BD5" w:rsidP="00617155">
      <w:pPr>
        <w:numPr>
          <w:ilvl w:val="0"/>
          <w:numId w:val="6"/>
        </w:numPr>
        <w:spacing w:line="276" w:lineRule="auto"/>
        <w:contextualSpacing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 xml:space="preserve">Wybór ofert zostanie dokonany w ciągu 30 dni od </w:t>
      </w:r>
      <w:r w:rsidR="00492232" w:rsidRPr="00CC5373">
        <w:rPr>
          <w:rFonts w:ascii="Arial" w:eastAsia="Times New Roman" w:hAnsi="Arial" w:cs="Arial"/>
        </w:rPr>
        <w:t xml:space="preserve">upływu terminu składania ofert. </w:t>
      </w:r>
    </w:p>
    <w:p w14:paraId="11206FA8" w14:textId="10B23BD1" w:rsidR="00252B19" w:rsidRPr="00CC5373" w:rsidRDefault="00CE0BD5" w:rsidP="00617155">
      <w:pPr>
        <w:numPr>
          <w:ilvl w:val="0"/>
          <w:numId w:val="6"/>
        </w:numPr>
        <w:spacing w:line="276" w:lineRule="auto"/>
        <w:contextualSpacing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>Wszystkie oferty spełniające kryteria formalne są oceniane przez Komisję Konkursową powołaną przez Prezydenta Miasta Włocławek.</w:t>
      </w:r>
    </w:p>
    <w:p w14:paraId="24684AE3" w14:textId="77777777" w:rsidR="00CE0BD5" w:rsidRPr="00CC5373" w:rsidRDefault="00CE0BD5" w:rsidP="00617155">
      <w:pPr>
        <w:numPr>
          <w:ilvl w:val="0"/>
          <w:numId w:val="6"/>
        </w:numPr>
        <w:spacing w:line="276" w:lineRule="auto"/>
        <w:contextualSpacing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>W trakcie oceny merytorycznej będą uwzględniane następujące kryteria:</w:t>
      </w:r>
    </w:p>
    <w:p w14:paraId="500DAB8C" w14:textId="77777777" w:rsidR="00CE0BD5" w:rsidRPr="00CC5373" w:rsidRDefault="00CE0BD5" w:rsidP="00617155">
      <w:pPr>
        <w:pStyle w:val="Akapitzlist"/>
        <w:spacing w:line="276" w:lineRule="auto"/>
        <w:rPr>
          <w:rFonts w:ascii="Arial" w:hAnsi="Arial" w:cs="Arial"/>
        </w:rPr>
      </w:pPr>
    </w:p>
    <w:tbl>
      <w:tblPr>
        <w:tblStyle w:val="Tabelasiatki1jasna"/>
        <w:tblW w:w="0" w:type="auto"/>
        <w:tblLayout w:type="fixed"/>
        <w:tblLook w:val="0020" w:firstRow="1" w:lastRow="0" w:firstColumn="0" w:lastColumn="0" w:noHBand="0" w:noVBand="0"/>
      </w:tblPr>
      <w:tblGrid>
        <w:gridCol w:w="539"/>
        <w:gridCol w:w="7031"/>
        <w:gridCol w:w="2058"/>
      </w:tblGrid>
      <w:tr w:rsidR="00065A02" w:rsidRPr="00CC5373" w14:paraId="58A4A72A" w14:textId="77777777" w:rsidTr="008E4D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539" w:type="dxa"/>
          </w:tcPr>
          <w:p w14:paraId="377B05D5" w14:textId="77777777" w:rsidR="001E0341" w:rsidRPr="00CC5373" w:rsidRDefault="001E0341" w:rsidP="00617155">
            <w:pPr>
              <w:widowControl w:val="0"/>
              <w:spacing w:line="276" w:lineRule="auto"/>
              <w:contextualSpacing/>
              <w:rPr>
                <w:rFonts w:ascii="Arial" w:hAnsi="Arial" w:cs="Arial"/>
                <w:b w:val="0"/>
                <w:kern w:val="1"/>
                <w:lang w:bidi="hi-IN"/>
              </w:rPr>
            </w:pPr>
            <w:r w:rsidRPr="00CC5373">
              <w:rPr>
                <w:rFonts w:ascii="Arial" w:hAnsi="Arial" w:cs="Arial"/>
                <w:b w:val="0"/>
                <w:kern w:val="1"/>
                <w:lang w:bidi="hi-IN"/>
              </w:rPr>
              <w:t>Lp.</w:t>
            </w:r>
          </w:p>
        </w:tc>
        <w:tc>
          <w:tcPr>
            <w:tcW w:w="7031" w:type="dxa"/>
          </w:tcPr>
          <w:p w14:paraId="059B8C68" w14:textId="77777777" w:rsidR="001E0341" w:rsidRPr="00CC5373" w:rsidRDefault="001E0341" w:rsidP="00617155">
            <w:pPr>
              <w:widowControl w:val="0"/>
              <w:spacing w:line="276" w:lineRule="auto"/>
              <w:contextualSpacing/>
              <w:rPr>
                <w:rFonts w:ascii="Arial" w:hAnsi="Arial" w:cs="Arial"/>
                <w:kern w:val="1"/>
                <w:lang w:bidi="hi-IN"/>
              </w:rPr>
            </w:pPr>
            <w:r w:rsidRPr="00CC5373">
              <w:rPr>
                <w:rFonts w:ascii="Arial" w:hAnsi="Arial" w:cs="Arial"/>
                <w:b w:val="0"/>
                <w:kern w:val="1"/>
                <w:lang w:bidi="hi-IN"/>
              </w:rPr>
              <w:t>Rodzaj kryterium</w:t>
            </w:r>
          </w:p>
        </w:tc>
        <w:tc>
          <w:tcPr>
            <w:tcW w:w="2058" w:type="dxa"/>
          </w:tcPr>
          <w:p w14:paraId="3B6624F5" w14:textId="77777777" w:rsidR="001E0341" w:rsidRPr="00CC5373" w:rsidRDefault="001E0341" w:rsidP="00617155">
            <w:pPr>
              <w:widowControl w:val="0"/>
              <w:snapToGrid w:val="0"/>
              <w:spacing w:line="276" w:lineRule="auto"/>
              <w:contextualSpacing/>
              <w:rPr>
                <w:rFonts w:ascii="Arial" w:hAnsi="Arial" w:cs="Arial"/>
                <w:kern w:val="1"/>
                <w:lang w:bidi="hi-IN"/>
              </w:rPr>
            </w:pPr>
          </w:p>
        </w:tc>
      </w:tr>
      <w:tr w:rsidR="00065A02" w:rsidRPr="00CC5373" w14:paraId="518BDF7B" w14:textId="77777777" w:rsidTr="008E4D68">
        <w:trPr>
          <w:trHeight w:val="421"/>
        </w:trPr>
        <w:tc>
          <w:tcPr>
            <w:tcW w:w="539" w:type="dxa"/>
          </w:tcPr>
          <w:p w14:paraId="3FADE022" w14:textId="77777777" w:rsidR="001E0341" w:rsidRPr="00CC5373" w:rsidRDefault="001E0341" w:rsidP="00617155">
            <w:pPr>
              <w:widowControl w:val="0"/>
              <w:spacing w:line="276" w:lineRule="auto"/>
              <w:contextualSpacing/>
              <w:rPr>
                <w:rFonts w:ascii="Arial" w:hAnsi="Arial" w:cs="Arial"/>
                <w:kern w:val="1"/>
                <w:lang w:bidi="hi-IN"/>
              </w:rPr>
            </w:pPr>
            <w:r w:rsidRPr="00CC5373">
              <w:rPr>
                <w:rFonts w:ascii="Arial" w:hAnsi="Arial" w:cs="Arial"/>
                <w:kern w:val="1"/>
                <w:lang w:bidi="hi-IN"/>
              </w:rPr>
              <w:t>1.</w:t>
            </w:r>
          </w:p>
        </w:tc>
        <w:tc>
          <w:tcPr>
            <w:tcW w:w="7031" w:type="dxa"/>
          </w:tcPr>
          <w:p w14:paraId="0C7C4515" w14:textId="77777777" w:rsidR="001E0341" w:rsidRPr="00CC5373" w:rsidRDefault="001E0341" w:rsidP="00617155">
            <w:pPr>
              <w:widowControl w:val="0"/>
              <w:spacing w:line="276" w:lineRule="auto"/>
              <w:contextualSpacing/>
              <w:rPr>
                <w:rFonts w:ascii="Arial" w:hAnsi="Arial" w:cs="Arial"/>
                <w:kern w:val="1"/>
                <w:lang w:bidi="hi-IN"/>
              </w:rPr>
            </w:pPr>
            <w:r w:rsidRPr="00CC5373">
              <w:rPr>
                <w:rFonts w:ascii="Arial" w:hAnsi="Arial" w:cs="Arial"/>
                <w:kern w:val="1"/>
                <w:lang w:bidi="hi-IN"/>
              </w:rPr>
              <w:t>Zgodność oferty z rodzajem zadania określonym w ogłoszeniu konkursowym</w:t>
            </w:r>
          </w:p>
        </w:tc>
        <w:tc>
          <w:tcPr>
            <w:tcW w:w="2058" w:type="dxa"/>
          </w:tcPr>
          <w:p w14:paraId="1672EA1C" w14:textId="77777777" w:rsidR="001E0341" w:rsidRPr="00CC5373" w:rsidRDefault="001E0341" w:rsidP="00617155">
            <w:pPr>
              <w:widowControl w:val="0"/>
              <w:spacing w:line="276" w:lineRule="auto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CC5373">
              <w:rPr>
                <w:rFonts w:ascii="Arial" w:hAnsi="Arial" w:cs="Arial"/>
                <w:kern w:val="1"/>
                <w:lang w:bidi="hi-IN"/>
              </w:rPr>
              <w:t>TAK/NIE</w:t>
            </w:r>
          </w:p>
        </w:tc>
      </w:tr>
      <w:tr w:rsidR="00065A02" w:rsidRPr="00CC5373" w14:paraId="03048401" w14:textId="77777777" w:rsidTr="008E4D68">
        <w:trPr>
          <w:trHeight w:val="413"/>
        </w:trPr>
        <w:tc>
          <w:tcPr>
            <w:tcW w:w="539" w:type="dxa"/>
          </w:tcPr>
          <w:p w14:paraId="7E094B12" w14:textId="77777777" w:rsidR="001E0341" w:rsidRPr="00CC5373" w:rsidRDefault="001E0341" w:rsidP="00617155">
            <w:pPr>
              <w:widowControl w:val="0"/>
              <w:spacing w:line="276" w:lineRule="auto"/>
              <w:contextualSpacing/>
              <w:rPr>
                <w:rFonts w:ascii="Arial" w:hAnsi="Arial" w:cs="Arial"/>
                <w:kern w:val="1"/>
                <w:lang w:bidi="hi-IN"/>
              </w:rPr>
            </w:pPr>
            <w:r w:rsidRPr="00CC5373">
              <w:rPr>
                <w:rFonts w:ascii="Arial" w:hAnsi="Arial" w:cs="Arial"/>
                <w:kern w:val="1"/>
                <w:lang w:bidi="hi-IN"/>
              </w:rPr>
              <w:t>2.</w:t>
            </w:r>
          </w:p>
        </w:tc>
        <w:tc>
          <w:tcPr>
            <w:tcW w:w="7031" w:type="dxa"/>
          </w:tcPr>
          <w:p w14:paraId="4591E621" w14:textId="77777777" w:rsidR="001E0341" w:rsidRPr="00CC5373" w:rsidRDefault="001E0341" w:rsidP="00617155">
            <w:pPr>
              <w:widowControl w:val="0"/>
              <w:spacing w:line="276" w:lineRule="auto"/>
              <w:contextualSpacing/>
              <w:rPr>
                <w:rFonts w:ascii="Arial" w:hAnsi="Arial" w:cs="Arial"/>
                <w:kern w:val="1"/>
                <w:lang w:bidi="hi-IN"/>
              </w:rPr>
            </w:pPr>
            <w:r w:rsidRPr="00CC5373">
              <w:rPr>
                <w:rFonts w:ascii="Arial" w:hAnsi="Arial" w:cs="Arial"/>
                <w:kern w:val="1"/>
                <w:lang w:bidi="hi-IN"/>
              </w:rPr>
              <w:t>Zbieżność celów statutowych oferenta z zadaniem określonym w ogłoszeniu konkursowym</w:t>
            </w:r>
          </w:p>
        </w:tc>
        <w:tc>
          <w:tcPr>
            <w:tcW w:w="2058" w:type="dxa"/>
          </w:tcPr>
          <w:p w14:paraId="09364BBF" w14:textId="77777777" w:rsidR="001E0341" w:rsidRPr="00CC5373" w:rsidRDefault="001E0341" w:rsidP="00617155">
            <w:pPr>
              <w:widowControl w:val="0"/>
              <w:spacing w:line="276" w:lineRule="auto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CC5373">
              <w:rPr>
                <w:rFonts w:ascii="Arial" w:hAnsi="Arial" w:cs="Arial"/>
                <w:kern w:val="1"/>
                <w:lang w:bidi="hi-IN"/>
              </w:rPr>
              <w:t>TAK/NIE</w:t>
            </w:r>
          </w:p>
        </w:tc>
      </w:tr>
      <w:tr w:rsidR="00065A02" w:rsidRPr="00CC5373" w14:paraId="09162429" w14:textId="77777777" w:rsidTr="008E4D68">
        <w:trPr>
          <w:trHeight w:val="413"/>
        </w:trPr>
        <w:tc>
          <w:tcPr>
            <w:tcW w:w="539" w:type="dxa"/>
          </w:tcPr>
          <w:p w14:paraId="5F48D4E1" w14:textId="77777777" w:rsidR="001E0341" w:rsidRPr="00CC5373" w:rsidRDefault="001E0341" w:rsidP="00617155">
            <w:pPr>
              <w:widowControl w:val="0"/>
              <w:spacing w:line="276" w:lineRule="auto"/>
              <w:contextualSpacing/>
              <w:rPr>
                <w:rFonts w:ascii="Arial" w:hAnsi="Arial" w:cs="Arial"/>
                <w:kern w:val="1"/>
                <w:lang w:bidi="hi-IN"/>
              </w:rPr>
            </w:pPr>
            <w:r w:rsidRPr="00CC5373">
              <w:rPr>
                <w:rFonts w:ascii="Arial" w:hAnsi="Arial" w:cs="Arial"/>
                <w:kern w:val="1"/>
                <w:lang w:bidi="hi-IN"/>
              </w:rPr>
              <w:t>3.</w:t>
            </w:r>
          </w:p>
        </w:tc>
        <w:tc>
          <w:tcPr>
            <w:tcW w:w="7031" w:type="dxa"/>
          </w:tcPr>
          <w:p w14:paraId="081BB6A0" w14:textId="77777777" w:rsidR="001E0341" w:rsidRPr="00CC5373" w:rsidRDefault="001E0341" w:rsidP="00617155">
            <w:pPr>
              <w:widowControl w:val="0"/>
              <w:spacing w:line="276" w:lineRule="auto"/>
              <w:contextualSpacing/>
              <w:rPr>
                <w:rFonts w:ascii="Arial" w:hAnsi="Arial" w:cs="Arial"/>
                <w:kern w:val="1"/>
                <w:lang w:bidi="hi-IN"/>
              </w:rPr>
            </w:pPr>
            <w:r w:rsidRPr="00CC5373">
              <w:rPr>
                <w:rFonts w:ascii="Arial" w:hAnsi="Arial" w:cs="Arial"/>
                <w:kern w:val="1"/>
                <w:lang w:bidi="hi-IN"/>
              </w:rPr>
              <w:t>Zachowany minimalny wkład własny</w:t>
            </w:r>
            <w:r w:rsidR="00C37223" w:rsidRPr="00CC5373">
              <w:rPr>
                <w:rFonts w:ascii="Arial" w:hAnsi="Arial" w:cs="Arial"/>
                <w:kern w:val="1"/>
                <w:lang w:bidi="hi-IN"/>
              </w:rPr>
              <w:t xml:space="preserve"> </w:t>
            </w:r>
            <w:r w:rsidR="009A5E1D" w:rsidRPr="00CC5373">
              <w:rPr>
                <w:rFonts w:ascii="Arial" w:hAnsi="Arial" w:cs="Arial"/>
                <w:kern w:val="1"/>
                <w:lang w:bidi="hi-IN"/>
              </w:rPr>
              <w:t>lub świadczenia od odbiorców zadania</w:t>
            </w:r>
          </w:p>
        </w:tc>
        <w:tc>
          <w:tcPr>
            <w:tcW w:w="2058" w:type="dxa"/>
          </w:tcPr>
          <w:p w14:paraId="2A39DE69" w14:textId="77777777" w:rsidR="001E0341" w:rsidRPr="00CC5373" w:rsidRDefault="001E0341" w:rsidP="00617155">
            <w:pPr>
              <w:widowControl w:val="0"/>
              <w:spacing w:line="276" w:lineRule="auto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CC5373">
              <w:rPr>
                <w:rFonts w:ascii="Arial" w:hAnsi="Arial" w:cs="Arial"/>
                <w:kern w:val="1"/>
                <w:lang w:bidi="hi-IN"/>
              </w:rPr>
              <w:t>TAK/NIE</w:t>
            </w:r>
          </w:p>
        </w:tc>
      </w:tr>
      <w:tr w:rsidR="00065A02" w:rsidRPr="00CC5373" w14:paraId="5F522417" w14:textId="77777777" w:rsidTr="008E4D68">
        <w:trPr>
          <w:trHeight w:val="419"/>
        </w:trPr>
        <w:tc>
          <w:tcPr>
            <w:tcW w:w="539" w:type="dxa"/>
          </w:tcPr>
          <w:p w14:paraId="3175ED58" w14:textId="77777777" w:rsidR="001E0341" w:rsidRPr="00CC5373" w:rsidRDefault="001E0341" w:rsidP="00617155">
            <w:pPr>
              <w:widowControl w:val="0"/>
              <w:snapToGrid w:val="0"/>
              <w:spacing w:line="276" w:lineRule="auto"/>
              <w:contextualSpacing/>
              <w:rPr>
                <w:rFonts w:ascii="Arial" w:hAnsi="Arial" w:cs="Arial"/>
                <w:kern w:val="1"/>
                <w:lang w:bidi="hi-IN"/>
              </w:rPr>
            </w:pPr>
          </w:p>
        </w:tc>
        <w:tc>
          <w:tcPr>
            <w:tcW w:w="7031" w:type="dxa"/>
          </w:tcPr>
          <w:p w14:paraId="141F2881" w14:textId="77777777" w:rsidR="001E0341" w:rsidRPr="00CC5373" w:rsidRDefault="001E0341" w:rsidP="00617155">
            <w:pPr>
              <w:widowControl w:val="0"/>
              <w:spacing w:line="276" w:lineRule="auto"/>
              <w:contextualSpacing/>
              <w:rPr>
                <w:rFonts w:ascii="Arial" w:hAnsi="Arial" w:cs="Arial"/>
                <w:b/>
                <w:kern w:val="1"/>
                <w:lang w:bidi="hi-IN"/>
              </w:rPr>
            </w:pPr>
            <w:r w:rsidRPr="00CC5373">
              <w:rPr>
                <w:rFonts w:ascii="Arial" w:hAnsi="Arial" w:cs="Arial"/>
                <w:b/>
                <w:kern w:val="1"/>
                <w:lang w:bidi="hi-IN"/>
              </w:rPr>
              <w:t>Ocena części opisowej zadania</w:t>
            </w:r>
          </w:p>
        </w:tc>
        <w:tc>
          <w:tcPr>
            <w:tcW w:w="2058" w:type="dxa"/>
          </w:tcPr>
          <w:p w14:paraId="0A61A70C" w14:textId="77777777" w:rsidR="001E0341" w:rsidRPr="00CC5373" w:rsidRDefault="001E0341" w:rsidP="00617155">
            <w:pPr>
              <w:widowControl w:val="0"/>
              <w:spacing w:line="276" w:lineRule="auto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CC5373">
              <w:rPr>
                <w:rFonts w:ascii="Arial" w:hAnsi="Arial" w:cs="Arial"/>
                <w:b/>
                <w:kern w:val="1"/>
                <w:lang w:bidi="hi-IN"/>
              </w:rPr>
              <w:t>Zakres punktacji</w:t>
            </w:r>
          </w:p>
        </w:tc>
      </w:tr>
      <w:tr w:rsidR="00065A02" w:rsidRPr="00CC5373" w14:paraId="02DC8A13" w14:textId="77777777" w:rsidTr="008E4D68">
        <w:trPr>
          <w:trHeight w:val="380"/>
        </w:trPr>
        <w:tc>
          <w:tcPr>
            <w:tcW w:w="539" w:type="dxa"/>
            <w:vMerge w:val="restart"/>
          </w:tcPr>
          <w:p w14:paraId="6D3F710D" w14:textId="77777777" w:rsidR="008E4D68" w:rsidRPr="00CC5373" w:rsidRDefault="008E4D68" w:rsidP="00617155">
            <w:pPr>
              <w:widowControl w:val="0"/>
              <w:spacing w:line="276" w:lineRule="auto"/>
              <w:contextualSpacing/>
              <w:rPr>
                <w:rFonts w:ascii="Arial" w:hAnsi="Arial" w:cs="Arial"/>
                <w:kern w:val="1"/>
                <w:lang w:bidi="hi-IN"/>
              </w:rPr>
            </w:pPr>
            <w:r w:rsidRPr="00CC5373">
              <w:rPr>
                <w:rFonts w:ascii="Arial" w:hAnsi="Arial" w:cs="Arial"/>
                <w:kern w:val="1"/>
                <w:lang w:bidi="hi-IN"/>
              </w:rPr>
              <w:t>1.</w:t>
            </w:r>
          </w:p>
        </w:tc>
        <w:tc>
          <w:tcPr>
            <w:tcW w:w="7031" w:type="dxa"/>
          </w:tcPr>
          <w:p w14:paraId="35E0F2BD" w14:textId="77777777" w:rsidR="008E4D68" w:rsidRPr="00CC5373" w:rsidRDefault="008E4D68" w:rsidP="00617155">
            <w:pPr>
              <w:widowControl w:val="0"/>
              <w:spacing w:line="276" w:lineRule="auto"/>
              <w:contextualSpacing/>
              <w:rPr>
                <w:rFonts w:ascii="Arial" w:hAnsi="Arial" w:cs="Arial"/>
                <w:kern w:val="1"/>
                <w:lang w:bidi="hi-IN"/>
              </w:rPr>
            </w:pPr>
            <w:r w:rsidRPr="00CC5373">
              <w:rPr>
                <w:rFonts w:ascii="Arial" w:hAnsi="Arial" w:cs="Arial"/>
                <w:kern w:val="1"/>
                <w:lang w:bidi="hi-IN"/>
              </w:rPr>
              <w:t>Możliwość realizacji zadania przez oferenta, w tym:</w:t>
            </w:r>
          </w:p>
        </w:tc>
        <w:tc>
          <w:tcPr>
            <w:tcW w:w="2058" w:type="dxa"/>
          </w:tcPr>
          <w:p w14:paraId="11CD0F9C" w14:textId="77777777" w:rsidR="008E4D68" w:rsidRPr="00CC5373" w:rsidRDefault="008E4D68" w:rsidP="00617155">
            <w:pPr>
              <w:widowControl w:val="0"/>
              <w:snapToGrid w:val="0"/>
              <w:spacing w:line="276" w:lineRule="auto"/>
              <w:contextualSpacing/>
              <w:rPr>
                <w:rFonts w:ascii="Arial" w:hAnsi="Arial" w:cs="Arial"/>
                <w:kern w:val="1"/>
                <w:lang w:bidi="hi-IN"/>
              </w:rPr>
            </w:pPr>
          </w:p>
        </w:tc>
      </w:tr>
      <w:tr w:rsidR="00065A02" w:rsidRPr="00CC5373" w14:paraId="54968F3B" w14:textId="77777777" w:rsidTr="008E4D68">
        <w:trPr>
          <w:trHeight w:val="329"/>
        </w:trPr>
        <w:tc>
          <w:tcPr>
            <w:tcW w:w="539" w:type="dxa"/>
            <w:vMerge/>
          </w:tcPr>
          <w:p w14:paraId="61A9A96E" w14:textId="77777777" w:rsidR="008E4D68" w:rsidRPr="00CC5373" w:rsidRDefault="008E4D68" w:rsidP="00617155">
            <w:pPr>
              <w:widowControl w:val="0"/>
              <w:snapToGrid w:val="0"/>
              <w:spacing w:line="276" w:lineRule="auto"/>
              <w:rPr>
                <w:rFonts w:ascii="Arial" w:hAnsi="Arial" w:cs="Arial"/>
                <w:kern w:val="1"/>
                <w:lang w:bidi="hi-IN"/>
              </w:rPr>
            </w:pPr>
          </w:p>
        </w:tc>
        <w:tc>
          <w:tcPr>
            <w:tcW w:w="7031" w:type="dxa"/>
          </w:tcPr>
          <w:p w14:paraId="44D5D973" w14:textId="77777777" w:rsidR="008E4D68" w:rsidRPr="00CC5373" w:rsidRDefault="008E4D68" w:rsidP="00617155">
            <w:pPr>
              <w:widowControl w:val="0"/>
              <w:numPr>
                <w:ilvl w:val="0"/>
                <w:numId w:val="14"/>
              </w:numPr>
              <w:tabs>
                <w:tab w:val="left" w:pos="324"/>
              </w:tabs>
              <w:spacing w:line="276" w:lineRule="auto"/>
              <w:ind w:left="0" w:firstLine="40"/>
              <w:contextualSpacing/>
              <w:rPr>
                <w:rFonts w:ascii="Arial" w:hAnsi="Arial" w:cs="Arial"/>
                <w:kern w:val="1"/>
                <w:lang w:bidi="hi-IN"/>
              </w:rPr>
            </w:pPr>
            <w:r w:rsidRPr="00CC5373">
              <w:rPr>
                <w:rFonts w:ascii="Arial" w:hAnsi="Arial" w:cs="Arial"/>
                <w:kern w:val="1"/>
                <w:lang w:bidi="hi-IN"/>
              </w:rPr>
              <w:t>Adekwatność proponowanych działań w odniesieniu do rodzaju zadania,</w:t>
            </w:r>
          </w:p>
          <w:p w14:paraId="5B03DE40" w14:textId="77777777" w:rsidR="008E4D68" w:rsidRPr="00CC5373" w:rsidRDefault="008E4D68" w:rsidP="00617155">
            <w:pPr>
              <w:widowControl w:val="0"/>
              <w:numPr>
                <w:ilvl w:val="0"/>
                <w:numId w:val="14"/>
              </w:numPr>
              <w:spacing w:line="276" w:lineRule="auto"/>
              <w:ind w:left="345" w:hanging="284"/>
              <w:contextualSpacing/>
              <w:rPr>
                <w:rFonts w:ascii="Arial" w:hAnsi="Arial" w:cs="Arial"/>
                <w:kern w:val="1"/>
                <w:lang w:bidi="hi-IN"/>
              </w:rPr>
            </w:pPr>
            <w:r w:rsidRPr="00CC5373">
              <w:rPr>
                <w:rFonts w:ascii="Arial" w:hAnsi="Arial" w:cs="Arial"/>
                <w:kern w:val="1"/>
                <w:lang w:bidi="hi-IN"/>
              </w:rPr>
              <w:t>Celowość realizacji zadania (uzasadnienie potrzeby realizacji zadania, określenie grupy docelowej, spójność zaplanowanych działań i ich rozplanowanie w czasie, adekwatność działań do założonych celów, znaczenie realizacji zadania dla społeczności i odbiorców, stopień zgodności z celami konkursu itp.) ,</w:t>
            </w:r>
          </w:p>
          <w:p w14:paraId="3E723669" w14:textId="77777777" w:rsidR="008E4D68" w:rsidRPr="00CC5373" w:rsidRDefault="008E4D68" w:rsidP="00617155">
            <w:pPr>
              <w:widowControl w:val="0"/>
              <w:numPr>
                <w:ilvl w:val="0"/>
                <w:numId w:val="14"/>
              </w:numPr>
              <w:spacing w:line="276" w:lineRule="auto"/>
              <w:ind w:left="345" w:hanging="284"/>
              <w:contextualSpacing/>
              <w:rPr>
                <w:rFonts w:ascii="Arial" w:hAnsi="Arial" w:cs="Arial"/>
                <w:kern w:val="1"/>
                <w:lang w:bidi="hi-IN"/>
              </w:rPr>
            </w:pPr>
            <w:r w:rsidRPr="00CC5373">
              <w:rPr>
                <w:rFonts w:ascii="Arial" w:hAnsi="Arial" w:cs="Arial"/>
                <w:kern w:val="1"/>
                <w:lang w:bidi="hi-IN"/>
              </w:rPr>
              <w:t xml:space="preserve">Rezultaty realizacji zadania (zakładane efekty ilościowe i jakościowe, trwałość efektów po zakończeniu realizacji zadania, realność kontynuacji zadania). </w:t>
            </w:r>
          </w:p>
        </w:tc>
        <w:tc>
          <w:tcPr>
            <w:tcW w:w="2058" w:type="dxa"/>
          </w:tcPr>
          <w:p w14:paraId="3E9E28F8" w14:textId="77777777" w:rsidR="008E4D68" w:rsidRPr="00CC5373" w:rsidRDefault="008E4D68" w:rsidP="00617155">
            <w:pPr>
              <w:widowControl w:val="0"/>
              <w:spacing w:line="276" w:lineRule="auto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CC5373">
              <w:rPr>
                <w:rFonts w:ascii="Arial" w:hAnsi="Arial" w:cs="Arial"/>
                <w:kern w:val="1"/>
                <w:lang w:bidi="hi-IN"/>
              </w:rPr>
              <w:t>0-15</w:t>
            </w:r>
          </w:p>
        </w:tc>
      </w:tr>
      <w:tr w:rsidR="00065A02" w:rsidRPr="00CC5373" w14:paraId="428EBA0E" w14:textId="77777777" w:rsidTr="008E4D68">
        <w:trPr>
          <w:trHeight w:val="397"/>
        </w:trPr>
        <w:tc>
          <w:tcPr>
            <w:tcW w:w="539" w:type="dxa"/>
          </w:tcPr>
          <w:p w14:paraId="2F019BCF" w14:textId="77777777" w:rsidR="001E0341" w:rsidRPr="00CC5373" w:rsidRDefault="001E0341" w:rsidP="00617155">
            <w:pPr>
              <w:widowControl w:val="0"/>
              <w:spacing w:line="276" w:lineRule="auto"/>
              <w:contextualSpacing/>
              <w:rPr>
                <w:rFonts w:ascii="Arial" w:hAnsi="Arial" w:cs="Arial"/>
                <w:kern w:val="1"/>
                <w:lang w:bidi="hi-IN"/>
              </w:rPr>
            </w:pPr>
            <w:r w:rsidRPr="00CC5373">
              <w:rPr>
                <w:rFonts w:ascii="Arial" w:hAnsi="Arial" w:cs="Arial"/>
                <w:kern w:val="1"/>
                <w:lang w:bidi="hi-IN"/>
              </w:rPr>
              <w:t>2.</w:t>
            </w:r>
          </w:p>
        </w:tc>
        <w:tc>
          <w:tcPr>
            <w:tcW w:w="7031" w:type="dxa"/>
          </w:tcPr>
          <w:p w14:paraId="6BC311B7" w14:textId="77777777" w:rsidR="001E0341" w:rsidRPr="00CC5373" w:rsidRDefault="001E0341" w:rsidP="00617155">
            <w:pPr>
              <w:widowControl w:val="0"/>
              <w:spacing w:line="276" w:lineRule="auto"/>
              <w:contextualSpacing/>
              <w:rPr>
                <w:rFonts w:ascii="Arial" w:hAnsi="Arial" w:cs="Arial"/>
                <w:kern w:val="1"/>
                <w:lang w:bidi="hi-IN"/>
              </w:rPr>
            </w:pPr>
            <w:r w:rsidRPr="00CC5373">
              <w:rPr>
                <w:rFonts w:ascii="Arial" w:hAnsi="Arial" w:cs="Arial"/>
                <w:kern w:val="1"/>
                <w:lang w:bidi="hi-IN"/>
              </w:rPr>
              <w:t>Proponowana jakość wykonania zadania publicznego (atrakcyjność proponowanych działań, innowacyjność, sposoby realizacji itp.)</w:t>
            </w:r>
          </w:p>
        </w:tc>
        <w:tc>
          <w:tcPr>
            <w:tcW w:w="2058" w:type="dxa"/>
          </w:tcPr>
          <w:p w14:paraId="358B7831" w14:textId="77777777" w:rsidR="001E0341" w:rsidRPr="00CC5373" w:rsidRDefault="001E0341" w:rsidP="00617155">
            <w:pPr>
              <w:widowControl w:val="0"/>
              <w:spacing w:line="276" w:lineRule="auto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CC5373">
              <w:rPr>
                <w:rFonts w:ascii="Arial" w:hAnsi="Arial" w:cs="Arial"/>
                <w:kern w:val="1"/>
                <w:lang w:bidi="hi-IN"/>
              </w:rPr>
              <w:t>0-5</w:t>
            </w:r>
          </w:p>
        </w:tc>
      </w:tr>
      <w:tr w:rsidR="00065A02" w:rsidRPr="00CC5373" w14:paraId="6DDBCCB5" w14:textId="77777777" w:rsidTr="008E4D68">
        <w:trPr>
          <w:trHeight w:val="397"/>
        </w:trPr>
        <w:tc>
          <w:tcPr>
            <w:tcW w:w="539" w:type="dxa"/>
          </w:tcPr>
          <w:p w14:paraId="78848526" w14:textId="77777777" w:rsidR="001E0341" w:rsidRPr="00CC5373" w:rsidRDefault="001E0341" w:rsidP="00617155">
            <w:pPr>
              <w:widowControl w:val="0"/>
              <w:spacing w:line="276" w:lineRule="auto"/>
              <w:contextualSpacing/>
              <w:rPr>
                <w:rFonts w:ascii="Arial" w:hAnsi="Arial" w:cs="Arial"/>
                <w:kern w:val="1"/>
                <w:lang w:bidi="hi-IN"/>
              </w:rPr>
            </w:pPr>
            <w:r w:rsidRPr="00CC5373">
              <w:rPr>
                <w:rFonts w:ascii="Arial" w:hAnsi="Arial" w:cs="Arial"/>
                <w:kern w:val="1"/>
                <w:lang w:bidi="hi-IN"/>
              </w:rPr>
              <w:t>3.</w:t>
            </w:r>
          </w:p>
        </w:tc>
        <w:tc>
          <w:tcPr>
            <w:tcW w:w="7031" w:type="dxa"/>
          </w:tcPr>
          <w:p w14:paraId="0EF4E963" w14:textId="77777777" w:rsidR="001E0341" w:rsidRPr="00CC5373" w:rsidRDefault="001E0341" w:rsidP="00617155">
            <w:pPr>
              <w:widowControl w:val="0"/>
              <w:spacing w:line="276" w:lineRule="auto"/>
              <w:contextualSpacing/>
              <w:rPr>
                <w:rFonts w:ascii="Arial" w:hAnsi="Arial" w:cs="Arial"/>
                <w:kern w:val="1"/>
                <w:lang w:bidi="hi-IN"/>
              </w:rPr>
            </w:pPr>
            <w:r w:rsidRPr="00CC5373">
              <w:rPr>
                <w:rFonts w:ascii="Arial" w:hAnsi="Arial" w:cs="Arial"/>
                <w:kern w:val="1"/>
                <w:lang w:bidi="hi-IN"/>
              </w:rPr>
              <w:t>Kwalifikacje osób, przy udziale których oferent będzie realizował zadanie publiczne</w:t>
            </w:r>
          </w:p>
        </w:tc>
        <w:tc>
          <w:tcPr>
            <w:tcW w:w="2058" w:type="dxa"/>
          </w:tcPr>
          <w:p w14:paraId="64AA21B3" w14:textId="77777777" w:rsidR="001E0341" w:rsidRPr="00CC5373" w:rsidRDefault="001E0341" w:rsidP="00617155">
            <w:pPr>
              <w:widowControl w:val="0"/>
              <w:spacing w:line="276" w:lineRule="auto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CC5373">
              <w:rPr>
                <w:rFonts w:ascii="Arial" w:hAnsi="Arial" w:cs="Arial"/>
                <w:kern w:val="1"/>
                <w:lang w:bidi="hi-IN"/>
              </w:rPr>
              <w:t>0-5</w:t>
            </w:r>
          </w:p>
        </w:tc>
      </w:tr>
      <w:tr w:rsidR="00065A02" w:rsidRPr="00CC5373" w14:paraId="252FEB6A" w14:textId="77777777" w:rsidTr="008E4D68">
        <w:trPr>
          <w:trHeight w:val="417"/>
        </w:trPr>
        <w:tc>
          <w:tcPr>
            <w:tcW w:w="539" w:type="dxa"/>
          </w:tcPr>
          <w:p w14:paraId="24491F30" w14:textId="77777777" w:rsidR="001E0341" w:rsidRPr="00CC5373" w:rsidRDefault="001E0341" w:rsidP="00617155">
            <w:pPr>
              <w:widowControl w:val="0"/>
              <w:spacing w:line="276" w:lineRule="auto"/>
              <w:contextualSpacing/>
              <w:rPr>
                <w:rFonts w:ascii="Arial" w:hAnsi="Arial" w:cs="Arial"/>
                <w:kern w:val="1"/>
                <w:lang w:bidi="hi-IN"/>
              </w:rPr>
            </w:pPr>
            <w:r w:rsidRPr="00CC5373">
              <w:rPr>
                <w:rFonts w:ascii="Arial" w:hAnsi="Arial" w:cs="Arial"/>
                <w:kern w:val="1"/>
                <w:lang w:bidi="hi-IN"/>
              </w:rPr>
              <w:t>4.</w:t>
            </w:r>
          </w:p>
        </w:tc>
        <w:tc>
          <w:tcPr>
            <w:tcW w:w="7031" w:type="dxa"/>
          </w:tcPr>
          <w:p w14:paraId="243E296A" w14:textId="77777777" w:rsidR="001E0341" w:rsidRPr="00CC5373" w:rsidRDefault="001E0341" w:rsidP="00617155">
            <w:pPr>
              <w:widowControl w:val="0"/>
              <w:spacing w:line="276" w:lineRule="auto"/>
              <w:contextualSpacing/>
              <w:rPr>
                <w:rFonts w:ascii="Arial" w:hAnsi="Arial" w:cs="Arial"/>
                <w:kern w:val="1"/>
                <w:lang w:bidi="hi-IN"/>
              </w:rPr>
            </w:pPr>
            <w:r w:rsidRPr="00CC5373">
              <w:rPr>
                <w:rFonts w:ascii="Arial" w:hAnsi="Arial" w:cs="Arial"/>
                <w:kern w:val="1"/>
                <w:lang w:bidi="hi-IN"/>
              </w:rPr>
              <w:t>Doświadczenie oferenta w realizacji zadań o podobnym charakterze i zasięgu</w:t>
            </w:r>
          </w:p>
        </w:tc>
        <w:tc>
          <w:tcPr>
            <w:tcW w:w="2058" w:type="dxa"/>
          </w:tcPr>
          <w:p w14:paraId="7FC78B17" w14:textId="77777777" w:rsidR="001E0341" w:rsidRPr="00CC5373" w:rsidRDefault="001E0341" w:rsidP="00617155">
            <w:pPr>
              <w:widowControl w:val="0"/>
              <w:spacing w:line="276" w:lineRule="auto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CC5373">
              <w:rPr>
                <w:rFonts w:ascii="Arial" w:hAnsi="Arial" w:cs="Arial"/>
                <w:kern w:val="1"/>
                <w:lang w:bidi="hi-IN"/>
              </w:rPr>
              <w:t>0-5</w:t>
            </w:r>
          </w:p>
        </w:tc>
      </w:tr>
      <w:tr w:rsidR="00065A02" w:rsidRPr="00CC5373" w14:paraId="0BD06164" w14:textId="77777777" w:rsidTr="008E4D68">
        <w:trPr>
          <w:trHeight w:val="551"/>
        </w:trPr>
        <w:tc>
          <w:tcPr>
            <w:tcW w:w="539" w:type="dxa"/>
          </w:tcPr>
          <w:p w14:paraId="3A67174D" w14:textId="77777777" w:rsidR="001E0341" w:rsidRPr="00CC5373" w:rsidRDefault="001E0341" w:rsidP="00617155">
            <w:pPr>
              <w:widowControl w:val="0"/>
              <w:spacing w:line="276" w:lineRule="auto"/>
              <w:contextualSpacing/>
              <w:rPr>
                <w:rFonts w:ascii="Arial" w:hAnsi="Arial" w:cs="Arial"/>
                <w:kern w:val="1"/>
                <w:lang w:bidi="hi-IN"/>
              </w:rPr>
            </w:pPr>
            <w:r w:rsidRPr="00CC5373">
              <w:rPr>
                <w:rFonts w:ascii="Arial" w:hAnsi="Arial" w:cs="Arial"/>
                <w:kern w:val="1"/>
                <w:lang w:bidi="hi-IN"/>
              </w:rPr>
              <w:t>5.</w:t>
            </w:r>
          </w:p>
        </w:tc>
        <w:tc>
          <w:tcPr>
            <w:tcW w:w="7031" w:type="dxa"/>
          </w:tcPr>
          <w:p w14:paraId="1FF5BDFD" w14:textId="77777777" w:rsidR="001E0341" w:rsidRPr="00CC5373" w:rsidRDefault="001E0341" w:rsidP="00617155">
            <w:pPr>
              <w:widowControl w:val="0"/>
              <w:spacing w:line="276" w:lineRule="auto"/>
              <w:contextualSpacing/>
              <w:rPr>
                <w:rFonts w:ascii="Arial" w:hAnsi="Arial" w:cs="Arial"/>
                <w:kern w:val="1"/>
                <w:lang w:bidi="hi-IN"/>
              </w:rPr>
            </w:pPr>
            <w:r w:rsidRPr="00CC5373">
              <w:rPr>
                <w:rFonts w:ascii="Arial" w:hAnsi="Arial" w:cs="Arial"/>
                <w:kern w:val="1"/>
                <w:lang w:bidi="hi-IN"/>
              </w:rPr>
              <w:t>Analiza i ocena realizacji zadań publicznych zleconych oferentowi w latach poprzednich</w:t>
            </w:r>
            <w:r w:rsidRPr="00CC5373">
              <w:rPr>
                <w:rFonts w:ascii="Arial" w:hAnsi="Arial" w:cs="Arial"/>
                <w:kern w:val="1"/>
                <w:lang w:bidi="hi-IN"/>
              </w:rPr>
              <w:br/>
            </w:r>
            <w:r w:rsidRPr="00CC5373">
              <w:rPr>
                <w:rFonts w:ascii="Arial" w:hAnsi="Arial" w:cs="Arial"/>
                <w:kern w:val="1"/>
                <w:lang w:bidi="hi-IN"/>
              </w:rPr>
              <w:lastRenderedPageBreak/>
              <w:t>(w tym terminowość, rzetelność i sposób rozliczenia dotacji)</w:t>
            </w:r>
          </w:p>
        </w:tc>
        <w:tc>
          <w:tcPr>
            <w:tcW w:w="2058" w:type="dxa"/>
          </w:tcPr>
          <w:p w14:paraId="318664A8" w14:textId="77777777" w:rsidR="001E0341" w:rsidRPr="00CC5373" w:rsidRDefault="001E0341" w:rsidP="00617155">
            <w:pPr>
              <w:widowControl w:val="0"/>
              <w:spacing w:line="276" w:lineRule="auto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CC5373">
              <w:rPr>
                <w:rFonts w:ascii="Arial" w:hAnsi="Arial" w:cs="Arial"/>
                <w:kern w:val="1"/>
                <w:lang w:bidi="hi-IN"/>
              </w:rPr>
              <w:lastRenderedPageBreak/>
              <w:t>0-5</w:t>
            </w:r>
          </w:p>
        </w:tc>
      </w:tr>
      <w:tr w:rsidR="00065A02" w:rsidRPr="00CC5373" w14:paraId="0E0768DD" w14:textId="77777777" w:rsidTr="008E4D68">
        <w:trPr>
          <w:trHeight w:val="430"/>
        </w:trPr>
        <w:tc>
          <w:tcPr>
            <w:tcW w:w="539" w:type="dxa"/>
          </w:tcPr>
          <w:p w14:paraId="5435036E" w14:textId="77777777" w:rsidR="001E0341" w:rsidRPr="00CC5373" w:rsidRDefault="001E0341" w:rsidP="00617155">
            <w:pPr>
              <w:widowControl w:val="0"/>
              <w:snapToGrid w:val="0"/>
              <w:spacing w:line="276" w:lineRule="auto"/>
              <w:contextualSpacing/>
              <w:rPr>
                <w:rFonts w:ascii="Arial" w:hAnsi="Arial" w:cs="Arial"/>
                <w:kern w:val="1"/>
                <w:lang w:bidi="hi-IN"/>
              </w:rPr>
            </w:pPr>
          </w:p>
        </w:tc>
        <w:tc>
          <w:tcPr>
            <w:tcW w:w="7031" w:type="dxa"/>
          </w:tcPr>
          <w:p w14:paraId="10D18574" w14:textId="77777777" w:rsidR="001E0341" w:rsidRPr="00CC5373" w:rsidRDefault="001E0341" w:rsidP="00617155">
            <w:pPr>
              <w:widowControl w:val="0"/>
              <w:spacing w:line="276" w:lineRule="auto"/>
              <w:contextualSpacing/>
              <w:rPr>
                <w:rFonts w:ascii="Arial" w:hAnsi="Arial" w:cs="Arial"/>
                <w:kern w:val="1"/>
                <w:lang w:bidi="hi-IN"/>
              </w:rPr>
            </w:pPr>
            <w:r w:rsidRPr="00CC5373">
              <w:rPr>
                <w:rFonts w:ascii="Arial" w:hAnsi="Arial" w:cs="Arial"/>
                <w:b/>
                <w:kern w:val="1"/>
                <w:lang w:bidi="hi-IN"/>
              </w:rPr>
              <w:t>Ocena części finansowej zadania</w:t>
            </w:r>
          </w:p>
        </w:tc>
        <w:tc>
          <w:tcPr>
            <w:tcW w:w="2058" w:type="dxa"/>
          </w:tcPr>
          <w:p w14:paraId="50F97B98" w14:textId="77777777" w:rsidR="001E0341" w:rsidRPr="00CC5373" w:rsidRDefault="001E0341" w:rsidP="00617155">
            <w:pPr>
              <w:widowControl w:val="0"/>
              <w:snapToGrid w:val="0"/>
              <w:spacing w:line="276" w:lineRule="auto"/>
              <w:contextualSpacing/>
              <w:rPr>
                <w:rFonts w:ascii="Arial" w:hAnsi="Arial" w:cs="Arial"/>
                <w:kern w:val="1"/>
                <w:lang w:bidi="hi-IN"/>
              </w:rPr>
            </w:pPr>
          </w:p>
        </w:tc>
      </w:tr>
      <w:tr w:rsidR="00065A02" w:rsidRPr="00CC5373" w14:paraId="08D92B16" w14:textId="77777777" w:rsidTr="008E4D68">
        <w:trPr>
          <w:trHeight w:val="550"/>
        </w:trPr>
        <w:tc>
          <w:tcPr>
            <w:tcW w:w="539" w:type="dxa"/>
          </w:tcPr>
          <w:p w14:paraId="4D4E9650" w14:textId="77777777" w:rsidR="001E0341" w:rsidRPr="00CC5373" w:rsidRDefault="001E0341" w:rsidP="00617155">
            <w:pPr>
              <w:widowControl w:val="0"/>
              <w:spacing w:line="276" w:lineRule="auto"/>
              <w:contextualSpacing/>
              <w:rPr>
                <w:rFonts w:ascii="Arial" w:hAnsi="Arial" w:cs="Arial"/>
                <w:kern w:val="1"/>
                <w:lang w:bidi="hi-IN"/>
              </w:rPr>
            </w:pPr>
            <w:r w:rsidRPr="00CC5373">
              <w:rPr>
                <w:rFonts w:ascii="Arial" w:hAnsi="Arial" w:cs="Arial"/>
                <w:kern w:val="1"/>
                <w:lang w:bidi="hi-IN"/>
              </w:rPr>
              <w:t>1.</w:t>
            </w:r>
          </w:p>
        </w:tc>
        <w:tc>
          <w:tcPr>
            <w:tcW w:w="7031" w:type="dxa"/>
          </w:tcPr>
          <w:p w14:paraId="5AE96576" w14:textId="77777777" w:rsidR="001E0341" w:rsidRPr="00CC5373" w:rsidRDefault="001E0341" w:rsidP="00617155">
            <w:pPr>
              <w:widowControl w:val="0"/>
              <w:spacing w:line="276" w:lineRule="auto"/>
              <w:contextualSpacing/>
              <w:rPr>
                <w:rFonts w:ascii="Arial" w:hAnsi="Arial" w:cs="Arial"/>
                <w:kern w:val="1"/>
                <w:lang w:bidi="hi-IN"/>
              </w:rPr>
            </w:pPr>
            <w:r w:rsidRPr="00CC5373">
              <w:rPr>
                <w:rFonts w:ascii="Arial" w:hAnsi="Arial" w:cs="Arial"/>
                <w:kern w:val="1"/>
                <w:lang w:bidi="hi-IN"/>
              </w:rPr>
              <w:t xml:space="preserve">Prawidłowość i przejrzystość budżetu, w tym </w:t>
            </w:r>
            <w:r w:rsidR="0077101C" w:rsidRPr="00CC5373">
              <w:rPr>
                <w:rFonts w:ascii="Arial" w:hAnsi="Arial" w:cs="Arial"/>
                <w:kern w:val="1"/>
                <w:lang w:bidi="hi-IN"/>
              </w:rPr>
              <w:t xml:space="preserve">wysokość kosztów administracyjnych, </w:t>
            </w:r>
            <w:r w:rsidRPr="00CC5373">
              <w:rPr>
                <w:rFonts w:ascii="Arial" w:hAnsi="Arial" w:cs="Arial"/>
                <w:kern w:val="1"/>
                <w:lang w:bidi="hi-IN"/>
              </w:rPr>
              <w:t>adekwatność proponowanych kosztów do planowanych działań, zasadność przyjętych stawek w odniesieniu do średnich cen ry</w:t>
            </w:r>
            <w:r w:rsidR="0077101C" w:rsidRPr="00CC5373">
              <w:rPr>
                <w:rFonts w:ascii="Arial" w:hAnsi="Arial" w:cs="Arial"/>
                <w:kern w:val="1"/>
                <w:lang w:bidi="hi-IN"/>
              </w:rPr>
              <w:t xml:space="preserve">nkowych, poprawność rachunkowa, </w:t>
            </w:r>
          </w:p>
        </w:tc>
        <w:tc>
          <w:tcPr>
            <w:tcW w:w="2058" w:type="dxa"/>
          </w:tcPr>
          <w:p w14:paraId="46E63702" w14:textId="77777777" w:rsidR="001E0341" w:rsidRPr="00CC5373" w:rsidRDefault="001E0341" w:rsidP="00617155">
            <w:pPr>
              <w:widowControl w:val="0"/>
              <w:spacing w:line="276" w:lineRule="auto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CC5373">
              <w:rPr>
                <w:rFonts w:ascii="Arial" w:hAnsi="Arial" w:cs="Arial"/>
                <w:kern w:val="1"/>
                <w:lang w:bidi="hi-IN"/>
              </w:rPr>
              <w:t>0-5</w:t>
            </w:r>
          </w:p>
        </w:tc>
      </w:tr>
      <w:tr w:rsidR="00065A02" w:rsidRPr="00CC5373" w14:paraId="1284E4F1" w14:textId="77777777" w:rsidTr="008E4D68">
        <w:trPr>
          <w:trHeight w:val="558"/>
        </w:trPr>
        <w:tc>
          <w:tcPr>
            <w:tcW w:w="539" w:type="dxa"/>
          </w:tcPr>
          <w:p w14:paraId="0E5698ED" w14:textId="77777777" w:rsidR="001E0341" w:rsidRPr="00CC5373" w:rsidRDefault="001E0341" w:rsidP="00617155">
            <w:pPr>
              <w:widowControl w:val="0"/>
              <w:spacing w:line="276" w:lineRule="auto"/>
              <w:contextualSpacing/>
              <w:rPr>
                <w:rFonts w:ascii="Arial" w:hAnsi="Arial" w:cs="Arial"/>
                <w:kern w:val="1"/>
                <w:lang w:bidi="hi-IN"/>
              </w:rPr>
            </w:pPr>
            <w:r w:rsidRPr="00CC5373">
              <w:rPr>
                <w:rFonts w:ascii="Arial" w:hAnsi="Arial" w:cs="Arial"/>
                <w:kern w:val="1"/>
                <w:lang w:bidi="hi-IN"/>
              </w:rPr>
              <w:t>2.</w:t>
            </w:r>
          </w:p>
        </w:tc>
        <w:tc>
          <w:tcPr>
            <w:tcW w:w="7031" w:type="dxa"/>
          </w:tcPr>
          <w:p w14:paraId="2B357CD6" w14:textId="77777777" w:rsidR="001E0341" w:rsidRPr="00CC5373" w:rsidRDefault="001E0341" w:rsidP="00617155">
            <w:pPr>
              <w:widowControl w:val="0"/>
              <w:spacing w:line="276" w:lineRule="auto"/>
              <w:contextualSpacing/>
              <w:rPr>
                <w:rFonts w:ascii="Arial" w:hAnsi="Arial" w:cs="Arial"/>
                <w:kern w:val="1"/>
                <w:lang w:bidi="hi-IN"/>
              </w:rPr>
            </w:pPr>
            <w:r w:rsidRPr="00CC5373">
              <w:rPr>
                <w:rFonts w:ascii="Arial" w:hAnsi="Arial" w:cs="Arial"/>
                <w:kern w:val="1"/>
                <w:lang w:bidi="hi-IN"/>
              </w:rPr>
              <w:t>Deklarowany udział finansowych środków własnych lub środków pochodzących z innych źródeł przeznaczonych na realizację zadania (wsparcie realizacji zadania)</w:t>
            </w:r>
          </w:p>
        </w:tc>
        <w:tc>
          <w:tcPr>
            <w:tcW w:w="2058" w:type="dxa"/>
          </w:tcPr>
          <w:p w14:paraId="3E02F52F" w14:textId="77777777" w:rsidR="001E0341" w:rsidRPr="00CC5373" w:rsidRDefault="001E0341" w:rsidP="00617155">
            <w:pPr>
              <w:widowControl w:val="0"/>
              <w:spacing w:line="276" w:lineRule="auto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CC5373">
              <w:rPr>
                <w:rFonts w:ascii="Arial" w:hAnsi="Arial" w:cs="Arial"/>
                <w:kern w:val="1"/>
                <w:lang w:bidi="hi-IN"/>
              </w:rPr>
              <w:t>0-5</w:t>
            </w:r>
          </w:p>
        </w:tc>
      </w:tr>
      <w:tr w:rsidR="00065A02" w:rsidRPr="00CC5373" w14:paraId="036A3905" w14:textId="77777777" w:rsidTr="008E4D68">
        <w:trPr>
          <w:trHeight w:val="424"/>
        </w:trPr>
        <w:tc>
          <w:tcPr>
            <w:tcW w:w="539" w:type="dxa"/>
          </w:tcPr>
          <w:p w14:paraId="0F4FB55D" w14:textId="77777777" w:rsidR="001E0341" w:rsidRPr="00CC5373" w:rsidRDefault="001E0341" w:rsidP="00617155">
            <w:pPr>
              <w:widowControl w:val="0"/>
              <w:spacing w:line="276" w:lineRule="auto"/>
              <w:contextualSpacing/>
              <w:rPr>
                <w:rFonts w:ascii="Arial" w:hAnsi="Arial" w:cs="Arial"/>
                <w:kern w:val="1"/>
                <w:lang w:bidi="hi-IN"/>
              </w:rPr>
            </w:pPr>
            <w:r w:rsidRPr="00CC5373">
              <w:rPr>
                <w:rFonts w:ascii="Arial" w:hAnsi="Arial" w:cs="Arial"/>
                <w:kern w:val="1"/>
                <w:lang w:bidi="hi-IN"/>
              </w:rPr>
              <w:t>3.</w:t>
            </w:r>
          </w:p>
        </w:tc>
        <w:tc>
          <w:tcPr>
            <w:tcW w:w="7031" w:type="dxa"/>
          </w:tcPr>
          <w:p w14:paraId="7FED7305" w14:textId="77777777" w:rsidR="001E0341" w:rsidRPr="00CC5373" w:rsidRDefault="001E0341" w:rsidP="00617155">
            <w:pPr>
              <w:widowControl w:val="0"/>
              <w:spacing w:line="276" w:lineRule="auto"/>
              <w:contextualSpacing/>
              <w:rPr>
                <w:rFonts w:ascii="Arial" w:hAnsi="Arial" w:cs="Arial"/>
                <w:kern w:val="1"/>
                <w:lang w:bidi="hi-IN"/>
              </w:rPr>
            </w:pPr>
            <w:r w:rsidRPr="00CC5373">
              <w:rPr>
                <w:rFonts w:ascii="Arial" w:hAnsi="Arial" w:cs="Arial"/>
                <w:kern w:val="1"/>
                <w:lang w:bidi="hi-IN"/>
              </w:rPr>
              <w:t>Deklarowany wkład osobowy.</w:t>
            </w:r>
          </w:p>
        </w:tc>
        <w:tc>
          <w:tcPr>
            <w:tcW w:w="2058" w:type="dxa"/>
          </w:tcPr>
          <w:p w14:paraId="53627689" w14:textId="77777777" w:rsidR="001E0341" w:rsidRPr="00CC5373" w:rsidRDefault="001E0341" w:rsidP="00617155">
            <w:pPr>
              <w:widowControl w:val="0"/>
              <w:spacing w:line="276" w:lineRule="auto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CC5373">
              <w:rPr>
                <w:rFonts w:ascii="Arial" w:hAnsi="Arial" w:cs="Arial"/>
                <w:kern w:val="1"/>
                <w:lang w:bidi="hi-IN"/>
              </w:rPr>
              <w:t>0-5</w:t>
            </w:r>
          </w:p>
        </w:tc>
      </w:tr>
      <w:tr w:rsidR="00065A02" w:rsidRPr="00CC5373" w14:paraId="43DFF896" w14:textId="77777777" w:rsidTr="008E4D68">
        <w:trPr>
          <w:trHeight w:val="417"/>
        </w:trPr>
        <w:tc>
          <w:tcPr>
            <w:tcW w:w="539" w:type="dxa"/>
          </w:tcPr>
          <w:p w14:paraId="1D1A20BA" w14:textId="77777777" w:rsidR="001E0341" w:rsidRPr="00CC5373" w:rsidRDefault="001E0341" w:rsidP="00617155">
            <w:pPr>
              <w:widowControl w:val="0"/>
              <w:snapToGrid w:val="0"/>
              <w:spacing w:line="276" w:lineRule="auto"/>
              <w:contextualSpacing/>
              <w:rPr>
                <w:rFonts w:ascii="Arial" w:hAnsi="Arial" w:cs="Arial"/>
                <w:kern w:val="1"/>
                <w:lang w:bidi="hi-IN"/>
              </w:rPr>
            </w:pPr>
          </w:p>
        </w:tc>
        <w:tc>
          <w:tcPr>
            <w:tcW w:w="7031" w:type="dxa"/>
          </w:tcPr>
          <w:p w14:paraId="0E6643FC" w14:textId="77777777" w:rsidR="001E0341" w:rsidRPr="00CC5373" w:rsidRDefault="001E0341" w:rsidP="00617155">
            <w:pPr>
              <w:widowControl w:val="0"/>
              <w:spacing w:line="276" w:lineRule="auto"/>
              <w:contextualSpacing/>
              <w:rPr>
                <w:rFonts w:ascii="Arial" w:hAnsi="Arial" w:cs="Arial"/>
                <w:b/>
                <w:kern w:val="1"/>
                <w:lang w:bidi="hi-IN"/>
              </w:rPr>
            </w:pPr>
            <w:r w:rsidRPr="00CC5373">
              <w:rPr>
                <w:rFonts w:ascii="Arial" w:hAnsi="Arial" w:cs="Arial"/>
                <w:b/>
                <w:kern w:val="1"/>
                <w:lang w:bidi="hi-IN"/>
              </w:rPr>
              <w:t>Łącznie max. liczba pkt. do zdobycia:</w:t>
            </w:r>
          </w:p>
        </w:tc>
        <w:tc>
          <w:tcPr>
            <w:tcW w:w="2058" w:type="dxa"/>
          </w:tcPr>
          <w:p w14:paraId="044AC7CF" w14:textId="77777777" w:rsidR="001E0341" w:rsidRPr="00CC5373" w:rsidRDefault="001E0341" w:rsidP="00617155">
            <w:pPr>
              <w:widowControl w:val="0"/>
              <w:spacing w:line="276" w:lineRule="auto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CC5373">
              <w:rPr>
                <w:rFonts w:ascii="Arial" w:hAnsi="Arial" w:cs="Arial"/>
                <w:b/>
                <w:kern w:val="1"/>
                <w:lang w:bidi="hi-IN"/>
              </w:rPr>
              <w:t>50</w:t>
            </w:r>
          </w:p>
        </w:tc>
      </w:tr>
    </w:tbl>
    <w:p w14:paraId="61CBF0E3" w14:textId="3CC15FE1" w:rsidR="00CE0BD5" w:rsidRPr="00CC5373" w:rsidRDefault="00EB764D" w:rsidP="00617155">
      <w:pPr>
        <w:numPr>
          <w:ilvl w:val="0"/>
          <w:numId w:val="6"/>
        </w:numPr>
        <w:spacing w:line="276" w:lineRule="auto"/>
        <w:contextualSpacing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 xml:space="preserve">Oferty, w których zakres zaproponowanego zadania, cele statutowe oferenta nie są zgodne z zadaniami określonymi w niniejszym ogłoszeniu, w których nie jest zachowany minimalny wkład własny </w:t>
      </w:r>
      <w:r w:rsidRPr="00CC5373">
        <w:rPr>
          <w:rFonts w:ascii="Arial" w:hAnsi="Arial" w:cs="Arial"/>
          <w:kern w:val="1"/>
          <w:lang w:bidi="hi-IN"/>
        </w:rPr>
        <w:t>lub nie jest zachowana minimalna wysokość pobranych świadczeń od odbiorców zadania</w:t>
      </w:r>
      <w:r w:rsidR="006D3EE5" w:rsidRPr="00CC5373">
        <w:rPr>
          <w:rFonts w:ascii="Arial" w:hAnsi="Arial" w:cs="Arial"/>
          <w:kern w:val="1"/>
          <w:lang w:bidi="hi-IN"/>
        </w:rPr>
        <w:t>,</w:t>
      </w:r>
      <w:r w:rsidRPr="00CC5373">
        <w:rPr>
          <w:rFonts w:ascii="Arial" w:hAnsi="Arial" w:cs="Arial"/>
          <w:kern w:val="1"/>
          <w:lang w:bidi="hi-IN"/>
        </w:rPr>
        <w:t xml:space="preserve"> </w:t>
      </w:r>
      <w:r w:rsidRPr="00CC5373">
        <w:rPr>
          <w:rFonts w:ascii="Arial" w:eastAsia="Times New Roman" w:hAnsi="Arial" w:cs="Arial"/>
        </w:rPr>
        <w:t>zostaną odrzucone z przyczyn merytorycznych (otrzymują 0 pkt.).</w:t>
      </w:r>
    </w:p>
    <w:p w14:paraId="5AD57E54" w14:textId="11C33E3B" w:rsidR="00CE0BD5" w:rsidRPr="00CC5373" w:rsidRDefault="005B6A0A" w:rsidP="00617155">
      <w:pPr>
        <w:numPr>
          <w:ilvl w:val="0"/>
          <w:numId w:val="6"/>
        </w:numPr>
        <w:spacing w:line="276" w:lineRule="auto"/>
        <w:contextualSpacing/>
        <w:rPr>
          <w:rFonts w:ascii="Arial" w:eastAsia="Times New Roman" w:hAnsi="Arial" w:cs="Arial"/>
          <w:shd w:val="clear" w:color="auto" w:fill="FFFF00"/>
        </w:rPr>
      </w:pPr>
      <w:r w:rsidRPr="00CC5373">
        <w:rPr>
          <w:rFonts w:ascii="Arial" w:eastAsia="Times New Roman" w:hAnsi="Arial" w:cs="Arial"/>
        </w:rPr>
        <w:t>Za ofertę zaopiniowaną</w:t>
      </w:r>
      <w:r w:rsidR="00CE0BD5" w:rsidRPr="00CC5373">
        <w:rPr>
          <w:rFonts w:ascii="Arial" w:eastAsia="Times New Roman" w:hAnsi="Arial" w:cs="Arial"/>
        </w:rPr>
        <w:t xml:space="preserve"> pozytywnie uważa się każdą, która uzyska minimum 30 pkt. w ocenie merytorycznej. Rekomendacje do dofinansowania uzyskają oferty, które według kolejności zdobędą najwyższa liczbę punktów, co oznacza, że nie wszystkie oferty zaopiniowane pozytywnie będą mogły uzyskać dofinansowanie z budżetu Gminy Miasto Włocławek.</w:t>
      </w:r>
    </w:p>
    <w:p w14:paraId="2B02D9B7" w14:textId="02358FB1" w:rsidR="00CE0BD5" w:rsidRPr="00CC5373" w:rsidRDefault="00CE0BD5" w:rsidP="00617155">
      <w:pPr>
        <w:numPr>
          <w:ilvl w:val="0"/>
          <w:numId w:val="6"/>
        </w:numPr>
        <w:spacing w:line="276" w:lineRule="auto"/>
        <w:contextualSpacing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>Komisja Konkursowa dokona analizy złożonych ofert w oparciu o przepisy</w:t>
      </w:r>
      <w:r w:rsidR="00B15102" w:rsidRPr="00CC5373">
        <w:rPr>
          <w:rFonts w:ascii="Arial" w:eastAsia="Times New Roman" w:hAnsi="Arial" w:cs="Arial"/>
        </w:rPr>
        <w:t xml:space="preserve"> ustawy z dnia 24 kwietnia 2003</w:t>
      </w:r>
      <w:r w:rsidR="001C6ED0" w:rsidRPr="00CC5373">
        <w:rPr>
          <w:rFonts w:ascii="Arial" w:eastAsia="Times New Roman" w:hAnsi="Arial" w:cs="Arial"/>
        </w:rPr>
        <w:t xml:space="preserve"> </w:t>
      </w:r>
      <w:r w:rsidRPr="00CC5373">
        <w:rPr>
          <w:rFonts w:ascii="Arial" w:eastAsia="Times New Roman" w:hAnsi="Arial" w:cs="Arial"/>
        </w:rPr>
        <w:t>r. o działalności pożytku publicznego i o wolontariacie kierując się kryteriami podanymi w treści ogłoszenia,</w:t>
      </w:r>
      <w:r w:rsidR="00CF6469" w:rsidRPr="00CC5373">
        <w:rPr>
          <w:rFonts w:ascii="Arial" w:eastAsia="Times New Roman" w:hAnsi="Arial" w:cs="Arial"/>
        </w:rPr>
        <w:t xml:space="preserve"> </w:t>
      </w:r>
      <w:r w:rsidRPr="00CC5373">
        <w:rPr>
          <w:rFonts w:ascii="Arial" w:eastAsia="Times New Roman" w:hAnsi="Arial" w:cs="Arial"/>
        </w:rPr>
        <w:t>a następnie przedłoży Prezydentowi Miasta Włocławek rekomendacje co do wyboru ofert wraz z propozycją wysokości dotacji na realizację poszczególnych projektów.</w:t>
      </w:r>
    </w:p>
    <w:p w14:paraId="3859786E" w14:textId="0FD3E4F6" w:rsidR="00CE0BD5" w:rsidRPr="00CC5373" w:rsidRDefault="00CE0BD5" w:rsidP="00617155">
      <w:pPr>
        <w:numPr>
          <w:ilvl w:val="0"/>
          <w:numId w:val="6"/>
        </w:numPr>
        <w:spacing w:line="276" w:lineRule="auto"/>
        <w:contextualSpacing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>Rozstrzygnięcia konkursu ofert dokona Prezydent Miasta Włocławek w drodze zarządzenia.</w:t>
      </w:r>
    </w:p>
    <w:p w14:paraId="20ECFE4E" w14:textId="5D3EDFF5" w:rsidR="00CE0BD5" w:rsidRPr="00CC5373" w:rsidRDefault="00CE0BD5" w:rsidP="00617155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>Od Zarządzenia Prezydenta Miasta Włocławek w sprawie wyboru oferty i udzielenia dotacji nie stosuje się trybu odwoławczego.</w:t>
      </w:r>
    </w:p>
    <w:p w14:paraId="68783E05" w14:textId="0EFB58F2" w:rsidR="008E4C3A" w:rsidRPr="00CC5373" w:rsidRDefault="00CE0BD5" w:rsidP="00617155">
      <w:pPr>
        <w:numPr>
          <w:ilvl w:val="0"/>
          <w:numId w:val="6"/>
        </w:numPr>
        <w:spacing w:line="276" w:lineRule="auto"/>
        <w:contextualSpacing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 xml:space="preserve">Informacje o rozstrzygnięciu zostaną podane do wiadomości publicznej na tablicy ogłoszeń Urzędu Miasta Włocławek, Zielony Rynek 11/13 na stronie internetowej Urzędu Miasta Włocławek </w:t>
      </w:r>
      <w:hyperlink r:id="rId12" w:history="1">
        <w:r w:rsidR="003C2E11" w:rsidRPr="00CC5373">
          <w:rPr>
            <w:rStyle w:val="Hipercze"/>
            <w:rFonts w:ascii="Arial" w:eastAsia="Times New Roman" w:hAnsi="Arial" w:cs="Arial"/>
            <w:color w:val="auto"/>
            <w:u w:val="none"/>
          </w:rPr>
          <w:t>www.wloclawek.eu</w:t>
        </w:r>
      </w:hyperlink>
      <w:r w:rsidR="000D5171" w:rsidRPr="00CC5373">
        <w:rPr>
          <w:rFonts w:ascii="Arial" w:eastAsia="Times New Roman" w:hAnsi="Arial" w:cs="Arial"/>
        </w:rPr>
        <w:t xml:space="preserve"> </w:t>
      </w:r>
      <w:r w:rsidR="008C03BC" w:rsidRPr="00CC5373">
        <w:rPr>
          <w:rFonts w:ascii="Arial" w:eastAsia="Times New Roman" w:hAnsi="Arial" w:cs="Arial"/>
        </w:rPr>
        <w:t xml:space="preserve">oraz </w:t>
      </w:r>
      <w:r w:rsidRPr="00CC5373">
        <w:rPr>
          <w:rFonts w:ascii="Arial" w:eastAsia="Times New Roman" w:hAnsi="Arial" w:cs="Arial"/>
        </w:rPr>
        <w:t>w Biuletynie Informacji Pub</w:t>
      </w:r>
      <w:r w:rsidR="008C03BC" w:rsidRPr="00CC5373">
        <w:rPr>
          <w:rFonts w:ascii="Arial" w:eastAsia="Times New Roman" w:hAnsi="Arial" w:cs="Arial"/>
        </w:rPr>
        <w:t>licznej Urzędu Miasta Włocławek.</w:t>
      </w:r>
    </w:p>
    <w:p w14:paraId="692B7A33" w14:textId="0CF4A830" w:rsidR="00122D63" w:rsidRPr="00CC5373" w:rsidRDefault="00CE0BD5" w:rsidP="00617155">
      <w:pPr>
        <w:numPr>
          <w:ilvl w:val="0"/>
          <w:numId w:val="6"/>
        </w:numPr>
        <w:spacing w:before="240" w:line="276" w:lineRule="auto"/>
        <w:contextualSpacing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>Każdy, w terminie 30 dni od dnia ogłoszenia wyników konkursu może żądać uzasadnienia wyboru lub odrzucenia oferty.</w:t>
      </w:r>
    </w:p>
    <w:p w14:paraId="20E4EAE4" w14:textId="77777777" w:rsidR="007E7324" w:rsidRPr="00CC5373" w:rsidRDefault="007E7324" w:rsidP="00617155">
      <w:pPr>
        <w:spacing w:before="240" w:line="276" w:lineRule="auto"/>
        <w:ind w:left="360"/>
        <w:contextualSpacing/>
        <w:rPr>
          <w:rFonts w:ascii="Arial" w:eastAsia="Times New Roman" w:hAnsi="Arial" w:cs="Arial"/>
        </w:rPr>
      </w:pPr>
    </w:p>
    <w:p w14:paraId="31E2C8CF" w14:textId="16FE441E" w:rsidR="00F90A88" w:rsidRPr="00CC5373" w:rsidRDefault="00CE0BD5" w:rsidP="00617155">
      <w:pPr>
        <w:spacing w:before="240" w:after="200" w:line="276" w:lineRule="auto"/>
        <w:ind w:left="360"/>
        <w:contextualSpacing/>
        <w:rPr>
          <w:rFonts w:ascii="Arial" w:eastAsia="Times New Roman" w:hAnsi="Arial" w:cs="Arial"/>
          <w:b/>
        </w:rPr>
      </w:pPr>
      <w:r w:rsidRPr="00CC5373">
        <w:rPr>
          <w:rFonts w:ascii="Arial" w:eastAsia="Times New Roman" w:hAnsi="Arial" w:cs="Arial"/>
          <w:b/>
        </w:rPr>
        <w:t>Rozd</w:t>
      </w:r>
      <w:r w:rsidR="00593BB6" w:rsidRPr="00CC5373">
        <w:rPr>
          <w:rFonts w:ascii="Arial" w:eastAsia="Times New Roman" w:hAnsi="Arial" w:cs="Arial"/>
          <w:b/>
        </w:rPr>
        <w:t xml:space="preserve">ział VI. </w:t>
      </w:r>
      <w:r w:rsidR="0098748F" w:rsidRPr="00CC5373">
        <w:rPr>
          <w:rFonts w:ascii="Arial" w:eastAsia="Times New Roman" w:hAnsi="Arial" w:cs="Arial"/>
          <w:b/>
        </w:rPr>
        <w:t>Sprawozdanie z wykonania zadania publicznego</w:t>
      </w:r>
    </w:p>
    <w:p w14:paraId="4A0F4780" w14:textId="39A32F9C" w:rsidR="00F90A88" w:rsidRPr="00CC5373" w:rsidRDefault="00F90A88" w:rsidP="00617155">
      <w:pPr>
        <w:numPr>
          <w:ilvl w:val="0"/>
          <w:numId w:val="33"/>
        </w:numPr>
        <w:spacing w:line="276" w:lineRule="auto"/>
        <w:ind w:left="284" w:hanging="284"/>
        <w:contextualSpacing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 xml:space="preserve">Wykonanie </w:t>
      </w:r>
      <w:r w:rsidR="005B4031" w:rsidRPr="00CC5373">
        <w:rPr>
          <w:rFonts w:ascii="Arial" w:eastAsia="Times New Roman" w:hAnsi="Arial" w:cs="Arial"/>
        </w:rPr>
        <w:t>umowy</w:t>
      </w:r>
      <w:r w:rsidRPr="00CC5373">
        <w:rPr>
          <w:rFonts w:ascii="Arial" w:eastAsia="Times New Roman" w:hAnsi="Arial" w:cs="Arial"/>
        </w:rPr>
        <w:t xml:space="preserve"> nastąpi z dniem zaakceptowania przez Zleceniodawcę sprawozdania końcowego.</w:t>
      </w:r>
    </w:p>
    <w:p w14:paraId="1C930B13" w14:textId="0DC3D084" w:rsidR="00AC7B58" w:rsidRPr="00CC5373" w:rsidRDefault="00F90A88" w:rsidP="00617155">
      <w:pPr>
        <w:numPr>
          <w:ilvl w:val="0"/>
          <w:numId w:val="33"/>
        </w:numPr>
        <w:spacing w:before="240" w:after="240" w:line="276" w:lineRule="auto"/>
        <w:ind w:left="284" w:hanging="284"/>
        <w:contextualSpacing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lastRenderedPageBreak/>
        <w:t xml:space="preserve">Sprawozdania z realizacji zadania </w:t>
      </w:r>
      <w:r w:rsidRPr="00CC5373">
        <w:rPr>
          <w:rFonts w:ascii="Arial" w:eastAsia="Times New Roman" w:hAnsi="Arial" w:cs="Arial"/>
          <w:bCs/>
        </w:rPr>
        <w:t>Zleceniobiorca wypełnia i składa w generatorze wniosków „</w:t>
      </w:r>
      <w:proofErr w:type="spellStart"/>
      <w:r w:rsidRPr="00CC5373">
        <w:rPr>
          <w:rFonts w:ascii="Arial" w:eastAsia="Times New Roman" w:hAnsi="Arial" w:cs="Arial"/>
          <w:bCs/>
        </w:rPr>
        <w:t>Witkac</w:t>
      </w:r>
      <w:proofErr w:type="spellEnd"/>
      <w:r w:rsidRPr="00CC5373">
        <w:rPr>
          <w:rFonts w:ascii="Arial" w:eastAsia="Times New Roman" w:hAnsi="Arial" w:cs="Arial"/>
          <w:bCs/>
        </w:rPr>
        <w:t>”</w:t>
      </w:r>
      <w:r w:rsidR="00CF6469" w:rsidRPr="00CC5373">
        <w:rPr>
          <w:rFonts w:ascii="Arial" w:eastAsia="Times New Roman" w:hAnsi="Arial" w:cs="Arial"/>
          <w:bCs/>
        </w:rPr>
        <w:t xml:space="preserve"> </w:t>
      </w:r>
      <w:r w:rsidRPr="00CC5373">
        <w:rPr>
          <w:rFonts w:ascii="Arial" w:eastAsia="Times New Roman" w:hAnsi="Arial" w:cs="Arial"/>
          <w:bCs/>
        </w:rPr>
        <w:t xml:space="preserve">w terminie 30 dni od dnia zakończenia realizacji zadania publicznego. Następnie, Zleceniobiorca, wydrukowane i podpisane przez osoby upoważnione sprawozdanie dostarcza </w:t>
      </w:r>
      <w:r w:rsidRPr="00CC5373">
        <w:rPr>
          <w:rFonts w:ascii="Arial" w:hAnsi="Arial" w:cs="Arial"/>
        </w:rPr>
        <w:t xml:space="preserve">w ciągu 5 dni od dnia złożenia sprawozdania za pomocą generatora wniosków „Witkac” pocztą, kurierem lub osobiście do </w:t>
      </w:r>
      <w:r w:rsidRPr="00CC5373">
        <w:rPr>
          <w:rFonts w:ascii="Arial" w:eastAsia="Times New Roman" w:hAnsi="Arial" w:cs="Arial"/>
        </w:rPr>
        <w:t>Wydziału Polityki Społecznej i Zdrowia Publicznego Urzędu Miasta, Włocławek ul. Kościuszki 12 w</w:t>
      </w:r>
      <w:r w:rsidR="00CF6469" w:rsidRPr="00CC5373">
        <w:rPr>
          <w:rFonts w:ascii="Arial" w:eastAsia="Times New Roman" w:hAnsi="Arial" w:cs="Arial"/>
        </w:rPr>
        <w:t xml:space="preserve"> </w:t>
      </w:r>
      <w:r w:rsidRPr="00CC5373">
        <w:rPr>
          <w:rFonts w:ascii="Arial" w:eastAsia="Times New Roman" w:hAnsi="Arial" w:cs="Arial"/>
        </w:rPr>
        <w:t>poniedziałki, środy</w:t>
      </w:r>
      <w:r w:rsidR="00CF6469" w:rsidRPr="00CC5373">
        <w:rPr>
          <w:rFonts w:ascii="Arial" w:eastAsia="Times New Roman" w:hAnsi="Arial" w:cs="Arial"/>
        </w:rPr>
        <w:t xml:space="preserve"> </w:t>
      </w:r>
      <w:r w:rsidRPr="00CC5373">
        <w:rPr>
          <w:rFonts w:ascii="Arial" w:eastAsia="Times New Roman" w:hAnsi="Arial" w:cs="Arial"/>
        </w:rPr>
        <w:t>i czwartki w godzinach 7.30 – 15.30, we wtorki 7.30 – 17,00, w piątki 7.30</w:t>
      </w:r>
      <w:r w:rsidR="007308CE" w:rsidRPr="00CC5373">
        <w:rPr>
          <w:rFonts w:ascii="Arial" w:eastAsia="Times New Roman" w:hAnsi="Arial" w:cs="Arial"/>
        </w:rPr>
        <w:t> </w:t>
      </w:r>
      <w:r w:rsidRPr="00CC5373">
        <w:rPr>
          <w:rFonts w:ascii="Arial" w:eastAsia="Times New Roman" w:hAnsi="Arial" w:cs="Arial"/>
        </w:rPr>
        <w:t>–</w:t>
      </w:r>
      <w:r w:rsidR="007308CE" w:rsidRPr="00CC5373">
        <w:rPr>
          <w:rFonts w:ascii="Arial" w:eastAsia="Times New Roman" w:hAnsi="Arial" w:cs="Arial"/>
        </w:rPr>
        <w:t> </w:t>
      </w:r>
      <w:r w:rsidRPr="00CC5373">
        <w:rPr>
          <w:rFonts w:ascii="Arial" w:eastAsia="Times New Roman" w:hAnsi="Arial" w:cs="Arial"/>
        </w:rPr>
        <w:t>14.00, bądź nadesłać za pośrednictwem operatora pocztowego w rozumieniu Ustawy z dnia</w:t>
      </w:r>
      <w:r w:rsidR="003169CA" w:rsidRPr="00CC5373">
        <w:rPr>
          <w:rFonts w:ascii="Arial" w:eastAsia="Times New Roman" w:hAnsi="Arial" w:cs="Arial"/>
        </w:rPr>
        <w:t xml:space="preserve"> </w:t>
      </w:r>
      <w:r w:rsidRPr="00CC5373">
        <w:rPr>
          <w:rFonts w:ascii="Arial" w:eastAsia="Times New Roman" w:hAnsi="Arial" w:cs="Arial"/>
        </w:rPr>
        <w:t>23 listopada 2012 r</w:t>
      </w:r>
      <w:r w:rsidR="001C6ED0" w:rsidRPr="00CC5373">
        <w:rPr>
          <w:rFonts w:ascii="Arial" w:eastAsia="Times New Roman" w:hAnsi="Arial" w:cs="Arial"/>
        </w:rPr>
        <w:t>. Prawo Pocztowe (Dz. U z 2023</w:t>
      </w:r>
      <w:r w:rsidRPr="00CC5373">
        <w:rPr>
          <w:rFonts w:ascii="Arial" w:eastAsia="Times New Roman" w:hAnsi="Arial" w:cs="Arial"/>
        </w:rPr>
        <w:t xml:space="preserve"> r. poz.</w:t>
      </w:r>
      <w:r w:rsidR="001C6ED0" w:rsidRPr="00CC5373">
        <w:rPr>
          <w:rFonts w:ascii="Arial" w:eastAsia="Times New Roman" w:hAnsi="Arial" w:cs="Arial"/>
        </w:rPr>
        <w:t xml:space="preserve"> 1640</w:t>
      </w:r>
      <w:r w:rsidRPr="00CC5373">
        <w:rPr>
          <w:rFonts w:ascii="Arial" w:eastAsia="Times New Roman" w:hAnsi="Arial" w:cs="Arial"/>
        </w:rPr>
        <w:t xml:space="preserve"> z późn. zm.), na ww. adres</w:t>
      </w:r>
      <w:r w:rsidR="00AC7B58" w:rsidRPr="00CC5373">
        <w:rPr>
          <w:rFonts w:ascii="Arial" w:eastAsia="Times New Roman" w:hAnsi="Arial" w:cs="Arial"/>
        </w:rPr>
        <w:t>.</w:t>
      </w:r>
    </w:p>
    <w:p w14:paraId="501C969E" w14:textId="77777777" w:rsidR="008F1430" w:rsidRPr="00CC5373" w:rsidRDefault="008F1430" w:rsidP="00617155">
      <w:pPr>
        <w:numPr>
          <w:ilvl w:val="0"/>
          <w:numId w:val="33"/>
        </w:numPr>
        <w:spacing w:line="276" w:lineRule="auto"/>
        <w:ind w:left="284" w:hanging="284"/>
        <w:contextualSpacing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>J</w:t>
      </w:r>
      <w:r w:rsidRPr="00CC5373">
        <w:rPr>
          <w:rFonts w:ascii="Arial" w:hAnsi="Arial" w:cs="Arial"/>
          <w:lang w:eastAsia="pl-PL"/>
        </w:rPr>
        <w:t>eżeli dany koszt wykazany w sprawozdaniu z realizacji zadania publicznego nie będzie równy odpowiedniemu kosztowi określonemu w umowie, to uzna się go za zgodny z umową wtedy, gdy nie nastąpi zwiększenie tego wydatku o więcej niż 10%. Wszelkie inne zmiany pre</w:t>
      </w:r>
      <w:r w:rsidR="00AC546C" w:rsidRPr="00CC5373">
        <w:rPr>
          <w:rFonts w:ascii="Arial" w:hAnsi="Arial" w:cs="Arial"/>
          <w:lang w:eastAsia="pl-PL"/>
        </w:rPr>
        <w:t xml:space="preserve">liminarza wymagać będą zawarcia </w:t>
      </w:r>
      <w:r w:rsidRPr="00CC5373">
        <w:rPr>
          <w:rFonts w:ascii="Arial" w:hAnsi="Arial" w:cs="Arial"/>
          <w:lang w:eastAsia="pl-PL"/>
        </w:rPr>
        <w:t>aneksu do umowy.</w:t>
      </w:r>
    </w:p>
    <w:p w14:paraId="652E07D2" w14:textId="6DA2908C" w:rsidR="007E7324" w:rsidRPr="00CC5373" w:rsidRDefault="007E7324" w:rsidP="00617155">
      <w:pPr>
        <w:numPr>
          <w:ilvl w:val="0"/>
          <w:numId w:val="33"/>
        </w:numPr>
        <w:spacing w:line="276" w:lineRule="auto"/>
        <w:ind w:left="284" w:hanging="284"/>
        <w:contextualSpacing/>
        <w:rPr>
          <w:rFonts w:ascii="Arial" w:eastAsia="Times New Roman" w:hAnsi="Arial" w:cs="Arial"/>
        </w:rPr>
      </w:pPr>
      <w:r w:rsidRPr="00CC5373">
        <w:rPr>
          <w:rFonts w:ascii="Arial" w:hAnsi="Arial" w:cs="Arial"/>
          <w:lang w:eastAsia="pl-PL"/>
        </w:rPr>
        <w:t>Do sprawozdania końcowego Zleceniobiorca załącza zestawienie faktur (rachunków), w którym m.in. zostaną wskazane koszty związane z realizacją zadania. Zestawienie należy sporządzić w programie biurowym „excel” i dołączyć jako załącznik w generatorze witkac.pl.</w:t>
      </w:r>
    </w:p>
    <w:p w14:paraId="4EC5A4A2" w14:textId="77777777" w:rsidR="008F1430" w:rsidRPr="00CC5373" w:rsidRDefault="008F1430" w:rsidP="00617155">
      <w:pPr>
        <w:spacing w:line="276" w:lineRule="auto"/>
        <w:contextualSpacing/>
        <w:rPr>
          <w:rFonts w:ascii="Arial" w:eastAsia="Times New Roman" w:hAnsi="Arial" w:cs="Arial"/>
        </w:rPr>
      </w:pPr>
    </w:p>
    <w:p w14:paraId="0F49BAFD" w14:textId="7B1DE01E" w:rsidR="0098748F" w:rsidRPr="00CC5373" w:rsidRDefault="0098748F" w:rsidP="00617155">
      <w:pPr>
        <w:spacing w:line="276" w:lineRule="auto"/>
        <w:ind w:left="360"/>
        <w:contextualSpacing/>
        <w:rPr>
          <w:rFonts w:ascii="Arial" w:eastAsia="Times New Roman" w:hAnsi="Arial" w:cs="Arial"/>
          <w:b/>
        </w:rPr>
      </w:pPr>
      <w:r w:rsidRPr="00CC5373">
        <w:rPr>
          <w:rFonts w:ascii="Arial" w:eastAsia="Times New Roman" w:hAnsi="Arial" w:cs="Arial"/>
          <w:b/>
        </w:rPr>
        <w:t>Rozd</w:t>
      </w:r>
      <w:r w:rsidR="007308CE" w:rsidRPr="00CC5373">
        <w:rPr>
          <w:rFonts w:ascii="Arial" w:eastAsia="Times New Roman" w:hAnsi="Arial" w:cs="Arial"/>
          <w:b/>
        </w:rPr>
        <w:t>ział VII. Postanowienia końcowe</w:t>
      </w:r>
    </w:p>
    <w:p w14:paraId="1A97311D" w14:textId="56FEB231" w:rsidR="00583944" w:rsidRPr="00CC5373" w:rsidRDefault="00583944" w:rsidP="00617155">
      <w:pPr>
        <w:pStyle w:val="Akapitzlist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 w:rsidRPr="00CC5373">
        <w:rPr>
          <w:rFonts w:ascii="Arial" w:hAnsi="Arial" w:cs="Arial"/>
        </w:rPr>
        <w:t>W szczególnie uzasadnionych przypadkach, przed terminem składania ofert udzielający zamówienia może zmienić lub zmodyfikować wymagania i treść dokumentów konkursowych o czym niezwłocznie informuje oferentów oraz umieszcza informację w Biuletynie Informacji Publicznej Urzędu Miasta Włocławek</w:t>
      </w:r>
      <w:r w:rsidR="00AC546C" w:rsidRPr="00CC5373">
        <w:rPr>
          <w:rFonts w:ascii="Arial" w:hAnsi="Arial" w:cs="Arial"/>
        </w:rPr>
        <w:t xml:space="preserve"> oraz</w:t>
      </w:r>
      <w:r w:rsidR="00CF6469" w:rsidRPr="00CC5373">
        <w:rPr>
          <w:rFonts w:ascii="Arial" w:hAnsi="Arial" w:cs="Arial"/>
        </w:rPr>
        <w:t xml:space="preserve"> </w:t>
      </w:r>
      <w:r w:rsidR="00DC680C" w:rsidRPr="00CC5373">
        <w:rPr>
          <w:rFonts w:ascii="Arial" w:hAnsi="Arial" w:cs="Arial"/>
        </w:rPr>
        <w:t>w generatorze wniosków „</w:t>
      </w:r>
      <w:proofErr w:type="spellStart"/>
      <w:r w:rsidR="00DC680C" w:rsidRPr="00CC5373">
        <w:rPr>
          <w:rFonts w:ascii="Arial" w:hAnsi="Arial" w:cs="Arial"/>
        </w:rPr>
        <w:t>Witkac</w:t>
      </w:r>
      <w:proofErr w:type="spellEnd"/>
      <w:r w:rsidR="00DC680C" w:rsidRPr="00CC5373">
        <w:rPr>
          <w:rFonts w:ascii="Arial" w:hAnsi="Arial" w:cs="Arial"/>
        </w:rPr>
        <w:t xml:space="preserve">” – </w:t>
      </w:r>
      <w:hyperlink r:id="rId13" w:history="1">
        <w:r w:rsidR="00DC680C" w:rsidRPr="00CC5373">
          <w:rPr>
            <w:rFonts w:ascii="Arial" w:hAnsi="Arial" w:cs="Arial"/>
          </w:rPr>
          <w:t>www.witkac.pl</w:t>
        </w:r>
      </w:hyperlink>
      <w:r w:rsidR="00DC680C" w:rsidRPr="00CC5373">
        <w:rPr>
          <w:rFonts w:ascii="Arial" w:hAnsi="Arial" w:cs="Arial"/>
        </w:rPr>
        <w:t>.</w:t>
      </w:r>
      <w:r w:rsidR="00CF6469" w:rsidRPr="00CC5373">
        <w:rPr>
          <w:rFonts w:ascii="Arial" w:hAnsi="Arial" w:cs="Arial"/>
        </w:rPr>
        <w:t xml:space="preserve"> </w:t>
      </w:r>
    </w:p>
    <w:p w14:paraId="3543D7AA" w14:textId="77777777" w:rsidR="00583944" w:rsidRPr="00CC5373" w:rsidRDefault="00583944" w:rsidP="00617155">
      <w:pPr>
        <w:pStyle w:val="Akapitzlist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 w:rsidRPr="00CC5373">
        <w:rPr>
          <w:rFonts w:ascii="Arial" w:hAnsi="Arial" w:cs="Arial"/>
        </w:rPr>
        <w:t xml:space="preserve">Zleceniodawca zastrzega sobie prawo do: odwołania konkursu ofert przed upływem terminu na złożenie ofert, przesunięcia terminu składania ofert oraz przesunięcia terminu rozstrzygnięcia konkursu ofert. </w:t>
      </w:r>
    </w:p>
    <w:p w14:paraId="06B55C18" w14:textId="77777777" w:rsidR="00583944" w:rsidRPr="00CC5373" w:rsidRDefault="00583944" w:rsidP="00617155">
      <w:pPr>
        <w:numPr>
          <w:ilvl w:val="2"/>
          <w:numId w:val="12"/>
        </w:numPr>
        <w:spacing w:line="276" w:lineRule="auto"/>
        <w:contextualSpacing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>Otwarty konkurs ofert zostanie unieważniony jeżeli:</w:t>
      </w:r>
    </w:p>
    <w:p w14:paraId="769AB532" w14:textId="77777777" w:rsidR="00583944" w:rsidRPr="00CC5373" w:rsidRDefault="00C92509" w:rsidP="00617155">
      <w:pPr>
        <w:numPr>
          <w:ilvl w:val="0"/>
          <w:numId w:val="8"/>
        </w:numPr>
        <w:spacing w:line="276" w:lineRule="auto"/>
        <w:ind w:left="426" w:firstLine="0"/>
        <w:contextualSpacing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>n</w:t>
      </w:r>
      <w:r w:rsidR="00583944" w:rsidRPr="00CC5373">
        <w:rPr>
          <w:rFonts w:ascii="Arial" w:eastAsia="Times New Roman" w:hAnsi="Arial" w:cs="Arial"/>
        </w:rPr>
        <w:t>ie zostanie złożona żadna oferta,</w:t>
      </w:r>
    </w:p>
    <w:p w14:paraId="5B998AA7" w14:textId="1E74F197" w:rsidR="00583944" w:rsidRPr="00CC5373" w:rsidRDefault="00C92509" w:rsidP="00617155">
      <w:pPr>
        <w:numPr>
          <w:ilvl w:val="0"/>
          <w:numId w:val="8"/>
        </w:numPr>
        <w:spacing w:line="276" w:lineRule="auto"/>
        <w:ind w:left="426" w:firstLine="0"/>
        <w:contextualSpacing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>ż</w:t>
      </w:r>
      <w:r w:rsidR="00583944" w:rsidRPr="00CC5373">
        <w:rPr>
          <w:rFonts w:ascii="Arial" w:eastAsia="Times New Roman" w:hAnsi="Arial" w:cs="Arial"/>
        </w:rPr>
        <w:t>adna ze złożonych ofert nie spełni wymogów zawartych w ogłoszeniu.</w:t>
      </w:r>
    </w:p>
    <w:p w14:paraId="2C691C35" w14:textId="5E53C125" w:rsidR="00583944" w:rsidRPr="00CC5373" w:rsidRDefault="00583944" w:rsidP="00617155">
      <w:pPr>
        <w:numPr>
          <w:ilvl w:val="2"/>
          <w:numId w:val="12"/>
        </w:numPr>
        <w:spacing w:line="276" w:lineRule="auto"/>
        <w:rPr>
          <w:rFonts w:ascii="Arial" w:eastAsia="Times New Roman" w:hAnsi="Arial" w:cs="Arial"/>
        </w:rPr>
      </w:pPr>
      <w:r w:rsidRPr="00CC5373">
        <w:rPr>
          <w:rFonts w:ascii="Arial" w:hAnsi="Arial" w:cs="Arial"/>
        </w:rPr>
        <w:t>Prezydent Miasta Włocławek może odmówić podmiotowi wyłonionemu w konkursie przyznania dotacji</w:t>
      </w:r>
      <w:r w:rsidR="00CF6469" w:rsidRPr="00CC5373">
        <w:rPr>
          <w:rFonts w:ascii="Arial" w:hAnsi="Arial" w:cs="Arial"/>
        </w:rPr>
        <w:t xml:space="preserve"> </w:t>
      </w:r>
      <w:r w:rsidRPr="00CC5373">
        <w:rPr>
          <w:rFonts w:ascii="Arial" w:hAnsi="Arial" w:cs="Arial"/>
        </w:rPr>
        <w:t xml:space="preserve">i podpisania umowy, w przypadku gdy okaże się, że: </w:t>
      </w:r>
    </w:p>
    <w:p w14:paraId="576BFA8A" w14:textId="77777777" w:rsidR="00583944" w:rsidRPr="00CC5373" w:rsidRDefault="00583944" w:rsidP="00617155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</w:rPr>
      </w:pPr>
      <w:r w:rsidRPr="00CC5373">
        <w:rPr>
          <w:rFonts w:ascii="Arial" w:hAnsi="Arial" w:cs="Arial"/>
        </w:rPr>
        <w:t xml:space="preserve">podmiot lub jego reprezentanci utracą zdolność do czynności prawnych; </w:t>
      </w:r>
    </w:p>
    <w:p w14:paraId="64775F71" w14:textId="77777777" w:rsidR="00583944" w:rsidRPr="00CC5373" w:rsidRDefault="00583944" w:rsidP="00617155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</w:rPr>
      </w:pPr>
      <w:r w:rsidRPr="00CC5373">
        <w:rPr>
          <w:rFonts w:ascii="Arial" w:hAnsi="Arial" w:cs="Arial"/>
        </w:rPr>
        <w:t xml:space="preserve">zostaną ujawnione nieznane wcześniej okoliczności podważające wiarygodność merytoryczną lub finansową oferenta; </w:t>
      </w:r>
    </w:p>
    <w:p w14:paraId="52954DB0" w14:textId="77777777" w:rsidR="00583944" w:rsidRPr="00CC5373" w:rsidRDefault="00583944" w:rsidP="00617155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</w:rPr>
      </w:pPr>
      <w:r w:rsidRPr="00CC5373">
        <w:rPr>
          <w:rFonts w:ascii="Arial" w:hAnsi="Arial" w:cs="Arial"/>
        </w:rPr>
        <w:t>w przypadku, gdy wysokość przyznanej dotacji jest niższa niż wnioskowana w ofercie, oferent nie złoży w wyznaczonym terminie aktualizacji oferty uwzględniającej zmiany;</w:t>
      </w:r>
    </w:p>
    <w:p w14:paraId="44D23865" w14:textId="77777777" w:rsidR="00583944" w:rsidRPr="00CC5373" w:rsidRDefault="00583944" w:rsidP="00617155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</w:rPr>
      </w:pPr>
      <w:r w:rsidRPr="00CC5373">
        <w:rPr>
          <w:rFonts w:ascii="Arial" w:hAnsi="Arial" w:cs="Arial"/>
        </w:rPr>
        <w:t>w organach oferenta zasiadają osoby skazane prawomocnym wyrokiem za przestępstwo umyślne ścigane z oskarżenia publicznego lub za przestępstwo skarbowe;</w:t>
      </w:r>
    </w:p>
    <w:p w14:paraId="4FCA6444" w14:textId="77777777" w:rsidR="00583944" w:rsidRPr="00CC5373" w:rsidRDefault="00583944" w:rsidP="00617155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</w:rPr>
      </w:pPr>
      <w:r w:rsidRPr="00CC5373">
        <w:rPr>
          <w:rFonts w:ascii="Arial" w:hAnsi="Arial" w:cs="Arial"/>
        </w:rPr>
        <w:t>zawarcie umowy nie leży w interesie publicznym;</w:t>
      </w:r>
    </w:p>
    <w:p w14:paraId="22755BEC" w14:textId="77777777" w:rsidR="00583944" w:rsidRPr="00CC5373" w:rsidRDefault="00583944" w:rsidP="00617155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</w:rPr>
      </w:pPr>
      <w:r w:rsidRPr="00CC5373">
        <w:rPr>
          <w:rFonts w:ascii="Arial" w:hAnsi="Arial" w:cs="Arial"/>
        </w:rPr>
        <w:lastRenderedPageBreak/>
        <w:t xml:space="preserve">zagrożona jest realizacja zadania publicznego i/lub wprowadzone nakazy, zakazy, ograniczenia, wytyczne przeciwepidemiczne wprowadzone i aktualizowane przez Głównego Inspektora Sanitarnego w Polsce, wynikające ze stanu zagrożenia epidemicznego lub stanu epidemii </w:t>
      </w:r>
      <w:r w:rsidRPr="00CC5373">
        <w:rPr>
          <w:rFonts w:ascii="Arial" w:hAnsi="Arial" w:cs="Arial"/>
        </w:rPr>
        <w:br/>
        <w:t>uniemożliwiają realizację zadania publicznego</w:t>
      </w:r>
      <w:r w:rsidR="00DC680C" w:rsidRPr="00CC5373">
        <w:rPr>
          <w:rFonts w:ascii="Arial" w:hAnsi="Arial" w:cs="Arial"/>
        </w:rPr>
        <w:t>,</w:t>
      </w:r>
    </w:p>
    <w:p w14:paraId="0B5430B3" w14:textId="77777777" w:rsidR="00583944" w:rsidRPr="00CC5373" w:rsidRDefault="00DC680C" w:rsidP="00617155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</w:rPr>
      </w:pPr>
      <w:r w:rsidRPr="00CC5373">
        <w:rPr>
          <w:rFonts w:ascii="Arial" w:hAnsi="Arial" w:cs="Arial"/>
        </w:rPr>
        <w:t>z</w:t>
      </w:r>
      <w:r w:rsidR="00583944" w:rsidRPr="00CC5373">
        <w:rPr>
          <w:rFonts w:ascii="Arial" w:hAnsi="Arial" w:cs="Arial"/>
        </w:rPr>
        <w:t xml:space="preserve">akres zadania po aktualizacji oferty znacząco odbiega od opisanego w ofercie, podmiot utraci zdolność do czynności prawnych lub zostaną ujawnione nieznane wcześniej okoliczności podważające wiarygodność merytoryczną lub finansową oferenta. </w:t>
      </w:r>
    </w:p>
    <w:p w14:paraId="37DCECD7" w14:textId="12459BD6" w:rsidR="00BF5101" w:rsidRPr="00CC5373" w:rsidRDefault="00583944" w:rsidP="00617155">
      <w:pPr>
        <w:numPr>
          <w:ilvl w:val="2"/>
          <w:numId w:val="12"/>
        </w:numPr>
        <w:spacing w:line="276" w:lineRule="auto"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>Dotowany podmiot zobowiązuje się do prowadzenia wyodrębnionej dok</w:t>
      </w:r>
      <w:r w:rsidR="00AC546C" w:rsidRPr="00CC5373">
        <w:rPr>
          <w:rFonts w:ascii="Arial" w:eastAsia="Times New Roman" w:hAnsi="Arial" w:cs="Arial"/>
        </w:rPr>
        <w:t>umentacji finansowo – księgowej</w:t>
      </w:r>
      <w:r w:rsidR="00CF6469" w:rsidRPr="00CC5373">
        <w:rPr>
          <w:rFonts w:ascii="Arial" w:eastAsia="Times New Roman" w:hAnsi="Arial" w:cs="Arial"/>
        </w:rPr>
        <w:t xml:space="preserve"> </w:t>
      </w:r>
      <w:r w:rsidRPr="00CC5373">
        <w:rPr>
          <w:rFonts w:ascii="Arial" w:eastAsia="Times New Roman" w:hAnsi="Arial" w:cs="Arial"/>
        </w:rPr>
        <w:t>i ewidencji księgowej zadania publicznego, zgodnie z zasadami wynikającymi z ustawy</w:t>
      </w:r>
      <w:r w:rsidRPr="00CC5373">
        <w:rPr>
          <w:rFonts w:ascii="Arial" w:eastAsia="Times New Roman" w:hAnsi="Arial" w:cs="Arial"/>
        </w:rPr>
        <w:br/>
        <w:t>z dnia 29 kwietnia 1994 r. o rachunkowości (Dz. U. z 20</w:t>
      </w:r>
      <w:r w:rsidR="00EB65F2" w:rsidRPr="00CC5373">
        <w:rPr>
          <w:rFonts w:ascii="Arial" w:eastAsia="Times New Roman" w:hAnsi="Arial" w:cs="Arial"/>
        </w:rPr>
        <w:t>2</w:t>
      </w:r>
      <w:r w:rsidR="00B93B9E" w:rsidRPr="00CC5373">
        <w:rPr>
          <w:rFonts w:ascii="Arial" w:eastAsia="Times New Roman" w:hAnsi="Arial" w:cs="Arial"/>
        </w:rPr>
        <w:t>3</w:t>
      </w:r>
      <w:r w:rsidRPr="00CC5373">
        <w:rPr>
          <w:rFonts w:ascii="Arial" w:eastAsia="Times New Roman" w:hAnsi="Arial" w:cs="Arial"/>
        </w:rPr>
        <w:t xml:space="preserve"> poz. </w:t>
      </w:r>
      <w:r w:rsidR="00B93B9E" w:rsidRPr="00CC5373">
        <w:rPr>
          <w:rFonts w:ascii="Arial" w:eastAsia="Times New Roman" w:hAnsi="Arial" w:cs="Arial"/>
        </w:rPr>
        <w:t>120</w:t>
      </w:r>
      <w:r w:rsidRPr="00CC5373">
        <w:rPr>
          <w:rFonts w:ascii="Arial" w:eastAsia="Times New Roman" w:hAnsi="Arial" w:cs="Arial"/>
        </w:rPr>
        <w:t>) w sposób umożliwiający identyfikację poszczególnych operacji księgowych.</w:t>
      </w:r>
    </w:p>
    <w:p w14:paraId="3176B538" w14:textId="77777777" w:rsidR="00711429" w:rsidRPr="00CC5373" w:rsidRDefault="00BF5101" w:rsidP="00617155">
      <w:pPr>
        <w:numPr>
          <w:ilvl w:val="2"/>
          <w:numId w:val="12"/>
        </w:numPr>
        <w:spacing w:line="276" w:lineRule="auto"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 xml:space="preserve">Wyłoniony podmiot zobowiązany jest do </w:t>
      </w:r>
      <w:r w:rsidRPr="00CC5373">
        <w:rPr>
          <w:rFonts w:ascii="Arial" w:hAnsi="Arial" w:cs="Arial"/>
        </w:rPr>
        <w:t>informowania, że zadanie jest współfinansowane ze środków Gminy Miasta Włocławek poprzez umieszczenie stosownej informacji w widocznym miejscu.</w:t>
      </w:r>
    </w:p>
    <w:p w14:paraId="3212F944" w14:textId="77777777" w:rsidR="00BF5101" w:rsidRPr="00CC5373" w:rsidRDefault="00BF5101" w:rsidP="00617155">
      <w:pPr>
        <w:numPr>
          <w:ilvl w:val="2"/>
          <w:numId w:val="12"/>
        </w:numPr>
        <w:spacing w:line="276" w:lineRule="auto"/>
        <w:rPr>
          <w:rFonts w:ascii="Arial" w:eastAsia="Times New Roman" w:hAnsi="Arial" w:cs="Arial"/>
        </w:rPr>
      </w:pPr>
      <w:r w:rsidRPr="00CC5373">
        <w:rPr>
          <w:rFonts w:ascii="Arial" w:hAnsi="Arial" w:cs="Arial"/>
        </w:rPr>
        <w:t>W przypadku prowadzenia wszelkich działań z</w:t>
      </w:r>
      <w:r w:rsidR="00406863" w:rsidRPr="00CC5373">
        <w:rPr>
          <w:rFonts w:ascii="Arial" w:hAnsi="Arial" w:cs="Arial"/>
        </w:rPr>
        <w:t xml:space="preserve">wiązanych </w:t>
      </w:r>
      <w:r w:rsidR="00711429" w:rsidRPr="00CC5373">
        <w:rPr>
          <w:rFonts w:ascii="Arial" w:hAnsi="Arial" w:cs="Arial"/>
        </w:rPr>
        <w:t xml:space="preserve">z </w:t>
      </w:r>
      <w:r w:rsidR="00406863" w:rsidRPr="00CC5373">
        <w:rPr>
          <w:rFonts w:ascii="Arial" w:hAnsi="Arial" w:cs="Arial"/>
        </w:rPr>
        <w:t>realizacją</w:t>
      </w:r>
      <w:r w:rsidRPr="00CC5373">
        <w:rPr>
          <w:rFonts w:ascii="Arial" w:hAnsi="Arial" w:cs="Arial"/>
        </w:rPr>
        <w:t xml:space="preserve"> dotowanego projektu </w:t>
      </w:r>
      <w:r w:rsidR="00136D05" w:rsidRPr="00CC5373">
        <w:rPr>
          <w:rFonts w:ascii="Arial" w:hAnsi="Arial" w:cs="Arial"/>
        </w:rPr>
        <w:t>o</w:t>
      </w:r>
      <w:r w:rsidRPr="00CC5373">
        <w:rPr>
          <w:rFonts w:ascii="Arial" w:hAnsi="Arial" w:cs="Arial"/>
        </w:rPr>
        <w:t xml:space="preserve">ferent, który otrzyma dotację zobowiązany jest na umieszczeniu we wszystkich materiałach promocyjnych </w:t>
      </w:r>
      <w:r w:rsidR="00406863" w:rsidRPr="00CC5373">
        <w:rPr>
          <w:rFonts w:ascii="Arial" w:hAnsi="Arial" w:cs="Arial"/>
        </w:rPr>
        <w:t>informacji o treści „Zrealizowano dzięki wsparciu Gminy Miasto Włocławek</w:t>
      </w:r>
      <w:r w:rsidR="00636D49" w:rsidRPr="00CC5373">
        <w:rPr>
          <w:rFonts w:ascii="Arial" w:hAnsi="Arial" w:cs="Arial"/>
        </w:rPr>
        <w:t>”. Powyższa informacja musi znaleźć się we wszystkich materiałach promocyjnych, informacyjnych (w tym st</w:t>
      </w:r>
      <w:r w:rsidR="00AC546C" w:rsidRPr="00CC5373">
        <w:rPr>
          <w:rFonts w:ascii="Arial" w:hAnsi="Arial" w:cs="Arial"/>
        </w:rPr>
        <w:t>ronach internetowych, profilach</w:t>
      </w:r>
      <w:r w:rsidR="00EF132D" w:rsidRPr="00CC5373">
        <w:rPr>
          <w:rFonts w:ascii="Arial" w:hAnsi="Arial" w:cs="Arial"/>
        </w:rPr>
        <w:t xml:space="preserve"> </w:t>
      </w:r>
      <w:r w:rsidR="00636D49" w:rsidRPr="00CC5373">
        <w:rPr>
          <w:rFonts w:ascii="Arial" w:hAnsi="Arial" w:cs="Arial"/>
        </w:rPr>
        <w:t>w mediach społecznościowych), szkoleniowych, edukacyjnych dot. realizowanego zadania, informacjach dla mediów, ogłoszeniach oraz w wystąpieniach publicznych dotyczących realizowanego zadania publicznego, w tym również w informacjach ustnych kierowanych do odbiorców zadania, na konferencjach prasowych.</w:t>
      </w:r>
    </w:p>
    <w:p w14:paraId="1CF169F7" w14:textId="1462B76C" w:rsidR="00583944" w:rsidRPr="00CC5373" w:rsidRDefault="00583944" w:rsidP="00617155">
      <w:pPr>
        <w:numPr>
          <w:ilvl w:val="2"/>
          <w:numId w:val="12"/>
        </w:numPr>
        <w:spacing w:line="276" w:lineRule="auto"/>
        <w:rPr>
          <w:rFonts w:ascii="Arial" w:eastAsia="Times New Roman" w:hAnsi="Arial" w:cs="Arial"/>
        </w:rPr>
      </w:pPr>
      <w:r w:rsidRPr="00CC5373">
        <w:rPr>
          <w:rFonts w:ascii="Arial" w:eastAsia="Times New Roman" w:hAnsi="Arial" w:cs="Arial"/>
        </w:rPr>
        <w:t>Dotowany jest zobowiązany do podpisania umów z osobami/podmiotami, uczestniczącymi w realizacji projektu, zgodnie z obowiązującymi przepisami.</w:t>
      </w:r>
    </w:p>
    <w:p w14:paraId="747AEE69" w14:textId="77777777" w:rsidR="00583944" w:rsidRPr="00CC5373" w:rsidRDefault="00583944" w:rsidP="00617155">
      <w:pPr>
        <w:pStyle w:val="Akapitzlist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 w:rsidRPr="00CC5373">
        <w:rPr>
          <w:rFonts w:ascii="Arial" w:hAnsi="Arial" w:cs="Arial"/>
        </w:rPr>
        <w:t>Dotowany zobowiązany jest do terminowego regulowania zobowiązań.</w:t>
      </w:r>
    </w:p>
    <w:p w14:paraId="2B192F80" w14:textId="434DA293" w:rsidR="00583944" w:rsidRPr="00CC5373" w:rsidRDefault="00583944" w:rsidP="00617155">
      <w:pPr>
        <w:pStyle w:val="Akapitzlist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 w:rsidRPr="00CC5373">
        <w:rPr>
          <w:rFonts w:ascii="Arial" w:hAnsi="Arial" w:cs="Arial"/>
        </w:rPr>
        <w:t>Dokumenty finansowe dotyczące realizacji zadania muszą być opisane zgodnie z ustawą</w:t>
      </w:r>
      <w:r w:rsidR="004606B2">
        <w:rPr>
          <w:rFonts w:ascii="Arial" w:hAnsi="Arial" w:cs="Arial"/>
        </w:rPr>
        <w:t xml:space="preserve"> </w:t>
      </w:r>
      <w:r w:rsidRPr="00CC5373">
        <w:rPr>
          <w:rFonts w:ascii="Arial" w:hAnsi="Arial" w:cs="Arial"/>
        </w:rPr>
        <w:t>o rachunkowości, ponadto muszą być oznaczone, że dotyczą zadania dotowanego, bez względu czy wydatek dotyczy części finansowej z dotacji, z wkładu własnego czy innych źródeł.</w:t>
      </w:r>
    </w:p>
    <w:p w14:paraId="004016FF" w14:textId="37AB16CC" w:rsidR="00583944" w:rsidRPr="00CC5373" w:rsidRDefault="00980817" w:rsidP="00617155">
      <w:pPr>
        <w:pStyle w:val="Akapitzlist"/>
        <w:numPr>
          <w:ilvl w:val="2"/>
          <w:numId w:val="12"/>
        </w:numPr>
        <w:spacing w:line="276" w:lineRule="auto"/>
        <w:rPr>
          <w:rFonts w:ascii="Arial" w:hAnsi="Arial" w:cs="Arial"/>
          <w:b/>
        </w:rPr>
      </w:pPr>
      <w:r w:rsidRPr="00CC5373">
        <w:rPr>
          <w:rFonts w:ascii="Arial" w:hAnsi="Arial" w:cs="Arial"/>
        </w:rPr>
        <w:t xml:space="preserve">W </w:t>
      </w:r>
      <w:r w:rsidR="00583944" w:rsidRPr="00CC5373">
        <w:rPr>
          <w:rFonts w:ascii="Arial" w:hAnsi="Arial" w:cs="Arial"/>
        </w:rPr>
        <w:t>przypadku nierozliczenia zadania publicznego w wymaganym terminie, stwierdzenia nieprawidłowego rozliczenia zadania, wszczęte zostaje postępowanie o zwrot dotacji w trybie przewidzianym w przepisach prawa.</w:t>
      </w:r>
      <w:r w:rsidR="003D70C2" w:rsidRPr="00CC5373">
        <w:rPr>
          <w:rFonts w:ascii="Arial" w:hAnsi="Arial" w:cs="Arial"/>
          <w:b/>
        </w:rPr>
        <w:t xml:space="preserve"> </w:t>
      </w:r>
    </w:p>
    <w:p w14:paraId="35BEF1C7" w14:textId="77777777" w:rsidR="003D70C2" w:rsidRPr="00CC5373" w:rsidRDefault="003D70C2" w:rsidP="00617155">
      <w:pPr>
        <w:pStyle w:val="Akapitzlist"/>
        <w:numPr>
          <w:ilvl w:val="2"/>
          <w:numId w:val="12"/>
        </w:numPr>
        <w:spacing w:line="276" w:lineRule="auto"/>
        <w:rPr>
          <w:rFonts w:ascii="Arial" w:hAnsi="Arial" w:cs="Arial"/>
          <w:b/>
        </w:rPr>
      </w:pPr>
      <w:r w:rsidRPr="00CC5373">
        <w:rPr>
          <w:rFonts w:ascii="Arial" w:eastAsia="Calibri" w:hAnsi="Arial" w:cs="Arial"/>
          <w:lang w:eastAsia="en-US"/>
        </w:rPr>
        <w:t>W przypadku wystąpienia okoliczności niemożliwych do przewidzenia w dniu podpisywania umowy wynikających ze stanu zagrożenia epidemicznego lub stanu epidemii wprowadzonych oraz aktualizowanych przez Głównego Inspektora Sanitarnego w Polsce,</w:t>
      </w:r>
      <w:r w:rsidRPr="00CC5373">
        <w:rPr>
          <w:rFonts w:ascii="Arial" w:hAnsi="Arial" w:cs="Arial"/>
        </w:rPr>
        <w:t xml:space="preserve"> wprowadzenia </w:t>
      </w:r>
      <w:r w:rsidRPr="00CC5373">
        <w:rPr>
          <w:rFonts w:ascii="Arial" w:eastAsia="Calibri" w:hAnsi="Arial" w:cs="Arial"/>
          <w:lang w:eastAsia="en-US"/>
        </w:rPr>
        <w:t xml:space="preserve">wytycznych przeciwepidemicznych, bądź </w:t>
      </w:r>
      <w:r w:rsidRPr="00CC5373">
        <w:rPr>
          <w:rFonts w:ascii="Arial" w:hAnsi="Arial" w:cs="Arial"/>
        </w:rPr>
        <w:t>wprowadzonych rozporządzeń i zaleceń postępowania wydawanych przez Radę Ministrów, bądź Ministra Zdrowia należy zachować wszelkie aktualne wytyczne zawarte w powyższych dokumentach</w:t>
      </w:r>
    </w:p>
    <w:p w14:paraId="4A349EED" w14:textId="77777777" w:rsidR="00F90A88" w:rsidRPr="00CC5373" w:rsidRDefault="00F90A88" w:rsidP="00617155">
      <w:pPr>
        <w:spacing w:line="276" w:lineRule="auto"/>
        <w:rPr>
          <w:rFonts w:ascii="Arial" w:hAnsi="Arial" w:cs="Arial"/>
          <w:b/>
        </w:rPr>
      </w:pPr>
    </w:p>
    <w:p w14:paraId="4394D57F" w14:textId="22CCD70E" w:rsidR="00980817" w:rsidRPr="00CC5373" w:rsidRDefault="007308CE" w:rsidP="00617155">
      <w:pPr>
        <w:spacing w:line="276" w:lineRule="auto"/>
        <w:rPr>
          <w:rFonts w:ascii="Arial" w:eastAsia="Times New Roman" w:hAnsi="Arial" w:cs="Arial"/>
          <w:b/>
        </w:rPr>
      </w:pPr>
      <w:r w:rsidRPr="00CC5373">
        <w:rPr>
          <w:rFonts w:ascii="Arial" w:hAnsi="Arial" w:cs="Arial"/>
          <w:b/>
        </w:rPr>
        <w:t>Obowiązek informacyjny</w:t>
      </w:r>
    </w:p>
    <w:p w14:paraId="3FCF3E41" w14:textId="77777777" w:rsidR="00D50F96" w:rsidRPr="00CC5373" w:rsidRDefault="00D50F96" w:rsidP="00617155">
      <w:pPr>
        <w:pStyle w:val="Akapitzlist"/>
        <w:numPr>
          <w:ilvl w:val="3"/>
          <w:numId w:val="12"/>
        </w:numPr>
        <w:spacing w:line="276" w:lineRule="auto"/>
        <w:rPr>
          <w:rFonts w:ascii="Arial" w:hAnsi="Arial" w:cs="Arial"/>
        </w:rPr>
      </w:pPr>
      <w:r w:rsidRPr="00CC5373">
        <w:rPr>
          <w:rFonts w:ascii="Arial" w:hAnsi="Arial" w:cs="Arial"/>
        </w:rPr>
        <w:t>Zgodnie z art.13 Rozporządzenia Parlamentu Europejskiego i Rady (UE) 2</w:t>
      </w:r>
      <w:r w:rsidR="00BB4BFF" w:rsidRPr="00CC5373">
        <w:rPr>
          <w:rFonts w:ascii="Arial" w:hAnsi="Arial" w:cs="Arial"/>
        </w:rPr>
        <w:t>016/679 z dnia 27 kwietnia 2016</w:t>
      </w:r>
      <w:r w:rsidR="00AC7B58" w:rsidRPr="00CC5373">
        <w:rPr>
          <w:rFonts w:ascii="Arial" w:hAnsi="Arial" w:cs="Arial"/>
        </w:rPr>
        <w:t xml:space="preserve"> </w:t>
      </w:r>
      <w:r w:rsidRPr="00CC5373">
        <w:rPr>
          <w:rFonts w:ascii="Arial" w:hAnsi="Arial" w:cs="Arial"/>
        </w:rPr>
        <w:t>r. (Dz. Urz. UE L.119.1) w sprawie ochrony osób fizycznych w związku z przetwarzanie</w:t>
      </w:r>
      <w:r w:rsidR="00AC546C" w:rsidRPr="00CC5373">
        <w:rPr>
          <w:rFonts w:ascii="Arial" w:hAnsi="Arial" w:cs="Arial"/>
        </w:rPr>
        <w:t>m danych osobowych</w:t>
      </w:r>
      <w:r w:rsidR="00EF132D" w:rsidRPr="00CC5373">
        <w:rPr>
          <w:rFonts w:ascii="Arial" w:hAnsi="Arial" w:cs="Arial"/>
        </w:rPr>
        <w:t xml:space="preserve"> </w:t>
      </w:r>
      <w:r w:rsidRPr="00CC5373">
        <w:rPr>
          <w:rFonts w:ascii="Arial" w:hAnsi="Arial" w:cs="Arial"/>
        </w:rPr>
        <w:t>i w sprawie swobodnego przepływu takich danych oraz uchylenia dyrektywy 95/46/WE) uprzejmie informuję, że:</w:t>
      </w:r>
    </w:p>
    <w:p w14:paraId="0C942AA5" w14:textId="77777777" w:rsidR="00AC7B58" w:rsidRPr="00CC5373" w:rsidRDefault="00D50F96" w:rsidP="00617155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</w:rPr>
      </w:pPr>
      <w:r w:rsidRPr="00CC5373">
        <w:rPr>
          <w:rFonts w:ascii="Arial" w:hAnsi="Arial" w:cs="Arial"/>
        </w:rPr>
        <w:t>Administratorem danych osobowych zawartych w przedłożonej przez Państwa ofercie konkursowej jest Gmina Miasto Włocławek, reprezentowana przez Prezydenta Miasta Włocławek, z siedzibą we Włocławku przy ul. Zielony Rynek 11/13,</w:t>
      </w:r>
    </w:p>
    <w:p w14:paraId="2B34A60D" w14:textId="77777777" w:rsidR="00AC7B58" w:rsidRPr="00CC5373" w:rsidRDefault="00D50F96" w:rsidP="00617155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</w:rPr>
      </w:pPr>
      <w:r w:rsidRPr="00CC5373">
        <w:rPr>
          <w:rFonts w:ascii="Arial" w:hAnsi="Arial" w:cs="Arial"/>
        </w:rPr>
        <w:t xml:space="preserve">Kontakt z Inspektorem Ochrony Danych w Urzędzie Miasta Włocławek możliwy jest pod numerem tel. /54/ 414-42-69 lub adresem e-mail: </w:t>
      </w:r>
      <w:hyperlink r:id="rId14" w:history="1">
        <w:r w:rsidRPr="00CC5373">
          <w:rPr>
            <w:rStyle w:val="Hipercze"/>
            <w:rFonts w:ascii="Arial" w:hAnsi="Arial" w:cs="Arial"/>
            <w:color w:val="auto"/>
            <w:u w:val="none"/>
          </w:rPr>
          <w:t>iod@um.wloclawek.pl</w:t>
        </w:r>
      </w:hyperlink>
    </w:p>
    <w:p w14:paraId="1DD31DB6" w14:textId="77777777" w:rsidR="00AC7B58" w:rsidRPr="00CC5373" w:rsidRDefault="00D50F96" w:rsidP="00617155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</w:rPr>
      </w:pPr>
      <w:r w:rsidRPr="00CC5373">
        <w:rPr>
          <w:rFonts w:ascii="Arial" w:hAnsi="Arial" w:cs="Arial"/>
        </w:rPr>
        <w:t xml:space="preserve">Dane osobowe zawarte w przedłożonej przez Państwa ofercie konkursowej przetwarzane będą </w:t>
      </w:r>
      <w:r w:rsidRPr="00CC5373">
        <w:rPr>
          <w:rFonts w:ascii="Arial" w:hAnsi="Arial" w:cs="Arial"/>
        </w:rPr>
        <w:br/>
        <w:t xml:space="preserve">w celu prawidłowego przeprowadzenia otwartego konkursu ofert na </w:t>
      </w:r>
      <w:r w:rsidR="00AC7B58" w:rsidRPr="00CC5373">
        <w:rPr>
          <w:rFonts w:ascii="Arial" w:hAnsi="Arial" w:cs="Arial"/>
        </w:rPr>
        <w:t xml:space="preserve">realizację zadania publicznego </w:t>
      </w:r>
      <w:r w:rsidRPr="00CC5373">
        <w:rPr>
          <w:rFonts w:ascii="Arial" w:hAnsi="Arial" w:cs="Arial"/>
        </w:rPr>
        <w:t xml:space="preserve">z zakresu </w:t>
      </w:r>
      <w:r w:rsidR="0057178D" w:rsidRPr="00CC5373">
        <w:rPr>
          <w:rFonts w:ascii="Arial" w:hAnsi="Arial" w:cs="Arial"/>
        </w:rPr>
        <w:t>przeciwdziałania uzależnieniom</w:t>
      </w:r>
      <w:r w:rsidR="003110A1" w:rsidRPr="00CC5373">
        <w:rPr>
          <w:rFonts w:ascii="Arial" w:hAnsi="Arial" w:cs="Arial"/>
        </w:rPr>
        <w:t xml:space="preserve"> i pat</w:t>
      </w:r>
      <w:r w:rsidR="0057178D" w:rsidRPr="00CC5373">
        <w:rPr>
          <w:rFonts w:ascii="Arial" w:hAnsi="Arial" w:cs="Arial"/>
        </w:rPr>
        <w:t>ologiom społecznym</w:t>
      </w:r>
      <w:r w:rsidRPr="00CC5373">
        <w:rPr>
          <w:rFonts w:ascii="Arial" w:hAnsi="Arial" w:cs="Arial"/>
        </w:rPr>
        <w:t xml:space="preserve"> z terenu miasta Włocławek, </w:t>
      </w:r>
      <w:r w:rsidR="00227614" w:rsidRPr="00CC5373">
        <w:rPr>
          <w:rFonts w:ascii="Arial" w:hAnsi="Arial" w:cs="Arial"/>
        </w:rPr>
        <w:t>w tym</w:t>
      </w:r>
      <w:r w:rsidR="00227614" w:rsidRPr="00CC5373">
        <w:rPr>
          <w:rFonts w:ascii="Arial" w:hAnsi="Arial" w:cs="Arial"/>
          <w:b/>
        </w:rPr>
        <w:t xml:space="preserve"> </w:t>
      </w:r>
      <w:r w:rsidRPr="00CC5373">
        <w:rPr>
          <w:rFonts w:ascii="Arial" w:hAnsi="Arial" w:cs="Arial"/>
        </w:rPr>
        <w:t>wypełnienie obowiązku prawnego ciążącego na administratorze - art. 6 ust 1 lit. c Rozporządzenia,</w:t>
      </w:r>
    </w:p>
    <w:p w14:paraId="4727928D" w14:textId="77777777" w:rsidR="00AC7B58" w:rsidRPr="00CC5373" w:rsidRDefault="00D50F96" w:rsidP="00617155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</w:rPr>
      </w:pPr>
      <w:r w:rsidRPr="00CC5373">
        <w:rPr>
          <w:rFonts w:ascii="Arial" w:hAnsi="Arial" w:cs="Arial"/>
        </w:rPr>
        <w:t>Dane osobowe zawarte w przedłożonej przez Państwa ofercie konkursowej będą przekazywane wyłącznie podmiotom uprawnionym do uzyskania danych osobowych na podstawie przepisów prawa,</w:t>
      </w:r>
    </w:p>
    <w:p w14:paraId="542E1758" w14:textId="77777777" w:rsidR="00AC7B58" w:rsidRPr="00CC5373" w:rsidRDefault="00D50F96" w:rsidP="00617155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</w:rPr>
      </w:pPr>
      <w:r w:rsidRPr="00CC5373">
        <w:rPr>
          <w:rFonts w:ascii="Arial" w:hAnsi="Arial" w:cs="Arial"/>
        </w:rPr>
        <w:t>Dane osobowe zawarte w przedłożonej przez Państwa ofercie konkursowej będą przetwarzane przez okres 10 lat,</w:t>
      </w:r>
    </w:p>
    <w:p w14:paraId="074268EF" w14:textId="77777777" w:rsidR="00AC7B58" w:rsidRPr="00CC5373" w:rsidRDefault="00D50F96" w:rsidP="00617155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</w:rPr>
      </w:pPr>
      <w:r w:rsidRPr="00CC5373">
        <w:rPr>
          <w:rFonts w:ascii="Arial" w:hAnsi="Arial" w:cs="Arial"/>
        </w:rPr>
        <w:t>Posiadają Państwo prawo do: żądania od administratora dostępu do danych osobowych, prawo do ich sprostowania, usunięcia lub ograniczenia przetwarzania, prawo do wniesienia sprzeciwu wobec przetwarzania a także prawo do przenoszenia danych,</w:t>
      </w:r>
    </w:p>
    <w:p w14:paraId="19C043C3" w14:textId="77777777" w:rsidR="00AC7B58" w:rsidRPr="00CC5373" w:rsidRDefault="00D50F96" w:rsidP="00617155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</w:rPr>
      </w:pPr>
      <w:r w:rsidRPr="00CC5373">
        <w:rPr>
          <w:rFonts w:ascii="Arial" w:hAnsi="Arial" w:cs="Arial"/>
        </w:rPr>
        <w:t>Mają Państw</w:t>
      </w:r>
      <w:r w:rsidR="005022A2" w:rsidRPr="00CC5373">
        <w:rPr>
          <w:rFonts w:ascii="Arial" w:hAnsi="Arial" w:cs="Arial"/>
        </w:rPr>
        <w:t>o</w:t>
      </w:r>
      <w:r w:rsidRPr="00CC5373">
        <w:rPr>
          <w:rFonts w:ascii="Arial" w:hAnsi="Arial" w:cs="Arial"/>
        </w:rPr>
        <w:t xml:space="preserve"> prawo wniesienia skargi do Prezesa Urzędu Ochrony Danych Osobo</w:t>
      </w:r>
      <w:r w:rsidR="005022A2" w:rsidRPr="00CC5373">
        <w:rPr>
          <w:rFonts w:ascii="Arial" w:hAnsi="Arial" w:cs="Arial"/>
        </w:rPr>
        <w:t>wych, gdy uzasadnione jest że d</w:t>
      </w:r>
      <w:r w:rsidRPr="00CC5373">
        <w:rPr>
          <w:rFonts w:ascii="Arial" w:hAnsi="Arial" w:cs="Arial"/>
        </w:rPr>
        <w:t>ane osobowe zawarte w przedłożonej przez Państwa ofercie konkursowej przetwarzane</w:t>
      </w:r>
      <w:r w:rsidR="005022A2" w:rsidRPr="00CC5373">
        <w:rPr>
          <w:rFonts w:ascii="Arial" w:hAnsi="Arial" w:cs="Arial"/>
        </w:rPr>
        <w:t xml:space="preserve"> są</w:t>
      </w:r>
      <w:r w:rsidRPr="00CC5373">
        <w:rPr>
          <w:rFonts w:ascii="Arial" w:hAnsi="Arial" w:cs="Arial"/>
        </w:rPr>
        <w:t xml:space="preserve"> przez administratora niezgodnie z ogólnym Rozporządzeniem o ochronie danych osobowych z dn. 27 kwietnia 2016</w:t>
      </w:r>
      <w:r w:rsidR="0018718B" w:rsidRPr="00CC5373">
        <w:rPr>
          <w:rFonts w:ascii="Arial" w:hAnsi="Arial" w:cs="Arial"/>
        </w:rPr>
        <w:t xml:space="preserve"> </w:t>
      </w:r>
      <w:r w:rsidRPr="00CC5373">
        <w:rPr>
          <w:rFonts w:ascii="Arial" w:hAnsi="Arial" w:cs="Arial"/>
        </w:rPr>
        <w:t>r.,</w:t>
      </w:r>
    </w:p>
    <w:p w14:paraId="7FF44662" w14:textId="77777777" w:rsidR="00D50F96" w:rsidRPr="00CC5373" w:rsidRDefault="00D50F96" w:rsidP="00617155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</w:rPr>
      </w:pPr>
      <w:r w:rsidRPr="00CC5373">
        <w:rPr>
          <w:rFonts w:ascii="Arial" w:hAnsi="Arial" w:cs="Arial"/>
        </w:rPr>
        <w:t>Dane osobowe zawarte w przedłożonej przez Państwa ofercie konkursowej przetwarzane mogą być w sposób zautomatyzowany i nie będą podlegały profilowaniu.</w:t>
      </w:r>
    </w:p>
    <w:p w14:paraId="79888C5D" w14:textId="4A253F55" w:rsidR="00A83AEA" w:rsidRPr="00CC5373" w:rsidRDefault="00A83AEA" w:rsidP="00617155">
      <w:pPr>
        <w:pStyle w:val="Nagwek1"/>
        <w:spacing w:line="276" w:lineRule="auto"/>
        <w:rPr>
          <w:lang w:bidi="hi-IN"/>
        </w:rPr>
      </w:pPr>
      <w:r w:rsidRPr="00CC5373">
        <w:rPr>
          <w:lang w:bidi="hi-IN"/>
        </w:rPr>
        <w:lastRenderedPageBreak/>
        <w:t>Z</w:t>
      </w:r>
      <w:r w:rsidR="007308CE" w:rsidRPr="00CC5373">
        <w:rPr>
          <w:lang w:bidi="hi-IN"/>
        </w:rPr>
        <w:t>ałącznik nr 2 do Zarządzenia N</w:t>
      </w:r>
      <w:r w:rsidRPr="00CC5373">
        <w:rPr>
          <w:lang w:bidi="hi-IN"/>
        </w:rPr>
        <w:t xml:space="preserve">r </w:t>
      </w:r>
      <w:r w:rsidR="005F0C50" w:rsidRPr="00CC5373">
        <w:rPr>
          <w:lang w:bidi="hi-IN"/>
        </w:rPr>
        <w:t>164/2024</w:t>
      </w:r>
      <w:r w:rsidR="003169CA" w:rsidRPr="00CC5373">
        <w:rPr>
          <w:lang w:bidi="hi-IN"/>
        </w:rPr>
        <w:t> Prezydent</w:t>
      </w:r>
      <w:r w:rsidR="005F0C50" w:rsidRPr="00CC5373">
        <w:rPr>
          <w:lang w:bidi="hi-IN"/>
        </w:rPr>
        <w:t>a</w:t>
      </w:r>
      <w:r w:rsidR="003169CA" w:rsidRPr="00CC5373">
        <w:rPr>
          <w:lang w:bidi="hi-IN"/>
        </w:rPr>
        <w:t xml:space="preserve"> </w:t>
      </w:r>
      <w:r w:rsidRPr="00CC5373">
        <w:rPr>
          <w:lang w:bidi="hi-IN"/>
        </w:rPr>
        <w:t>Miasta Włocławek</w:t>
      </w:r>
      <w:r w:rsidR="003169CA" w:rsidRPr="00CC5373">
        <w:rPr>
          <w:lang w:bidi="hi-IN"/>
        </w:rPr>
        <w:t xml:space="preserve"> </w:t>
      </w:r>
      <w:r w:rsidRPr="00CC5373">
        <w:rPr>
          <w:lang w:bidi="hi-IN"/>
        </w:rPr>
        <w:t>z</w:t>
      </w:r>
      <w:r w:rsidR="003169CA" w:rsidRPr="00CC5373">
        <w:rPr>
          <w:lang w:bidi="hi-IN"/>
        </w:rPr>
        <w:t> </w:t>
      </w:r>
      <w:r w:rsidRPr="00CC5373">
        <w:rPr>
          <w:lang w:bidi="hi-IN"/>
        </w:rPr>
        <w:t>dnia</w:t>
      </w:r>
      <w:r w:rsidR="00586D90" w:rsidRPr="00CC5373">
        <w:rPr>
          <w:lang w:bidi="hi-IN"/>
        </w:rPr>
        <w:t xml:space="preserve"> </w:t>
      </w:r>
      <w:r w:rsidR="005F0C50" w:rsidRPr="00CC5373">
        <w:rPr>
          <w:lang w:bidi="hi-IN"/>
        </w:rPr>
        <w:t>3 kwietnia 2024 r.</w:t>
      </w:r>
    </w:p>
    <w:p w14:paraId="5CBA995F" w14:textId="77777777" w:rsidR="00587B8F" w:rsidRPr="00CC5373" w:rsidRDefault="00587B8F" w:rsidP="00617155">
      <w:pPr>
        <w:widowControl w:val="0"/>
        <w:spacing w:line="276" w:lineRule="auto"/>
        <w:rPr>
          <w:rFonts w:ascii="Arial" w:eastAsia="SimSun" w:hAnsi="Arial" w:cs="Arial"/>
          <w:b/>
          <w:bCs/>
          <w:kern w:val="1"/>
          <w:lang w:bidi="hi-IN"/>
        </w:rPr>
      </w:pPr>
    </w:p>
    <w:p w14:paraId="21A8CA70" w14:textId="357AE187" w:rsidR="004332DE" w:rsidRPr="00CC5373" w:rsidRDefault="004332DE" w:rsidP="00617155">
      <w:pPr>
        <w:spacing w:line="276" w:lineRule="auto"/>
        <w:rPr>
          <w:rFonts w:ascii="Arial" w:hAnsi="Arial" w:cs="Arial"/>
          <w:snapToGrid w:val="0"/>
        </w:rPr>
      </w:pPr>
      <w:r w:rsidRPr="00CC5373">
        <w:rPr>
          <w:rFonts w:ascii="Arial" w:hAnsi="Arial" w:cs="Arial"/>
          <w:snapToGrid w:val="0"/>
        </w:rPr>
        <w:t>Umowa nr ……………</w:t>
      </w:r>
      <w:r w:rsidR="00587B8F" w:rsidRPr="00CC5373">
        <w:rPr>
          <w:rFonts w:ascii="Arial" w:hAnsi="Arial" w:cs="Arial"/>
          <w:snapToGrid w:val="0"/>
        </w:rPr>
        <w:t>..</w:t>
      </w:r>
    </w:p>
    <w:p w14:paraId="48BA7D22" w14:textId="77777777" w:rsidR="007D2E27" w:rsidRPr="00CC5373" w:rsidRDefault="007D2E27" w:rsidP="00617155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lang w:eastAsia="pl-PL"/>
        </w:rPr>
      </w:pPr>
    </w:p>
    <w:p w14:paraId="636AE8BA" w14:textId="4355AC29" w:rsidR="004332DE" w:rsidRPr="00CC5373" w:rsidRDefault="004332DE" w:rsidP="00617155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lang w:eastAsia="pl-PL"/>
        </w:rPr>
      </w:pPr>
      <w:r w:rsidRPr="00CC5373">
        <w:rPr>
          <w:rFonts w:ascii="Arial" w:eastAsia="Times New Roman" w:hAnsi="Arial" w:cs="Arial"/>
          <w:lang w:eastAsia="pl-PL"/>
        </w:rPr>
        <w:t>na powierzenie</w:t>
      </w:r>
      <w:r w:rsidR="00AE056E" w:rsidRPr="00CC5373">
        <w:rPr>
          <w:rFonts w:ascii="Arial" w:eastAsia="Times New Roman" w:hAnsi="Arial" w:cs="Arial"/>
          <w:lang w:eastAsia="pl-PL"/>
        </w:rPr>
        <w:t>/wsparcie</w:t>
      </w:r>
      <w:r w:rsidRPr="00CC5373">
        <w:rPr>
          <w:rFonts w:ascii="Arial" w:eastAsia="Times New Roman" w:hAnsi="Arial" w:cs="Arial"/>
          <w:lang w:eastAsia="pl-PL"/>
        </w:rPr>
        <w:t xml:space="preserve"> realizacji zadania publicznego</w:t>
      </w:r>
    </w:p>
    <w:p w14:paraId="176F10B3" w14:textId="77777777" w:rsidR="004332DE" w:rsidRPr="00CC5373" w:rsidRDefault="004332DE" w:rsidP="00617155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lang w:eastAsia="pl-PL"/>
        </w:rPr>
      </w:pPr>
      <w:r w:rsidRPr="00CC5373">
        <w:rPr>
          <w:rFonts w:ascii="Arial" w:eastAsia="Times New Roman" w:hAnsi="Arial" w:cs="Arial"/>
          <w:lang w:eastAsia="pl-PL"/>
        </w:rPr>
        <w:t>pod tytułem: ……………………………………………………………………………………......................,</w:t>
      </w:r>
    </w:p>
    <w:p w14:paraId="1AE05070" w14:textId="77777777" w:rsidR="004332DE" w:rsidRPr="00CC5373" w:rsidRDefault="004332DE" w:rsidP="00617155">
      <w:pPr>
        <w:spacing w:line="276" w:lineRule="auto"/>
        <w:rPr>
          <w:rFonts w:ascii="Arial" w:eastAsia="Times New Roman" w:hAnsi="Arial" w:cs="Arial"/>
          <w:snapToGrid w:val="0"/>
          <w:lang w:eastAsia="pl-PL"/>
        </w:rPr>
      </w:pPr>
      <w:r w:rsidRPr="00CC5373">
        <w:rPr>
          <w:rFonts w:ascii="Arial" w:eastAsia="Times New Roman" w:hAnsi="Arial" w:cs="Arial"/>
          <w:snapToGrid w:val="0"/>
          <w:lang w:eastAsia="pl-PL"/>
        </w:rPr>
        <w:t>zawarta w dniu …………………………………………... w ………………............................,</w:t>
      </w:r>
    </w:p>
    <w:p w14:paraId="2A7A8F03" w14:textId="77777777" w:rsidR="004332DE" w:rsidRPr="00CC5373" w:rsidRDefault="004332DE" w:rsidP="00617155">
      <w:pPr>
        <w:spacing w:line="276" w:lineRule="auto"/>
        <w:rPr>
          <w:rFonts w:ascii="Arial" w:eastAsia="Times New Roman" w:hAnsi="Arial" w:cs="Arial"/>
          <w:snapToGrid w:val="0"/>
          <w:lang w:eastAsia="pl-PL"/>
        </w:rPr>
      </w:pPr>
      <w:r w:rsidRPr="00CC5373">
        <w:rPr>
          <w:rFonts w:ascii="Arial" w:eastAsia="Times New Roman" w:hAnsi="Arial" w:cs="Arial"/>
          <w:snapToGrid w:val="0"/>
          <w:lang w:eastAsia="pl-PL"/>
        </w:rPr>
        <w:t>między:</w:t>
      </w:r>
    </w:p>
    <w:p w14:paraId="3ACD3404" w14:textId="02F3FFC4" w:rsidR="004332DE" w:rsidRPr="00CC5373" w:rsidRDefault="004332DE" w:rsidP="00617155">
      <w:pPr>
        <w:spacing w:line="276" w:lineRule="auto"/>
        <w:rPr>
          <w:rFonts w:ascii="Arial" w:eastAsia="Times New Roman" w:hAnsi="Arial" w:cs="Arial"/>
          <w:snapToGrid w:val="0"/>
          <w:lang w:eastAsia="pl-PL"/>
        </w:rPr>
      </w:pPr>
      <w:r w:rsidRPr="00CC5373">
        <w:rPr>
          <w:rFonts w:ascii="Arial" w:eastAsia="Times New Roman" w:hAnsi="Arial" w:cs="Arial"/>
          <w:b/>
        </w:rPr>
        <w:t>Gminą Miasto Włocławek</w:t>
      </w:r>
      <w:r w:rsidRPr="00CC5373">
        <w:rPr>
          <w:rFonts w:ascii="Arial" w:eastAsia="Times New Roman" w:hAnsi="Arial" w:cs="Arial"/>
        </w:rPr>
        <w:t xml:space="preserve"> z siedzibą we Włocławku, Zielony Rynek 11/13, reprezentowaną przez</w:t>
      </w:r>
      <w:r w:rsidR="003169CA" w:rsidRPr="00CC5373">
        <w:rPr>
          <w:rFonts w:ascii="Arial" w:eastAsia="Times New Roman" w:hAnsi="Arial" w:cs="Arial"/>
        </w:rPr>
        <w:t xml:space="preserve"> </w:t>
      </w:r>
      <w:r w:rsidRPr="00CC5373">
        <w:rPr>
          <w:rFonts w:ascii="Arial" w:hAnsi="Arial" w:cs="Arial"/>
          <w:b/>
        </w:rPr>
        <w:t>dr Marka Wojtkowskiego</w:t>
      </w:r>
      <w:r w:rsidRPr="00CC5373">
        <w:rPr>
          <w:rFonts w:ascii="Arial" w:hAnsi="Arial" w:cs="Arial"/>
        </w:rPr>
        <w:t xml:space="preserve"> – Prezydenta Miasta Włocławek </w:t>
      </w:r>
      <w:r w:rsidRPr="00CC5373">
        <w:rPr>
          <w:rFonts w:ascii="Arial" w:eastAsia="Times New Roman" w:hAnsi="Arial" w:cs="Arial"/>
        </w:rPr>
        <w:t>z kontrasygnatą</w:t>
      </w:r>
      <w:r w:rsidR="00CF6469" w:rsidRPr="00CC5373">
        <w:rPr>
          <w:rFonts w:ascii="Arial" w:eastAsia="Times New Roman" w:hAnsi="Arial" w:cs="Arial"/>
        </w:rPr>
        <w:t xml:space="preserve"> </w:t>
      </w:r>
      <w:r w:rsidRPr="00CC5373">
        <w:rPr>
          <w:rFonts w:ascii="Arial" w:eastAsia="Times New Roman" w:hAnsi="Arial" w:cs="Arial"/>
          <w:b/>
        </w:rPr>
        <w:t>Pani Honoraty Baranowskiej</w:t>
      </w:r>
      <w:r w:rsidRPr="00CC5373">
        <w:rPr>
          <w:rFonts w:ascii="Arial" w:eastAsia="Times New Roman" w:hAnsi="Arial" w:cs="Arial"/>
        </w:rPr>
        <w:t xml:space="preserve"> – Skarbnika Miasta Włocławek, </w:t>
      </w:r>
      <w:r w:rsidRPr="00CC5373">
        <w:rPr>
          <w:rFonts w:ascii="Arial" w:eastAsia="Times New Roman" w:hAnsi="Arial" w:cs="Arial"/>
          <w:b/>
        </w:rPr>
        <w:t>zwanym dalej „Zleceniodawcą”</w:t>
      </w:r>
      <w:r w:rsidRPr="00CC5373">
        <w:rPr>
          <w:rFonts w:ascii="Arial" w:eastAsia="Times New Roman" w:hAnsi="Arial" w:cs="Arial"/>
        </w:rPr>
        <w:t>,</w:t>
      </w:r>
    </w:p>
    <w:p w14:paraId="6D5153B1" w14:textId="19A2EC08" w:rsidR="004332DE" w:rsidRPr="00CC5373" w:rsidRDefault="004332DE" w:rsidP="00617155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lang w:eastAsia="pl-PL"/>
        </w:rPr>
      </w:pPr>
      <w:r w:rsidRPr="00CC5373">
        <w:rPr>
          <w:rFonts w:ascii="Arial" w:eastAsia="Times New Roman" w:hAnsi="Arial" w:cs="Arial"/>
          <w:lang w:eastAsia="pl-PL"/>
        </w:rPr>
        <w:t>a………</w:t>
      </w:r>
      <w:r w:rsidR="006B352A" w:rsidRPr="00CC5373">
        <w:rPr>
          <w:rFonts w:ascii="Arial" w:eastAsia="Times New Roman" w:hAnsi="Arial" w:cs="Arial"/>
          <w:lang w:eastAsia="pl-PL"/>
        </w:rPr>
        <w:t>………………………………………………………………………………….......................</w:t>
      </w:r>
      <w:r w:rsidRPr="00CC5373">
        <w:rPr>
          <w:rFonts w:ascii="Arial" w:eastAsia="Times New Roman" w:hAnsi="Arial" w:cs="Arial"/>
          <w:lang w:eastAsia="pl-PL"/>
        </w:rPr>
        <w:t>……..,</w:t>
      </w:r>
      <w:r w:rsidR="00CF6469" w:rsidRPr="00CC5373">
        <w:rPr>
          <w:rFonts w:ascii="Arial" w:eastAsia="Times New Roman" w:hAnsi="Arial" w:cs="Arial"/>
          <w:lang w:eastAsia="pl-PL"/>
        </w:rPr>
        <w:t xml:space="preserve"> </w:t>
      </w:r>
      <w:r w:rsidRPr="00CC5373">
        <w:rPr>
          <w:rFonts w:ascii="Arial" w:eastAsia="Times New Roman" w:hAnsi="Arial" w:cs="Arial"/>
          <w:lang w:eastAsia="pl-PL"/>
        </w:rPr>
        <w:t>z</w:t>
      </w:r>
      <w:r w:rsidR="00AC7B58" w:rsidRPr="00CC5373">
        <w:rPr>
          <w:rFonts w:ascii="Arial" w:eastAsia="Times New Roman" w:hAnsi="Arial" w:cs="Arial"/>
          <w:lang w:eastAsia="pl-PL"/>
        </w:rPr>
        <w:t xml:space="preserve"> siedzibą </w:t>
      </w:r>
      <w:r w:rsidRPr="00CC5373">
        <w:rPr>
          <w:rFonts w:ascii="Arial" w:eastAsia="Times New Roman" w:hAnsi="Arial" w:cs="Arial"/>
          <w:lang w:eastAsia="pl-PL"/>
        </w:rPr>
        <w:t>w ……..........……………...................................................... wpisaną</w:t>
      </w:r>
      <w:r w:rsidR="00BB4BFF" w:rsidRPr="00CC5373">
        <w:rPr>
          <w:rFonts w:ascii="Arial" w:eastAsia="Times New Roman" w:hAnsi="Arial" w:cs="Arial"/>
          <w:lang w:eastAsia="pl-PL"/>
        </w:rPr>
        <w:t xml:space="preserve"> </w:t>
      </w:r>
      <w:r w:rsidRPr="00CC5373">
        <w:rPr>
          <w:rFonts w:ascii="Arial" w:eastAsia="Times New Roman" w:hAnsi="Arial" w:cs="Arial"/>
          <w:lang w:eastAsia="pl-PL"/>
        </w:rPr>
        <w:t xml:space="preserve">do </w:t>
      </w:r>
    </w:p>
    <w:p w14:paraId="22E59B29" w14:textId="1A27A4A9" w:rsidR="004332DE" w:rsidRPr="00CC5373" w:rsidRDefault="004332DE" w:rsidP="00617155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lang w:eastAsia="pl-PL"/>
        </w:rPr>
      </w:pPr>
      <w:r w:rsidRPr="00CC5373">
        <w:rPr>
          <w:rFonts w:ascii="Arial" w:eastAsia="Times New Roman" w:hAnsi="Arial" w:cs="Arial"/>
          <w:lang w:eastAsia="pl-PL"/>
        </w:rPr>
        <w:t>Krajowego Rejestru Sądowego</w:t>
      </w:r>
      <w:r w:rsidRPr="00CC5373">
        <w:rPr>
          <w:rFonts w:ascii="Arial" w:eastAsia="Times New Roman" w:hAnsi="Arial" w:cs="Arial"/>
          <w:vertAlign w:val="superscript"/>
          <w:lang w:eastAsia="pl-PL"/>
        </w:rPr>
        <w:t xml:space="preserve">* </w:t>
      </w:r>
      <w:r w:rsidRPr="00CC5373">
        <w:rPr>
          <w:rFonts w:ascii="Arial" w:eastAsia="Times New Roman" w:hAnsi="Arial" w:cs="Arial"/>
          <w:lang w:eastAsia="pl-PL"/>
        </w:rPr>
        <w:t xml:space="preserve">/ innego rejestru* / ewidencji* </w:t>
      </w:r>
      <w:r w:rsidR="00BB4BFF" w:rsidRPr="00CC5373">
        <w:rPr>
          <w:rFonts w:ascii="Arial" w:eastAsia="Times New Roman" w:hAnsi="Arial" w:cs="Arial"/>
          <w:lang w:eastAsia="pl-PL"/>
        </w:rPr>
        <w:t>pod numerem …………………, zwaną</w:t>
      </w:r>
      <w:r w:rsidRPr="00CC5373">
        <w:rPr>
          <w:rFonts w:ascii="Arial" w:eastAsia="Times New Roman" w:hAnsi="Arial" w:cs="Arial"/>
          <w:lang w:eastAsia="pl-PL"/>
        </w:rPr>
        <w:t xml:space="preserve"> dalej „Zlece</w:t>
      </w:r>
      <w:r w:rsidR="00BB4BFF" w:rsidRPr="00CC5373">
        <w:rPr>
          <w:rFonts w:ascii="Arial" w:eastAsia="Times New Roman" w:hAnsi="Arial" w:cs="Arial"/>
          <w:lang w:eastAsia="pl-PL"/>
        </w:rPr>
        <w:t>niobiorcą”, reprezentowaną</w:t>
      </w:r>
      <w:r w:rsidR="00587B8F" w:rsidRPr="00CC5373">
        <w:rPr>
          <w:rFonts w:ascii="Arial" w:eastAsia="Times New Roman" w:hAnsi="Arial" w:cs="Arial"/>
          <w:lang w:eastAsia="pl-PL"/>
        </w:rPr>
        <w:t xml:space="preserve"> przez:</w:t>
      </w:r>
    </w:p>
    <w:p w14:paraId="5D7E3E12" w14:textId="77777777" w:rsidR="004332DE" w:rsidRPr="00CC5373" w:rsidRDefault="004332DE" w:rsidP="00617155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lang w:eastAsia="pl-PL"/>
        </w:rPr>
      </w:pPr>
      <w:r w:rsidRPr="00CC5373">
        <w:rPr>
          <w:rFonts w:ascii="Arial" w:eastAsia="Times New Roman" w:hAnsi="Arial" w:cs="Arial"/>
          <w:lang w:eastAsia="pl-PL"/>
        </w:rPr>
        <w:t>1. ………………………………………………………………………………………………..</w:t>
      </w:r>
    </w:p>
    <w:p w14:paraId="4F2031FF" w14:textId="77777777" w:rsidR="004332DE" w:rsidRPr="00CC5373" w:rsidRDefault="004332DE" w:rsidP="00617155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vertAlign w:val="superscript"/>
          <w:lang w:eastAsia="pl-PL"/>
        </w:rPr>
      </w:pPr>
      <w:r w:rsidRPr="00CC5373">
        <w:rPr>
          <w:rFonts w:ascii="Arial" w:eastAsia="Times New Roman" w:hAnsi="Arial" w:cs="Arial"/>
          <w:vertAlign w:val="superscript"/>
          <w:lang w:eastAsia="pl-PL"/>
        </w:rPr>
        <w:t>(imię i nazwisko oraz numer PESEL)</w:t>
      </w:r>
    </w:p>
    <w:p w14:paraId="212AEE56" w14:textId="77777777" w:rsidR="004332DE" w:rsidRPr="00CC5373" w:rsidRDefault="004332DE" w:rsidP="00617155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lang w:eastAsia="pl-PL"/>
        </w:rPr>
      </w:pPr>
      <w:r w:rsidRPr="00CC5373">
        <w:rPr>
          <w:rFonts w:ascii="Arial" w:eastAsia="Times New Roman" w:hAnsi="Arial" w:cs="Arial"/>
          <w:lang w:eastAsia="pl-PL"/>
        </w:rPr>
        <w:t>2. ………………………………………………………………………………………………...</w:t>
      </w:r>
    </w:p>
    <w:p w14:paraId="070625E6" w14:textId="77777777" w:rsidR="004332DE" w:rsidRPr="00CC5373" w:rsidRDefault="004332DE" w:rsidP="00617155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vertAlign w:val="superscript"/>
          <w:lang w:eastAsia="pl-PL"/>
        </w:rPr>
      </w:pPr>
      <w:r w:rsidRPr="00CC5373">
        <w:rPr>
          <w:rFonts w:ascii="Arial" w:eastAsia="Times New Roman" w:hAnsi="Arial" w:cs="Arial"/>
          <w:vertAlign w:val="superscript"/>
          <w:lang w:eastAsia="pl-PL"/>
        </w:rPr>
        <w:t>(imię i nazwisko oraz numer PESEL)</w:t>
      </w:r>
    </w:p>
    <w:p w14:paraId="11E89511" w14:textId="77777777" w:rsidR="004332DE" w:rsidRPr="00CC5373" w:rsidRDefault="004332DE" w:rsidP="00617155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lang w:eastAsia="pl-PL"/>
        </w:rPr>
      </w:pPr>
      <w:r w:rsidRPr="00CC5373">
        <w:rPr>
          <w:rFonts w:ascii="Arial" w:eastAsia="Times New Roman" w:hAnsi="Arial" w:cs="Arial"/>
          <w:lang w:eastAsia="pl-PL"/>
        </w:rPr>
        <w:t>zgodnie z wyciągiem z właściwego rejestru* /ewidencji* / pełnomocnictwem*, załączonym(i) do niniejszej umowy, zwanym</w:t>
      </w:r>
      <w:r w:rsidRPr="00CC5373">
        <w:rPr>
          <w:rFonts w:ascii="Arial" w:hAnsi="Arial" w:cs="Arial"/>
        </w:rPr>
        <w:t>(i) dalej „Zleceniobiorcą</w:t>
      </w:r>
      <w:r w:rsidRPr="00CC5373">
        <w:rPr>
          <w:rFonts w:ascii="Arial" w:eastAsia="Times New Roman" w:hAnsi="Arial" w:cs="Arial"/>
          <w:lang w:eastAsia="pl-PL"/>
        </w:rPr>
        <w:t>”.</w:t>
      </w:r>
    </w:p>
    <w:p w14:paraId="22AB5C9C" w14:textId="77777777" w:rsidR="004332DE" w:rsidRPr="00CC5373" w:rsidRDefault="004332DE" w:rsidP="00617155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</w:rPr>
      </w:pPr>
      <w:r w:rsidRPr="00CC5373">
        <w:rPr>
          <w:rFonts w:ascii="Arial" w:hAnsi="Arial" w:cs="Arial"/>
          <w:b/>
        </w:rPr>
        <w:t>§ 1</w:t>
      </w:r>
    </w:p>
    <w:p w14:paraId="230C7F53" w14:textId="77777777" w:rsidR="004332DE" w:rsidRPr="00CC5373" w:rsidRDefault="004332DE" w:rsidP="0061715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CC5373">
        <w:rPr>
          <w:rFonts w:ascii="Arial" w:hAnsi="Arial" w:cs="Arial"/>
          <w:b/>
        </w:rPr>
        <w:t>Przedmiot umowy</w:t>
      </w:r>
    </w:p>
    <w:p w14:paraId="317D64E6" w14:textId="74F9533A" w:rsidR="004332DE" w:rsidRPr="00CC5373" w:rsidRDefault="004332DE" w:rsidP="00617155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t>1. Zleceniodawca zleca Zleceniobiorcy, zgodnie z przepisami ustawy z dnia 24 kwietnia 2003 r. o</w:t>
      </w:r>
      <w:r w:rsidR="00CF6469" w:rsidRPr="00CC5373">
        <w:rPr>
          <w:rFonts w:ascii="Arial" w:hAnsi="Arial" w:cs="Arial"/>
        </w:rPr>
        <w:t xml:space="preserve"> </w:t>
      </w:r>
      <w:r w:rsidRPr="00CC5373">
        <w:rPr>
          <w:rFonts w:ascii="Arial" w:hAnsi="Arial" w:cs="Arial"/>
        </w:rPr>
        <w:t xml:space="preserve">działalności pożytku publicznego i o wolontariacie </w:t>
      </w:r>
      <w:r w:rsidR="00310D55" w:rsidRPr="00CC5373">
        <w:rPr>
          <w:rFonts w:ascii="Arial" w:eastAsia="SimSun" w:hAnsi="Arial" w:cs="Arial"/>
          <w:kern w:val="1"/>
          <w:lang w:bidi="hi-IN"/>
        </w:rPr>
        <w:t>(Dz. U z</w:t>
      </w:r>
      <w:r w:rsidR="00C77083" w:rsidRPr="00CC5373">
        <w:rPr>
          <w:rFonts w:ascii="Arial" w:eastAsia="SimSun" w:hAnsi="Arial" w:cs="Arial"/>
          <w:kern w:val="1"/>
          <w:lang w:bidi="hi-IN"/>
        </w:rPr>
        <w:t xml:space="preserve"> 2023 poz. 571</w:t>
      </w:r>
      <w:r w:rsidR="00310D55" w:rsidRPr="00CC5373">
        <w:rPr>
          <w:rFonts w:ascii="Arial" w:eastAsia="SimSun" w:hAnsi="Arial" w:cs="Arial"/>
          <w:kern w:val="1"/>
          <w:lang w:bidi="hi-IN"/>
        </w:rPr>
        <w:t>)</w:t>
      </w:r>
      <w:r w:rsidRPr="00CC5373">
        <w:rPr>
          <w:rFonts w:ascii="Arial" w:hAnsi="Arial" w:cs="Arial"/>
        </w:rPr>
        <w:t>, zwanej dalej „ustawą”, realizację zadania publicznego pod tytułem:</w:t>
      </w:r>
    </w:p>
    <w:p w14:paraId="3294ABEA" w14:textId="77777777" w:rsidR="004332DE" w:rsidRPr="00CC5373" w:rsidRDefault="004332DE" w:rsidP="00617155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</w:rPr>
      </w:pPr>
      <w:r w:rsidRPr="00CC5373">
        <w:rPr>
          <w:rFonts w:ascii="Arial" w:hAnsi="Arial" w:cs="Arial"/>
        </w:rPr>
        <w:t>………………………………………………………………………………………………</w:t>
      </w:r>
      <w:r w:rsidR="00A31332" w:rsidRPr="00CC5373">
        <w:rPr>
          <w:rFonts w:ascii="Arial" w:hAnsi="Arial" w:cs="Arial"/>
        </w:rPr>
        <w:t>....</w:t>
      </w:r>
    </w:p>
    <w:p w14:paraId="0C93FA1E" w14:textId="77777777" w:rsidR="004332DE" w:rsidRPr="00CC5373" w:rsidRDefault="004332DE" w:rsidP="00617155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</w:rPr>
      </w:pPr>
      <w:r w:rsidRPr="00CC5373">
        <w:rPr>
          <w:rFonts w:ascii="Arial" w:hAnsi="Arial" w:cs="Arial"/>
        </w:rPr>
        <w:t>określonego szczegółowo w ofercie złożonej przez Zleceniobiorcę w dniu .........................................,</w:t>
      </w:r>
      <w:r w:rsidRPr="00CC5373">
        <w:rPr>
          <w:rFonts w:ascii="Arial" w:hAnsi="Arial" w:cs="Arial"/>
          <w:vertAlign w:val="superscript"/>
        </w:rPr>
        <w:t xml:space="preserve"> </w:t>
      </w:r>
      <w:r w:rsidRPr="00CC5373">
        <w:rPr>
          <w:rFonts w:ascii="Arial" w:hAnsi="Arial" w:cs="Arial"/>
        </w:rPr>
        <w:t>zwanego dalej „zadaniem publicznym”, a Zleceniobiorca zobowiązuje się wykonać zadanie publiczne na warunkach określonych w niniejszej umowie oraz w ofercie.</w:t>
      </w:r>
    </w:p>
    <w:p w14:paraId="23EEF6AA" w14:textId="77777777" w:rsidR="004332DE" w:rsidRPr="00CC5373" w:rsidRDefault="004332DE" w:rsidP="00617155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t>2. Zleceniodawca przyznaje Zleceniobiorcy środki finansowe, o których mowa w § 3, w formie dotacji, której celem jest realizacja zadania publicznego w sposób zgodny z postanowieniami tej umowy.</w:t>
      </w:r>
    </w:p>
    <w:p w14:paraId="2179A037" w14:textId="58A8D661" w:rsidR="004332DE" w:rsidRPr="00CC5373" w:rsidRDefault="004332DE" w:rsidP="00617155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lastRenderedPageBreak/>
        <w:t>3. Niniejsza umowa jest umową o powierzenie</w:t>
      </w:r>
      <w:r w:rsidR="005B6A0A" w:rsidRPr="00CC5373">
        <w:rPr>
          <w:rFonts w:ascii="Arial" w:hAnsi="Arial" w:cs="Arial"/>
        </w:rPr>
        <w:t>/wsparcie</w:t>
      </w:r>
      <w:r w:rsidRPr="00CC5373">
        <w:rPr>
          <w:rFonts w:ascii="Arial" w:hAnsi="Arial" w:cs="Arial"/>
        </w:rPr>
        <w:t xml:space="preserve"> realizacji zadania publicznego w rozumieniu</w:t>
      </w:r>
      <w:r w:rsidR="003169CA" w:rsidRPr="00CC5373">
        <w:rPr>
          <w:rFonts w:ascii="Arial" w:hAnsi="Arial" w:cs="Arial"/>
        </w:rPr>
        <w:t xml:space="preserve"> </w:t>
      </w:r>
      <w:r w:rsidRPr="00CC5373">
        <w:rPr>
          <w:rFonts w:ascii="Arial" w:hAnsi="Arial" w:cs="Arial"/>
        </w:rPr>
        <w:t>art. 16</w:t>
      </w:r>
      <w:r w:rsidR="00A31332" w:rsidRPr="00CC5373">
        <w:rPr>
          <w:rFonts w:ascii="Arial" w:hAnsi="Arial" w:cs="Arial"/>
        </w:rPr>
        <w:t xml:space="preserve"> </w:t>
      </w:r>
      <w:r w:rsidRPr="00CC5373">
        <w:rPr>
          <w:rFonts w:ascii="Arial" w:hAnsi="Arial" w:cs="Arial"/>
        </w:rPr>
        <w:t xml:space="preserve">ust. 1 </w:t>
      </w:r>
      <w:r w:rsidR="005B6A0A" w:rsidRPr="00CC5373">
        <w:rPr>
          <w:rFonts w:ascii="Arial" w:hAnsi="Arial" w:cs="Arial"/>
        </w:rPr>
        <w:t>ww.</w:t>
      </w:r>
      <w:r w:rsidR="00A31332" w:rsidRPr="00CC5373">
        <w:rPr>
          <w:rFonts w:ascii="Arial" w:hAnsi="Arial" w:cs="Arial"/>
        </w:rPr>
        <w:t xml:space="preserve"> </w:t>
      </w:r>
      <w:r w:rsidRPr="00CC5373">
        <w:rPr>
          <w:rFonts w:ascii="Arial" w:hAnsi="Arial" w:cs="Arial"/>
        </w:rPr>
        <w:t>ustawy.</w:t>
      </w:r>
    </w:p>
    <w:p w14:paraId="52042A42" w14:textId="603520B3" w:rsidR="004332DE" w:rsidRPr="00CC5373" w:rsidRDefault="004332DE" w:rsidP="00617155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t>4. Wykonanie umowy nastąpi z dniem zaakceptowania przez Zleceniodawcę sprawozdania końcowego,</w:t>
      </w:r>
      <w:r w:rsidR="00A31332" w:rsidRPr="00CC5373">
        <w:rPr>
          <w:rFonts w:ascii="Arial" w:hAnsi="Arial" w:cs="Arial"/>
        </w:rPr>
        <w:t xml:space="preserve"> </w:t>
      </w:r>
      <w:r w:rsidRPr="00CC5373">
        <w:rPr>
          <w:rFonts w:ascii="Arial" w:hAnsi="Arial" w:cs="Arial"/>
        </w:rPr>
        <w:t xml:space="preserve">o którym mowa w </w:t>
      </w:r>
      <w:r w:rsidR="0040323E" w:rsidRPr="00CC5373">
        <w:rPr>
          <w:rFonts w:ascii="Arial" w:hAnsi="Arial" w:cs="Arial"/>
        </w:rPr>
        <w:t>§ 8 ust. 3</w:t>
      </w:r>
      <w:r w:rsidRPr="00CC5373">
        <w:rPr>
          <w:rFonts w:ascii="Arial" w:hAnsi="Arial" w:cs="Arial"/>
        </w:rPr>
        <w:t>.</w:t>
      </w:r>
    </w:p>
    <w:p w14:paraId="04D5FC5F" w14:textId="77777777" w:rsidR="004332DE" w:rsidRPr="00CC5373" w:rsidRDefault="004332DE" w:rsidP="00617155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t xml:space="preserve">5. Oferta oraz aktualizacje opisu poszczególnych działań* / harmonogramu* / kalkulacji przewidywanych kosztów* / stanowiące załączniki do niniejszej umowy, są integralną częścią umowy w ustalonym końcowym brzmieniu. </w:t>
      </w:r>
    </w:p>
    <w:p w14:paraId="203F8C8D" w14:textId="77777777" w:rsidR="004332DE" w:rsidRPr="00CC5373" w:rsidRDefault="004332DE" w:rsidP="0061715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CC5373">
        <w:rPr>
          <w:rFonts w:ascii="Arial" w:hAnsi="Arial" w:cs="Arial"/>
        </w:rPr>
        <w:t>6. Osobą do kontaktów roboczych jest:</w:t>
      </w:r>
    </w:p>
    <w:p w14:paraId="40FFAE00" w14:textId="77777777" w:rsidR="004332DE" w:rsidRPr="00CC5373" w:rsidRDefault="004332DE" w:rsidP="00617155">
      <w:pPr>
        <w:autoSpaceDE w:val="0"/>
        <w:autoSpaceDN w:val="0"/>
        <w:adjustRightInd w:val="0"/>
        <w:spacing w:line="276" w:lineRule="auto"/>
        <w:ind w:left="567" w:hanging="283"/>
        <w:rPr>
          <w:rFonts w:ascii="Arial" w:hAnsi="Arial" w:cs="Arial"/>
        </w:rPr>
      </w:pPr>
      <w:r w:rsidRPr="00CC5373">
        <w:rPr>
          <w:rFonts w:ascii="Arial" w:hAnsi="Arial" w:cs="Arial"/>
        </w:rPr>
        <w:t xml:space="preserve">1) ze strony Zleceniodawcy: …………………………...........………………………………, </w:t>
      </w:r>
    </w:p>
    <w:p w14:paraId="2BC3195B" w14:textId="77777777" w:rsidR="004332DE" w:rsidRPr="00CC5373" w:rsidRDefault="004332DE" w:rsidP="00617155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</w:rPr>
      </w:pPr>
      <w:r w:rsidRPr="00CC5373">
        <w:rPr>
          <w:rFonts w:ascii="Arial" w:hAnsi="Arial" w:cs="Arial"/>
        </w:rPr>
        <w:t>tel. ……………………….., adres poczty elektronicznej …………………………...…..;</w:t>
      </w:r>
    </w:p>
    <w:p w14:paraId="76B08C5A" w14:textId="77777777" w:rsidR="004332DE" w:rsidRPr="00CC5373" w:rsidRDefault="004332DE" w:rsidP="00617155">
      <w:pPr>
        <w:autoSpaceDE w:val="0"/>
        <w:autoSpaceDN w:val="0"/>
        <w:adjustRightInd w:val="0"/>
        <w:spacing w:line="276" w:lineRule="auto"/>
        <w:ind w:left="567" w:hanging="283"/>
        <w:rPr>
          <w:rFonts w:ascii="Arial" w:hAnsi="Arial" w:cs="Arial"/>
        </w:rPr>
      </w:pPr>
      <w:r w:rsidRPr="00CC5373">
        <w:rPr>
          <w:rFonts w:ascii="Arial" w:hAnsi="Arial" w:cs="Arial"/>
        </w:rPr>
        <w:t xml:space="preserve">2) ze strony Zleceniobiorcy: ………...………………...…........................................., </w:t>
      </w:r>
    </w:p>
    <w:p w14:paraId="6E053FCB" w14:textId="77777777" w:rsidR="004332DE" w:rsidRPr="00CC5373" w:rsidRDefault="004332DE" w:rsidP="00617155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</w:rPr>
      </w:pPr>
      <w:r w:rsidRPr="00CC5373">
        <w:rPr>
          <w:rFonts w:ascii="Arial" w:hAnsi="Arial" w:cs="Arial"/>
        </w:rPr>
        <w:t>tel. ……………………..…, adres poczty elektronicznej …………………..………….. .</w:t>
      </w:r>
    </w:p>
    <w:p w14:paraId="5A6D4C8D" w14:textId="77777777" w:rsidR="004332DE" w:rsidRPr="00CC5373" w:rsidRDefault="004332DE" w:rsidP="00617155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b/>
        </w:rPr>
      </w:pPr>
    </w:p>
    <w:p w14:paraId="2E1E962A" w14:textId="77777777" w:rsidR="004332DE" w:rsidRPr="00CC5373" w:rsidRDefault="00AC546C" w:rsidP="00617155">
      <w:pPr>
        <w:spacing w:line="276" w:lineRule="auto"/>
        <w:rPr>
          <w:rFonts w:ascii="Arial" w:hAnsi="Arial" w:cs="Arial"/>
          <w:b/>
        </w:rPr>
      </w:pPr>
      <w:r w:rsidRPr="00CC5373">
        <w:rPr>
          <w:rFonts w:ascii="Arial" w:hAnsi="Arial" w:cs="Arial"/>
          <w:b/>
        </w:rPr>
        <w:t xml:space="preserve">§ </w:t>
      </w:r>
      <w:r w:rsidR="004332DE" w:rsidRPr="00CC5373">
        <w:rPr>
          <w:rFonts w:ascii="Arial" w:hAnsi="Arial" w:cs="Arial"/>
          <w:b/>
        </w:rPr>
        <w:t>2</w:t>
      </w:r>
    </w:p>
    <w:p w14:paraId="66739409" w14:textId="77777777" w:rsidR="004332DE" w:rsidRPr="00CC5373" w:rsidRDefault="004332DE" w:rsidP="00617155">
      <w:pPr>
        <w:spacing w:line="276" w:lineRule="auto"/>
        <w:rPr>
          <w:rFonts w:ascii="Arial" w:hAnsi="Arial" w:cs="Arial"/>
          <w:b/>
        </w:rPr>
      </w:pPr>
      <w:r w:rsidRPr="00CC5373">
        <w:rPr>
          <w:rFonts w:ascii="Arial" w:hAnsi="Arial" w:cs="Arial"/>
          <w:b/>
        </w:rPr>
        <w:t>Sposób wykonania zadania publicznego</w:t>
      </w:r>
    </w:p>
    <w:p w14:paraId="7B0301BF" w14:textId="77777777" w:rsidR="004332DE" w:rsidRPr="00CC5373" w:rsidRDefault="004332DE" w:rsidP="00617155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CC5373">
        <w:rPr>
          <w:rFonts w:ascii="Arial" w:hAnsi="Arial" w:cs="Arial"/>
        </w:rPr>
        <w:t xml:space="preserve">1. Termin realizacji zadania publicznego ustala się: </w:t>
      </w:r>
    </w:p>
    <w:p w14:paraId="3D66EC7B" w14:textId="77777777" w:rsidR="004332DE" w:rsidRPr="00CC5373" w:rsidRDefault="004332DE" w:rsidP="00617155">
      <w:pPr>
        <w:spacing w:line="276" w:lineRule="auto"/>
        <w:ind w:left="284"/>
        <w:rPr>
          <w:rFonts w:ascii="Arial" w:hAnsi="Arial" w:cs="Arial"/>
        </w:rPr>
      </w:pPr>
      <w:r w:rsidRPr="00CC5373">
        <w:rPr>
          <w:rFonts w:ascii="Arial" w:hAnsi="Arial" w:cs="Arial"/>
        </w:rPr>
        <w:t xml:space="preserve">od dnia ............................ r. </w:t>
      </w:r>
    </w:p>
    <w:p w14:paraId="308AFA55" w14:textId="77777777" w:rsidR="004332DE" w:rsidRPr="00CC5373" w:rsidRDefault="004332DE" w:rsidP="00617155">
      <w:pPr>
        <w:spacing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tab/>
        <w:t xml:space="preserve">do dnia ............................ r. </w:t>
      </w:r>
    </w:p>
    <w:p w14:paraId="5EB26BF0" w14:textId="77777777" w:rsidR="004332DE" w:rsidRPr="00CC5373" w:rsidRDefault="004332DE" w:rsidP="00617155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CC5373">
        <w:rPr>
          <w:rFonts w:ascii="Arial" w:hAnsi="Arial" w:cs="Arial"/>
        </w:rPr>
        <w:t xml:space="preserve">2. Termin poniesienia wydatków ustala się: </w:t>
      </w:r>
    </w:p>
    <w:p w14:paraId="7DE3C6F3" w14:textId="77777777" w:rsidR="004332DE" w:rsidRPr="00CC5373" w:rsidRDefault="004332DE" w:rsidP="00617155">
      <w:pPr>
        <w:spacing w:line="276" w:lineRule="auto"/>
        <w:ind w:firstLine="284"/>
        <w:rPr>
          <w:rFonts w:ascii="Arial" w:hAnsi="Arial" w:cs="Arial"/>
        </w:rPr>
      </w:pPr>
      <w:r w:rsidRPr="00CC5373">
        <w:rPr>
          <w:rFonts w:ascii="Arial" w:hAnsi="Arial" w:cs="Arial"/>
        </w:rPr>
        <w:t>1) dla środków pochodzących z dotacji:</w:t>
      </w:r>
    </w:p>
    <w:p w14:paraId="265466A5" w14:textId="77777777" w:rsidR="004332DE" w:rsidRPr="00CC5373" w:rsidRDefault="004332DE" w:rsidP="00617155">
      <w:pPr>
        <w:spacing w:line="276" w:lineRule="auto"/>
        <w:ind w:left="567"/>
        <w:rPr>
          <w:rFonts w:ascii="Arial" w:hAnsi="Arial" w:cs="Arial"/>
        </w:rPr>
      </w:pPr>
      <w:r w:rsidRPr="00CC5373">
        <w:rPr>
          <w:rFonts w:ascii="Arial" w:hAnsi="Arial" w:cs="Arial"/>
        </w:rPr>
        <w:t xml:space="preserve">od dnia …………………… r. </w:t>
      </w:r>
    </w:p>
    <w:p w14:paraId="0EF27FEB" w14:textId="77777777" w:rsidR="004332DE" w:rsidRPr="00CC5373" w:rsidRDefault="004332DE" w:rsidP="00617155">
      <w:pPr>
        <w:spacing w:line="276" w:lineRule="auto"/>
        <w:ind w:left="567"/>
        <w:rPr>
          <w:rFonts w:ascii="Arial" w:hAnsi="Arial" w:cs="Arial"/>
        </w:rPr>
      </w:pPr>
      <w:r w:rsidRPr="00CC5373">
        <w:rPr>
          <w:rFonts w:ascii="Arial" w:hAnsi="Arial" w:cs="Arial"/>
        </w:rPr>
        <w:t>do dnia …………………… r.;</w:t>
      </w:r>
    </w:p>
    <w:p w14:paraId="082201CA" w14:textId="77777777" w:rsidR="004332DE" w:rsidRPr="00CC5373" w:rsidRDefault="004332DE" w:rsidP="00617155">
      <w:pPr>
        <w:spacing w:line="276" w:lineRule="auto"/>
        <w:ind w:left="284"/>
        <w:rPr>
          <w:rFonts w:ascii="Arial" w:hAnsi="Arial" w:cs="Arial"/>
        </w:rPr>
      </w:pPr>
      <w:r w:rsidRPr="00CC5373">
        <w:rPr>
          <w:rFonts w:ascii="Arial" w:hAnsi="Arial" w:cs="Arial"/>
        </w:rPr>
        <w:t>2) dla innych środków finansowych:</w:t>
      </w:r>
    </w:p>
    <w:p w14:paraId="1BAB4454" w14:textId="77777777" w:rsidR="004332DE" w:rsidRPr="00CC5373" w:rsidRDefault="004332DE" w:rsidP="00617155">
      <w:pPr>
        <w:spacing w:line="276" w:lineRule="auto"/>
        <w:ind w:left="567"/>
        <w:rPr>
          <w:rFonts w:ascii="Arial" w:hAnsi="Arial" w:cs="Arial"/>
        </w:rPr>
      </w:pPr>
      <w:r w:rsidRPr="00CC5373">
        <w:rPr>
          <w:rFonts w:ascii="Arial" w:hAnsi="Arial" w:cs="Arial"/>
        </w:rPr>
        <w:t xml:space="preserve">od dnia …………………… r. </w:t>
      </w:r>
    </w:p>
    <w:p w14:paraId="146908DC" w14:textId="77777777" w:rsidR="004332DE" w:rsidRPr="00CC5373" w:rsidRDefault="004332DE" w:rsidP="00617155">
      <w:pPr>
        <w:spacing w:line="276" w:lineRule="auto"/>
        <w:ind w:left="567"/>
        <w:rPr>
          <w:rFonts w:ascii="Arial" w:hAnsi="Arial" w:cs="Arial"/>
        </w:rPr>
      </w:pPr>
      <w:r w:rsidRPr="00CC5373">
        <w:rPr>
          <w:rFonts w:ascii="Arial" w:hAnsi="Arial" w:cs="Arial"/>
        </w:rPr>
        <w:t>do dnia …………………… r.</w:t>
      </w:r>
    </w:p>
    <w:p w14:paraId="1C859832" w14:textId="77777777" w:rsidR="004332DE" w:rsidRPr="00CC5373" w:rsidRDefault="004332DE" w:rsidP="00617155">
      <w:pPr>
        <w:spacing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t>3. Zleceniobiorca zobowiązuje się wykonać zadanie</w:t>
      </w:r>
      <w:r w:rsidRPr="00CC5373">
        <w:rPr>
          <w:rFonts w:ascii="Arial" w:hAnsi="Arial" w:cs="Arial"/>
          <w:b/>
        </w:rPr>
        <w:t xml:space="preserve"> </w:t>
      </w:r>
      <w:r w:rsidRPr="00CC5373">
        <w:rPr>
          <w:rFonts w:ascii="Arial" w:hAnsi="Arial" w:cs="Arial"/>
        </w:rPr>
        <w:t>publiczne</w:t>
      </w:r>
      <w:r w:rsidRPr="00CC5373">
        <w:rPr>
          <w:rFonts w:ascii="Arial" w:hAnsi="Arial" w:cs="Arial"/>
          <w:b/>
        </w:rPr>
        <w:t xml:space="preserve"> </w:t>
      </w:r>
      <w:r w:rsidRPr="00CC5373">
        <w:rPr>
          <w:rFonts w:ascii="Arial" w:hAnsi="Arial" w:cs="Arial"/>
        </w:rPr>
        <w:t xml:space="preserve">zgodnie z ofertą, z uwzględnieniem </w:t>
      </w:r>
      <w:r w:rsidR="005B6A0A" w:rsidRPr="00CC5373">
        <w:rPr>
          <w:rFonts w:ascii="Arial" w:hAnsi="Arial" w:cs="Arial"/>
        </w:rPr>
        <w:t xml:space="preserve">zaktualizowanego </w:t>
      </w:r>
      <w:r w:rsidR="0079005A" w:rsidRPr="00CC5373">
        <w:rPr>
          <w:rFonts w:ascii="Arial" w:hAnsi="Arial" w:cs="Arial"/>
        </w:rPr>
        <w:t xml:space="preserve">zestawienia </w:t>
      </w:r>
      <w:r w:rsidR="005B6A0A" w:rsidRPr="00CC5373">
        <w:rPr>
          <w:rFonts w:ascii="Arial" w:hAnsi="Arial" w:cs="Arial"/>
        </w:rPr>
        <w:t>koszt</w:t>
      </w:r>
      <w:r w:rsidR="0079005A" w:rsidRPr="00CC5373">
        <w:rPr>
          <w:rFonts w:ascii="Arial" w:hAnsi="Arial" w:cs="Arial"/>
        </w:rPr>
        <w:t>ów</w:t>
      </w:r>
      <w:r w:rsidR="005B6A0A" w:rsidRPr="00CC5373">
        <w:rPr>
          <w:rFonts w:ascii="Arial" w:hAnsi="Arial" w:cs="Arial"/>
        </w:rPr>
        <w:t xml:space="preserve">, </w:t>
      </w:r>
      <w:r w:rsidRPr="00CC5373">
        <w:rPr>
          <w:rFonts w:ascii="Arial" w:hAnsi="Arial" w:cs="Arial"/>
        </w:rPr>
        <w:t xml:space="preserve">w terminie określonym w ust. 1. </w:t>
      </w:r>
    </w:p>
    <w:p w14:paraId="4C2C7973" w14:textId="364A6645" w:rsidR="004332DE" w:rsidRPr="00CC5373" w:rsidRDefault="004332DE" w:rsidP="00617155">
      <w:pPr>
        <w:spacing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t>4. Zleceniobiorca zobowiązuje się do wykorzystania środków, o których mowa w § 3 ust. 1 i 5, zgodnie z</w:t>
      </w:r>
      <w:r w:rsidR="00CF6469" w:rsidRPr="00CC5373">
        <w:rPr>
          <w:rFonts w:ascii="Arial" w:hAnsi="Arial" w:cs="Arial"/>
        </w:rPr>
        <w:t xml:space="preserve"> </w:t>
      </w:r>
      <w:r w:rsidRPr="00CC5373">
        <w:rPr>
          <w:rFonts w:ascii="Arial" w:hAnsi="Arial" w:cs="Arial"/>
        </w:rPr>
        <w:t>celem, na jaki je uzyskał, i na warunkach określonych w niniejszej umowie. Dopuszcza się wydatkowanie uzyskanych przychodów, w tym także odsetek bankowych od środków przekazanych przez Zleceniodawcę, na realizację zadania publicznego wyłącznie na zasadach określonych w</w:t>
      </w:r>
      <w:r w:rsidR="00CF6469" w:rsidRPr="00CC5373">
        <w:rPr>
          <w:rFonts w:ascii="Arial" w:hAnsi="Arial" w:cs="Arial"/>
        </w:rPr>
        <w:t xml:space="preserve"> </w:t>
      </w:r>
      <w:r w:rsidRPr="00CC5373">
        <w:rPr>
          <w:rFonts w:ascii="Arial" w:hAnsi="Arial" w:cs="Arial"/>
        </w:rPr>
        <w:t xml:space="preserve">umowie. Niewykorzystane przychody Zleceniobiorca zwraca Zleceniodawcy na zasadach określonych </w:t>
      </w:r>
      <w:r w:rsidR="0040323E" w:rsidRPr="00CC5373">
        <w:rPr>
          <w:rFonts w:ascii="Arial" w:hAnsi="Arial" w:cs="Arial"/>
        </w:rPr>
        <w:t>w § 9</w:t>
      </w:r>
      <w:r w:rsidRPr="00CC5373">
        <w:rPr>
          <w:rFonts w:ascii="Arial" w:hAnsi="Arial" w:cs="Arial"/>
        </w:rPr>
        <w:t>.</w:t>
      </w:r>
    </w:p>
    <w:p w14:paraId="613C0EF6" w14:textId="77777777" w:rsidR="004332DE" w:rsidRPr="00CC5373" w:rsidRDefault="004332DE" w:rsidP="00617155">
      <w:pPr>
        <w:spacing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14:paraId="5816D991" w14:textId="77777777" w:rsidR="004332DE" w:rsidRPr="00CC5373" w:rsidRDefault="004332DE" w:rsidP="00617155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</w:rPr>
      </w:pPr>
      <w:r w:rsidRPr="00CC5373">
        <w:rPr>
          <w:rFonts w:ascii="Arial" w:hAnsi="Arial" w:cs="Arial"/>
          <w:b/>
        </w:rPr>
        <w:t>§ 3</w:t>
      </w:r>
    </w:p>
    <w:p w14:paraId="7FA58695" w14:textId="77777777" w:rsidR="004332DE" w:rsidRPr="00CC5373" w:rsidRDefault="004332DE" w:rsidP="0061715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CC5373">
        <w:rPr>
          <w:rFonts w:ascii="Arial" w:hAnsi="Arial" w:cs="Arial"/>
          <w:b/>
        </w:rPr>
        <w:t>Finansowanie zadania publicznego</w:t>
      </w:r>
    </w:p>
    <w:p w14:paraId="0C290C73" w14:textId="089CF3AE" w:rsidR="004332DE" w:rsidRPr="00CC5373" w:rsidRDefault="004332DE" w:rsidP="00617155">
      <w:pPr>
        <w:spacing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lastRenderedPageBreak/>
        <w:t>1. Zleceniodawca zobowiązuje się do przekazania na realizację zadania publicznego środków finansowych w wysokości ............................................. (słownie) …………………………,na rachunek bankowy Zleceniobiorcy nr rachunku: .............................................................................................,</w:t>
      </w:r>
      <w:r w:rsidR="00CF6469" w:rsidRPr="00CC5373">
        <w:rPr>
          <w:rFonts w:ascii="Arial" w:hAnsi="Arial" w:cs="Arial"/>
        </w:rPr>
        <w:t xml:space="preserve"> </w:t>
      </w:r>
    </w:p>
    <w:p w14:paraId="1DCF573E" w14:textId="77777777" w:rsidR="00097BB8" w:rsidRPr="00CC5373" w:rsidRDefault="004332DE" w:rsidP="00617155">
      <w:pPr>
        <w:spacing w:line="276" w:lineRule="auto"/>
        <w:ind w:left="284"/>
        <w:rPr>
          <w:rFonts w:ascii="Arial" w:hAnsi="Arial" w:cs="Arial"/>
        </w:rPr>
      </w:pPr>
      <w:r w:rsidRPr="00CC5373">
        <w:rPr>
          <w:rFonts w:ascii="Arial" w:hAnsi="Arial" w:cs="Arial"/>
        </w:rPr>
        <w:t xml:space="preserve">w terminie 14 dni od daty zawarcia umowy. </w:t>
      </w:r>
    </w:p>
    <w:p w14:paraId="18A02D37" w14:textId="28DB6F44" w:rsidR="006E3B60" w:rsidRPr="00CC5373" w:rsidRDefault="004332DE" w:rsidP="00617155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t xml:space="preserve">2. </w:t>
      </w:r>
      <w:r w:rsidR="006E3B60" w:rsidRPr="00CC5373">
        <w:rPr>
          <w:rFonts w:ascii="Arial" w:hAnsi="Arial" w:cs="Arial"/>
        </w:rPr>
        <w:t>Zleceniobiorca jest zobowiązany do dokonywania płatności wszystkich rachunków lub faktur związanych</w:t>
      </w:r>
      <w:r w:rsidR="001C6ED0" w:rsidRPr="00CC5373">
        <w:rPr>
          <w:rFonts w:ascii="Arial" w:hAnsi="Arial" w:cs="Arial"/>
        </w:rPr>
        <w:t xml:space="preserve"> </w:t>
      </w:r>
      <w:r w:rsidR="006E3B60" w:rsidRPr="00CC5373">
        <w:rPr>
          <w:rFonts w:ascii="Arial" w:hAnsi="Arial" w:cs="Arial"/>
        </w:rPr>
        <w:t>z realizacją niniejszego zadania z rachunku bankowego wskazanego w ust. 1 lub gotówką. Rachunki bądź faktury opłacone z innych rachunków bankowych nie będą uwzględniane.</w:t>
      </w:r>
      <w:r w:rsidR="00CF6469" w:rsidRPr="00CC5373">
        <w:rPr>
          <w:rFonts w:ascii="Arial" w:hAnsi="Arial" w:cs="Arial"/>
        </w:rPr>
        <w:t xml:space="preserve"> </w:t>
      </w:r>
    </w:p>
    <w:p w14:paraId="53F358B1" w14:textId="77777777" w:rsidR="004332DE" w:rsidRPr="00CC5373" w:rsidRDefault="006E3B60" w:rsidP="00617155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t xml:space="preserve">3. </w:t>
      </w:r>
      <w:r w:rsidR="004332DE" w:rsidRPr="00CC5373">
        <w:rPr>
          <w:rFonts w:ascii="Arial" w:hAnsi="Arial" w:cs="Arial"/>
        </w:rPr>
        <w:t>Za dzień przekazania dotacji uznaje się dzień obciążenia rachunku Zleceniodawcy.</w:t>
      </w:r>
    </w:p>
    <w:p w14:paraId="399E639B" w14:textId="03833821" w:rsidR="004332DE" w:rsidRPr="00CC5373" w:rsidRDefault="006E3B60" w:rsidP="00617155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t>4</w:t>
      </w:r>
      <w:r w:rsidR="004332DE" w:rsidRPr="00CC5373">
        <w:rPr>
          <w:rFonts w:ascii="Arial" w:hAnsi="Arial" w:cs="Arial"/>
        </w:rPr>
        <w:t>. Zleceniobiorca oświadcza, że jest jedynym posiadaczem wskazanego w ust. 1 rachunku bankowego</w:t>
      </w:r>
      <w:r w:rsidR="003169CA" w:rsidRPr="00CC5373">
        <w:rPr>
          <w:rFonts w:ascii="Arial" w:hAnsi="Arial" w:cs="Arial"/>
        </w:rPr>
        <w:t xml:space="preserve"> </w:t>
      </w:r>
      <w:r w:rsidR="004332DE" w:rsidRPr="00CC5373">
        <w:rPr>
          <w:rFonts w:ascii="Arial" w:hAnsi="Arial" w:cs="Arial"/>
        </w:rPr>
        <w:t>i zobowiązuje się do utrzymania rachunku wskazanego w ust. 1 nie krócej niż</w:t>
      </w:r>
      <w:r w:rsidR="005022A2" w:rsidRPr="00CC5373">
        <w:rPr>
          <w:rFonts w:ascii="Arial" w:hAnsi="Arial" w:cs="Arial"/>
        </w:rPr>
        <w:t>,</w:t>
      </w:r>
      <w:r w:rsidR="004332DE" w:rsidRPr="00CC5373">
        <w:rPr>
          <w:rFonts w:ascii="Arial" w:hAnsi="Arial" w:cs="Arial"/>
        </w:rPr>
        <w:t xml:space="preserve"> do dnia zaakceptowania przez Zleceniodawcę sprawozdani</w:t>
      </w:r>
      <w:r w:rsidR="0040323E" w:rsidRPr="00CC5373">
        <w:rPr>
          <w:rFonts w:ascii="Arial" w:hAnsi="Arial" w:cs="Arial"/>
        </w:rPr>
        <w:t>a końcowego, o którym mowa w § 8 ust. 3</w:t>
      </w:r>
      <w:r w:rsidR="004332DE" w:rsidRPr="00CC5373">
        <w:rPr>
          <w:rFonts w:ascii="Arial" w:hAnsi="Arial" w:cs="Arial"/>
        </w:rPr>
        <w:t>. W przypadku braku możliwości utrzymania rachunku, o którym mowa w ust. 1, Zleceniobiorca zobowiązuje się do niezwłocznego poinformowania Zleceniodawcy o nowym rachunku i jego/ich numerze.</w:t>
      </w:r>
    </w:p>
    <w:p w14:paraId="0C5FFAF7" w14:textId="77777777" w:rsidR="004332DE" w:rsidRPr="00CC5373" w:rsidRDefault="006E3B60" w:rsidP="00617155">
      <w:pPr>
        <w:spacing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t>5</w:t>
      </w:r>
      <w:r w:rsidR="004332DE" w:rsidRPr="00CC5373">
        <w:rPr>
          <w:rFonts w:ascii="Arial" w:hAnsi="Arial" w:cs="Arial"/>
        </w:rPr>
        <w:t xml:space="preserve">. Zleceniobiorca zobowiązuje się do przekazania na realizację zadania publicznego: </w:t>
      </w:r>
    </w:p>
    <w:p w14:paraId="592B9E69" w14:textId="4364B8BD" w:rsidR="004332DE" w:rsidRPr="00CC5373" w:rsidRDefault="00113C67" w:rsidP="00617155">
      <w:pPr>
        <w:spacing w:line="276" w:lineRule="auto"/>
        <w:ind w:left="283" w:hanging="283"/>
        <w:rPr>
          <w:rFonts w:ascii="Arial" w:hAnsi="Arial" w:cs="Arial"/>
        </w:rPr>
      </w:pPr>
      <w:r w:rsidRPr="00CC5373">
        <w:rPr>
          <w:rFonts w:ascii="Arial" w:hAnsi="Arial" w:cs="Arial"/>
        </w:rPr>
        <w:t>1)</w:t>
      </w:r>
      <w:r w:rsidR="00CF6469" w:rsidRPr="00CC5373">
        <w:rPr>
          <w:rFonts w:ascii="Arial" w:hAnsi="Arial" w:cs="Arial"/>
        </w:rPr>
        <w:t xml:space="preserve"> </w:t>
      </w:r>
      <w:r w:rsidR="004332DE" w:rsidRPr="00CC5373">
        <w:rPr>
          <w:rFonts w:ascii="Arial" w:hAnsi="Arial" w:cs="Arial"/>
        </w:rPr>
        <w:t>innych środków finansowych w wysokości …………….............................................</w:t>
      </w:r>
      <w:r w:rsidRPr="00CC5373">
        <w:rPr>
          <w:rFonts w:ascii="Arial" w:hAnsi="Arial" w:cs="Arial"/>
        </w:rPr>
        <w:t>..</w:t>
      </w:r>
      <w:r w:rsidR="004332DE" w:rsidRPr="00CC5373">
        <w:rPr>
          <w:rFonts w:ascii="Arial" w:hAnsi="Arial" w:cs="Arial"/>
        </w:rPr>
        <w:t xml:space="preserve"> (słownie) ………………………………….......................................................................;</w:t>
      </w:r>
    </w:p>
    <w:p w14:paraId="79690353" w14:textId="77777777" w:rsidR="004332DE" w:rsidRPr="00CC5373" w:rsidRDefault="004332DE" w:rsidP="00617155">
      <w:pPr>
        <w:spacing w:line="276" w:lineRule="auto"/>
        <w:ind w:left="567" w:hanging="283"/>
        <w:rPr>
          <w:rFonts w:ascii="Arial" w:hAnsi="Arial" w:cs="Arial"/>
        </w:rPr>
      </w:pPr>
      <w:r w:rsidRPr="00CC5373">
        <w:rPr>
          <w:rFonts w:ascii="Arial" w:hAnsi="Arial" w:cs="Arial"/>
        </w:rPr>
        <w:t xml:space="preserve">2) wkładu osobowego o wartości ....................................... (słownie) ...………………….*; </w:t>
      </w:r>
    </w:p>
    <w:p w14:paraId="4CB1778B" w14:textId="77777777" w:rsidR="004332DE" w:rsidRPr="00CC5373" w:rsidRDefault="004332DE" w:rsidP="00617155">
      <w:pPr>
        <w:spacing w:line="276" w:lineRule="auto"/>
        <w:ind w:left="567" w:hanging="283"/>
        <w:rPr>
          <w:rFonts w:ascii="Arial" w:hAnsi="Arial" w:cs="Arial"/>
        </w:rPr>
      </w:pPr>
      <w:r w:rsidRPr="00CC5373">
        <w:rPr>
          <w:rFonts w:ascii="Arial" w:hAnsi="Arial" w:cs="Arial"/>
        </w:rPr>
        <w:t>3) wkładu rzeczowego o wartości ...................................... (słownie) .....…………...……*.</w:t>
      </w:r>
    </w:p>
    <w:p w14:paraId="4F43FB05" w14:textId="77777777" w:rsidR="004332DE" w:rsidRPr="00CC5373" w:rsidRDefault="006E3B60" w:rsidP="00617155">
      <w:pPr>
        <w:spacing w:line="276" w:lineRule="auto"/>
        <w:ind w:left="284" w:hanging="257"/>
        <w:rPr>
          <w:rFonts w:ascii="Arial" w:hAnsi="Arial" w:cs="Arial"/>
        </w:rPr>
      </w:pPr>
      <w:r w:rsidRPr="00CC5373">
        <w:rPr>
          <w:rFonts w:ascii="Arial" w:hAnsi="Arial" w:cs="Arial"/>
        </w:rPr>
        <w:t>6</w:t>
      </w:r>
      <w:r w:rsidR="004332DE" w:rsidRPr="00CC5373">
        <w:rPr>
          <w:rFonts w:ascii="Arial" w:hAnsi="Arial" w:cs="Arial"/>
        </w:rPr>
        <w:t>. Zleceniobiorca zobowiązuje się do przekazania na realizację zadania publicznego środków finansowych własnych, środków pochodzących z innych źródeł, wkładu osobowego lub</w:t>
      </w:r>
      <w:r w:rsidR="00972AA0" w:rsidRPr="00CC5373">
        <w:rPr>
          <w:rFonts w:ascii="Arial" w:hAnsi="Arial" w:cs="Arial"/>
        </w:rPr>
        <w:t xml:space="preserve"> </w:t>
      </w:r>
      <w:r w:rsidR="004332DE" w:rsidRPr="00CC5373">
        <w:rPr>
          <w:rFonts w:ascii="Arial" w:hAnsi="Arial" w:cs="Arial"/>
        </w:rPr>
        <w:t>rzeczowego ……………........................... (słownie) ……………………… .</w:t>
      </w:r>
    </w:p>
    <w:p w14:paraId="7E01BB64" w14:textId="186EF5FE" w:rsidR="004332DE" w:rsidRPr="00CC5373" w:rsidRDefault="006E3B60" w:rsidP="00617155">
      <w:pPr>
        <w:spacing w:line="276" w:lineRule="auto"/>
        <w:ind w:left="284" w:hanging="257"/>
        <w:rPr>
          <w:rFonts w:ascii="Arial" w:hAnsi="Arial" w:cs="Arial"/>
        </w:rPr>
      </w:pPr>
      <w:r w:rsidRPr="00CC5373">
        <w:rPr>
          <w:rFonts w:ascii="Arial" w:hAnsi="Arial" w:cs="Arial"/>
        </w:rPr>
        <w:t>7</w:t>
      </w:r>
      <w:r w:rsidR="004332DE" w:rsidRPr="00CC5373">
        <w:rPr>
          <w:rFonts w:ascii="Arial" w:hAnsi="Arial" w:cs="Arial"/>
        </w:rPr>
        <w:t>. Całkowity koszt zadania publicznego stanowi sumę kwot dotacji i środków, o których mowa w ust.</w:t>
      </w:r>
      <w:r w:rsidRPr="00CC5373">
        <w:rPr>
          <w:rFonts w:ascii="Arial" w:hAnsi="Arial" w:cs="Arial"/>
        </w:rPr>
        <w:t>5</w:t>
      </w:r>
      <w:r w:rsidR="004332DE" w:rsidRPr="00CC5373">
        <w:rPr>
          <w:rFonts w:ascii="Arial" w:hAnsi="Arial" w:cs="Arial"/>
        </w:rPr>
        <w:t xml:space="preserve"> i</w:t>
      </w:r>
      <w:r w:rsidR="00AC7B58" w:rsidRPr="00CC5373">
        <w:rPr>
          <w:rFonts w:ascii="Arial" w:hAnsi="Arial" w:cs="Arial"/>
        </w:rPr>
        <w:t> </w:t>
      </w:r>
      <w:r w:rsidRPr="00CC5373">
        <w:rPr>
          <w:rFonts w:ascii="Arial" w:hAnsi="Arial" w:cs="Arial"/>
        </w:rPr>
        <w:t>6</w:t>
      </w:r>
      <w:r w:rsidR="004332DE" w:rsidRPr="00CC5373">
        <w:rPr>
          <w:rFonts w:ascii="Arial" w:hAnsi="Arial" w:cs="Arial"/>
        </w:rPr>
        <w:t>,</w:t>
      </w:r>
      <w:r w:rsidR="00972AA0" w:rsidRPr="00CC5373">
        <w:rPr>
          <w:rFonts w:ascii="Arial" w:hAnsi="Arial" w:cs="Arial"/>
        </w:rPr>
        <w:t xml:space="preserve"> </w:t>
      </w:r>
      <w:r w:rsidR="004332DE" w:rsidRPr="00CC5373">
        <w:rPr>
          <w:rFonts w:ascii="Arial" w:hAnsi="Arial" w:cs="Arial"/>
        </w:rPr>
        <w:t>i wynosi łącznie ……………….…...… (słownie) ………………………..,</w:t>
      </w:r>
    </w:p>
    <w:p w14:paraId="237EDD99" w14:textId="232D7850" w:rsidR="004332DE" w:rsidRPr="00CC5373" w:rsidRDefault="006E3B60" w:rsidP="00617155">
      <w:pPr>
        <w:spacing w:line="276" w:lineRule="auto"/>
        <w:ind w:left="284" w:hanging="257"/>
        <w:rPr>
          <w:rFonts w:ascii="Arial" w:hAnsi="Arial" w:cs="Arial"/>
        </w:rPr>
      </w:pPr>
      <w:r w:rsidRPr="00CC5373">
        <w:rPr>
          <w:rFonts w:ascii="Arial" w:hAnsi="Arial" w:cs="Arial"/>
        </w:rPr>
        <w:t>8</w:t>
      </w:r>
      <w:r w:rsidR="004332DE" w:rsidRPr="00CC5373">
        <w:rPr>
          <w:rFonts w:ascii="Arial" w:hAnsi="Arial" w:cs="Arial"/>
        </w:rPr>
        <w:t>. Wysokość środków ze</w:t>
      </w:r>
      <w:r w:rsidRPr="00CC5373">
        <w:rPr>
          <w:rFonts w:ascii="Arial" w:hAnsi="Arial" w:cs="Arial"/>
        </w:rPr>
        <w:t xml:space="preserve"> źródeł, o których mowa w ust. 6</w:t>
      </w:r>
      <w:r w:rsidR="004332DE" w:rsidRPr="00CC5373">
        <w:rPr>
          <w:rFonts w:ascii="Arial" w:hAnsi="Arial" w:cs="Arial"/>
        </w:rPr>
        <w:t>, może się zmieniać, o ile nie zmniejszy się wartość</w:t>
      </w:r>
      <w:r w:rsidR="00CF6469" w:rsidRPr="00CC5373">
        <w:rPr>
          <w:rFonts w:ascii="Arial" w:hAnsi="Arial" w:cs="Arial"/>
        </w:rPr>
        <w:t xml:space="preserve"> </w:t>
      </w:r>
      <w:r w:rsidR="004332DE" w:rsidRPr="00CC5373">
        <w:rPr>
          <w:rFonts w:ascii="Arial" w:hAnsi="Arial" w:cs="Arial"/>
        </w:rPr>
        <w:t>tych środków w stosunku do wydatkowanej kwoty dotacji.</w:t>
      </w:r>
    </w:p>
    <w:p w14:paraId="5507EA35" w14:textId="77777777" w:rsidR="004332DE" w:rsidRPr="00CC5373" w:rsidRDefault="006E3B60" w:rsidP="00617155">
      <w:pPr>
        <w:spacing w:line="276" w:lineRule="auto"/>
        <w:ind w:left="284" w:hanging="257"/>
        <w:rPr>
          <w:rFonts w:ascii="Arial" w:hAnsi="Arial" w:cs="Arial"/>
        </w:rPr>
      </w:pPr>
      <w:r w:rsidRPr="00CC5373">
        <w:rPr>
          <w:rFonts w:ascii="Arial" w:hAnsi="Arial" w:cs="Arial"/>
        </w:rPr>
        <w:t>9</w:t>
      </w:r>
      <w:r w:rsidR="004332DE" w:rsidRPr="00CC5373">
        <w:rPr>
          <w:rFonts w:ascii="Arial" w:hAnsi="Arial" w:cs="Arial"/>
        </w:rPr>
        <w:t>. Naruszenie post</w:t>
      </w:r>
      <w:r w:rsidRPr="00CC5373">
        <w:rPr>
          <w:rFonts w:ascii="Arial" w:hAnsi="Arial" w:cs="Arial"/>
        </w:rPr>
        <w:t>anowień, o których mowa w ust. 5–8</w:t>
      </w:r>
      <w:r w:rsidR="004332DE" w:rsidRPr="00CC5373">
        <w:rPr>
          <w:rFonts w:ascii="Arial" w:hAnsi="Arial" w:cs="Arial"/>
        </w:rPr>
        <w:t>, uważa się za pobranie dotacji w nadmiernej wysokości.</w:t>
      </w:r>
    </w:p>
    <w:p w14:paraId="2BB0D2DD" w14:textId="77777777" w:rsidR="004332DE" w:rsidRPr="00CC5373" w:rsidRDefault="004332DE" w:rsidP="00617155">
      <w:pPr>
        <w:spacing w:line="276" w:lineRule="auto"/>
        <w:rPr>
          <w:rFonts w:ascii="Arial" w:hAnsi="Arial" w:cs="Arial"/>
        </w:rPr>
      </w:pPr>
    </w:p>
    <w:p w14:paraId="3996396F" w14:textId="77777777" w:rsidR="004332DE" w:rsidRPr="00CC5373" w:rsidRDefault="004332DE" w:rsidP="00617155">
      <w:pPr>
        <w:tabs>
          <w:tab w:val="left" w:pos="180"/>
        </w:tabs>
        <w:spacing w:line="276" w:lineRule="auto"/>
        <w:rPr>
          <w:rFonts w:ascii="Arial" w:hAnsi="Arial" w:cs="Arial"/>
          <w:b/>
        </w:rPr>
      </w:pPr>
      <w:r w:rsidRPr="00CC5373">
        <w:rPr>
          <w:rFonts w:ascii="Arial" w:hAnsi="Arial" w:cs="Arial"/>
          <w:b/>
        </w:rPr>
        <w:t>§ 4</w:t>
      </w:r>
    </w:p>
    <w:p w14:paraId="5326264C" w14:textId="77777777" w:rsidR="004332DE" w:rsidRPr="00CC5373" w:rsidRDefault="004332DE" w:rsidP="00617155">
      <w:pPr>
        <w:spacing w:line="276" w:lineRule="auto"/>
        <w:rPr>
          <w:rFonts w:ascii="Arial" w:hAnsi="Arial" w:cs="Arial"/>
          <w:b/>
        </w:rPr>
      </w:pPr>
      <w:r w:rsidRPr="00CC5373">
        <w:rPr>
          <w:rFonts w:ascii="Arial" w:hAnsi="Arial" w:cs="Arial"/>
          <w:b/>
        </w:rPr>
        <w:t>Dokonywanie przesunięć w zakresie ponoszonych wydatków</w:t>
      </w:r>
    </w:p>
    <w:p w14:paraId="79981CAE" w14:textId="1EE961DB" w:rsidR="004332DE" w:rsidRPr="00CC5373" w:rsidRDefault="004332DE" w:rsidP="00617155">
      <w:pPr>
        <w:pStyle w:val="Tekstpodstawowy2"/>
        <w:numPr>
          <w:ilvl w:val="0"/>
          <w:numId w:val="19"/>
        </w:numPr>
        <w:tabs>
          <w:tab w:val="left" w:pos="180"/>
        </w:tabs>
        <w:spacing w:after="0"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t xml:space="preserve"> Dopuszcza się dokonywanie przesunięć pomiędzy poszczególnymi pozycjami kosztów określonymi</w:t>
      </w:r>
      <w:r w:rsidR="003169CA" w:rsidRPr="00CC5373">
        <w:rPr>
          <w:rFonts w:ascii="Arial" w:hAnsi="Arial" w:cs="Arial"/>
        </w:rPr>
        <w:t xml:space="preserve"> </w:t>
      </w:r>
      <w:r w:rsidRPr="00CC5373">
        <w:rPr>
          <w:rFonts w:ascii="Arial" w:hAnsi="Arial" w:cs="Arial"/>
        </w:rPr>
        <w:t>w kalkulacji przewidywanych kosztów,</w:t>
      </w:r>
      <w:r w:rsidR="0079005A" w:rsidRPr="00CC5373">
        <w:rPr>
          <w:rFonts w:ascii="Arial" w:hAnsi="Arial" w:cs="Arial"/>
        </w:rPr>
        <w:t xml:space="preserve"> zawartych w </w:t>
      </w:r>
      <w:r w:rsidR="0079005A" w:rsidRPr="00CC5373">
        <w:rPr>
          <w:rFonts w:ascii="Arial" w:hAnsi="Arial" w:cs="Arial"/>
        </w:rPr>
        <w:lastRenderedPageBreak/>
        <w:t>Zaktualizowany</w:t>
      </w:r>
      <w:r w:rsidR="004C32B8" w:rsidRPr="00CC5373">
        <w:rPr>
          <w:rFonts w:ascii="Arial" w:hAnsi="Arial" w:cs="Arial"/>
        </w:rPr>
        <w:t>m</w:t>
      </w:r>
      <w:r w:rsidR="00CF6469" w:rsidRPr="00CC5373">
        <w:rPr>
          <w:rFonts w:ascii="Arial" w:hAnsi="Arial" w:cs="Arial"/>
        </w:rPr>
        <w:t xml:space="preserve"> </w:t>
      </w:r>
      <w:r w:rsidR="00E874A3" w:rsidRPr="00CC5373">
        <w:rPr>
          <w:rFonts w:ascii="Arial" w:hAnsi="Arial" w:cs="Arial"/>
        </w:rPr>
        <w:t>zestawieniu</w:t>
      </w:r>
      <w:r w:rsidR="0079005A" w:rsidRPr="00CC5373">
        <w:rPr>
          <w:rFonts w:ascii="Arial" w:hAnsi="Arial" w:cs="Arial"/>
        </w:rPr>
        <w:t xml:space="preserve"> kosztów,</w:t>
      </w:r>
      <w:r w:rsidR="00CF6469" w:rsidRPr="00CC5373">
        <w:rPr>
          <w:rFonts w:ascii="Arial" w:hAnsi="Arial" w:cs="Arial"/>
        </w:rPr>
        <w:t xml:space="preserve"> </w:t>
      </w:r>
      <w:r w:rsidRPr="00CC5373">
        <w:rPr>
          <w:rFonts w:ascii="Arial" w:hAnsi="Arial" w:cs="Arial"/>
        </w:rPr>
        <w:t>w</w:t>
      </w:r>
      <w:r w:rsidR="00CF6469" w:rsidRPr="00CC5373">
        <w:rPr>
          <w:rFonts w:ascii="Arial" w:hAnsi="Arial" w:cs="Arial"/>
        </w:rPr>
        <w:t xml:space="preserve"> </w:t>
      </w:r>
      <w:r w:rsidRPr="00CC5373">
        <w:rPr>
          <w:rFonts w:ascii="Arial" w:hAnsi="Arial" w:cs="Arial"/>
        </w:rPr>
        <w:t>wielkościach i na zasadach określonych w Regulaminie konkursu/ogłoszeniu o</w:t>
      </w:r>
      <w:r w:rsidR="00D65C0F" w:rsidRPr="00CC5373">
        <w:rPr>
          <w:rFonts w:ascii="Arial" w:hAnsi="Arial" w:cs="Arial"/>
        </w:rPr>
        <w:t xml:space="preserve"> konkursie w</w:t>
      </w:r>
      <w:r w:rsidR="00CF6469" w:rsidRPr="00CC5373">
        <w:rPr>
          <w:rFonts w:ascii="Arial" w:hAnsi="Arial" w:cs="Arial"/>
        </w:rPr>
        <w:t xml:space="preserve"> </w:t>
      </w:r>
      <w:r w:rsidR="00D65C0F" w:rsidRPr="00CC5373">
        <w:rPr>
          <w:rFonts w:ascii="Arial" w:hAnsi="Arial" w:cs="Arial"/>
        </w:rPr>
        <w:t xml:space="preserve">Rozdziale </w:t>
      </w:r>
      <w:r w:rsidR="003F4420" w:rsidRPr="00CC5373">
        <w:rPr>
          <w:rFonts w:ascii="Arial" w:hAnsi="Arial" w:cs="Arial"/>
        </w:rPr>
        <w:t>V</w:t>
      </w:r>
      <w:r w:rsidR="00D65C0F" w:rsidRPr="00CC5373">
        <w:rPr>
          <w:rFonts w:ascii="Arial" w:hAnsi="Arial" w:cs="Arial"/>
        </w:rPr>
        <w:t xml:space="preserve">I pkt. </w:t>
      </w:r>
      <w:r w:rsidR="003F4420" w:rsidRPr="00CC5373">
        <w:rPr>
          <w:rFonts w:ascii="Arial" w:hAnsi="Arial" w:cs="Arial"/>
        </w:rPr>
        <w:t>3</w:t>
      </w:r>
    </w:p>
    <w:p w14:paraId="5B912EB4" w14:textId="77777777" w:rsidR="004332DE" w:rsidRPr="00CC5373" w:rsidRDefault="004332DE" w:rsidP="00617155">
      <w:pPr>
        <w:pStyle w:val="Tekstpodstawowy2"/>
        <w:numPr>
          <w:ilvl w:val="0"/>
          <w:numId w:val="19"/>
        </w:numPr>
        <w:tabs>
          <w:tab w:val="left" w:pos="180"/>
        </w:tabs>
        <w:spacing w:after="0"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t xml:space="preserve"> Naruszenie postanowienia, o którym mowa w ust. 1, uważa się za pobranie części dotacji </w:t>
      </w:r>
      <w:r w:rsidRPr="00CC5373">
        <w:rPr>
          <w:rFonts w:ascii="Arial" w:hAnsi="Arial" w:cs="Arial"/>
        </w:rPr>
        <w:br/>
        <w:t>w nadmiernej wysokości.</w:t>
      </w:r>
    </w:p>
    <w:p w14:paraId="6BB99404" w14:textId="77777777" w:rsidR="004332DE" w:rsidRPr="00CC5373" w:rsidRDefault="004332DE" w:rsidP="00617155">
      <w:pPr>
        <w:spacing w:line="276" w:lineRule="auto"/>
        <w:rPr>
          <w:rFonts w:ascii="Arial" w:hAnsi="Arial" w:cs="Arial"/>
          <w:b/>
        </w:rPr>
      </w:pPr>
    </w:p>
    <w:p w14:paraId="49705B7B" w14:textId="77777777" w:rsidR="004332DE" w:rsidRPr="00CC5373" w:rsidRDefault="004332DE" w:rsidP="00617155">
      <w:pPr>
        <w:spacing w:line="276" w:lineRule="auto"/>
        <w:rPr>
          <w:rFonts w:ascii="Arial" w:hAnsi="Arial" w:cs="Arial"/>
          <w:b/>
        </w:rPr>
      </w:pPr>
      <w:r w:rsidRPr="00CC5373">
        <w:rPr>
          <w:rFonts w:ascii="Arial" w:hAnsi="Arial" w:cs="Arial"/>
          <w:b/>
        </w:rPr>
        <w:t>§ 5</w:t>
      </w:r>
    </w:p>
    <w:p w14:paraId="76726B9A" w14:textId="77777777" w:rsidR="004332DE" w:rsidRPr="00CC5373" w:rsidRDefault="004332DE" w:rsidP="00617155">
      <w:pPr>
        <w:spacing w:line="276" w:lineRule="auto"/>
        <w:rPr>
          <w:rFonts w:ascii="Arial" w:hAnsi="Arial" w:cs="Arial"/>
          <w:b/>
        </w:rPr>
      </w:pPr>
      <w:r w:rsidRPr="00CC5373">
        <w:rPr>
          <w:rFonts w:ascii="Arial" w:hAnsi="Arial" w:cs="Arial"/>
          <w:b/>
        </w:rPr>
        <w:t>Dokumentacja związana z realizacją zadania publicznego</w:t>
      </w:r>
    </w:p>
    <w:p w14:paraId="1E96DEB2" w14:textId="2FC7A712" w:rsidR="004332DE" w:rsidRPr="00CC5373" w:rsidRDefault="004332DE" w:rsidP="00617155">
      <w:pPr>
        <w:spacing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t>1. Zleceniobiorca jest zobowiązany do prowadzenia wyodrębnionej dokumentacji finansowo-księgowej</w:t>
      </w:r>
      <w:r w:rsidR="003169CA" w:rsidRPr="00CC5373">
        <w:rPr>
          <w:rFonts w:ascii="Arial" w:hAnsi="Arial" w:cs="Arial"/>
        </w:rPr>
        <w:t xml:space="preserve"> </w:t>
      </w:r>
      <w:r w:rsidRPr="00CC5373">
        <w:rPr>
          <w:rFonts w:ascii="Arial" w:hAnsi="Arial" w:cs="Arial"/>
        </w:rPr>
        <w:t>i ewidencji księgowej zadania publicznego oraz jej opisywania</w:t>
      </w:r>
      <w:r w:rsidR="00CF6469" w:rsidRPr="00CC5373">
        <w:rPr>
          <w:rFonts w:ascii="Arial" w:hAnsi="Arial" w:cs="Arial"/>
        </w:rPr>
        <w:t xml:space="preserve"> </w:t>
      </w:r>
      <w:r w:rsidRPr="00CC5373">
        <w:rPr>
          <w:rFonts w:ascii="Arial" w:hAnsi="Arial" w:cs="Arial"/>
        </w:rPr>
        <w:t>zgodnie z zasadami wynikającymi z ustawy z dnia 29 września 1994 r</w:t>
      </w:r>
      <w:r w:rsidR="009E6D08" w:rsidRPr="00CC5373">
        <w:rPr>
          <w:rFonts w:ascii="Arial" w:hAnsi="Arial" w:cs="Arial"/>
        </w:rPr>
        <w:t>. o rachunkowości (Dz. U. z 20</w:t>
      </w:r>
      <w:r w:rsidR="00972AA0" w:rsidRPr="00CC5373">
        <w:rPr>
          <w:rFonts w:ascii="Arial" w:hAnsi="Arial" w:cs="Arial"/>
        </w:rPr>
        <w:t>2</w:t>
      </w:r>
      <w:r w:rsidR="00680274" w:rsidRPr="00CC5373">
        <w:rPr>
          <w:rFonts w:ascii="Arial" w:hAnsi="Arial" w:cs="Arial"/>
        </w:rPr>
        <w:t>3</w:t>
      </w:r>
      <w:r w:rsidRPr="00CC5373">
        <w:rPr>
          <w:rFonts w:ascii="Arial" w:hAnsi="Arial" w:cs="Arial"/>
        </w:rPr>
        <w:t xml:space="preserve"> r. poz. </w:t>
      </w:r>
      <w:r w:rsidR="00680274" w:rsidRPr="00CC5373">
        <w:rPr>
          <w:rFonts w:ascii="Arial" w:hAnsi="Arial" w:cs="Arial"/>
        </w:rPr>
        <w:t>120</w:t>
      </w:r>
      <w:r w:rsidR="009E6D08" w:rsidRPr="00CC5373">
        <w:rPr>
          <w:rFonts w:ascii="Arial" w:hAnsi="Arial" w:cs="Arial"/>
        </w:rPr>
        <w:t xml:space="preserve">), </w:t>
      </w:r>
      <w:r w:rsidRPr="00CC5373">
        <w:rPr>
          <w:rFonts w:ascii="Arial" w:hAnsi="Arial" w:cs="Arial"/>
        </w:rPr>
        <w:t xml:space="preserve">w sposób umożliwiający identyfikację poszczególnych operacji księgowych. </w:t>
      </w:r>
    </w:p>
    <w:p w14:paraId="1CEA0DEF" w14:textId="77777777" w:rsidR="004332DE" w:rsidRPr="00CC5373" w:rsidRDefault="004332DE" w:rsidP="00617155">
      <w:pPr>
        <w:spacing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t>2. Zleceniobiorca zobowiązuje się do przechowywania dokumentacji, w tym dokumentacji finansowo-księgowej, związanej z realizacją zadania publicznego przez okres 5 lat, licząc od początku roku następującego po roku, w którym Zleceniobiorca realizował zadanie publiczne.</w:t>
      </w:r>
    </w:p>
    <w:p w14:paraId="5A25574C" w14:textId="77777777" w:rsidR="004332DE" w:rsidRPr="00CC5373" w:rsidRDefault="004332DE" w:rsidP="00617155">
      <w:pPr>
        <w:spacing w:after="120" w:line="276" w:lineRule="auto"/>
        <w:ind w:left="284" w:hanging="284"/>
        <w:rPr>
          <w:rFonts w:ascii="Arial" w:hAnsi="Arial" w:cs="Arial"/>
          <w:b/>
        </w:rPr>
      </w:pPr>
      <w:r w:rsidRPr="00CC5373">
        <w:rPr>
          <w:rFonts w:ascii="Arial" w:hAnsi="Arial" w:cs="Arial"/>
        </w:rPr>
        <w:t>3. 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6592F7C4" w14:textId="77777777" w:rsidR="004332DE" w:rsidRPr="00CC5373" w:rsidRDefault="004332DE" w:rsidP="00617155">
      <w:pPr>
        <w:spacing w:line="276" w:lineRule="auto"/>
        <w:rPr>
          <w:rFonts w:ascii="Arial" w:hAnsi="Arial" w:cs="Arial"/>
          <w:b/>
        </w:rPr>
      </w:pPr>
    </w:p>
    <w:p w14:paraId="26FF9145" w14:textId="77777777" w:rsidR="00183AF6" w:rsidRPr="00CC5373" w:rsidRDefault="00183AF6" w:rsidP="00617155">
      <w:pPr>
        <w:spacing w:line="276" w:lineRule="auto"/>
        <w:rPr>
          <w:rFonts w:ascii="Arial" w:hAnsi="Arial" w:cs="Arial"/>
          <w:b/>
        </w:rPr>
      </w:pPr>
      <w:r w:rsidRPr="00CC5373">
        <w:rPr>
          <w:rFonts w:ascii="Arial" w:hAnsi="Arial" w:cs="Arial"/>
          <w:b/>
        </w:rPr>
        <w:br w:type="page"/>
      </w:r>
    </w:p>
    <w:p w14:paraId="4BB34C77" w14:textId="5C07817D" w:rsidR="004332DE" w:rsidRPr="00CC5373" w:rsidRDefault="004332DE" w:rsidP="00617155">
      <w:pPr>
        <w:spacing w:line="276" w:lineRule="auto"/>
        <w:rPr>
          <w:rFonts w:ascii="Arial" w:hAnsi="Arial" w:cs="Arial"/>
          <w:b/>
        </w:rPr>
      </w:pPr>
      <w:r w:rsidRPr="00CC5373">
        <w:rPr>
          <w:rFonts w:ascii="Arial" w:hAnsi="Arial" w:cs="Arial"/>
          <w:b/>
        </w:rPr>
        <w:lastRenderedPageBreak/>
        <w:t>§ 6</w:t>
      </w:r>
    </w:p>
    <w:p w14:paraId="3889429A" w14:textId="77777777" w:rsidR="004332DE" w:rsidRPr="00CC5373" w:rsidRDefault="004332DE" w:rsidP="00617155">
      <w:pPr>
        <w:spacing w:line="276" w:lineRule="auto"/>
        <w:rPr>
          <w:rFonts w:ascii="Arial" w:hAnsi="Arial" w:cs="Arial"/>
          <w:b/>
        </w:rPr>
      </w:pPr>
      <w:r w:rsidRPr="00CC5373">
        <w:rPr>
          <w:rFonts w:ascii="Arial" w:hAnsi="Arial" w:cs="Arial"/>
          <w:b/>
        </w:rPr>
        <w:t>Obowiązki i uprawnienia informacyjne</w:t>
      </w:r>
      <w:r w:rsidRPr="00CC5373">
        <w:rPr>
          <w:rFonts w:ascii="Arial" w:hAnsi="Arial" w:cs="Arial"/>
        </w:rPr>
        <w:t xml:space="preserve"> </w:t>
      </w:r>
    </w:p>
    <w:p w14:paraId="45660A5D" w14:textId="2028566D" w:rsidR="004332DE" w:rsidRPr="00CC5373" w:rsidRDefault="004332DE" w:rsidP="00617155">
      <w:pPr>
        <w:spacing w:line="276" w:lineRule="auto"/>
        <w:ind w:left="284" w:hanging="284"/>
        <w:rPr>
          <w:rFonts w:ascii="Arial" w:eastAsia="Times New Roman" w:hAnsi="Arial" w:cs="Arial"/>
        </w:rPr>
      </w:pPr>
      <w:r w:rsidRPr="00CC5373">
        <w:rPr>
          <w:rFonts w:ascii="Arial" w:hAnsi="Arial" w:cs="Arial"/>
        </w:rPr>
        <w:t xml:space="preserve">1. </w:t>
      </w:r>
      <w:r w:rsidR="00711429" w:rsidRPr="00CC5373">
        <w:rPr>
          <w:rFonts w:ascii="Arial" w:hAnsi="Arial" w:cs="Arial"/>
        </w:rPr>
        <w:t>W przypadku prowadzenia wszelkich działań związanych z realizacją dotowanego projektu Oferent, który otrzyma dotację zobowiązany jest na umieszczeniu we wszystkich materiałach promocyjnych informacji o treści „Zrealizowano dzięki wsparciu Gminy Miasto Włocławek”. Powyższa informacja musi znaleźć się we wszystkich materiałach promocyjnych, informacyjnych (w tym stronach internetowych, profilach w mediach społecznościowych), szkoleniowych, edukacyjnych dot. realizowanego zadania, informacjach dla mediów, ogłoszeniach oraz w wystąpieniach publicznych dotyczących realizowanego zadania publicznego, w tym również w informacjach ustnych kierowanych do odbiorców zadania, na konferencjach prasowych.</w:t>
      </w:r>
    </w:p>
    <w:p w14:paraId="76A85C09" w14:textId="77777777" w:rsidR="004332DE" w:rsidRPr="00CC5373" w:rsidRDefault="004332DE" w:rsidP="00617155">
      <w:pPr>
        <w:pStyle w:val="Tekstpodstawowy2"/>
        <w:spacing w:after="0"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t xml:space="preserve">2. Zleceniobiorca upoważnia Zleceniodawcę do rozpowszechniania w dowolnej formie, w prasie, radiu, telewizji, Internecie oraz innych publikacjach, nazwy oraz adresu Zleceniobiorcy, przedmiotu i celu, na który przyznano środki, informacji o wysokości przyznanych środków oraz informacji o złożeniu lub niezłożeniu sprawozdania z wykonania zadania publicznego. </w:t>
      </w:r>
    </w:p>
    <w:p w14:paraId="33DFC5B3" w14:textId="77777777" w:rsidR="004332DE" w:rsidRPr="00CC5373" w:rsidRDefault="004332DE" w:rsidP="00617155">
      <w:pPr>
        <w:spacing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t>3. Zleceniobiorca jest zobowiązany informować na bieżąco, jednak nie później niż w terminie 14 dni od daty zaistnienia zmian, w szczególności o:</w:t>
      </w:r>
    </w:p>
    <w:p w14:paraId="2AB02464" w14:textId="77777777" w:rsidR="004332DE" w:rsidRPr="00CC5373" w:rsidRDefault="004332DE" w:rsidP="00617155">
      <w:pPr>
        <w:numPr>
          <w:ilvl w:val="0"/>
          <w:numId w:val="23"/>
        </w:numPr>
        <w:spacing w:line="276" w:lineRule="auto"/>
        <w:ind w:left="709" w:hanging="425"/>
        <w:rPr>
          <w:rFonts w:ascii="Arial" w:hAnsi="Arial" w:cs="Arial"/>
        </w:rPr>
      </w:pPr>
      <w:r w:rsidRPr="00CC5373">
        <w:rPr>
          <w:rFonts w:ascii="Arial" w:hAnsi="Arial" w:cs="Arial"/>
        </w:rPr>
        <w:t>zmianie adresu siedziby oraz adresów i numerów telefonów osób upoważnionych do reprezentacji;</w:t>
      </w:r>
    </w:p>
    <w:p w14:paraId="4270EB4B" w14:textId="77777777" w:rsidR="004332DE" w:rsidRPr="00CC5373" w:rsidRDefault="004332DE" w:rsidP="00617155">
      <w:pPr>
        <w:numPr>
          <w:ilvl w:val="0"/>
          <w:numId w:val="23"/>
        </w:numPr>
        <w:spacing w:line="276" w:lineRule="auto"/>
        <w:ind w:left="284" w:firstLine="0"/>
        <w:rPr>
          <w:rFonts w:ascii="Arial" w:hAnsi="Arial" w:cs="Arial"/>
          <w:b/>
        </w:rPr>
      </w:pPr>
      <w:r w:rsidRPr="00CC5373">
        <w:rPr>
          <w:rFonts w:ascii="Arial" w:hAnsi="Arial" w:cs="Arial"/>
        </w:rPr>
        <w:t>ogłoszeniu likwidacji lub wszczęciu postępowania upadłościowego.</w:t>
      </w:r>
    </w:p>
    <w:p w14:paraId="23870173" w14:textId="77777777" w:rsidR="004A4671" w:rsidRPr="00CC5373" w:rsidRDefault="004A4671" w:rsidP="00617155">
      <w:pPr>
        <w:spacing w:line="276" w:lineRule="auto"/>
        <w:ind w:left="284"/>
        <w:rPr>
          <w:rFonts w:ascii="Arial" w:hAnsi="Arial" w:cs="Arial"/>
          <w:b/>
        </w:rPr>
      </w:pPr>
    </w:p>
    <w:p w14:paraId="00FF635B" w14:textId="77777777" w:rsidR="004332DE" w:rsidRPr="00CC5373" w:rsidRDefault="004332DE" w:rsidP="00617155">
      <w:pPr>
        <w:spacing w:line="276" w:lineRule="auto"/>
        <w:rPr>
          <w:rFonts w:ascii="Arial" w:hAnsi="Arial" w:cs="Arial"/>
          <w:b/>
        </w:rPr>
      </w:pPr>
      <w:r w:rsidRPr="00CC5373">
        <w:rPr>
          <w:rFonts w:ascii="Arial" w:hAnsi="Arial" w:cs="Arial"/>
          <w:b/>
        </w:rPr>
        <w:t>§ 7</w:t>
      </w:r>
    </w:p>
    <w:p w14:paraId="60935BFE" w14:textId="77777777" w:rsidR="004332DE" w:rsidRPr="00CC5373" w:rsidRDefault="004332DE" w:rsidP="00617155">
      <w:pPr>
        <w:spacing w:line="276" w:lineRule="auto"/>
        <w:rPr>
          <w:rFonts w:ascii="Arial" w:hAnsi="Arial" w:cs="Arial"/>
          <w:b/>
        </w:rPr>
      </w:pPr>
      <w:r w:rsidRPr="00CC5373">
        <w:rPr>
          <w:rFonts w:ascii="Arial" w:hAnsi="Arial" w:cs="Arial"/>
          <w:b/>
        </w:rPr>
        <w:t>Kontrola zadania publicznego</w:t>
      </w:r>
    </w:p>
    <w:p w14:paraId="103D197C" w14:textId="77777777" w:rsidR="004332DE" w:rsidRPr="00CC5373" w:rsidRDefault="004332DE" w:rsidP="00617155">
      <w:pPr>
        <w:tabs>
          <w:tab w:val="left" w:pos="180"/>
        </w:tabs>
        <w:spacing w:line="276" w:lineRule="auto"/>
        <w:ind w:left="284" w:hanging="284"/>
        <w:rPr>
          <w:rFonts w:ascii="Arial" w:hAnsi="Arial" w:cs="Arial"/>
          <w:highlight w:val="yellow"/>
        </w:rPr>
      </w:pPr>
      <w:r w:rsidRPr="00CC5373">
        <w:rPr>
          <w:rFonts w:ascii="Arial" w:hAnsi="Arial" w:cs="Arial"/>
        </w:rPr>
        <w:t>1. Zleceniodawca sprawuje kontrolę prawidłowości wykonywania zadania publicznego przez Zleceniobiorcę, w tym wydatkowania przekazanej dotacji oraz środków, o których mowa w § 3 Kontrola może być przeprowadzona w toku realizacji zadania publicznego oraz po jego zakończeniu do czasu ustania zobowiązania, o którym mowa w § 5 ust. 2.</w:t>
      </w:r>
    </w:p>
    <w:p w14:paraId="130772CE" w14:textId="3CD94C7C" w:rsidR="004332DE" w:rsidRPr="00CC5373" w:rsidRDefault="004332DE" w:rsidP="00617155">
      <w:pPr>
        <w:numPr>
          <w:ilvl w:val="0"/>
          <w:numId w:val="22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t xml:space="preserve">W ramach kontroli, o której mowa w ust. 1, osoby </w:t>
      </w:r>
      <w:r w:rsidR="0079005A" w:rsidRPr="00CC5373">
        <w:rPr>
          <w:rFonts w:ascii="Arial" w:hAnsi="Arial" w:cs="Arial"/>
        </w:rPr>
        <w:t>upoważnione przez Zleceniodawcę</w:t>
      </w:r>
      <w:r w:rsidRPr="00CC5373">
        <w:rPr>
          <w:rFonts w:ascii="Arial" w:hAnsi="Arial" w:cs="Arial"/>
        </w:rPr>
        <w:t xml:space="preserve"> mogą badać dokumenty i inne nośniki informacji, które mają lub mogą mieć znaczenie dla oceny prawidłowości </w:t>
      </w:r>
      <w:r w:rsidR="0079005A" w:rsidRPr="00CC5373">
        <w:rPr>
          <w:rFonts w:ascii="Arial" w:hAnsi="Arial" w:cs="Arial"/>
        </w:rPr>
        <w:t>wykonywania zadania publicznego</w:t>
      </w:r>
      <w:r w:rsidRPr="00CC5373">
        <w:rPr>
          <w:rFonts w:ascii="Arial" w:hAnsi="Arial" w:cs="Arial"/>
        </w:rPr>
        <w:t xml:space="preserve"> oraz żądać udzielenia ustnie lub na piśmie informacji dotyczących wykonania zadania publicznego. Zleceniobiorca na żądanie kontrolującego zobowiązuje się dostarczyć lub udostępnić dokumenty i inne nośniki informacji oraz udzielić wyjaśnień i informacji w</w:t>
      </w:r>
      <w:r w:rsidR="00CF6469" w:rsidRPr="00CC5373">
        <w:rPr>
          <w:rFonts w:ascii="Arial" w:hAnsi="Arial" w:cs="Arial"/>
        </w:rPr>
        <w:t xml:space="preserve"> </w:t>
      </w:r>
      <w:r w:rsidRPr="00CC5373">
        <w:rPr>
          <w:rFonts w:ascii="Arial" w:hAnsi="Arial" w:cs="Arial"/>
        </w:rPr>
        <w:t>terminie określonym przez kontrolującego.</w:t>
      </w:r>
    </w:p>
    <w:p w14:paraId="1FCC0AA0" w14:textId="77777777" w:rsidR="004332DE" w:rsidRPr="00CC5373" w:rsidRDefault="004332DE" w:rsidP="00617155">
      <w:pPr>
        <w:pStyle w:val="Tekstpodstawowy2"/>
        <w:numPr>
          <w:ilvl w:val="0"/>
          <w:numId w:val="22"/>
        </w:numPr>
        <w:tabs>
          <w:tab w:val="num" w:pos="284"/>
        </w:tabs>
        <w:spacing w:after="0"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t>Prawo kontroli przysługuje osobom upoważnionym przez Zleceniodawcę zarówno w siedzibie Zleceniobiorcy, jak i w miejscu realizacji zadania publicznego.</w:t>
      </w:r>
    </w:p>
    <w:p w14:paraId="71C06208" w14:textId="77777777" w:rsidR="004332DE" w:rsidRPr="00CC5373" w:rsidRDefault="004332DE" w:rsidP="00617155">
      <w:pPr>
        <w:pStyle w:val="Tekstpodstawowy2"/>
        <w:numPr>
          <w:ilvl w:val="0"/>
          <w:numId w:val="22"/>
        </w:numPr>
        <w:tabs>
          <w:tab w:val="num" w:pos="284"/>
        </w:tabs>
        <w:spacing w:after="0"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t>Kontrola lub poszczególne jej czynności mogą być przeprowadzane również w siedzibie Zleceniodawcy.</w:t>
      </w:r>
    </w:p>
    <w:p w14:paraId="7C7DB8CD" w14:textId="2D68EB08" w:rsidR="004332DE" w:rsidRPr="00CC5373" w:rsidRDefault="004332DE" w:rsidP="00617155">
      <w:pPr>
        <w:pStyle w:val="Tekstpodstawowy2"/>
        <w:numPr>
          <w:ilvl w:val="0"/>
          <w:numId w:val="22"/>
        </w:numPr>
        <w:tabs>
          <w:tab w:val="num" w:pos="284"/>
        </w:tabs>
        <w:spacing w:after="0"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t>O wynikach kontroli, o której mowa w ust. 1, Zleceniodawca poinformuje Zleceniobiorcę, a</w:t>
      </w:r>
      <w:r w:rsidR="00CF6469" w:rsidRPr="00CC5373">
        <w:rPr>
          <w:rFonts w:ascii="Arial" w:hAnsi="Arial" w:cs="Arial"/>
        </w:rPr>
        <w:t xml:space="preserve"> </w:t>
      </w:r>
      <w:r w:rsidRPr="00CC5373">
        <w:rPr>
          <w:rFonts w:ascii="Arial" w:hAnsi="Arial" w:cs="Arial"/>
        </w:rPr>
        <w:t>w</w:t>
      </w:r>
      <w:r w:rsidR="00CF6469" w:rsidRPr="00CC5373">
        <w:rPr>
          <w:rFonts w:ascii="Arial" w:hAnsi="Arial" w:cs="Arial"/>
        </w:rPr>
        <w:t xml:space="preserve"> </w:t>
      </w:r>
      <w:r w:rsidRPr="00CC5373">
        <w:rPr>
          <w:rFonts w:ascii="Arial" w:hAnsi="Arial" w:cs="Arial"/>
        </w:rPr>
        <w:t>przypadku stwierdzenia nieprawidłowości przekaże mu wnioski i zalecenia mające na celu ich usunięcie.</w:t>
      </w:r>
    </w:p>
    <w:p w14:paraId="7E277FE3" w14:textId="73423A37" w:rsidR="004332DE" w:rsidRPr="00CC5373" w:rsidRDefault="004332DE" w:rsidP="00617155">
      <w:pPr>
        <w:pStyle w:val="Tekstpodstawowy2"/>
        <w:numPr>
          <w:ilvl w:val="0"/>
          <w:numId w:val="22"/>
        </w:numPr>
        <w:tabs>
          <w:tab w:val="num" w:pos="284"/>
        </w:tabs>
        <w:spacing w:after="0"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lastRenderedPageBreak/>
        <w:t>Zleceniobiorca jest zobowiązany w terminie nie dłuższym niż 14 dni od dnia otrzymania wniosków i</w:t>
      </w:r>
      <w:r w:rsidR="00CF6469" w:rsidRPr="00CC5373">
        <w:rPr>
          <w:rFonts w:ascii="Arial" w:hAnsi="Arial" w:cs="Arial"/>
        </w:rPr>
        <w:t xml:space="preserve"> </w:t>
      </w:r>
      <w:r w:rsidRPr="00CC5373">
        <w:rPr>
          <w:rFonts w:ascii="Arial" w:hAnsi="Arial" w:cs="Arial"/>
        </w:rPr>
        <w:t>zaleceń, o których mowa w ust. 5, do ich wykonania i powiadomienia o sposobie ich wykonania Zleceniodawcy.</w:t>
      </w:r>
    </w:p>
    <w:p w14:paraId="4C622B90" w14:textId="77777777" w:rsidR="004332DE" w:rsidRPr="00CC5373" w:rsidRDefault="004332DE" w:rsidP="00617155">
      <w:pPr>
        <w:pStyle w:val="Tekstpodstawowy2"/>
        <w:numPr>
          <w:ilvl w:val="0"/>
          <w:numId w:val="22"/>
        </w:numPr>
        <w:tabs>
          <w:tab w:val="num" w:pos="284"/>
        </w:tabs>
        <w:spacing w:after="0"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t>Zleceniodawca może w trakcie realizacji zadania przeprowadzić wizytację w miejscu realizacji zadania publicznego.</w:t>
      </w:r>
    </w:p>
    <w:p w14:paraId="6D2E1624" w14:textId="77777777" w:rsidR="004332DE" w:rsidRPr="00CC5373" w:rsidRDefault="004332DE" w:rsidP="00617155">
      <w:pPr>
        <w:pStyle w:val="Tekstpodstawowy2"/>
        <w:numPr>
          <w:ilvl w:val="0"/>
          <w:numId w:val="22"/>
        </w:numPr>
        <w:tabs>
          <w:tab w:val="num" w:pos="284"/>
        </w:tabs>
        <w:spacing w:after="0"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t>Celem wizytacji jest weryfikacja, w szczególności prawidłowego sposobu realizacji zadania publicznego.</w:t>
      </w:r>
    </w:p>
    <w:p w14:paraId="52CD4E86" w14:textId="72408D11" w:rsidR="004332DE" w:rsidRPr="00CC5373" w:rsidRDefault="004332DE" w:rsidP="00617155">
      <w:pPr>
        <w:pStyle w:val="Tekstpodstawowy2"/>
        <w:numPr>
          <w:ilvl w:val="0"/>
          <w:numId w:val="22"/>
        </w:numPr>
        <w:tabs>
          <w:tab w:val="num" w:pos="284"/>
        </w:tabs>
        <w:spacing w:after="0"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t>Wizytacja może być przeprowadzona bez wcześniejszego powiadomienia Zleceniobiorcy.</w:t>
      </w:r>
    </w:p>
    <w:p w14:paraId="3170BEDC" w14:textId="77777777" w:rsidR="00956380" w:rsidRPr="00CC5373" w:rsidRDefault="00956380" w:rsidP="00617155">
      <w:pPr>
        <w:pStyle w:val="Tekstpodstawowy2"/>
        <w:spacing w:after="0" w:line="276" w:lineRule="auto"/>
        <w:ind w:left="284"/>
        <w:rPr>
          <w:rFonts w:ascii="Arial" w:hAnsi="Arial" w:cs="Arial"/>
        </w:rPr>
      </w:pPr>
    </w:p>
    <w:p w14:paraId="294A4D70" w14:textId="77777777" w:rsidR="004332DE" w:rsidRPr="00CC5373" w:rsidRDefault="004332DE" w:rsidP="00617155">
      <w:pPr>
        <w:spacing w:line="276" w:lineRule="auto"/>
        <w:rPr>
          <w:rFonts w:ascii="Arial" w:hAnsi="Arial" w:cs="Arial"/>
          <w:b/>
        </w:rPr>
      </w:pPr>
      <w:r w:rsidRPr="00CC5373">
        <w:rPr>
          <w:rFonts w:ascii="Arial" w:hAnsi="Arial" w:cs="Arial"/>
          <w:b/>
        </w:rPr>
        <w:t>§ 8</w:t>
      </w:r>
    </w:p>
    <w:p w14:paraId="2289849A" w14:textId="77777777" w:rsidR="004332DE" w:rsidRPr="00CC5373" w:rsidRDefault="004332DE" w:rsidP="00617155">
      <w:pPr>
        <w:spacing w:line="276" w:lineRule="auto"/>
        <w:rPr>
          <w:rFonts w:ascii="Arial" w:hAnsi="Arial" w:cs="Arial"/>
          <w:b/>
        </w:rPr>
      </w:pPr>
      <w:r w:rsidRPr="00CC5373">
        <w:rPr>
          <w:rFonts w:ascii="Arial" w:hAnsi="Arial" w:cs="Arial"/>
          <w:b/>
        </w:rPr>
        <w:t>Obowiązki sprawozdawcze Zleceniobiorcy</w:t>
      </w:r>
    </w:p>
    <w:p w14:paraId="10B0C34B" w14:textId="7FC914DC" w:rsidR="004332DE" w:rsidRPr="00CC5373" w:rsidRDefault="004332DE" w:rsidP="00617155">
      <w:pPr>
        <w:pStyle w:val="Tekstpodstawowy2"/>
        <w:numPr>
          <w:ilvl w:val="0"/>
          <w:numId w:val="24"/>
        </w:numPr>
        <w:tabs>
          <w:tab w:val="left" w:pos="180"/>
        </w:tabs>
        <w:spacing w:after="0"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t xml:space="preserve"> Akceptacja sprawozdania i rozliczenie dotacji </w:t>
      </w:r>
      <w:r w:rsidR="0079005A" w:rsidRPr="00CC5373">
        <w:rPr>
          <w:rFonts w:ascii="Arial" w:hAnsi="Arial" w:cs="Arial"/>
        </w:rPr>
        <w:t>następuje po</w:t>
      </w:r>
      <w:r w:rsidRPr="00CC5373">
        <w:rPr>
          <w:rFonts w:ascii="Arial" w:hAnsi="Arial" w:cs="Arial"/>
        </w:rPr>
        <w:t xml:space="preserve"> weryfikacji przez Zleceniodawcę założonych</w:t>
      </w:r>
      <w:r w:rsidR="00CF6469" w:rsidRPr="00CC5373">
        <w:rPr>
          <w:rFonts w:ascii="Arial" w:hAnsi="Arial" w:cs="Arial"/>
        </w:rPr>
        <w:t xml:space="preserve"> </w:t>
      </w:r>
      <w:r w:rsidRPr="00CC5373">
        <w:rPr>
          <w:rFonts w:ascii="Arial" w:hAnsi="Arial" w:cs="Arial"/>
        </w:rPr>
        <w:t>w ofercie rezultatów i działań Zleceniobiorcy.</w:t>
      </w:r>
    </w:p>
    <w:p w14:paraId="6840C253" w14:textId="64C82F38" w:rsidR="004332DE" w:rsidRPr="00CC5373" w:rsidRDefault="004332DE" w:rsidP="00617155">
      <w:pPr>
        <w:pStyle w:val="Tekstpodstawowy2"/>
        <w:numPr>
          <w:ilvl w:val="0"/>
          <w:numId w:val="24"/>
        </w:numPr>
        <w:tabs>
          <w:tab w:val="clear" w:pos="5747"/>
          <w:tab w:val="left" w:pos="180"/>
          <w:tab w:val="num" w:pos="5180"/>
        </w:tabs>
        <w:spacing w:after="0"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t xml:space="preserve"> Zleceniodawca </w:t>
      </w:r>
      <w:r w:rsidR="009E6D08" w:rsidRPr="00CC5373">
        <w:rPr>
          <w:rFonts w:ascii="Arial" w:hAnsi="Arial" w:cs="Arial"/>
        </w:rPr>
        <w:t>może wezwać Zleceniobiorcę</w:t>
      </w:r>
      <w:r w:rsidRPr="00CC5373">
        <w:rPr>
          <w:rFonts w:ascii="Arial" w:hAnsi="Arial" w:cs="Arial"/>
        </w:rPr>
        <w:t xml:space="preserve"> do złożenia sprawozdania częściowego 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</w:t>
      </w:r>
      <w:r w:rsidR="00972AA0" w:rsidRPr="00CC5373">
        <w:rPr>
          <w:rFonts w:ascii="Arial" w:eastAsia="Times New Roman" w:hAnsi="Arial" w:cs="Arial"/>
          <w:lang w:eastAsia="ar-SA"/>
        </w:rPr>
        <w:t>(Dz. U. z 2018 r., poz.</w:t>
      </w:r>
      <w:r w:rsidR="00C77083" w:rsidRPr="00CC5373">
        <w:rPr>
          <w:rFonts w:ascii="Arial" w:eastAsia="Times New Roman" w:hAnsi="Arial" w:cs="Arial"/>
          <w:lang w:eastAsia="ar-SA"/>
        </w:rPr>
        <w:t xml:space="preserve"> </w:t>
      </w:r>
      <w:r w:rsidR="00972AA0" w:rsidRPr="00CC5373">
        <w:rPr>
          <w:rFonts w:ascii="Arial" w:eastAsia="Times New Roman" w:hAnsi="Arial" w:cs="Arial"/>
          <w:lang w:eastAsia="ar-SA"/>
        </w:rPr>
        <w:t>2057)</w:t>
      </w:r>
      <w:r w:rsidRPr="00CC5373">
        <w:rPr>
          <w:rFonts w:ascii="Arial" w:hAnsi="Arial" w:cs="Arial"/>
        </w:rPr>
        <w:t>. Zleceniobiorca jest zobowiązany do dostarczenia sprawozdania w terminie</w:t>
      </w:r>
      <w:r w:rsidR="00CF6469" w:rsidRPr="00CC5373">
        <w:rPr>
          <w:rFonts w:ascii="Arial" w:hAnsi="Arial" w:cs="Arial"/>
        </w:rPr>
        <w:t xml:space="preserve"> </w:t>
      </w:r>
      <w:r w:rsidRPr="00CC5373">
        <w:rPr>
          <w:rFonts w:ascii="Arial" w:hAnsi="Arial" w:cs="Arial"/>
        </w:rPr>
        <w:t>30 dni od dnia doręczenia wezwania</w:t>
      </w:r>
      <w:r w:rsidRPr="00CC5373">
        <w:rPr>
          <w:rFonts w:ascii="Arial" w:hAnsi="Arial" w:cs="Arial"/>
          <w:bCs/>
        </w:rPr>
        <w:t>.</w:t>
      </w:r>
      <w:r w:rsidR="001810CE" w:rsidRPr="00CC5373">
        <w:rPr>
          <w:rFonts w:ascii="Arial" w:hAnsi="Arial" w:cs="Arial"/>
          <w:bCs/>
        </w:rPr>
        <w:t xml:space="preserve"> </w:t>
      </w:r>
      <w:r w:rsidR="001810CE" w:rsidRPr="00CC5373">
        <w:rPr>
          <w:rFonts w:ascii="Arial" w:hAnsi="Arial" w:cs="Arial"/>
          <w:b/>
          <w:bCs/>
        </w:rPr>
        <w:t>Sprawozdanie częściowe składa się</w:t>
      </w:r>
      <w:r w:rsidR="001810CE" w:rsidRPr="00CC5373">
        <w:rPr>
          <w:rFonts w:ascii="Arial" w:hAnsi="Arial" w:cs="Arial"/>
          <w:bCs/>
        </w:rPr>
        <w:t xml:space="preserve"> </w:t>
      </w:r>
      <w:r w:rsidR="001810CE" w:rsidRPr="00CC5373">
        <w:rPr>
          <w:rFonts w:ascii="Arial" w:hAnsi="Arial" w:cs="Arial"/>
          <w:b/>
          <w:bCs/>
        </w:rPr>
        <w:t>w wersji papierowej</w:t>
      </w:r>
      <w:r w:rsidR="001810CE" w:rsidRPr="00CC5373">
        <w:rPr>
          <w:rFonts w:ascii="Arial" w:hAnsi="Arial" w:cs="Arial"/>
        </w:rPr>
        <w:t xml:space="preserve"> (nie składa się poprzez generator wniosków „Witkac”). </w:t>
      </w:r>
      <w:r w:rsidR="001810CE" w:rsidRPr="00CC5373">
        <w:rPr>
          <w:rFonts w:ascii="Arial" w:hAnsi="Arial" w:cs="Arial"/>
          <w:bCs/>
          <w:lang w:eastAsia="ar-SA"/>
        </w:rPr>
        <w:t xml:space="preserve">Druk znajduje się na stronie internetowej Urzędu Miasta Włocławek </w:t>
      </w:r>
      <w:hyperlink r:id="rId15" w:history="1">
        <w:r w:rsidR="001810CE" w:rsidRPr="00CC5373">
          <w:rPr>
            <w:rFonts w:ascii="Arial" w:hAnsi="Arial" w:cs="Arial"/>
            <w:bCs/>
            <w:lang w:eastAsia="ar-SA"/>
          </w:rPr>
          <w:t>www.wloclawek.eu</w:t>
        </w:r>
      </w:hyperlink>
      <w:r w:rsidR="001810CE" w:rsidRPr="00CC5373">
        <w:rPr>
          <w:rFonts w:ascii="Arial" w:hAnsi="Arial" w:cs="Arial"/>
          <w:bCs/>
          <w:lang w:eastAsia="ar-SA"/>
        </w:rPr>
        <w:t xml:space="preserve"> w zakładce „Organizacje pozarządowe – formularze, dokumenty konkursowe.</w:t>
      </w:r>
    </w:p>
    <w:p w14:paraId="176BDF31" w14:textId="6E4B95FA" w:rsidR="004332DE" w:rsidRPr="00CC5373" w:rsidRDefault="004332DE" w:rsidP="00617155">
      <w:pPr>
        <w:pStyle w:val="Tekstpodstawowy2"/>
        <w:numPr>
          <w:ilvl w:val="0"/>
          <w:numId w:val="24"/>
        </w:numPr>
        <w:tabs>
          <w:tab w:val="left" w:pos="180"/>
        </w:tabs>
        <w:spacing w:after="0" w:line="276" w:lineRule="auto"/>
        <w:ind w:left="284" w:hanging="284"/>
        <w:rPr>
          <w:rFonts w:ascii="Arial" w:hAnsi="Arial" w:cs="Arial"/>
          <w:bCs/>
        </w:rPr>
      </w:pPr>
      <w:r w:rsidRPr="00CC5373">
        <w:rPr>
          <w:rFonts w:ascii="Arial" w:hAnsi="Arial" w:cs="Arial"/>
          <w:bCs/>
        </w:rPr>
        <w:t xml:space="preserve"> Zleceniobiorca składa sprawozdanie końcowe z wykonania zadania publicznego </w:t>
      </w:r>
      <w:r w:rsidR="001810CE" w:rsidRPr="00CC5373">
        <w:rPr>
          <w:rFonts w:ascii="Arial" w:hAnsi="Arial" w:cs="Arial"/>
          <w:bCs/>
        </w:rPr>
        <w:t xml:space="preserve">w generatorze wniosków „Witkac” </w:t>
      </w:r>
      <w:r w:rsidRPr="00CC5373">
        <w:rPr>
          <w:rFonts w:ascii="Arial" w:hAnsi="Arial" w:cs="Arial"/>
          <w:bCs/>
        </w:rPr>
        <w:t>w terminie 30 dni od dnia zakończenia realizacji zadania publicznego.</w:t>
      </w:r>
      <w:r w:rsidR="001810CE" w:rsidRPr="00CC5373">
        <w:rPr>
          <w:rFonts w:ascii="Arial" w:eastAsia="Times New Roman" w:hAnsi="Arial" w:cs="Arial"/>
          <w:bCs/>
        </w:rPr>
        <w:t xml:space="preserve"> Następnie, Zleceniobiorca, wydrukowane i podpisane przez osoby upoważnione sprawozdanie dostarcza </w:t>
      </w:r>
      <w:r w:rsidR="001810CE" w:rsidRPr="00CC5373">
        <w:rPr>
          <w:rFonts w:ascii="Arial" w:hAnsi="Arial" w:cs="Arial"/>
        </w:rPr>
        <w:t xml:space="preserve">w ciągu 5 dni od dnia złożenia sprawozdania za pomocą generatora wniosków „Witkac” pocztą, kurierem lub osobiście do </w:t>
      </w:r>
      <w:r w:rsidR="001810CE" w:rsidRPr="00CC5373">
        <w:rPr>
          <w:rFonts w:ascii="Arial" w:eastAsia="Times New Roman" w:hAnsi="Arial" w:cs="Arial"/>
        </w:rPr>
        <w:t>Wydziału Polityki Społecznej i Zdrowia Publicznego Urzędu Miasta, Włocławek ul.</w:t>
      </w:r>
      <w:r w:rsidR="00113C67" w:rsidRPr="00CC5373">
        <w:rPr>
          <w:rFonts w:ascii="Arial" w:eastAsia="Times New Roman" w:hAnsi="Arial" w:cs="Arial"/>
        </w:rPr>
        <w:t> </w:t>
      </w:r>
      <w:r w:rsidR="001810CE" w:rsidRPr="00CC5373">
        <w:rPr>
          <w:rFonts w:ascii="Arial" w:eastAsia="Times New Roman" w:hAnsi="Arial" w:cs="Arial"/>
        </w:rPr>
        <w:t>Kościuszki 12 w poniedziałki, środy</w:t>
      </w:r>
      <w:r w:rsidR="00CF6469" w:rsidRPr="00CC5373">
        <w:rPr>
          <w:rFonts w:ascii="Arial" w:eastAsia="Times New Roman" w:hAnsi="Arial" w:cs="Arial"/>
        </w:rPr>
        <w:t xml:space="preserve"> </w:t>
      </w:r>
      <w:r w:rsidR="001810CE" w:rsidRPr="00CC5373">
        <w:rPr>
          <w:rFonts w:ascii="Arial" w:eastAsia="Times New Roman" w:hAnsi="Arial" w:cs="Arial"/>
        </w:rPr>
        <w:t>i czwartki w godzinach 7.30 – 15.30, we wtorki 7.30 – 17,00, w</w:t>
      </w:r>
      <w:r w:rsidR="00CF6469" w:rsidRPr="00CC5373">
        <w:rPr>
          <w:rFonts w:ascii="Arial" w:eastAsia="Times New Roman" w:hAnsi="Arial" w:cs="Arial"/>
        </w:rPr>
        <w:t xml:space="preserve"> </w:t>
      </w:r>
      <w:r w:rsidR="001810CE" w:rsidRPr="00CC5373">
        <w:rPr>
          <w:rFonts w:ascii="Arial" w:eastAsia="Times New Roman" w:hAnsi="Arial" w:cs="Arial"/>
        </w:rPr>
        <w:t>piątki 7.30 – 14.00.</w:t>
      </w:r>
    </w:p>
    <w:p w14:paraId="53C35E26" w14:textId="5BF35F76" w:rsidR="00956380" w:rsidRPr="00CC5373" w:rsidRDefault="00956380" w:rsidP="00617155">
      <w:pPr>
        <w:pStyle w:val="Tekstpodstawowy2"/>
        <w:numPr>
          <w:ilvl w:val="0"/>
          <w:numId w:val="24"/>
        </w:numPr>
        <w:tabs>
          <w:tab w:val="left" w:pos="180"/>
        </w:tabs>
        <w:spacing w:after="0" w:line="276" w:lineRule="auto"/>
        <w:ind w:left="284" w:hanging="284"/>
        <w:rPr>
          <w:rFonts w:ascii="Arial" w:hAnsi="Arial" w:cs="Arial"/>
          <w:bCs/>
        </w:rPr>
      </w:pPr>
      <w:r w:rsidRPr="00CC5373">
        <w:rPr>
          <w:rFonts w:ascii="Arial" w:eastAsia="Times New Roman" w:hAnsi="Arial" w:cs="Arial"/>
        </w:rPr>
        <w:t xml:space="preserve"> </w:t>
      </w:r>
      <w:r w:rsidRPr="00CC5373">
        <w:rPr>
          <w:rFonts w:ascii="Arial" w:hAnsi="Arial" w:cs="Arial"/>
          <w:lang w:eastAsia="pl-PL"/>
        </w:rPr>
        <w:t>Do sprawozdania końcowego Zleceniobiorca załącza zestawienie faktur (rachunków), w którym m.in. zostaną wskazane koszty związane z realizacją zadania. Zestawienie należy sporządzić w programie biurowym „</w:t>
      </w:r>
      <w:proofErr w:type="spellStart"/>
      <w:r w:rsidRPr="00CC5373">
        <w:rPr>
          <w:rFonts w:ascii="Arial" w:hAnsi="Arial" w:cs="Arial"/>
          <w:lang w:eastAsia="pl-PL"/>
        </w:rPr>
        <w:t>excell</w:t>
      </w:r>
      <w:proofErr w:type="spellEnd"/>
      <w:r w:rsidRPr="00CC5373">
        <w:rPr>
          <w:rFonts w:ascii="Arial" w:hAnsi="Arial" w:cs="Arial"/>
          <w:lang w:eastAsia="pl-PL"/>
        </w:rPr>
        <w:t>” i dołączyć jako załącznik w generatorze witkac.pl.</w:t>
      </w:r>
    </w:p>
    <w:p w14:paraId="205E2A01" w14:textId="77777777" w:rsidR="004332DE" w:rsidRPr="00CC5373" w:rsidRDefault="004332DE" w:rsidP="00617155">
      <w:pPr>
        <w:pStyle w:val="Tekstpodstawowy2"/>
        <w:numPr>
          <w:ilvl w:val="0"/>
          <w:numId w:val="24"/>
        </w:numPr>
        <w:tabs>
          <w:tab w:val="clear" w:pos="5747"/>
          <w:tab w:val="left" w:pos="180"/>
        </w:tabs>
        <w:spacing w:after="0"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t xml:space="preserve"> Zleceniodawca ma prawo żądać, aby Zleceniobiorca, w wyznaczonym terminie, przedstawił dodatkowe informacje, wyjaśnienia oraz dowody do sprawozdań, o których mowa w ust. 2–3. Żądanie to jest wiążące dla Zleceniobiorcy.</w:t>
      </w:r>
    </w:p>
    <w:p w14:paraId="577E1B9D" w14:textId="77777777" w:rsidR="004332DE" w:rsidRPr="00CC5373" w:rsidRDefault="004332DE" w:rsidP="00617155">
      <w:pPr>
        <w:pStyle w:val="Tekstpodstawowy2"/>
        <w:numPr>
          <w:ilvl w:val="0"/>
          <w:numId w:val="24"/>
        </w:numPr>
        <w:tabs>
          <w:tab w:val="clear" w:pos="5747"/>
          <w:tab w:val="left" w:pos="180"/>
        </w:tabs>
        <w:spacing w:after="0" w:line="276" w:lineRule="auto"/>
        <w:ind w:left="284"/>
        <w:rPr>
          <w:rFonts w:ascii="Arial" w:hAnsi="Arial" w:cs="Arial"/>
        </w:rPr>
      </w:pPr>
      <w:r w:rsidRPr="00CC5373">
        <w:rPr>
          <w:rFonts w:ascii="Arial" w:hAnsi="Arial" w:cs="Arial"/>
        </w:rPr>
        <w:t xml:space="preserve"> W przypadku niezłożenia sprawozdań, o których mowa w ust. 2–3, w terminie Zleceniodawca wzywa pisemnie Zleceniobiorcę do ich złożenia w terminie 7 dni od dnia otrzymania wezwania. </w:t>
      </w:r>
    </w:p>
    <w:p w14:paraId="1BF6392B" w14:textId="7686438F" w:rsidR="004332DE" w:rsidRPr="00CC5373" w:rsidRDefault="004332DE" w:rsidP="00617155">
      <w:pPr>
        <w:pStyle w:val="Tekstpodstawowy2"/>
        <w:numPr>
          <w:ilvl w:val="0"/>
          <w:numId w:val="24"/>
        </w:numPr>
        <w:tabs>
          <w:tab w:val="clear" w:pos="5747"/>
          <w:tab w:val="left" w:pos="180"/>
        </w:tabs>
        <w:spacing w:after="0" w:line="276" w:lineRule="auto"/>
        <w:ind w:left="284"/>
        <w:rPr>
          <w:rFonts w:ascii="Arial" w:hAnsi="Arial" w:cs="Arial"/>
        </w:rPr>
      </w:pPr>
      <w:r w:rsidRPr="00CC5373">
        <w:rPr>
          <w:rFonts w:ascii="Arial" w:hAnsi="Arial" w:cs="Arial"/>
        </w:rPr>
        <w:lastRenderedPageBreak/>
        <w:t xml:space="preserve"> Niezastosowanie się do </w:t>
      </w:r>
      <w:r w:rsidR="0079005A" w:rsidRPr="00CC5373">
        <w:rPr>
          <w:rFonts w:ascii="Arial" w:hAnsi="Arial" w:cs="Arial"/>
        </w:rPr>
        <w:t>wezwania, o którym mowa w ust. 5</w:t>
      </w:r>
      <w:r w:rsidRPr="00CC5373">
        <w:rPr>
          <w:rFonts w:ascii="Arial" w:hAnsi="Arial" w:cs="Arial"/>
        </w:rPr>
        <w:t>, skutkuje uznaniem dotacji za wykorzystaną niezgodnie z przeznaczeniem na zasadach, o których mowa w ustawie z dnia</w:t>
      </w:r>
      <w:r w:rsidR="003169CA" w:rsidRPr="00CC5373">
        <w:rPr>
          <w:rFonts w:ascii="Arial" w:hAnsi="Arial" w:cs="Arial"/>
        </w:rPr>
        <w:t xml:space="preserve"> </w:t>
      </w:r>
      <w:r w:rsidRPr="00CC5373">
        <w:rPr>
          <w:rFonts w:ascii="Arial" w:hAnsi="Arial" w:cs="Arial"/>
        </w:rPr>
        <w:t>27 sierpnia 2009 r. o fina</w:t>
      </w:r>
      <w:r w:rsidR="009E6D08" w:rsidRPr="00CC5373">
        <w:rPr>
          <w:rFonts w:ascii="Arial" w:hAnsi="Arial" w:cs="Arial"/>
        </w:rPr>
        <w:t>nsach publicznych (Dz. U. z 20</w:t>
      </w:r>
      <w:r w:rsidR="00C77083" w:rsidRPr="00CC5373">
        <w:rPr>
          <w:rFonts w:ascii="Arial" w:hAnsi="Arial" w:cs="Arial"/>
        </w:rPr>
        <w:t>23</w:t>
      </w:r>
      <w:r w:rsidR="009E6D08" w:rsidRPr="00CC5373">
        <w:rPr>
          <w:rFonts w:ascii="Arial" w:hAnsi="Arial" w:cs="Arial"/>
        </w:rPr>
        <w:t xml:space="preserve"> r. poz. </w:t>
      </w:r>
      <w:r w:rsidR="00F93839" w:rsidRPr="00CC5373">
        <w:rPr>
          <w:rFonts w:ascii="Arial" w:hAnsi="Arial" w:cs="Arial"/>
        </w:rPr>
        <w:t>1</w:t>
      </w:r>
      <w:r w:rsidR="00C77083" w:rsidRPr="00CC5373">
        <w:rPr>
          <w:rFonts w:ascii="Arial" w:hAnsi="Arial" w:cs="Arial"/>
        </w:rPr>
        <w:t>270</w:t>
      </w:r>
      <w:r w:rsidRPr="00CC5373">
        <w:rPr>
          <w:rFonts w:ascii="Arial" w:hAnsi="Arial" w:cs="Arial"/>
        </w:rPr>
        <w:t>, z późn. zm.).</w:t>
      </w:r>
    </w:p>
    <w:p w14:paraId="4FFBE603" w14:textId="77777777" w:rsidR="004332DE" w:rsidRPr="00CC5373" w:rsidRDefault="004332DE" w:rsidP="00617155">
      <w:pPr>
        <w:pStyle w:val="Tekstpodstawowy2"/>
        <w:numPr>
          <w:ilvl w:val="0"/>
          <w:numId w:val="24"/>
        </w:numPr>
        <w:tabs>
          <w:tab w:val="clear" w:pos="5747"/>
          <w:tab w:val="left" w:pos="180"/>
        </w:tabs>
        <w:spacing w:after="0" w:line="276" w:lineRule="auto"/>
        <w:ind w:left="284"/>
        <w:rPr>
          <w:rFonts w:ascii="Arial" w:hAnsi="Arial" w:cs="Arial"/>
        </w:rPr>
      </w:pPr>
      <w:r w:rsidRPr="00CC5373">
        <w:rPr>
          <w:rFonts w:ascii="Arial" w:hAnsi="Arial" w:cs="Arial"/>
        </w:rPr>
        <w:t xml:space="preserve"> Niezastosowanie się do wezwania,</w:t>
      </w:r>
      <w:r w:rsidR="0079005A" w:rsidRPr="00CC5373">
        <w:rPr>
          <w:rFonts w:ascii="Arial" w:hAnsi="Arial" w:cs="Arial"/>
        </w:rPr>
        <w:t xml:space="preserve"> o którym mowa w ust. 2, 4 lub 5</w:t>
      </w:r>
      <w:r w:rsidRPr="00CC5373">
        <w:rPr>
          <w:rFonts w:ascii="Arial" w:hAnsi="Arial" w:cs="Arial"/>
        </w:rPr>
        <w:t>, może być podstawą do natychmiastowego rozwiązania umowy przez Zleceniodawcę.</w:t>
      </w:r>
    </w:p>
    <w:p w14:paraId="0DB3CE32" w14:textId="77777777" w:rsidR="00D26021" w:rsidRPr="00CC5373" w:rsidRDefault="004332DE" w:rsidP="00617155">
      <w:pPr>
        <w:pStyle w:val="Tekstpodstawowy2"/>
        <w:numPr>
          <w:ilvl w:val="0"/>
          <w:numId w:val="24"/>
        </w:numPr>
        <w:tabs>
          <w:tab w:val="clear" w:pos="5747"/>
          <w:tab w:val="left" w:pos="180"/>
        </w:tabs>
        <w:spacing w:after="0" w:line="276" w:lineRule="auto"/>
        <w:ind w:left="284"/>
        <w:rPr>
          <w:rFonts w:ascii="Arial" w:hAnsi="Arial" w:cs="Arial"/>
        </w:rPr>
      </w:pPr>
      <w:r w:rsidRPr="00CC5373">
        <w:rPr>
          <w:rFonts w:ascii="Arial" w:hAnsi="Arial" w:cs="Arial"/>
        </w:rPr>
        <w:t xml:space="preserve"> Złożenie sprawozdania końcowego przez Zleceniobiorcę jest równoznaczne z udzieleniem Zleceniodawcy prawa do rozpowszechniania informacji w nim zawartych w sprawozdaniach, materiałach informacyjnych i promocyjnych oraz innych dokumentach urzędowych. </w:t>
      </w:r>
    </w:p>
    <w:p w14:paraId="45FA041E" w14:textId="77777777" w:rsidR="00D14820" w:rsidRPr="00CC5373" w:rsidRDefault="00D14820" w:rsidP="00617155">
      <w:pPr>
        <w:pStyle w:val="Tekstpodstawowy2"/>
        <w:spacing w:after="0" w:line="276" w:lineRule="auto"/>
        <w:rPr>
          <w:rFonts w:ascii="Arial" w:hAnsi="Arial" w:cs="Arial"/>
          <w:b/>
        </w:rPr>
      </w:pPr>
    </w:p>
    <w:p w14:paraId="5F5DBFDB" w14:textId="77777777" w:rsidR="00183AF6" w:rsidRPr="00CC5373" w:rsidRDefault="00183AF6" w:rsidP="00617155">
      <w:pPr>
        <w:spacing w:line="276" w:lineRule="auto"/>
        <w:rPr>
          <w:rFonts w:ascii="Arial" w:hAnsi="Arial" w:cs="Arial"/>
          <w:b/>
        </w:rPr>
      </w:pPr>
      <w:r w:rsidRPr="00CC5373">
        <w:rPr>
          <w:rFonts w:ascii="Arial" w:hAnsi="Arial" w:cs="Arial"/>
          <w:b/>
        </w:rPr>
        <w:br w:type="page"/>
      </w:r>
    </w:p>
    <w:p w14:paraId="237CD655" w14:textId="3574DD62" w:rsidR="00D26021" w:rsidRPr="00CC5373" w:rsidRDefault="004332DE" w:rsidP="00617155">
      <w:pPr>
        <w:spacing w:line="276" w:lineRule="auto"/>
        <w:rPr>
          <w:rFonts w:ascii="Arial" w:hAnsi="Arial" w:cs="Arial"/>
          <w:b/>
        </w:rPr>
      </w:pPr>
      <w:r w:rsidRPr="00CC5373">
        <w:rPr>
          <w:rFonts w:ascii="Arial" w:hAnsi="Arial" w:cs="Arial"/>
          <w:b/>
        </w:rPr>
        <w:lastRenderedPageBreak/>
        <w:t>§ 9</w:t>
      </w:r>
    </w:p>
    <w:p w14:paraId="07372FC8" w14:textId="77777777" w:rsidR="004332DE" w:rsidRPr="00CC5373" w:rsidRDefault="004332DE" w:rsidP="00617155">
      <w:pPr>
        <w:pStyle w:val="Tekstpodstawowy2"/>
        <w:spacing w:after="0" w:line="276" w:lineRule="auto"/>
        <w:rPr>
          <w:rFonts w:ascii="Arial" w:hAnsi="Arial" w:cs="Arial"/>
          <w:b/>
        </w:rPr>
      </w:pPr>
      <w:r w:rsidRPr="00CC5373">
        <w:rPr>
          <w:rFonts w:ascii="Arial" w:hAnsi="Arial" w:cs="Arial"/>
          <w:b/>
        </w:rPr>
        <w:t>Zwrot środków finansowych</w:t>
      </w:r>
    </w:p>
    <w:p w14:paraId="6B30C845" w14:textId="3D2C4D8A" w:rsidR="004332DE" w:rsidRPr="00CC5373" w:rsidRDefault="004332DE" w:rsidP="00617155">
      <w:pPr>
        <w:pStyle w:val="Tekstpodstawowy2"/>
        <w:spacing w:after="0"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t>1. Przyznane środki finansowe dotacji określone w § 3 ust. 1 oraz uzyskane w związku z realizacją zadania przychody, w tym odsetki bankowe od przekazanej dotacji, Zleceniobiorca jest zobowiązany wykorzystać</w:t>
      </w:r>
      <w:r w:rsidR="003169CA" w:rsidRPr="00CC5373">
        <w:rPr>
          <w:rFonts w:ascii="Arial" w:hAnsi="Arial" w:cs="Arial"/>
        </w:rPr>
        <w:t xml:space="preserve"> </w:t>
      </w:r>
      <w:r w:rsidRPr="00CC5373">
        <w:rPr>
          <w:rFonts w:ascii="Arial" w:hAnsi="Arial" w:cs="Arial"/>
        </w:rPr>
        <w:t>w terminie……………………………………..</w:t>
      </w:r>
    </w:p>
    <w:p w14:paraId="497FFD3F" w14:textId="09048B59" w:rsidR="004332DE" w:rsidRPr="00CC5373" w:rsidRDefault="004332DE" w:rsidP="00617155">
      <w:pPr>
        <w:pStyle w:val="Tekstpodstawowy2"/>
        <w:tabs>
          <w:tab w:val="left" w:pos="180"/>
        </w:tabs>
        <w:spacing w:after="0"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t>2. Niewykorzystaną kwotę dotacji przyznaną na dany rok budżetowy Zleceniobiorca jest zobowiązany zwrócić</w:t>
      </w:r>
      <w:r w:rsidR="00CF6469" w:rsidRPr="00CC5373">
        <w:rPr>
          <w:rFonts w:ascii="Arial" w:hAnsi="Arial" w:cs="Arial"/>
        </w:rPr>
        <w:t xml:space="preserve"> </w:t>
      </w:r>
      <w:r w:rsidRPr="00CC5373">
        <w:rPr>
          <w:rFonts w:ascii="Arial" w:hAnsi="Arial" w:cs="Arial"/>
        </w:rPr>
        <w:t>w terminie 15 dni od dnia zakończenia realizacji zadania publicznego, o którym mowa w § 2 ust. 1.</w:t>
      </w:r>
    </w:p>
    <w:p w14:paraId="4E232F3B" w14:textId="77777777" w:rsidR="004332DE" w:rsidRPr="00CC5373" w:rsidRDefault="004332DE" w:rsidP="00617155">
      <w:pPr>
        <w:pStyle w:val="Tekstpodstawowy2"/>
        <w:spacing w:after="0"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t>3. Niewykorzystana kwota dotacji podlega zwrotowi na rachunek bankowy Zleceniodawcy o numerze ………………………………………………………………………………... .</w:t>
      </w:r>
    </w:p>
    <w:p w14:paraId="36D7C001" w14:textId="77777777" w:rsidR="004332DE" w:rsidRPr="00CC5373" w:rsidRDefault="004332DE" w:rsidP="00617155">
      <w:pPr>
        <w:pStyle w:val="Tekstpodstawowy2"/>
        <w:spacing w:after="0" w:line="276" w:lineRule="auto"/>
        <w:ind w:left="284" w:hanging="284"/>
        <w:rPr>
          <w:rFonts w:ascii="Arial" w:hAnsi="Arial" w:cs="Arial"/>
          <w:b/>
        </w:rPr>
      </w:pPr>
      <w:r w:rsidRPr="00CC5373">
        <w:rPr>
          <w:rFonts w:ascii="Arial" w:hAnsi="Arial" w:cs="Arial"/>
        </w:rPr>
        <w:t>4. Za dzień zwrotu uważa się dzień uznania rachunku bankowego Zleceniodawcy.</w:t>
      </w:r>
    </w:p>
    <w:p w14:paraId="0DEDAA7A" w14:textId="77777777" w:rsidR="004332DE" w:rsidRPr="00CC5373" w:rsidRDefault="004332DE" w:rsidP="00617155">
      <w:pPr>
        <w:pStyle w:val="Tekstpodstawowy2"/>
        <w:spacing w:after="0" w:line="276" w:lineRule="auto"/>
        <w:ind w:left="284" w:hanging="284"/>
        <w:rPr>
          <w:rFonts w:ascii="Arial" w:hAnsi="Arial" w:cs="Arial"/>
          <w:b/>
        </w:rPr>
      </w:pPr>
      <w:r w:rsidRPr="00CC5373">
        <w:rPr>
          <w:rFonts w:ascii="Arial" w:hAnsi="Arial" w:cs="Arial"/>
        </w:rPr>
        <w:t>5. Odsetki od niewykorzystanej kwoty dotacji zwróconej po terminie, o którym mowa w ust. 2, 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71B1C210" w14:textId="77777777" w:rsidR="004332DE" w:rsidRPr="00CC5373" w:rsidRDefault="004332DE" w:rsidP="00617155">
      <w:pPr>
        <w:spacing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t>6. Niewykorzystane przychody i odsetki bankowe od przyznanej dotacji podlegają zwrotowi na zasadach określonych w ust. 2–4.</w:t>
      </w:r>
    </w:p>
    <w:p w14:paraId="4B6EE569" w14:textId="74D3E29E" w:rsidR="004332DE" w:rsidRPr="00CC5373" w:rsidRDefault="004332DE" w:rsidP="00617155">
      <w:pPr>
        <w:pStyle w:val="Tekstpodstawowy2"/>
        <w:tabs>
          <w:tab w:val="left" w:pos="180"/>
          <w:tab w:val="left" w:pos="360"/>
        </w:tabs>
        <w:spacing w:after="0"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t>7.</w:t>
      </w:r>
      <w:r w:rsidR="00CF6469" w:rsidRPr="00CC5373">
        <w:rPr>
          <w:rFonts w:ascii="Arial" w:hAnsi="Arial" w:cs="Arial"/>
        </w:rPr>
        <w:t xml:space="preserve"> </w:t>
      </w:r>
      <w:r w:rsidRPr="00CC5373">
        <w:rPr>
          <w:rFonts w:ascii="Arial" w:hAnsi="Arial" w:cs="Arial"/>
        </w:rPr>
        <w:t>Kwota dotacji:</w:t>
      </w:r>
    </w:p>
    <w:p w14:paraId="7863C1E3" w14:textId="77777777" w:rsidR="004332DE" w:rsidRPr="00CC5373" w:rsidRDefault="004332DE" w:rsidP="00617155">
      <w:pPr>
        <w:pStyle w:val="Tekstpodstawowy2"/>
        <w:spacing w:after="0" w:line="276" w:lineRule="auto"/>
        <w:ind w:left="284"/>
        <w:rPr>
          <w:rFonts w:ascii="Arial" w:hAnsi="Arial" w:cs="Arial"/>
        </w:rPr>
      </w:pPr>
      <w:r w:rsidRPr="00CC5373">
        <w:rPr>
          <w:rFonts w:ascii="Arial" w:hAnsi="Arial" w:cs="Arial"/>
        </w:rPr>
        <w:t>1) wykorzystana niezgodnie z przeznaczeniem,</w:t>
      </w:r>
    </w:p>
    <w:p w14:paraId="26120C04" w14:textId="77777777" w:rsidR="004332DE" w:rsidRPr="00CC5373" w:rsidRDefault="004332DE" w:rsidP="00617155">
      <w:pPr>
        <w:pStyle w:val="Tekstpodstawowy2"/>
        <w:spacing w:after="0" w:line="276" w:lineRule="auto"/>
        <w:ind w:left="284"/>
        <w:rPr>
          <w:rFonts w:ascii="Arial" w:hAnsi="Arial" w:cs="Arial"/>
        </w:rPr>
      </w:pPr>
      <w:r w:rsidRPr="00CC5373">
        <w:rPr>
          <w:rFonts w:ascii="Arial" w:hAnsi="Arial" w:cs="Arial"/>
        </w:rPr>
        <w:t>2) pobrana nienależnie lub w nadmiernej wysokości</w:t>
      </w:r>
    </w:p>
    <w:p w14:paraId="1D63B452" w14:textId="2FF389C4" w:rsidR="004332DE" w:rsidRPr="00CC5373" w:rsidRDefault="004332DE" w:rsidP="00617155">
      <w:pPr>
        <w:spacing w:line="276" w:lineRule="auto"/>
        <w:ind w:left="426" w:hanging="142"/>
        <w:rPr>
          <w:rFonts w:ascii="Arial" w:hAnsi="Arial" w:cs="Arial"/>
        </w:rPr>
      </w:pPr>
      <w:r w:rsidRPr="00CC5373">
        <w:rPr>
          <w:rFonts w:ascii="Arial" w:hAnsi="Arial" w:cs="Arial"/>
        </w:rPr>
        <w:t>– podlega zwrotowi wraz z odsetkami w wysokości określonej jak dla zaległości</w:t>
      </w:r>
      <w:r w:rsidR="00CF6469" w:rsidRPr="00CC5373">
        <w:rPr>
          <w:rFonts w:ascii="Arial" w:hAnsi="Arial" w:cs="Arial"/>
        </w:rPr>
        <w:t xml:space="preserve"> </w:t>
      </w:r>
      <w:r w:rsidRPr="00CC5373">
        <w:rPr>
          <w:rFonts w:ascii="Arial" w:hAnsi="Arial" w:cs="Arial"/>
        </w:rPr>
        <w:t xml:space="preserve">podatkowych, na zasadach określonych w przepisach o finansach publicznych. </w:t>
      </w:r>
    </w:p>
    <w:p w14:paraId="1509707A" w14:textId="77777777" w:rsidR="004332DE" w:rsidRPr="00CC5373" w:rsidRDefault="004332DE" w:rsidP="00617155">
      <w:pPr>
        <w:spacing w:line="276" w:lineRule="auto"/>
        <w:ind w:left="142" w:hanging="142"/>
        <w:rPr>
          <w:rFonts w:ascii="Arial" w:hAnsi="Arial" w:cs="Arial"/>
        </w:rPr>
      </w:pPr>
      <w:r w:rsidRPr="00CC5373">
        <w:rPr>
          <w:rFonts w:ascii="Arial" w:hAnsi="Arial" w:cs="Arial"/>
        </w:rPr>
        <w:t>8. W przypadku dokonywania na odpowiedni rachunek bankowy ewentualnego zwrotu środków niewykorzystanych częściowo pobranych nienależnie lub w nadmiernej wysokości, w treści przelewu niezbędne jest umieszczenie, jakiej umowy dotyczy zwrot, ze szczególnym wskazaniem wielkości środków i odsetek.</w:t>
      </w:r>
    </w:p>
    <w:p w14:paraId="262CC520" w14:textId="77777777" w:rsidR="004332DE" w:rsidRPr="00CC5373" w:rsidRDefault="004332DE" w:rsidP="00617155">
      <w:pPr>
        <w:spacing w:line="276" w:lineRule="auto"/>
        <w:rPr>
          <w:rFonts w:ascii="Arial" w:hAnsi="Arial" w:cs="Arial"/>
          <w:b/>
        </w:rPr>
      </w:pPr>
    </w:p>
    <w:p w14:paraId="1E931712" w14:textId="77777777" w:rsidR="004332DE" w:rsidRPr="00CC5373" w:rsidRDefault="004332DE" w:rsidP="00617155">
      <w:pPr>
        <w:spacing w:line="276" w:lineRule="auto"/>
        <w:rPr>
          <w:rFonts w:ascii="Arial" w:hAnsi="Arial" w:cs="Arial"/>
          <w:b/>
        </w:rPr>
      </w:pPr>
      <w:r w:rsidRPr="00CC5373">
        <w:rPr>
          <w:rFonts w:ascii="Arial" w:hAnsi="Arial" w:cs="Arial"/>
          <w:b/>
        </w:rPr>
        <w:t>§ 10</w:t>
      </w:r>
    </w:p>
    <w:p w14:paraId="0BE8DB18" w14:textId="77777777" w:rsidR="004332DE" w:rsidRPr="00CC5373" w:rsidRDefault="004332DE" w:rsidP="00617155">
      <w:pPr>
        <w:spacing w:line="276" w:lineRule="auto"/>
        <w:rPr>
          <w:rFonts w:ascii="Arial" w:hAnsi="Arial" w:cs="Arial"/>
          <w:b/>
        </w:rPr>
      </w:pPr>
      <w:r w:rsidRPr="00CC5373">
        <w:rPr>
          <w:rFonts w:ascii="Arial" w:hAnsi="Arial" w:cs="Arial"/>
          <w:b/>
        </w:rPr>
        <w:t>Rozwiązanie umowy za porozumieniem Stron</w:t>
      </w:r>
    </w:p>
    <w:p w14:paraId="2A8D2751" w14:textId="632BEC39" w:rsidR="004C67CA" w:rsidRPr="00CC5373" w:rsidRDefault="004332DE" w:rsidP="00617155">
      <w:pPr>
        <w:numPr>
          <w:ilvl w:val="0"/>
          <w:numId w:val="18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Arial" w:eastAsiaTheme="minorHAnsi" w:hAnsi="Arial" w:cs="Arial"/>
          <w:lang w:eastAsia="en-US"/>
        </w:rPr>
      </w:pPr>
      <w:r w:rsidRPr="00CC5373">
        <w:rPr>
          <w:rFonts w:ascii="Arial" w:hAnsi="Arial" w:cs="Arial"/>
        </w:rPr>
        <w:t xml:space="preserve"> Umowa może być rozwiązana na mocy porozumienia Stron w przypadku</w:t>
      </w:r>
      <w:r w:rsidR="004C67CA" w:rsidRPr="00CC5373">
        <w:rPr>
          <w:rFonts w:ascii="Arial" w:hAnsi="Arial" w:cs="Arial"/>
        </w:rPr>
        <w:br/>
        <w:t>1)</w:t>
      </w:r>
      <w:r w:rsidR="00CF6469" w:rsidRPr="00CC5373">
        <w:rPr>
          <w:rFonts w:ascii="Arial" w:hAnsi="Arial" w:cs="Arial"/>
        </w:rPr>
        <w:t xml:space="preserve"> </w:t>
      </w:r>
      <w:r w:rsidRPr="00CC5373">
        <w:rPr>
          <w:rFonts w:ascii="Arial" w:hAnsi="Arial" w:cs="Arial"/>
        </w:rPr>
        <w:t>wystąpienia okoliczności, za które Strony nie ponoszą odpowiedzialności, w tym w przypadku siły wyższej w rozumieniu ustawy z dnia 23 kwietnia 19</w:t>
      </w:r>
      <w:r w:rsidR="0040323E" w:rsidRPr="00CC5373">
        <w:rPr>
          <w:rFonts w:ascii="Arial" w:hAnsi="Arial" w:cs="Arial"/>
        </w:rPr>
        <w:t xml:space="preserve">64 r. – Kodeks cywilny (Dz. U. </w:t>
      </w:r>
      <w:r w:rsidR="009E6D08" w:rsidRPr="00CC5373">
        <w:rPr>
          <w:rFonts w:ascii="Arial" w:hAnsi="Arial" w:cs="Arial"/>
        </w:rPr>
        <w:t>z 20</w:t>
      </w:r>
      <w:r w:rsidR="00C77083" w:rsidRPr="00CC5373">
        <w:rPr>
          <w:rFonts w:ascii="Arial" w:hAnsi="Arial" w:cs="Arial"/>
        </w:rPr>
        <w:t>23</w:t>
      </w:r>
      <w:r w:rsidR="009E6D08" w:rsidRPr="00CC5373">
        <w:rPr>
          <w:rFonts w:ascii="Arial" w:hAnsi="Arial" w:cs="Arial"/>
        </w:rPr>
        <w:t xml:space="preserve"> r. poz. 1</w:t>
      </w:r>
      <w:r w:rsidR="00C77083" w:rsidRPr="00CC5373">
        <w:rPr>
          <w:rFonts w:ascii="Arial" w:hAnsi="Arial" w:cs="Arial"/>
        </w:rPr>
        <w:t>610</w:t>
      </w:r>
      <w:r w:rsidR="00D65C0F" w:rsidRPr="00CC5373">
        <w:rPr>
          <w:rFonts w:ascii="Arial" w:hAnsi="Arial" w:cs="Arial"/>
        </w:rPr>
        <w:t xml:space="preserve"> z póżń. zm.</w:t>
      </w:r>
      <w:r w:rsidR="009E6D08" w:rsidRPr="00CC5373">
        <w:rPr>
          <w:rFonts w:ascii="Arial" w:hAnsi="Arial" w:cs="Arial"/>
        </w:rPr>
        <w:t>)</w:t>
      </w:r>
      <w:r w:rsidRPr="00CC5373">
        <w:rPr>
          <w:rFonts w:ascii="Arial" w:hAnsi="Arial" w:cs="Arial"/>
        </w:rPr>
        <w:t>, które uniemożliwiają wykonanie umowy.</w:t>
      </w:r>
      <w:r w:rsidR="00E72E51" w:rsidRPr="00CC5373">
        <w:rPr>
          <w:rFonts w:ascii="Arial" w:hAnsi="Arial" w:cs="Arial"/>
        </w:rPr>
        <w:t xml:space="preserve"> </w:t>
      </w:r>
      <w:r w:rsidR="004C67CA" w:rsidRPr="00CC5373">
        <w:rPr>
          <w:rFonts w:ascii="Arial" w:hAnsi="Arial" w:cs="Arial"/>
        </w:rPr>
        <w:t>2)</w:t>
      </w:r>
      <w:r w:rsidR="004C67CA" w:rsidRPr="00CC5373">
        <w:rPr>
          <w:rFonts w:ascii="Arial" w:eastAsiaTheme="minorHAnsi" w:hAnsi="Arial" w:cs="Arial"/>
          <w:lang w:eastAsia="en-US"/>
        </w:rPr>
        <w:t xml:space="preserve"> wystąpienia okoliczności uniemożliwiających wykonanie zadania publicznego, w tym wynikające</w:t>
      </w:r>
      <w:r w:rsidR="003169CA" w:rsidRPr="00CC5373">
        <w:rPr>
          <w:rFonts w:ascii="Arial" w:eastAsiaTheme="minorHAnsi" w:hAnsi="Arial" w:cs="Arial"/>
          <w:lang w:eastAsia="en-US"/>
        </w:rPr>
        <w:t xml:space="preserve"> </w:t>
      </w:r>
      <w:r w:rsidR="00E72E51" w:rsidRPr="00CC5373">
        <w:rPr>
          <w:rFonts w:ascii="Arial" w:eastAsiaTheme="minorHAnsi" w:hAnsi="Arial" w:cs="Arial"/>
          <w:lang w:eastAsia="en-US"/>
        </w:rPr>
        <w:t xml:space="preserve">z </w:t>
      </w:r>
      <w:r w:rsidR="004C67CA" w:rsidRPr="00CC5373">
        <w:rPr>
          <w:rFonts w:ascii="Arial" w:eastAsiaTheme="minorHAnsi" w:hAnsi="Arial" w:cs="Arial"/>
          <w:lang w:eastAsia="en-US"/>
        </w:rPr>
        <w:t>wprowadzonego stanu epidemii.</w:t>
      </w:r>
    </w:p>
    <w:p w14:paraId="4CB70D9F" w14:textId="77777777" w:rsidR="00113C67" w:rsidRPr="00CC5373" w:rsidRDefault="004332DE" w:rsidP="00617155">
      <w:pPr>
        <w:numPr>
          <w:ilvl w:val="0"/>
          <w:numId w:val="18"/>
        </w:numPr>
        <w:tabs>
          <w:tab w:val="clear" w:pos="720"/>
          <w:tab w:val="left" w:pos="180"/>
        </w:tabs>
        <w:spacing w:line="276" w:lineRule="auto"/>
        <w:ind w:left="284" w:hanging="284"/>
        <w:rPr>
          <w:rFonts w:ascii="Arial" w:hAnsi="Arial" w:cs="Arial"/>
          <w:b/>
        </w:rPr>
      </w:pPr>
      <w:r w:rsidRPr="00CC5373">
        <w:rPr>
          <w:rFonts w:ascii="Arial" w:hAnsi="Arial" w:cs="Arial"/>
        </w:rPr>
        <w:t xml:space="preserve"> W przypadku rozwiązania umowy w trybie określonym w ust. 1 skutki finansowe </w:t>
      </w:r>
      <w:r w:rsidRPr="00CC5373">
        <w:rPr>
          <w:rFonts w:ascii="Arial" w:hAnsi="Arial" w:cs="Arial"/>
        </w:rPr>
        <w:br/>
        <w:t>i obowiązek zwrotu środków finansowych Strony określą w protokole.</w:t>
      </w:r>
      <w:r w:rsidR="001F043D" w:rsidRPr="00CC5373">
        <w:rPr>
          <w:rFonts w:ascii="Arial" w:hAnsi="Arial" w:cs="Arial"/>
          <w:b/>
        </w:rPr>
        <w:t xml:space="preserve"> </w:t>
      </w:r>
    </w:p>
    <w:p w14:paraId="238CD148" w14:textId="2A962ACC" w:rsidR="00956380" w:rsidRPr="00CC5373" w:rsidRDefault="00956380" w:rsidP="00617155">
      <w:pPr>
        <w:spacing w:line="276" w:lineRule="auto"/>
        <w:rPr>
          <w:rFonts w:ascii="Arial" w:hAnsi="Arial" w:cs="Arial"/>
          <w:b/>
        </w:rPr>
      </w:pPr>
    </w:p>
    <w:p w14:paraId="3CF6A797" w14:textId="21E32EF2" w:rsidR="004332DE" w:rsidRPr="00CC5373" w:rsidRDefault="004332DE" w:rsidP="00617155">
      <w:pPr>
        <w:tabs>
          <w:tab w:val="left" w:pos="180"/>
        </w:tabs>
        <w:spacing w:line="276" w:lineRule="auto"/>
        <w:rPr>
          <w:rFonts w:ascii="Arial" w:hAnsi="Arial" w:cs="Arial"/>
          <w:b/>
        </w:rPr>
      </w:pPr>
      <w:r w:rsidRPr="00CC5373">
        <w:rPr>
          <w:rFonts w:ascii="Arial" w:hAnsi="Arial" w:cs="Arial"/>
          <w:b/>
        </w:rPr>
        <w:t>§ 11</w:t>
      </w:r>
    </w:p>
    <w:p w14:paraId="5D882757" w14:textId="77777777" w:rsidR="004332DE" w:rsidRPr="00CC5373" w:rsidRDefault="004332DE" w:rsidP="00617155">
      <w:pPr>
        <w:spacing w:line="276" w:lineRule="auto"/>
        <w:rPr>
          <w:rFonts w:ascii="Arial" w:hAnsi="Arial" w:cs="Arial"/>
        </w:rPr>
      </w:pPr>
      <w:r w:rsidRPr="00CC5373">
        <w:rPr>
          <w:rFonts w:ascii="Arial" w:hAnsi="Arial" w:cs="Arial"/>
          <w:b/>
        </w:rPr>
        <w:t>Odstąpienie od umowy przez Zleceniobiorcę</w:t>
      </w:r>
    </w:p>
    <w:p w14:paraId="4B5A2C7E" w14:textId="77777777" w:rsidR="004332DE" w:rsidRPr="00CC5373" w:rsidRDefault="004332DE" w:rsidP="00617155">
      <w:pPr>
        <w:numPr>
          <w:ilvl w:val="0"/>
          <w:numId w:val="20"/>
        </w:numPr>
        <w:tabs>
          <w:tab w:val="clear" w:pos="720"/>
        </w:tabs>
        <w:spacing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lastRenderedPageBreak/>
        <w:t xml:space="preserve">W przypadku uprawdopodobnienia wystąpienia okoliczności uniemożliwiających wykonanie niniejszej umowy Zleceniobiorca może odstąpić od umowy, składając stosowne oświadczenie na piśmie nie później niż do dnia przekazania dotacji, z zastrzeżeniem ust. 2. </w:t>
      </w:r>
    </w:p>
    <w:p w14:paraId="5D69A93A" w14:textId="77777777" w:rsidR="009E6D08" w:rsidRPr="00CC5373" w:rsidRDefault="004332DE" w:rsidP="00617155">
      <w:pPr>
        <w:numPr>
          <w:ilvl w:val="0"/>
          <w:numId w:val="20"/>
        </w:numPr>
        <w:tabs>
          <w:tab w:val="clear" w:pos="720"/>
        </w:tabs>
        <w:spacing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t>Zleceniobiorca może odstąpić od umowy, nie później jednak niż do dnia przekazania dotacji, jeżeli Zleceniodawca nie przekaże dotacji w terminie określonym w umowie.</w:t>
      </w:r>
      <w:r w:rsidR="001F043D" w:rsidRPr="00CC5373">
        <w:rPr>
          <w:rFonts w:ascii="Arial" w:hAnsi="Arial" w:cs="Arial"/>
        </w:rPr>
        <w:t xml:space="preserve"> </w:t>
      </w:r>
    </w:p>
    <w:p w14:paraId="398DEC8A" w14:textId="77777777" w:rsidR="00711429" w:rsidRPr="00CC5373" w:rsidRDefault="00711429" w:rsidP="00617155">
      <w:pPr>
        <w:spacing w:line="276" w:lineRule="auto"/>
        <w:rPr>
          <w:rFonts w:ascii="Arial" w:hAnsi="Arial" w:cs="Arial"/>
          <w:b/>
        </w:rPr>
      </w:pPr>
    </w:p>
    <w:p w14:paraId="14B83524" w14:textId="77777777" w:rsidR="004332DE" w:rsidRPr="00CC5373" w:rsidRDefault="004332DE" w:rsidP="00617155">
      <w:pPr>
        <w:spacing w:line="276" w:lineRule="auto"/>
        <w:rPr>
          <w:rFonts w:ascii="Arial" w:hAnsi="Arial" w:cs="Arial"/>
          <w:b/>
        </w:rPr>
      </w:pPr>
      <w:r w:rsidRPr="00CC5373">
        <w:rPr>
          <w:rFonts w:ascii="Arial" w:hAnsi="Arial" w:cs="Arial"/>
          <w:b/>
        </w:rPr>
        <w:t>§ 12</w:t>
      </w:r>
    </w:p>
    <w:p w14:paraId="79DB52BB" w14:textId="77777777" w:rsidR="004332DE" w:rsidRPr="00CC5373" w:rsidRDefault="004332DE" w:rsidP="00617155">
      <w:pPr>
        <w:spacing w:line="276" w:lineRule="auto"/>
        <w:rPr>
          <w:rFonts w:ascii="Arial" w:hAnsi="Arial" w:cs="Arial"/>
          <w:b/>
        </w:rPr>
      </w:pPr>
      <w:r w:rsidRPr="00CC5373">
        <w:rPr>
          <w:rFonts w:ascii="Arial" w:hAnsi="Arial" w:cs="Arial"/>
          <w:b/>
        </w:rPr>
        <w:t>Rozwiązanie umowy przez Zleceniodawcę</w:t>
      </w:r>
    </w:p>
    <w:p w14:paraId="6E01DA06" w14:textId="77777777" w:rsidR="004332DE" w:rsidRPr="00CC5373" w:rsidRDefault="004332DE" w:rsidP="00617155">
      <w:pPr>
        <w:spacing w:line="276" w:lineRule="auto"/>
        <w:ind w:left="284" w:hanging="284"/>
        <w:rPr>
          <w:rFonts w:ascii="Arial" w:hAnsi="Arial" w:cs="Arial"/>
          <w:b/>
        </w:rPr>
      </w:pPr>
      <w:r w:rsidRPr="00CC5373">
        <w:rPr>
          <w:rFonts w:ascii="Arial" w:hAnsi="Arial" w:cs="Arial"/>
        </w:rPr>
        <w:t>1.</w:t>
      </w:r>
      <w:r w:rsidRPr="00CC5373">
        <w:rPr>
          <w:rFonts w:ascii="Arial" w:hAnsi="Arial" w:cs="Arial"/>
          <w:b/>
        </w:rPr>
        <w:t xml:space="preserve"> </w:t>
      </w:r>
      <w:r w:rsidRPr="00CC5373">
        <w:rPr>
          <w:rFonts w:ascii="Arial" w:hAnsi="Arial" w:cs="Arial"/>
        </w:rPr>
        <w:t>Umowa może być rozwiązana przez Zleceniodawcę ze skutkiem natychmiastowym w przypadku:</w:t>
      </w:r>
    </w:p>
    <w:p w14:paraId="58160F64" w14:textId="77777777" w:rsidR="004332DE" w:rsidRPr="00CC5373" w:rsidRDefault="004332DE" w:rsidP="00617155">
      <w:pPr>
        <w:spacing w:line="276" w:lineRule="auto"/>
        <w:ind w:left="567" w:hanging="295"/>
        <w:rPr>
          <w:rFonts w:ascii="Arial" w:hAnsi="Arial" w:cs="Arial"/>
        </w:rPr>
      </w:pPr>
      <w:r w:rsidRPr="00CC5373">
        <w:rPr>
          <w:rFonts w:ascii="Arial" w:hAnsi="Arial" w:cs="Arial"/>
        </w:rPr>
        <w:t>1)</w:t>
      </w:r>
      <w:r w:rsidRPr="00CC5373">
        <w:rPr>
          <w:rFonts w:ascii="Arial" w:hAnsi="Arial" w:cs="Arial"/>
        </w:rPr>
        <w:tab/>
        <w:t>wykorzystywania udzielonej dotacji niezgodnie z przeznaczeniem lub pobrania w nadmiernej wysokości lub nienależnie, tj. bez podstawy prawnej;</w:t>
      </w:r>
    </w:p>
    <w:p w14:paraId="615948DE" w14:textId="77777777" w:rsidR="004332DE" w:rsidRPr="00CC5373" w:rsidRDefault="004332DE" w:rsidP="00617155">
      <w:pPr>
        <w:spacing w:line="276" w:lineRule="auto"/>
        <w:ind w:left="567" w:hanging="295"/>
        <w:rPr>
          <w:rFonts w:ascii="Arial" w:hAnsi="Arial" w:cs="Arial"/>
        </w:rPr>
      </w:pPr>
      <w:r w:rsidRPr="00CC5373">
        <w:rPr>
          <w:rFonts w:ascii="Arial" w:hAnsi="Arial" w:cs="Arial"/>
        </w:rPr>
        <w:t>2)</w:t>
      </w:r>
      <w:r w:rsidRPr="00CC5373">
        <w:rPr>
          <w:rFonts w:ascii="Arial" w:hAnsi="Arial" w:cs="Arial"/>
        </w:rPr>
        <w:tab/>
        <w:t xml:space="preserve">nieterminowego oraz nienależytego wykonywania umowy, w szczególności zmniejszenia zakresu rzeczowego realizowanego zadania publicznego; </w:t>
      </w:r>
    </w:p>
    <w:p w14:paraId="394D48D0" w14:textId="5F5713FC" w:rsidR="004332DE" w:rsidRPr="00CC5373" w:rsidRDefault="004332DE" w:rsidP="00617155">
      <w:pPr>
        <w:spacing w:line="276" w:lineRule="auto"/>
        <w:ind w:left="567" w:hanging="295"/>
        <w:rPr>
          <w:rFonts w:ascii="Arial" w:hAnsi="Arial" w:cs="Arial"/>
        </w:rPr>
      </w:pPr>
      <w:r w:rsidRPr="00CC5373">
        <w:rPr>
          <w:rFonts w:ascii="Arial" w:hAnsi="Arial" w:cs="Arial"/>
        </w:rPr>
        <w:t>3)</w:t>
      </w:r>
      <w:r w:rsidRPr="00CC5373">
        <w:rPr>
          <w:rFonts w:ascii="Arial" w:hAnsi="Arial" w:cs="Arial"/>
        </w:rPr>
        <w:tab/>
        <w:t>przekazania przez Zleceniobiorcę części lub całości dotacji osobie trzeciej w sposób niezgodny</w:t>
      </w:r>
      <w:r w:rsidR="003169CA" w:rsidRPr="00CC5373">
        <w:rPr>
          <w:rFonts w:ascii="Arial" w:hAnsi="Arial" w:cs="Arial"/>
        </w:rPr>
        <w:t xml:space="preserve"> </w:t>
      </w:r>
      <w:r w:rsidRPr="00CC5373">
        <w:rPr>
          <w:rFonts w:ascii="Arial" w:hAnsi="Arial" w:cs="Arial"/>
        </w:rPr>
        <w:t>z niniejszą umową;</w:t>
      </w:r>
    </w:p>
    <w:p w14:paraId="64EF1712" w14:textId="77777777" w:rsidR="004332DE" w:rsidRPr="00CC5373" w:rsidRDefault="004332DE" w:rsidP="00617155">
      <w:pPr>
        <w:spacing w:line="276" w:lineRule="auto"/>
        <w:ind w:left="567" w:hanging="295"/>
        <w:rPr>
          <w:rFonts w:ascii="Arial" w:hAnsi="Arial" w:cs="Arial"/>
        </w:rPr>
      </w:pPr>
      <w:r w:rsidRPr="00CC5373">
        <w:rPr>
          <w:rFonts w:ascii="Arial" w:hAnsi="Arial" w:cs="Arial"/>
        </w:rPr>
        <w:t>4)</w:t>
      </w:r>
      <w:r w:rsidRPr="00CC5373">
        <w:rPr>
          <w:rFonts w:ascii="Arial" w:hAnsi="Arial" w:cs="Arial"/>
        </w:rPr>
        <w:tab/>
        <w:t>nieprzedłożenia przez Zleceniobiorcę sprawozdania z wykonania zadania publicznego w terminie określonym i na zasadach określonych w niniejszej umowie;</w:t>
      </w:r>
    </w:p>
    <w:p w14:paraId="435500A1" w14:textId="55A3E86C" w:rsidR="004332DE" w:rsidRPr="00CC5373" w:rsidRDefault="004332DE" w:rsidP="00617155">
      <w:pPr>
        <w:spacing w:line="276" w:lineRule="auto"/>
        <w:ind w:left="567" w:hanging="295"/>
        <w:rPr>
          <w:rFonts w:ascii="Arial" w:hAnsi="Arial" w:cs="Arial"/>
        </w:rPr>
      </w:pPr>
      <w:r w:rsidRPr="00CC5373">
        <w:rPr>
          <w:rFonts w:ascii="Arial" w:hAnsi="Arial" w:cs="Arial"/>
        </w:rPr>
        <w:t>5)</w:t>
      </w:r>
      <w:r w:rsidRPr="00CC5373">
        <w:rPr>
          <w:rFonts w:ascii="Arial" w:hAnsi="Arial" w:cs="Arial"/>
        </w:rPr>
        <w:tab/>
        <w:t>odmowy poddania się przez Zleceniobiorcę kontroli albo niedoprowadzenia przez Zleceniobiorcę</w:t>
      </w:r>
      <w:r w:rsidR="003169CA" w:rsidRPr="00CC5373">
        <w:rPr>
          <w:rFonts w:ascii="Arial" w:hAnsi="Arial" w:cs="Arial"/>
        </w:rPr>
        <w:t xml:space="preserve"> </w:t>
      </w:r>
      <w:r w:rsidRPr="00CC5373">
        <w:rPr>
          <w:rFonts w:ascii="Arial" w:hAnsi="Arial" w:cs="Arial"/>
        </w:rPr>
        <w:t>w terminie określonym przez Zleceniodawcę do usunięcia stwierdzonych nieprawidłowości;</w:t>
      </w:r>
    </w:p>
    <w:p w14:paraId="2F05FA54" w14:textId="77777777" w:rsidR="004332DE" w:rsidRPr="00CC5373" w:rsidRDefault="004332DE" w:rsidP="00617155">
      <w:pPr>
        <w:spacing w:line="276" w:lineRule="auto"/>
        <w:ind w:left="567" w:hanging="295"/>
        <w:rPr>
          <w:rFonts w:ascii="Arial" w:hAnsi="Arial" w:cs="Arial"/>
        </w:rPr>
      </w:pPr>
      <w:r w:rsidRPr="00CC5373">
        <w:rPr>
          <w:rFonts w:ascii="Arial" w:hAnsi="Arial" w:cs="Arial"/>
        </w:rPr>
        <w:t>6)</w:t>
      </w:r>
      <w:r w:rsidRPr="00CC5373">
        <w:rPr>
          <w:rFonts w:ascii="Arial" w:hAnsi="Arial" w:cs="Arial"/>
        </w:rPr>
        <w:tab/>
        <w:t>stwierdzenia, że oferta na realizację zadania publicznego była nieważna lub została złożona przez osoby do tego nieuprawnione.</w:t>
      </w:r>
    </w:p>
    <w:p w14:paraId="13613A31" w14:textId="77777777" w:rsidR="004332DE" w:rsidRPr="00CC5373" w:rsidRDefault="004332DE" w:rsidP="00617155">
      <w:pPr>
        <w:pStyle w:val="Tekstpodstawowywcity"/>
        <w:spacing w:after="0"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14021CD4" w14:textId="77777777" w:rsidR="004332DE" w:rsidRPr="00CC5373" w:rsidRDefault="004332DE" w:rsidP="00617155">
      <w:pPr>
        <w:spacing w:line="276" w:lineRule="auto"/>
        <w:rPr>
          <w:rFonts w:ascii="Arial" w:hAnsi="Arial" w:cs="Arial"/>
          <w:b/>
        </w:rPr>
      </w:pPr>
    </w:p>
    <w:p w14:paraId="3018BF3E" w14:textId="77777777" w:rsidR="004332DE" w:rsidRPr="00CC5373" w:rsidRDefault="004332DE" w:rsidP="00617155">
      <w:pPr>
        <w:spacing w:line="276" w:lineRule="auto"/>
        <w:rPr>
          <w:rFonts w:ascii="Arial" w:hAnsi="Arial" w:cs="Arial"/>
          <w:b/>
        </w:rPr>
      </w:pPr>
      <w:r w:rsidRPr="00CC5373">
        <w:rPr>
          <w:rFonts w:ascii="Arial" w:hAnsi="Arial" w:cs="Arial"/>
          <w:b/>
        </w:rPr>
        <w:t>§ 13</w:t>
      </w:r>
    </w:p>
    <w:p w14:paraId="406D7947" w14:textId="77777777" w:rsidR="004332DE" w:rsidRPr="00CC5373" w:rsidRDefault="004332DE" w:rsidP="00617155">
      <w:pPr>
        <w:spacing w:line="276" w:lineRule="auto"/>
        <w:rPr>
          <w:rFonts w:ascii="Arial" w:hAnsi="Arial" w:cs="Arial"/>
          <w:b/>
        </w:rPr>
      </w:pPr>
      <w:r w:rsidRPr="00CC5373">
        <w:rPr>
          <w:rFonts w:ascii="Arial" w:hAnsi="Arial" w:cs="Arial"/>
          <w:b/>
        </w:rPr>
        <w:t>Zakaz zbywania rzeczy zakupionych za środki pochodzące z dotacji</w:t>
      </w:r>
    </w:p>
    <w:p w14:paraId="42D264C5" w14:textId="77777777" w:rsidR="004332DE" w:rsidRPr="00CC5373" w:rsidRDefault="004332DE" w:rsidP="00617155">
      <w:pPr>
        <w:spacing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t>1. Zleceniobiorca zobowiązuje się do niezbywania związanych z realizacją zadania rzeczy zakupionych na swoją rzecz za środki pochodzące z dotacji przez okres 5 lat od dnia dokonania ich zakupu.</w:t>
      </w:r>
    </w:p>
    <w:p w14:paraId="1C70BA74" w14:textId="014300D3" w:rsidR="004332DE" w:rsidRPr="00CC5373" w:rsidRDefault="004332DE" w:rsidP="00617155">
      <w:pPr>
        <w:spacing w:line="276" w:lineRule="auto"/>
        <w:ind w:left="284" w:hanging="284"/>
        <w:rPr>
          <w:rFonts w:ascii="Arial" w:hAnsi="Arial" w:cs="Arial"/>
          <w:b/>
        </w:rPr>
      </w:pPr>
      <w:r w:rsidRPr="00CC5373">
        <w:rPr>
          <w:rFonts w:ascii="Arial" w:hAnsi="Arial" w:cs="Arial"/>
        </w:rPr>
        <w:t>2. Z ważnych przyczyn Zleceniodawca może wyrazić zgodę na zbycie rzeczy przed upływem terminu, o</w:t>
      </w:r>
      <w:r w:rsidR="00CF6469" w:rsidRPr="00CC5373">
        <w:rPr>
          <w:rFonts w:ascii="Arial" w:hAnsi="Arial" w:cs="Arial"/>
        </w:rPr>
        <w:t xml:space="preserve"> </w:t>
      </w:r>
      <w:r w:rsidRPr="00CC5373">
        <w:rPr>
          <w:rFonts w:ascii="Arial" w:hAnsi="Arial" w:cs="Arial"/>
        </w:rPr>
        <w:t>którym mowa w ust. 1, pod warunkiem że Zleceniobiorca zobowiąże się przeznaczyć środki pozyskane ze zbycia rzeczy na realizację celów statutowych.</w:t>
      </w:r>
    </w:p>
    <w:p w14:paraId="2BADA24C" w14:textId="77777777" w:rsidR="004332DE" w:rsidRPr="00CC5373" w:rsidRDefault="004332DE" w:rsidP="00617155">
      <w:pPr>
        <w:spacing w:line="276" w:lineRule="auto"/>
        <w:rPr>
          <w:rFonts w:ascii="Arial" w:hAnsi="Arial" w:cs="Arial"/>
          <w:b/>
        </w:rPr>
      </w:pPr>
    </w:p>
    <w:p w14:paraId="3F381341" w14:textId="77777777" w:rsidR="004332DE" w:rsidRPr="00CC5373" w:rsidRDefault="004332DE" w:rsidP="00617155">
      <w:pPr>
        <w:spacing w:line="276" w:lineRule="auto"/>
        <w:rPr>
          <w:rFonts w:ascii="Arial" w:hAnsi="Arial" w:cs="Arial"/>
          <w:b/>
        </w:rPr>
      </w:pPr>
      <w:r w:rsidRPr="00CC5373">
        <w:rPr>
          <w:rFonts w:ascii="Arial" w:hAnsi="Arial" w:cs="Arial"/>
          <w:b/>
        </w:rPr>
        <w:t>§ 14</w:t>
      </w:r>
    </w:p>
    <w:p w14:paraId="65476FB1" w14:textId="77777777" w:rsidR="004332DE" w:rsidRPr="00CC5373" w:rsidRDefault="004332DE" w:rsidP="00617155">
      <w:pPr>
        <w:spacing w:line="276" w:lineRule="auto"/>
        <w:rPr>
          <w:rFonts w:ascii="Arial" w:hAnsi="Arial" w:cs="Arial"/>
          <w:b/>
        </w:rPr>
      </w:pPr>
      <w:r w:rsidRPr="00CC5373">
        <w:rPr>
          <w:rFonts w:ascii="Arial" w:hAnsi="Arial" w:cs="Arial"/>
          <w:b/>
        </w:rPr>
        <w:t>Forma pisemna oświadczeń</w:t>
      </w:r>
    </w:p>
    <w:p w14:paraId="0094B34B" w14:textId="77777777" w:rsidR="004332DE" w:rsidRPr="00CC5373" w:rsidRDefault="004332DE" w:rsidP="00617155">
      <w:pPr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lastRenderedPageBreak/>
        <w:t>Wszelkie zmiany, uzupełnienia i oświadczenia składane w związku z niniejszą umową wymagają formy pisemnej pod rygorem nieważności i mogą być dokonywane w zakresie niewpływającym na zmianę kryteriów wyboru oferty Zleceniobiorcy.</w:t>
      </w:r>
    </w:p>
    <w:p w14:paraId="624D872C" w14:textId="6B520D3A" w:rsidR="00E72E51" w:rsidRPr="00CC5373" w:rsidRDefault="004332DE" w:rsidP="00617155">
      <w:pPr>
        <w:spacing w:line="276" w:lineRule="auto"/>
        <w:ind w:left="284" w:hanging="284"/>
        <w:rPr>
          <w:rFonts w:ascii="Arial" w:hAnsi="Arial" w:cs="Arial"/>
          <w:b/>
        </w:rPr>
      </w:pPr>
      <w:r w:rsidRPr="00CC5373">
        <w:rPr>
          <w:rFonts w:ascii="Arial" w:hAnsi="Arial" w:cs="Arial"/>
        </w:rPr>
        <w:t>2. Wszelkie wątpliwości związane z realizacją niniejszej umowy będą wyjaśniane w formie pisemnej lub za pomocą środków komunikacji elektronicznej.</w:t>
      </w:r>
      <w:r w:rsidR="001F043D" w:rsidRPr="00CC5373">
        <w:rPr>
          <w:rFonts w:ascii="Arial" w:hAnsi="Arial" w:cs="Arial"/>
          <w:b/>
        </w:rPr>
        <w:t xml:space="preserve"> </w:t>
      </w:r>
    </w:p>
    <w:p w14:paraId="5347860A" w14:textId="77777777" w:rsidR="004332DE" w:rsidRPr="00CC5373" w:rsidRDefault="004332DE" w:rsidP="00617155">
      <w:pPr>
        <w:tabs>
          <w:tab w:val="num" w:pos="0"/>
        </w:tabs>
        <w:spacing w:line="276" w:lineRule="auto"/>
        <w:rPr>
          <w:rFonts w:ascii="Arial" w:hAnsi="Arial" w:cs="Arial"/>
          <w:b/>
        </w:rPr>
      </w:pPr>
      <w:r w:rsidRPr="00CC5373">
        <w:rPr>
          <w:rFonts w:ascii="Arial" w:hAnsi="Arial" w:cs="Arial"/>
          <w:b/>
        </w:rPr>
        <w:t>§ 15</w:t>
      </w:r>
    </w:p>
    <w:p w14:paraId="79EE0C6A" w14:textId="77777777" w:rsidR="004332DE" w:rsidRPr="00CC5373" w:rsidRDefault="004332DE" w:rsidP="00617155">
      <w:pPr>
        <w:tabs>
          <w:tab w:val="num" w:pos="142"/>
        </w:tabs>
        <w:spacing w:line="276" w:lineRule="auto"/>
        <w:ind w:left="142"/>
        <w:rPr>
          <w:rFonts w:ascii="Arial" w:hAnsi="Arial" w:cs="Arial"/>
          <w:b/>
        </w:rPr>
      </w:pPr>
      <w:r w:rsidRPr="00CC5373">
        <w:rPr>
          <w:rFonts w:ascii="Arial" w:hAnsi="Arial" w:cs="Arial"/>
          <w:b/>
        </w:rPr>
        <w:t>Odpowiedzialność wobec osób trzecich</w:t>
      </w:r>
    </w:p>
    <w:p w14:paraId="3C5F3618" w14:textId="77777777" w:rsidR="004332DE" w:rsidRPr="00CC5373" w:rsidRDefault="004332DE" w:rsidP="00617155">
      <w:pPr>
        <w:pStyle w:val="Tekstpodstawowy2"/>
        <w:spacing w:after="0"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t xml:space="preserve">1. Zleceniobiorca ponosi wyłączną odpowiedzialność wobec osób trzecich za szkody powstałe w związku z realizacją zadania publicznego. </w:t>
      </w:r>
    </w:p>
    <w:p w14:paraId="5C119658" w14:textId="011B22E0" w:rsidR="00F95C95" w:rsidRPr="00CC5373" w:rsidRDefault="004332DE" w:rsidP="00617155">
      <w:pPr>
        <w:pStyle w:val="NormalnyWeb"/>
        <w:spacing w:before="0" w:after="0" w:line="276" w:lineRule="auto"/>
        <w:ind w:left="284" w:hanging="284"/>
        <w:rPr>
          <w:rFonts w:ascii="Arial" w:hAnsi="Arial" w:cs="Arial"/>
          <w:szCs w:val="24"/>
        </w:rPr>
      </w:pPr>
      <w:r w:rsidRPr="00CC5373">
        <w:rPr>
          <w:rFonts w:ascii="Arial" w:hAnsi="Arial" w:cs="Arial"/>
          <w:szCs w:val="24"/>
        </w:rPr>
        <w:t xml:space="preserve">2. W zakresie związanym z realizacją zadania publicznego, w tym z gromadzeniem, przetwarzaniem </w:t>
      </w:r>
      <w:r w:rsidRPr="00CC5373">
        <w:rPr>
          <w:rFonts w:ascii="Arial" w:hAnsi="Arial" w:cs="Arial"/>
          <w:szCs w:val="24"/>
        </w:rPr>
        <w:br/>
        <w:t xml:space="preserve">i przekazywaniem danych osobowych, a także wprowadzaniem ich do systemów informatycznych, Zleceniobiorca postępuje zgodnie z postanowieniami rozporządzenia Parlamentu Europejskiego </w:t>
      </w:r>
      <w:r w:rsidRPr="00CC5373">
        <w:rPr>
          <w:rFonts w:ascii="Arial" w:hAnsi="Arial" w:cs="Arial"/>
          <w:szCs w:val="24"/>
        </w:rPr>
        <w:br/>
        <w:t xml:space="preserve">i Rady (UE) </w:t>
      </w:r>
      <w:hyperlink r:id="rId16" w:history="1">
        <w:r w:rsidRPr="00CC5373">
          <w:rPr>
            <w:rStyle w:val="Hipercze"/>
            <w:rFonts w:ascii="Arial" w:hAnsi="Arial" w:cs="Arial"/>
            <w:color w:val="auto"/>
            <w:szCs w:val="24"/>
            <w:u w:val="none"/>
          </w:rPr>
          <w:t>2016/679</w:t>
        </w:r>
      </w:hyperlink>
      <w:r w:rsidRPr="00CC5373">
        <w:rPr>
          <w:rFonts w:ascii="Arial" w:hAnsi="Arial" w:cs="Arial"/>
          <w:szCs w:val="24"/>
        </w:rPr>
        <w:t xml:space="preserve"> z dnia 27 kwietnia 2016 r. w sprawie ochrony osób fizycznych w związku </w:t>
      </w:r>
      <w:r w:rsidRPr="00CC5373">
        <w:rPr>
          <w:rFonts w:ascii="Arial" w:hAnsi="Arial" w:cs="Arial"/>
          <w:szCs w:val="24"/>
        </w:rPr>
        <w:br/>
        <w:t xml:space="preserve">z przetwarzaniem danych osobowych i w sprawie swobodnego przepływu takich danych oraz uchylenia dyrektywy </w:t>
      </w:r>
      <w:hyperlink r:id="rId17" w:history="1">
        <w:r w:rsidRPr="00CC5373">
          <w:rPr>
            <w:rStyle w:val="Hipercze"/>
            <w:rFonts w:ascii="Arial" w:hAnsi="Arial" w:cs="Arial"/>
            <w:color w:val="auto"/>
            <w:szCs w:val="24"/>
            <w:u w:val="none"/>
          </w:rPr>
          <w:t>95/46/WE</w:t>
        </w:r>
      </w:hyperlink>
      <w:r w:rsidRPr="00CC5373">
        <w:rPr>
          <w:rFonts w:ascii="Arial" w:hAnsi="Arial" w:cs="Arial"/>
          <w:szCs w:val="24"/>
        </w:rPr>
        <w:t xml:space="preserve"> (ogólnego rozporządzenia o ochronie danych) (Dz. Urz. UE L 119 z</w:t>
      </w:r>
      <w:r w:rsidR="00CF6469" w:rsidRPr="00CC5373">
        <w:rPr>
          <w:rFonts w:ascii="Arial" w:hAnsi="Arial" w:cs="Arial"/>
          <w:szCs w:val="24"/>
        </w:rPr>
        <w:t xml:space="preserve"> </w:t>
      </w:r>
      <w:r w:rsidRPr="00CC5373">
        <w:rPr>
          <w:rFonts w:ascii="Arial" w:hAnsi="Arial" w:cs="Arial"/>
          <w:szCs w:val="24"/>
        </w:rPr>
        <w:t xml:space="preserve">04.05.2016, </w:t>
      </w:r>
      <w:hyperlink r:id="rId18" w:history="1">
        <w:r w:rsidRPr="00CC5373">
          <w:rPr>
            <w:rStyle w:val="Hipercze"/>
            <w:rFonts w:ascii="Arial" w:hAnsi="Arial" w:cs="Arial"/>
            <w:color w:val="auto"/>
            <w:szCs w:val="24"/>
            <w:u w:val="none"/>
          </w:rPr>
          <w:t>str. 1</w:t>
        </w:r>
      </w:hyperlink>
      <w:r w:rsidR="004A4671" w:rsidRPr="00CC5373">
        <w:rPr>
          <w:rFonts w:ascii="Arial" w:hAnsi="Arial" w:cs="Arial"/>
          <w:szCs w:val="24"/>
        </w:rPr>
        <w:t xml:space="preserve">). </w:t>
      </w:r>
    </w:p>
    <w:p w14:paraId="29C19DD7" w14:textId="77777777" w:rsidR="004332DE" w:rsidRPr="00CC5373" w:rsidRDefault="004332DE" w:rsidP="00617155">
      <w:pPr>
        <w:tabs>
          <w:tab w:val="num" w:pos="0"/>
        </w:tabs>
        <w:spacing w:line="276" w:lineRule="auto"/>
        <w:rPr>
          <w:rFonts w:ascii="Arial" w:hAnsi="Arial" w:cs="Arial"/>
        </w:rPr>
      </w:pPr>
      <w:r w:rsidRPr="00CC5373">
        <w:rPr>
          <w:rFonts w:ascii="Arial" w:hAnsi="Arial" w:cs="Arial"/>
          <w:b/>
        </w:rPr>
        <w:t>§ 16</w:t>
      </w:r>
    </w:p>
    <w:p w14:paraId="03D0FBDA" w14:textId="77777777" w:rsidR="004332DE" w:rsidRPr="00CC5373" w:rsidRDefault="004332DE" w:rsidP="00617155">
      <w:pPr>
        <w:tabs>
          <w:tab w:val="num" w:pos="142"/>
        </w:tabs>
        <w:spacing w:line="276" w:lineRule="auto"/>
        <w:ind w:left="142"/>
        <w:rPr>
          <w:rFonts w:ascii="Arial" w:hAnsi="Arial" w:cs="Arial"/>
          <w:b/>
        </w:rPr>
      </w:pPr>
      <w:r w:rsidRPr="00CC5373">
        <w:rPr>
          <w:rFonts w:ascii="Arial" w:hAnsi="Arial" w:cs="Arial"/>
          <w:b/>
        </w:rPr>
        <w:t>Postanowienia końcowe</w:t>
      </w:r>
    </w:p>
    <w:p w14:paraId="035A9D43" w14:textId="67BB6037" w:rsidR="00900127" w:rsidRPr="00CC5373" w:rsidRDefault="00900127" w:rsidP="00617155">
      <w:pPr>
        <w:numPr>
          <w:ilvl w:val="0"/>
          <w:numId w:val="30"/>
        </w:numPr>
        <w:spacing w:after="160" w:line="276" w:lineRule="auto"/>
        <w:ind w:left="284" w:hanging="284"/>
        <w:contextualSpacing/>
        <w:rPr>
          <w:rFonts w:ascii="Arial" w:eastAsiaTheme="minorHAnsi" w:hAnsi="Arial" w:cs="Arial"/>
          <w:lang w:eastAsia="en-US"/>
        </w:rPr>
      </w:pPr>
      <w:r w:rsidRPr="00CC5373">
        <w:rPr>
          <w:rFonts w:ascii="Arial" w:eastAsiaTheme="minorHAnsi" w:hAnsi="Arial" w:cs="Arial"/>
          <w:lang w:eastAsia="en-US"/>
        </w:rPr>
        <w:t>Realizując zadanie publiczne Zleceniobiorca zobowiązany jest do zapewnienia dostępności architektonicznej, cyfrowej oraz informacyjno-komunikacyjnej, osobom ze szczególnymi potrzebami, co najmniej w zakresie określonym przez minimalne wymagania, o których mowa w art. 6 ustawy</w:t>
      </w:r>
      <w:r w:rsidR="00E72E51" w:rsidRPr="00CC5373">
        <w:rPr>
          <w:rFonts w:ascii="Arial" w:eastAsiaTheme="minorHAnsi" w:hAnsi="Arial" w:cs="Arial"/>
          <w:lang w:eastAsia="en-US"/>
        </w:rPr>
        <w:t xml:space="preserve"> </w:t>
      </w:r>
      <w:r w:rsidRPr="00CC5373">
        <w:rPr>
          <w:rFonts w:ascii="Arial" w:eastAsiaTheme="minorHAnsi" w:hAnsi="Arial" w:cs="Arial"/>
          <w:lang w:eastAsia="en-US"/>
        </w:rPr>
        <w:t>z</w:t>
      </w:r>
      <w:r w:rsidR="00CF6469" w:rsidRPr="00CC5373">
        <w:rPr>
          <w:rFonts w:ascii="Arial" w:eastAsiaTheme="minorHAnsi" w:hAnsi="Arial" w:cs="Arial"/>
          <w:lang w:eastAsia="en-US"/>
        </w:rPr>
        <w:t xml:space="preserve"> </w:t>
      </w:r>
      <w:r w:rsidRPr="00CC5373">
        <w:rPr>
          <w:rFonts w:ascii="Arial" w:eastAsiaTheme="minorHAnsi" w:hAnsi="Arial" w:cs="Arial"/>
          <w:lang w:eastAsia="en-US"/>
        </w:rPr>
        <w:t>dnia 19 lipca 2019 roku</w:t>
      </w:r>
      <w:r w:rsidR="00CF6469" w:rsidRPr="00CC5373">
        <w:rPr>
          <w:rFonts w:ascii="Arial" w:eastAsiaTheme="minorHAnsi" w:hAnsi="Arial" w:cs="Arial"/>
          <w:lang w:eastAsia="en-US"/>
        </w:rPr>
        <w:t xml:space="preserve"> </w:t>
      </w:r>
      <w:r w:rsidRPr="00CC5373">
        <w:rPr>
          <w:rFonts w:ascii="Arial" w:eastAsiaTheme="minorHAnsi" w:hAnsi="Arial" w:cs="Arial"/>
          <w:lang w:eastAsia="en-US"/>
        </w:rPr>
        <w:t>o zapewnieniu dostępności osobom ze szczególnymi potrzebami</w:t>
      </w:r>
      <w:r w:rsidR="00E72E51" w:rsidRPr="00CC5373">
        <w:rPr>
          <w:rFonts w:ascii="Arial" w:eastAsiaTheme="minorHAnsi" w:hAnsi="Arial" w:cs="Arial"/>
          <w:lang w:eastAsia="en-US"/>
        </w:rPr>
        <w:t xml:space="preserve"> (Dz. U. z</w:t>
      </w:r>
      <w:r w:rsidR="00CF6469" w:rsidRPr="00CC5373">
        <w:rPr>
          <w:rFonts w:ascii="Arial" w:eastAsiaTheme="minorHAnsi" w:hAnsi="Arial" w:cs="Arial"/>
          <w:lang w:eastAsia="en-US"/>
        </w:rPr>
        <w:t xml:space="preserve"> </w:t>
      </w:r>
      <w:r w:rsidR="00E72E51" w:rsidRPr="00CC5373">
        <w:rPr>
          <w:rFonts w:ascii="Arial" w:eastAsiaTheme="minorHAnsi" w:hAnsi="Arial" w:cs="Arial"/>
          <w:lang w:eastAsia="en-US"/>
        </w:rPr>
        <w:t>2022 r., poz. 2240)</w:t>
      </w:r>
      <w:r w:rsidRPr="00CC5373">
        <w:rPr>
          <w:rFonts w:ascii="Arial" w:eastAsiaTheme="minorHAnsi" w:hAnsi="Arial" w:cs="Arial"/>
          <w:lang w:eastAsia="en-US"/>
        </w:rPr>
        <w:t xml:space="preserve">. </w:t>
      </w:r>
    </w:p>
    <w:p w14:paraId="06EDDE68" w14:textId="21AF6A92" w:rsidR="00113C67" w:rsidRPr="00CC5373" w:rsidRDefault="00900127" w:rsidP="00617155">
      <w:pPr>
        <w:numPr>
          <w:ilvl w:val="0"/>
          <w:numId w:val="30"/>
        </w:numPr>
        <w:spacing w:after="160" w:line="276" w:lineRule="auto"/>
        <w:ind w:left="284" w:hanging="284"/>
        <w:contextualSpacing/>
        <w:rPr>
          <w:rFonts w:ascii="Arial" w:eastAsiaTheme="minorHAnsi" w:hAnsi="Arial" w:cs="Arial"/>
          <w:lang w:eastAsia="en-US"/>
        </w:rPr>
      </w:pPr>
      <w:r w:rsidRPr="00CC5373">
        <w:rPr>
          <w:rFonts w:ascii="Arial" w:eastAsiaTheme="minorHAnsi" w:hAnsi="Arial" w:cs="Arial"/>
          <w:lang w:eastAsia="en-US"/>
        </w:rPr>
        <w:t>Brak zapewnienia dostępności, o której mowa w ust. 1 stanowi nienależyte wykonanie umowy</w:t>
      </w:r>
    </w:p>
    <w:p w14:paraId="28658A23" w14:textId="77777777" w:rsidR="00900127" w:rsidRPr="00CC5373" w:rsidRDefault="00900127" w:rsidP="00617155">
      <w:pPr>
        <w:tabs>
          <w:tab w:val="num" w:pos="142"/>
        </w:tabs>
        <w:spacing w:line="276" w:lineRule="auto"/>
        <w:rPr>
          <w:rFonts w:ascii="Arial" w:hAnsi="Arial" w:cs="Arial"/>
          <w:b/>
        </w:rPr>
      </w:pPr>
      <w:r w:rsidRPr="00CC5373">
        <w:rPr>
          <w:rFonts w:ascii="Arial" w:hAnsi="Arial" w:cs="Arial"/>
          <w:b/>
        </w:rPr>
        <w:t>§ 17</w:t>
      </w:r>
    </w:p>
    <w:p w14:paraId="5A7128DF" w14:textId="4E0080C9" w:rsidR="004332DE" w:rsidRPr="00CC5373" w:rsidRDefault="004332DE" w:rsidP="00617155">
      <w:pPr>
        <w:pStyle w:val="Tekstpodstawowy2"/>
        <w:spacing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t xml:space="preserve">1. W odniesieniu do niniejszej umowy mają zastosowanie przepisy prawa powszechnie obowiązującego, </w:t>
      </w:r>
      <w:r w:rsidR="009E6D08" w:rsidRPr="00CC5373">
        <w:rPr>
          <w:rFonts w:ascii="Arial" w:hAnsi="Arial" w:cs="Arial"/>
        </w:rPr>
        <w:br/>
      </w:r>
      <w:r w:rsidRPr="00CC5373">
        <w:rPr>
          <w:rFonts w:ascii="Arial" w:hAnsi="Arial" w:cs="Arial"/>
        </w:rPr>
        <w:t>w szczególności przepisy ustawy, ust</w:t>
      </w:r>
      <w:r w:rsidR="009E6D08" w:rsidRPr="00CC5373">
        <w:rPr>
          <w:rFonts w:ascii="Arial" w:hAnsi="Arial" w:cs="Arial"/>
        </w:rPr>
        <w:t xml:space="preserve">awy z dnia 27 sierpnia 2009 r. </w:t>
      </w:r>
      <w:r w:rsidRPr="00CC5373">
        <w:rPr>
          <w:rFonts w:ascii="Arial" w:hAnsi="Arial" w:cs="Arial"/>
        </w:rPr>
        <w:t>o finansach publicznych</w:t>
      </w:r>
      <w:r w:rsidR="0079005A" w:rsidRPr="00CC5373">
        <w:rPr>
          <w:rFonts w:ascii="Arial" w:hAnsi="Arial" w:cs="Arial"/>
        </w:rPr>
        <w:t xml:space="preserve"> (Dz. U z</w:t>
      </w:r>
      <w:r w:rsidR="00CF6469" w:rsidRPr="00CC5373">
        <w:rPr>
          <w:rFonts w:ascii="Arial" w:hAnsi="Arial" w:cs="Arial"/>
        </w:rPr>
        <w:t xml:space="preserve"> </w:t>
      </w:r>
      <w:r w:rsidR="0079005A" w:rsidRPr="00CC5373">
        <w:rPr>
          <w:rFonts w:ascii="Arial" w:hAnsi="Arial" w:cs="Arial"/>
        </w:rPr>
        <w:t>20</w:t>
      </w:r>
      <w:r w:rsidR="00C77083" w:rsidRPr="00CC5373">
        <w:rPr>
          <w:rFonts w:ascii="Arial" w:hAnsi="Arial" w:cs="Arial"/>
        </w:rPr>
        <w:t>23</w:t>
      </w:r>
      <w:r w:rsidR="0079005A" w:rsidRPr="00CC5373">
        <w:rPr>
          <w:rFonts w:ascii="Arial" w:hAnsi="Arial" w:cs="Arial"/>
        </w:rPr>
        <w:t xml:space="preserve"> r. poz. </w:t>
      </w:r>
      <w:r w:rsidR="00024ADD" w:rsidRPr="00CC5373">
        <w:rPr>
          <w:rFonts w:ascii="Arial" w:hAnsi="Arial" w:cs="Arial"/>
        </w:rPr>
        <w:t>1</w:t>
      </w:r>
      <w:r w:rsidR="00C77083" w:rsidRPr="00CC5373">
        <w:rPr>
          <w:rFonts w:ascii="Arial" w:hAnsi="Arial" w:cs="Arial"/>
        </w:rPr>
        <w:t>270</w:t>
      </w:r>
      <w:r w:rsidR="00D65C0F" w:rsidRPr="00CC5373">
        <w:rPr>
          <w:rFonts w:ascii="Arial" w:hAnsi="Arial" w:cs="Arial"/>
        </w:rPr>
        <w:t xml:space="preserve"> z </w:t>
      </w:r>
      <w:proofErr w:type="spellStart"/>
      <w:r w:rsidR="00D65C0F" w:rsidRPr="00CC5373">
        <w:rPr>
          <w:rFonts w:ascii="Arial" w:hAnsi="Arial" w:cs="Arial"/>
        </w:rPr>
        <w:t>późń</w:t>
      </w:r>
      <w:proofErr w:type="spellEnd"/>
      <w:r w:rsidR="00D65C0F" w:rsidRPr="00CC5373">
        <w:rPr>
          <w:rFonts w:ascii="Arial" w:hAnsi="Arial" w:cs="Arial"/>
        </w:rPr>
        <w:t>. zm.</w:t>
      </w:r>
      <w:r w:rsidR="0079005A" w:rsidRPr="00CC5373">
        <w:rPr>
          <w:rFonts w:ascii="Arial" w:hAnsi="Arial" w:cs="Arial"/>
        </w:rPr>
        <w:t xml:space="preserve">) </w:t>
      </w:r>
      <w:r w:rsidRPr="00CC5373">
        <w:rPr>
          <w:rFonts w:ascii="Arial" w:hAnsi="Arial" w:cs="Arial"/>
        </w:rPr>
        <w:t>, ustawy z dnia 29 w</w:t>
      </w:r>
      <w:r w:rsidR="0079005A" w:rsidRPr="00CC5373">
        <w:rPr>
          <w:rFonts w:ascii="Arial" w:hAnsi="Arial" w:cs="Arial"/>
        </w:rPr>
        <w:t>rześnia</w:t>
      </w:r>
      <w:r w:rsidR="006A54C1" w:rsidRPr="00CC5373">
        <w:rPr>
          <w:rFonts w:ascii="Arial" w:hAnsi="Arial" w:cs="Arial"/>
        </w:rPr>
        <w:t xml:space="preserve"> 1994 r. o rachunkowości </w:t>
      </w:r>
      <w:r w:rsidR="00024ADD" w:rsidRPr="00CC5373">
        <w:rPr>
          <w:rFonts w:ascii="Arial" w:hAnsi="Arial" w:cs="Arial"/>
        </w:rPr>
        <w:t>(Dz. U. z 202</w:t>
      </w:r>
      <w:r w:rsidR="00680274" w:rsidRPr="00CC5373">
        <w:rPr>
          <w:rFonts w:ascii="Arial" w:hAnsi="Arial" w:cs="Arial"/>
        </w:rPr>
        <w:t>3</w:t>
      </w:r>
      <w:r w:rsidR="00024ADD" w:rsidRPr="00CC5373">
        <w:rPr>
          <w:rFonts w:ascii="Arial" w:hAnsi="Arial" w:cs="Arial"/>
        </w:rPr>
        <w:t xml:space="preserve">r. poz. </w:t>
      </w:r>
      <w:r w:rsidR="00680274" w:rsidRPr="00CC5373">
        <w:rPr>
          <w:rFonts w:ascii="Arial" w:hAnsi="Arial" w:cs="Arial"/>
        </w:rPr>
        <w:t>120</w:t>
      </w:r>
      <w:r w:rsidR="00024ADD" w:rsidRPr="00CC5373">
        <w:rPr>
          <w:rFonts w:ascii="Arial" w:hAnsi="Arial" w:cs="Arial"/>
        </w:rPr>
        <w:t>)</w:t>
      </w:r>
      <w:r w:rsidR="00CF6469" w:rsidRPr="00CC5373">
        <w:rPr>
          <w:rFonts w:ascii="Arial" w:hAnsi="Arial" w:cs="Arial"/>
        </w:rPr>
        <w:t xml:space="preserve"> </w:t>
      </w:r>
      <w:r w:rsidRPr="00CC5373">
        <w:rPr>
          <w:rFonts w:ascii="Arial" w:hAnsi="Arial" w:cs="Arial"/>
        </w:rPr>
        <w:t xml:space="preserve">ustawy z dnia </w:t>
      </w:r>
      <w:r w:rsidR="00173DD6" w:rsidRPr="00CC5373">
        <w:rPr>
          <w:rFonts w:ascii="Arial" w:hAnsi="Arial" w:cs="Arial"/>
        </w:rPr>
        <w:t>11 września 2019 r.</w:t>
      </w:r>
      <w:r w:rsidRPr="00CC5373">
        <w:rPr>
          <w:rFonts w:ascii="Arial" w:hAnsi="Arial" w:cs="Arial"/>
        </w:rPr>
        <w:t>– Prawo zam</w:t>
      </w:r>
      <w:r w:rsidR="00D65C0F" w:rsidRPr="00CC5373">
        <w:rPr>
          <w:rFonts w:ascii="Arial" w:hAnsi="Arial" w:cs="Arial"/>
        </w:rPr>
        <w:t>ówień publicznych (Dz. U. z 20</w:t>
      </w:r>
      <w:r w:rsidR="00173DD6" w:rsidRPr="00CC5373">
        <w:rPr>
          <w:rFonts w:ascii="Arial" w:hAnsi="Arial" w:cs="Arial"/>
        </w:rPr>
        <w:t>2</w:t>
      </w:r>
      <w:r w:rsidR="00C77083" w:rsidRPr="00CC5373">
        <w:rPr>
          <w:rFonts w:ascii="Arial" w:hAnsi="Arial" w:cs="Arial"/>
        </w:rPr>
        <w:t>3</w:t>
      </w:r>
      <w:r w:rsidRPr="00CC5373">
        <w:rPr>
          <w:rFonts w:ascii="Arial" w:hAnsi="Arial" w:cs="Arial"/>
        </w:rPr>
        <w:t xml:space="preserve"> r. poz. </w:t>
      </w:r>
      <w:r w:rsidR="00173DD6" w:rsidRPr="00CC5373">
        <w:rPr>
          <w:rFonts w:ascii="Arial" w:hAnsi="Arial" w:cs="Arial"/>
        </w:rPr>
        <w:t>1</w:t>
      </w:r>
      <w:r w:rsidR="00956380" w:rsidRPr="00CC5373">
        <w:rPr>
          <w:rFonts w:ascii="Arial" w:hAnsi="Arial" w:cs="Arial"/>
        </w:rPr>
        <w:t>6</w:t>
      </w:r>
      <w:r w:rsidR="00C77083" w:rsidRPr="00CC5373">
        <w:rPr>
          <w:rFonts w:ascii="Arial" w:hAnsi="Arial" w:cs="Arial"/>
        </w:rPr>
        <w:t>0</w:t>
      </w:r>
      <w:r w:rsidR="00956380" w:rsidRPr="00CC5373">
        <w:rPr>
          <w:rFonts w:ascii="Arial" w:hAnsi="Arial" w:cs="Arial"/>
        </w:rPr>
        <w:t>5</w:t>
      </w:r>
      <w:r w:rsidR="006A54C1" w:rsidRPr="00CC5373">
        <w:rPr>
          <w:rFonts w:ascii="Arial" w:hAnsi="Arial" w:cs="Arial"/>
        </w:rPr>
        <w:t xml:space="preserve"> z późń.zm) </w:t>
      </w:r>
      <w:r w:rsidRPr="00CC5373">
        <w:rPr>
          <w:rFonts w:ascii="Arial" w:hAnsi="Arial" w:cs="Arial"/>
        </w:rPr>
        <w:t>oraz ustawy z dnia 17 grudnia 2004 r. o odpowiedzialności za naruszenie dyscypliny fin</w:t>
      </w:r>
      <w:r w:rsidR="00F04F48" w:rsidRPr="00CC5373">
        <w:rPr>
          <w:rFonts w:ascii="Arial" w:hAnsi="Arial" w:cs="Arial"/>
        </w:rPr>
        <w:t>ansów publicznych (Dz. U. z 20</w:t>
      </w:r>
      <w:r w:rsidR="006C7B66" w:rsidRPr="00CC5373">
        <w:rPr>
          <w:rFonts w:ascii="Arial" w:hAnsi="Arial" w:cs="Arial"/>
        </w:rPr>
        <w:t>24</w:t>
      </w:r>
      <w:r w:rsidRPr="00CC5373">
        <w:rPr>
          <w:rFonts w:ascii="Arial" w:hAnsi="Arial" w:cs="Arial"/>
        </w:rPr>
        <w:t xml:space="preserve"> r. poz. </w:t>
      </w:r>
      <w:r w:rsidR="006C7B66" w:rsidRPr="00CC5373">
        <w:rPr>
          <w:rFonts w:ascii="Arial" w:hAnsi="Arial" w:cs="Arial"/>
        </w:rPr>
        <w:t>104</w:t>
      </w:r>
      <w:r w:rsidRPr="00CC5373">
        <w:rPr>
          <w:rFonts w:ascii="Arial" w:hAnsi="Arial" w:cs="Arial"/>
        </w:rPr>
        <w:t>).</w:t>
      </w:r>
    </w:p>
    <w:p w14:paraId="4708AB12" w14:textId="7327AA2D" w:rsidR="00113C67" w:rsidRPr="00CC5373" w:rsidRDefault="004332DE" w:rsidP="00617155">
      <w:pPr>
        <w:pStyle w:val="Tekstpodstawowy2"/>
        <w:spacing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t>2. W zakresie nieuregulowanym umową stosuje się odpowiednio przepisy ustawy z dnia 23 kwietnia 1964 r. – Kodeks cywilny</w:t>
      </w:r>
      <w:r w:rsidR="006A54C1" w:rsidRPr="00CC5373">
        <w:rPr>
          <w:rFonts w:ascii="Arial" w:hAnsi="Arial" w:cs="Arial"/>
        </w:rPr>
        <w:t xml:space="preserve"> </w:t>
      </w:r>
      <w:r w:rsidR="006C7B66" w:rsidRPr="00CC5373">
        <w:rPr>
          <w:rFonts w:ascii="Arial" w:hAnsi="Arial" w:cs="Arial"/>
        </w:rPr>
        <w:t>(Dz. U. z 2023</w:t>
      </w:r>
      <w:r w:rsidR="00C94A5E" w:rsidRPr="00CC5373">
        <w:rPr>
          <w:rFonts w:ascii="Arial" w:hAnsi="Arial" w:cs="Arial"/>
        </w:rPr>
        <w:t xml:space="preserve"> r. poz. 1</w:t>
      </w:r>
      <w:r w:rsidR="006C7B66" w:rsidRPr="00CC5373">
        <w:rPr>
          <w:rFonts w:ascii="Arial" w:hAnsi="Arial" w:cs="Arial"/>
        </w:rPr>
        <w:t>610</w:t>
      </w:r>
      <w:r w:rsidR="00C94A5E" w:rsidRPr="00CC5373">
        <w:rPr>
          <w:rFonts w:ascii="Arial" w:hAnsi="Arial" w:cs="Arial"/>
        </w:rPr>
        <w:t xml:space="preserve"> z póżń. zm.)</w:t>
      </w:r>
      <w:r w:rsidR="00113C67" w:rsidRPr="00CC5373">
        <w:rPr>
          <w:rFonts w:ascii="Arial" w:hAnsi="Arial" w:cs="Arial"/>
        </w:rPr>
        <w:t>.</w:t>
      </w:r>
    </w:p>
    <w:p w14:paraId="70D26085" w14:textId="77777777" w:rsidR="004332DE" w:rsidRPr="00CC5373" w:rsidRDefault="004332DE" w:rsidP="00617155">
      <w:pPr>
        <w:tabs>
          <w:tab w:val="num" w:pos="142"/>
        </w:tabs>
        <w:spacing w:line="276" w:lineRule="auto"/>
        <w:rPr>
          <w:rFonts w:ascii="Arial" w:hAnsi="Arial" w:cs="Arial"/>
        </w:rPr>
      </w:pPr>
      <w:r w:rsidRPr="00CC5373">
        <w:rPr>
          <w:rFonts w:ascii="Arial" w:hAnsi="Arial" w:cs="Arial"/>
          <w:b/>
        </w:rPr>
        <w:t>§ 1</w:t>
      </w:r>
      <w:r w:rsidR="00900127" w:rsidRPr="00CC5373">
        <w:rPr>
          <w:rFonts w:ascii="Arial" w:hAnsi="Arial" w:cs="Arial"/>
          <w:b/>
        </w:rPr>
        <w:t>8</w:t>
      </w:r>
    </w:p>
    <w:p w14:paraId="5B6DC49E" w14:textId="349B1BC9" w:rsidR="004332DE" w:rsidRPr="00CC5373" w:rsidRDefault="004332DE" w:rsidP="00617155">
      <w:pPr>
        <w:tabs>
          <w:tab w:val="num" w:pos="0"/>
        </w:tabs>
        <w:spacing w:line="276" w:lineRule="auto"/>
        <w:rPr>
          <w:rFonts w:ascii="Arial" w:hAnsi="Arial" w:cs="Arial"/>
        </w:rPr>
      </w:pPr>
      <w:r w:rsidRPr="00CC5373">
        <w:rPr>
          <w:rFonts w:ascii="Arial" w:hAnsi="Arial" w:cs="Arial"/>
        </w:rPr>
        <w:lastRenderedPageBreak/>
        <w:t>Ewentualne spory powstałe w związku z zawarciem i wykonywaniem niniejszej umowy Strony będą się starały rozstrzygać polubownie. W przypadku braku porozumienia spór zostanie poddany pod rozstrzygnięcie sądu powszechnego właściwego ze wzg</w:t>
      </w:r>
      <w:r w:rsidR="007E7324" w:rsidRPr="00CC5373">
        <w:rPr>
          <w:rFonts w:ascii="Arial" w:hAnsi="Arial" w:cs="Arial"/>
        </w:rPr>
        <w:t>lędu na siedzibę Zleceniodawcy.</w:t>
      </w:r>
    </w:p>
    <w:p w14:paraId="1D1CDB89" w14:textId="77777777" w:rsidR="004332DE" w:rsidRPr="00CC5373" w:rsidRDefault="004332DE" w:rsidP="00617155">
      <w:pPr>
        <w:spacing w:line="276" w:lineRule="auto"/>
        <w:rPr>
          <w:rFonts w:ascii="Arial" w:hAnsi="Arial" w:cs="Arial"/>
          <w:b/>
        </w:rPr>
      </w:pPr>
      <w:r w:rsidRPr="00CC5373">
        <w:rPr>
          <w:rFonts w:ascii="Arial" w:hAnsi="Arial" w:cs="Arial"/>
          <w:b/>
        </w:rPr>
        <w:t>§ </w:t>
      </w:r>
      <w:r w:rsidR="00900127" w:rsidRPr="00CC5373">
        <w:rPr>
          <w:rFonts w:ascii="Arial" w:hAnsi="Arial" w:cs="Arial"/>
          <w:b/>
        </w:rPr>
        <w:t>19</w:t>
      </w:r>
    </w:p>
    <w:p w14:paraId="0BA04FF6" w14:textId="0914022D" w:rsidR="00113C67" w:rsidRPr="00CC5373" w:rsidRDefault="004332DE" w:rsidP="00617155">
      <w:pPr>
        <w:pStyle w:val="Tekstpodstawowy2"/>
        <w:spacing w:line="276" w:lineRule="auto"/>
        <w:rPr>
          <w:rFonts w:ascii="Arial" w:hAnsi="Arial" w:cs="Arial"/>
        </w:rPr>
      </w:pPr>
      <w:r w:rsidRPr="00CC5373">
        <w:rPr>
          <w:rFonts w:ascii="Arial" w:hAnsi="Arial" w:cs="Arial"/>
        </w:rPr>
        <w:t xml:space="preserve">Niniejsza umowa została sporządzona w </w:t>
      </w:r>
      <w:r w:rsidR="00900127" w:rsidRPr="00CC5373">
        <w:rPr>
          <w:rFonts w:ascii="Arial" w:hAnsi="Arial" w:cs="Arial"/>
        </w:rPr>
        <w:t xml:space="preserve">trzech </w:t>
      </w:r>
      <w:r w:rsidRPr="00CC5373">
        <w:rPr>
          <w:rFonts w:ascii="Arial" w:hAnsi="Arial" w:cs="Arial"/>
        </w:rPr>
        <w:t>jednobrzmiących egzemplarzach, z tego</w:t>
      </w:r>
      <w:r w:rsidR="00900127" w:rsidRPr="00CC5373">
        <w:rPr>
          <w:rFonts w:ascii="Arial" w:hAnsi="Arial" w:cs="Arial"/>
        </w:rPr>
        <w:t xml:space="preserve"> jeden </w:t>
      </w:r>
      <w:r w:rsidRPr="00CC5373">
        <w:rPr>
          <w:rFonts w:ascii="Arial" w:hAnsi="Arial" w:cs="Arial"/>
        </w:rPr>
        <w:t>egzemp</w:t>
      </w:r>
      <w:r w:rsidR="00900127" w:rsidRPr="00CC5373">
        <w:rPr>
          <w:rFonts w:ascii="Arial" w:hAnsi="Arial" w:cs="Arial"/>
        </w:rPr>
        <w:t>larz</w:t>
      </w:r>
      <w:r w:rsidR="009E6D08" w:rsidRPr="00CC5373">
        <w:rPr>
          <w:rFonts w:ascii="Arial" w:hAnsi="Arial" w:cs="Arial"/>
        </w:rPr>
        <w:t xml:space="preserve"> dla Zleceniobiorcy</w:t>
      </w:r>
      <w:r w:rsidRPr="00CC5373">
        <w:rPr>
          <w:rFonts w:ascii="Arial" w:hAnsi="Arial" w:cs="Arial"/>
        </w:rPr>
        <w:t xml:space="preserve"> i </w:t>
      </w:r>
      <w:r w:rsidR="00900127" w:rsidRPr="00CC5373">
        <w:rPr>
          <w:rFonts w:ascii="Arial" w:hAnsi="Arial" w:cs="Arial"/>
        </w:rPr>
        <w:t>dwa</w:t>
      </w:r>
      <w:r w:rsidR="00113C67" w:rsidRPr="00CC5373">
        <w:rPr>
          <w:rFonts w:ascii="Arial" w:hAnsi="Arial" w:cs="Arial"/>
        </w:rPr>
        <w:t xml:space="preserve"> dla Zleceniodawcy.</w:t>
      </w:r>
    </w:p>
    <w:p w14:paraId="64369B89" w14:textId="77777777" w:rsidR="007E7324" w:rsidRPr="00CC5373" w:rsidRDefault="007E7324" w:rsidP="00617155">
      <w:pPr>
        <w:pStyle w:val="Tekstpodstawowy2"/>
        <w:spacing w:line="276" w:lineRule="auto"/>
        <w:rPr>
          <w:rFonts w:ascii="Arial" w:hAnsi="Arial" w:cs="Arial"/>
        </w:rPr>
      </w:pPr>
    </w:p>
    <w:p w14:paraId="4626B85B" w14:textId="77777777" w:rsidR="00183AF6" w:rsidRPr="00CC5373" w:rsidRDefault="00183AF6" w:rsidP="00617155">
      <w:pPr>
        <w:pStyle w:val="Tekstpodstawowy2"/>
        <w:spacing w:line="276" w:lineRule="auto"/>
        <w:rPr>
          <w:rFonts w:ascii="Arial" w:hAnsi="Arial" w:cs="Arial"/>
        </w:rPr>
      </w:pPr>
    </w:p>
    <w:p w14:paraId="16C69330" w14:textId="77777777" w:rsidR="00D26021" w:rsidRPr="00CC5373" w:rsidRDefault="009E6D08" w:rsidP="00617155">
      <w:pPr>
        <w:spacing w:line="276" w:lineRule="auto"/>
        <w:ind w:left="360"/>
        <w:rPr>
          <w:rFonts w:ascii="Arial" w:hAnsi="Arial" w:cs="Arial"/>
        </w:rPr>
      </w:pPr>
      <w:r w:rsidRPr="00CC5373">
        <w:rPr>
          <w:rFonts w:ascii="Arial" w:hAnsi="Arial" w:cs="Arial"/>
        </w:rPr>
        <w:t>Zleceniobiorca</w:t>
      </w:r>
      <w:r w:rsidR="004332DE" w:rsidRPr="00CC5373">
        <w:rPr>
          <w:rFonts w:ascii="Arial" w:hAnsi="Arial" w:cs="Arial"/>
        </w:rPr>
        <w:t xml:space="preserve">: </w:t>
      </w:r>
    </w:p>
    <w:p w14:paraId="0F199D07" w14:textId="3297A337" w:rsidR="004332DE" w:rsidRPr="00CC5373" w:rsidRDefault="00113C67" w:rsidP="00617155">
      <w:pPr>
        <w:spacing w:line="276" w:lineRule="auto"/>
        <w:ind w:left="360"/>
        <w:rPr>
          <w:rFonts w:ascii="Arial" w:hAnsi="Arial" w:cs="Arial"/>
        </w:rPr>
      </w:pPr>
      <w:r w:rsidRPr="00CC5373">
        <w:rPr>
          <w:rFonts w:ascii="Arial" w:hAnsi="Arial" w:cs="Arial"/>
        </w:rPr>
        <w:t>Zleceniodawca:</w:t>
      </w:r>
    </w:p>
    <w:p w14:paraId="64A9CDAA" w14:textId="77777777" w:rsidR="00D26021" w:rsidRPr="00CC5373" w:rsidRDefault="004332DE" w:rsidP="00617155">
      <w:pPr>
        <w:spacing w:line="276" w:lineRule="auto"/>
        <w:rPr>
          <w:rFonts w:ascii="Arial" w:hAnsi="Arial" w:cs="Arial"/>
        </w:rPr>
      </w:pPr>
      <w:r w:rsidRPr="00CC5373">
        <w:rPr>
          <w:rFonts w:ascii="Arial" w:hAnsi="Arial" w:cs="Arial"/>
        </w:rPr>
        <w:t xml:space="preserve"> .................................................</w:t>
      </w:r>
    </w:p>
    <w:p w14:paraId="0154B806" w14:textId="142E3171" w:rsidR="00F63FEA" w:rsidRPr="00CC5373" w:rsidRDefault="004332DE" w:rsidP="00617155">
      <w:pPr>
        <w:spacing w:line="276" w:lineRule="auto"/>
        <w:rPr>
          <w:rFonts w:ascii="Arial" w:hAnsi="Arial" w:cs="Arial"/>
        </w:rPr>
      </w:pPr>
      <w:r w:rsidRPr="00CC5373">
        <w:rPr>
          <w:rFonts w:ascii="Arial" w:hAnsi="Arial" w:cs="Arial"/>
        </w:rPr>
        <w:t>.................................................</w:t>
      </w:r>
      <w:r w:rsidR="001F043D" w:rsidRPr="00CC5373">
        <w:rPr>
          <w:rFonts w:ascii="Arial" w:hAnsi="Arial" w:cs="Arial"/>
        </w:rPr>
        <w:t xml:space="preserve"> </w:t>
      </w:r>
    </w:p>
    <w:p w14:paraId="567B5366" w14:textId="77777777" w:rsidR="00183AF6" w:rsidRPr="00CC5373" w:rsidRDefault="00183AF6" w:rsidP="0061715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A247D45" w14:textId="77777777" w:rsidR="004332DE" w:rsidRPr="00CC5373" w:rsidRDefault="004332DE" w:rsidP="0061715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CC5373">
        <w:rPr>
          <w:rFonts w:ascii="Arial" w:hAnsi="Arial" w:cs="Arial"/>
        </w:rPr>
        <w:t>ZAŁĄCZNIKI:</w:t>
      </w:r>
    </w:p>
    <w:p w14:paraId="3DA62411" w14:textId="77777777" w:rsidR="003169CA" w:rsidRPr="00CC5373" w:rsidRDefault="004332DE" w:rsidP="00617155">
      <w:pPr>
        <w:spacing w:line="276" w:lineRule="auto"/>
        <w:rPr>
          <w:rFonts w:ascii="Arial" w:hAnsi="Arial" w:cs="Arial"/>
        </w:rPr>
      </w:pPr>
      <w:r w:rsidRPr="00CC5373">
        <w:rPr>
          <w:rFonts w:ascii="Arial" w:hAnsi="Arial" w:cs="Arial"/>
        </w:rPr>
        <w:t>1. Oferta realizacji zadania publicznego.</w:t>
      </w:r>
    </w:p>
    <w:p w14:paraId="3F7624E7" w14:textId="77777777" w:rsidR="003169CA" w:rsidRPr="00CC5373" w:rsidRDefault="003169CA" w:rsidP="00617155">
      <w:pPr>
        <w:spacing w:line="276" w:lineRule="auto"/>
        <w:rPr>
          <w:rFonts w:ascii="Arial" w:hAnsi="Arial" w:cs="Arial"/>
        </w:rPr>
      </w:pPr>
      <w:r w:rsidRPr="00CC5373">
        <w:rPr>
          <w:rFonts w:ascii="Arial" w:hAnsi="Arial" w:cs="Arial"/>
        </w:rPr>
        <w:t xml:space="preserve"> </w:t>
      </w:r>
    </w:p>
    <w:p w14:paraId="3463B565" w14:textId="77777777" w:rsidR="00E17E7F" w:rsidRPr="00CC5373" w:rsidRDefault="00E17E7F" w:rsidP="00617155">
      <w:pPr>
        <w:spacing w:line="276" w:lineRule="auto"/>
        <w:rPr>
          <w:rFonts w:ascii="Arial" w:hAnsi="Arial" w:cs="Arial"/>
        </w:rPr>
      </w:pPr>
    </w:p>
    <w:p w14:paraId="621D046D" w14:textId="77777777" w:rsidR="00E17E7F" w:rsidRPr="00CC5373" w:rsidRDefault="00E17E7F" w:rsidP="00617155">
      <w:pPr>
        <w:spacing w:line="276" w:lineRule="auto"/>
        <w:rPr>
          <w:rFonts w:ascii="Arial" w:hAnsi="Arial" w:cs="Arial"/>
        </w:rPr>
      </w:pPr>
    </w:p>
    <w:p w14:paraId="3D592FBC" w14:textId="77777777" w:rsidR="00E17E7F" w:rsidRPr="00CC5373" w:rsidRDefault="00E17E7F" w:rsidP="00617155">
      <w:pPr>
        <w:spacing w:line="276" w:lineRule="auto"/>
        <w:rPr>
          <w:rFonts w:ascii="Arial" w:hAnsi="Arial" w:cs="Arial"/>
        </w:rPr>
      </w:pPr>
    </w:p>
    <w:p w14:paraId="23EC6182" w14:textId="77777777" w:rsidR="00E17E7F" w:rsidRPr="00CC5373" w:rsidRDefault="00E17E7F" w:rsidP="00617155">
      <w:pPr>
        <w:spacing w:line="276" w:lineRule="auto"/>
        <w:rPr>
          <w:rFonts w:ascii="Arial" w:hAnsi="Arial" w:cs="Arial"/>
        </w:rPr>
      </w:pPr>
    </w:p>
    <w:p w14:paraId="5848775E" w14:textId="77777777" w:rsidR="00E17E7F" w:rsidRPr="00CC5373" w:rsidRDefault="00E17E7F" w:rsidP="00617155">
      <w:pPr>
        <w:spacing w:line="276" w:lineRule="auto"/>
        <w:rPr>
          <w:rFonts w:ascii="Arial" w:hAnsi="Arial" w:cs="Arial"/>
        </w:rPr>
      </w:pPr>
    </w:p>
    <w:p w14:paraId="0C83C59B" w14:textId="77777777" w:rsidR="00E17E7F" w:rsidRPr="00CC5373" w:rsidRDefault="00E17E7F" w:rsidP="00617155">
      <w:pPr>
        <w:spacing w:line="276" w:lineRule="auto"/>
        <w:rPr>
          <w:rFonts w:ascii="Arial" w:hAnsi="Arial" w:cs="Arial"/>
        </w:rPr>
      </w:pPr>
    </w:p>
    <w:p w14:paraId="61474DF8" w14:textId="77777777" w:rsidR="00E17E7F" w:rsidRPr="00CC5373" w:rsidRDefault="00E17E7F" w:rsidP="00617155">
      <w:pPr>
        <w:spacing w:line="276" w:lineRule="auto"/>
        <w:rPr>
          <w:rFonts w:ascii="Arial" w:hAnsi="Arial" w:cs="Arial"/>
        </w:rPr>
      </w:pPr>
    </w:p>
    <w:p w14:paraId="627F5907" w14:textId="77777777" w:rsidR="00E17E7F" w:rsidRPr="00CC5373" w:rsidRDefault="00E17E7F" w:rsidP="00617155">
      <w:pPr>
        <w:spacing w:line="276" w:lineRule="auto"/>
        <w:rPr>
          <w:rFonts w:ascii="Arial" w:hAnsi="Arial" w:cs="Arial"/>
        </w:rPr>
      </w:pPr>
    </w:p>
    <w:p w14:paraId="41E3E5ED" w14:textId="77777777" w:rsidR="00E17E7F" w:rsidRPr="00CC5373" w:rsidRDefault="00E17E7F" w:rsidP="00617155">
      <w:pPr>
        <w:spacing w:line="276" w:lineRule="auto"/>
        <w:rPr>
          <w:rFonts w:ascii="Arial" w:hAnsi="Arial" w:cs="Arial"/>
        </w:rPr>
      </w:pPr>
    </w:p>
    <w:p w14:paraId="02D504BD" w14:textId="77777777" w:rsidR="00E17E7F" w:rsidRPr="00CC5373" w:rsidRDefault="00E17E7F" w:rsidP="00617155">
      <w:pPr>
        <w:spacing w:line="276" w:lineRule="auto"/>
        <w:rPr>
          <w:rFonts w:ascii="Arial" w:hAnsi="Arial" w:cs="Arial"/>
        </w:rPr>
      </w:pPr>
    </w:p>
    <w:p w14:paraId="0ABACF41" w14:textId="77777777" w:rsidR="00E17E7F" w:rsidRPr="00CC5373" w:rsidRDefault="00E17E7F" w:rsidP="00617155">
      <w:pPr>
        <w:spacing w:line="276" w:lineRule="auto"/>
        <w:rPr>
          <w:rFonts w:ascii="Arial" w:hAnsi="Arial" w:cs="Arial"/>
        </w:rPr>
      </w:pPr>
    </w:p>
    <w:p w14:paraId="0DB3CC98" w14:textId="77777777" w:rsidR="00E17E7F" w:rsidRPr="00CC5373" w:rsidRDefault="00E17E7F" w:rsidP="00617155">
      <w:pPr>
        <w:spacing w:line="276" w:lineRule="auto"/>
        <w:rPr>
          <w:rFonts w:ascii="Arial" w:hAnsi="Arial" w:cs="Arial"/>
        </w:rPr>
      </w:pPr>
    </w:p>
    <w:p w14:paraId="6F5297CF" w14:textId="77777777" w:rsidR="00E17E7F" w:rsidRPr="00CC5373" w:rsidRDefault="00E17E7F" w:rsidP="00617155">
      <w:pPr>
        <w:spacing w:line="276" w:lineRule="auto"/>
        <w:rPr>
          <w:rFonts w:ascii="Arial" w:hAnsi="Arial" w:cs="Arial"/>
        </w:rPr>
      </w:pPr>
    </w:p>
    <w:p w14:paraId="08BC342D" w14:textId="77777777" w:rsidR="00E17E7F" w:rsidRPr="00CC5373" w:rsidRDefault="00E17E7F" w:rsidP="00617155">
      <w:pPr>
        <w:spacing w:line="276" w:lineRule="auto"/>
        <w:rPr>
          <w:rFonts w:ascii="Arial" w:hAnsi="Arial" w:cs="Arial"/>
        </w:rPr>
      </w:pPr>
    </w:p>
    <w:p w14:paraId="70955584" w14:textId="77777777" w:rsidR="00E17E7F" w:rsidRPr="00CC5373" w:rsidRDefault="00E17E7F" w:rsidP="00617155">
      <w:pPr>
        <w:spacing w:line="276" w:lineRule="auto"/>
        <w:rPr>
          <w:rFonts w:ascii="Arial" w:hAnsi="Arial" w:cs="Arial"/>
        </w:rPr>
      </w:pPr>
    </w:p>
    <w:p w14:paraId="630E1C50" w14:textId="77777777" w:rsidR="00E17E7F" w:rsidRPr="00CC5373" w:rsidRDefault="00E17E7F" w:rsidP="00617155">
      <w:pPr>
        <w:spacing w:line="276" w:lineRule="auto"/>
        <w:rPr>
          <w:rFonts w:ascii="Arial" w:hAnsi="Arial" w:cs="Arial"/>
        </w:rPr>
      </w:pPr>
    </w:p>
    <w:p w14:paraId="3CE08E3B" w14:textId="77777777" w:rsidR="00E17E7F" w:rsidRPr="00CC5373" w:rsidRDefault="00E17E7F" w:rsidP="00617155">
      <w:pPr>
        <w:spacing w:line="276" w:lineRule="auto"/>
        <w:rPr>
          <w:rFonts w:ascii="Arial" w:hAnsi="Arial" w:cs="Arial"/>
        </w:rPr>
      </w:pPr>
    </w:p>
    <w:p w14:paraId="2F8F8F2F" w14:textId="77777777" w:rsidR="00E17E7F" w:rsidRPr="00CC5373" w:rsidRDefault="00E17E7F" w:rsidP="00617155">
      <w:pPr>
        <w:spacing w:line="276" w:lineRule="auto"/>
        <w:rPr>
          <w:rFonts w:ascii="Arial" w:hAnsi="Arial" w:cs="Arial"/>
        </w:rPr>
      </w:pPr>
    </w:p>
    <w:p w14:paraId="67A93EEA" w14:textId="77777777" w:rsidR="00E17E7F" w:rsidRPr="00CC5373" w:rsidRDefault="00E17E7F" w:rsidP="00617155">
      <w:pPr>
        <w:spacing w:line="276" w:lineRule="auto"/>
        <w:rPr>
          <w:rFonts w:ascii="Arial" w:hAnsi="Arial" w:cs="Arial"/>
        </w:rPr>
      </w:pPr>
    </w:p>
    <w:p w14:paraId="3465BF0F" w14:textId="77777777" w:rsidR="00E17E7F" w:rsidRPr="00CC5373" w:rsidRDefault="00E17E7F" w:rsidP="00617155">
      <w:pPr>
        <w:spacing w:line="276" w:lineRule="auto"/>
        <w:rPr>
          <w:rFonts w:ascii="Arial" w:hAnsi="Arial" w:cs="Arial"/>
        </w:rPr>
      </w:pPr>
    </w:p>
    <w:p w14:paraId="717A85AE" w14:textId="77777777" w:rsidR="00E17E7F" w:rsidRPr="00CC5373" w:rsidRDefault="00E17E7F" w:rsidP="00617155">
      <w:pPr>
        <w:spacing w:line="276" w:lineRule="auto"/>
        <w:rPr>
          <w:rFonts w:ascii="Arial" w:hAnsi="Arial" w:cs="Arial"/>
        </w:rPr>
      </w:pPr>
    </w:p>
    <w:p w14:paraId="0F5DF4A3" w14:textId="0EE57071" w:rsidR="003169CA" w:rsidRPr="00CC5373" w:rsidRDefault="003A191B" w:rsidP="00617155">
      <w:pPr>
        <w:pStyle w:val="Nagwek1"/>
        <w:spacing w:line="276" w:lineRule="auto"/>
      </w:pPr>
      <w:r w:rsidRPr="00CC5373">
        <w:lastRenderedPageBreak/>
        <w:t xml:space="preserve">Załącznik nr </w:t>
      </w:r>
      <w:r w:rsidR="00954CF6" w:rsidRPr="00CC5373">
        <w:t>3</w:t>
      </w:r>
      <w:r w:rsidRPr="00CC5373">
        <w:t xml:space="preserve"> do Zarządzenia Nr </w:t>
      </w:r>
      <w:r w:rsidR="00E17E7F" w:rsidRPr="00CC5373">
        <w:t>164/2024</w:t>
      </w:r>
      <w:r w:rsidR="00CC5373" w:rsidRPr="00CC5373">
        <w:t xml:space="preserve"> </w:t>
      </w:r>
      <w:r w:rsidRPr="00CC5373">
        <w:t>Prezydenta Miasta Włocławek</w:t>
      </w:r>
      <w:r w:rsidR="00CC5373" w:rsidRPr="00CC5373">
        <w:t xml:space="preserve"> </w:t>
      </w:r>
      <w:r w:rsidRPr="00CC5373">
        <w:t xml:space="preserve">z dnia </w:t>
      </w:r>
      <w:r w:rsidR="00E17E7F" w:rsidRPr="00CC5373">
        <w:t>3 kwietnia 2024 r.</w:t>
      </w:r>
    </w:p>
    <w:p w14:paraId="10460160" w14:textId="77777777" w:rsidR="00E17E7F" w:rsidRPr="00CC5373" w:rsidRDefault="00E17E7F" w:rsidP="00617155">
      <w:pPr>
        <w:spacing w:line="276" w:lineRule="auto"/>
        <w:rPr>
          <w:rFonts w:ascii="Arial" w:hAnsi="Arial" w:cs="Arial"/>
        </w:rPr>
      </w:pPr>
    </w:p>
    <w:p w14:paraId="734137FF" w14:textId="6B3153A2" w:rsidR="003A191B" w:rsidRPr="00CC5373" w:rsidRDefault="003A191B" w:rsidP="00617155">
      <w:pPr>
        <w:spacing w:line="276" w:lineRule="auto"/>
        <w:rPr>
          <w:rFonts w:ascii="Arial" w:hAnsi="Arial" w:cs="Arial"/>
        </w:rPr>
      </w:pPr>
      <w:r w:rsidRPr="00CC5373">
        <w:rPr>
          <w:rFonts w:ascii="Arial" w:hAnsi="Arial" w:cs="Arial"/>
        </w:rPr>
        <w:t>Włocławek, ……………………………. r.</w:t>
      </w:r>
    </w:p>
    <w:p w14:paraId="3951BA92" w14:textId="6B103147" w:rsidR="003A191B" w:rsidRPr="00CC5373" w:rsidRDefault="003A191B" w:rsidP="00617155">
      <w:pPr>
        <w:spacing w:line="276" w:lineRule="auto"/>
        <w:rPr>
          <w:rFonts w:ascii="Arial" w:hAnsi="Arial" w:cs="Arial"/>
          <w:b/>
          <w:bCs/>
        </w:rPr>
      </w:pPr>
      <w:r w:rsidRPr="00CC5373">
        <w:rPr>
          <w:rFonts w:ascii="Arial" w:hAnsi="Arial" w:cs="Arial"/>
        </w:rPr>
        <w:t>…………………………..…………………. (pieczątka organizacji)</w:t>
      </w:r>
      <w:r w:rsidR="003169CA" w:rsidRPr="00CC5373">
        <w:rPr>
          <w:rFonts w:ascii="Arial" w:hAnsi="Arial" w:cs="Arial"/>
          <w:b/>
          <w:bCs/>
        </w:rPr>
        <w:t xml:space="preserve"> </w:t>
      </w:r>
    </w:p>
    <w:p w14:paraId="0F6F3F2B" w14:textId="77777777" w:rsidR="003A191B" w:rsidRPr="00CC5373" w:rsidRDefault="003A191B" w:rsidP="0061715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CC5373">
        <w:rPr>
          <w:rFonts w:ascii="Arial" w:hAnsi="Arial" w:cs="Arial"/>
          <w:b/>
          <w:bCs/>
        </w:rPr>
        <w:t>O</w:t>
      </w:r>
      <w:r w:rsidRPr="00CC5373">
        <w:rPr>
          <w:rFonts w:ascii="Arial" w:hAnsi="Arial" w:cs="Arial"/>
        </w:rPr>
        <w:t>Ś</w:t>
      </w:r>
      <w:r w:rsidRPr="00CC5373">
        <w:rPr>
          <w:rFonts w:ascii="Arial" w:hAnsi="Arial" w:cs="Arial"/>
          <w:b/>
          <w:bCs/>
        </w:rPr>
        <w:t>WIADCZENIE</w:t>
      </w:r>
    </w:p>
    <w:p w14:paraId="39D71D14" w14:textId="77777777" w:rsidR="003A191B" w:rsidRPr="00CC5373" w:rsidRDefault="003A191B" w:rsidP="0061715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CC5373"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14:paraId="0C83548C" w14:textId="77777777" w:rsidR="003A191B" w:rsidRPr="00CC5373" w:rsidRDefault="003A191B" w:rsidP="0061715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CC5373">
        <w:rPr>
          <w:rFonts w:ascii="Arial" w:hAnsi="Arial" w:cs="Arial"/>
        </w:rPr>
        <w:t>(pełna nazwa i adres Zleceniobiorcy)</w:t>
      </w:r>
    </w:p>
    <w:p w14:paraId="254F2EE4" w14:textId="77777777" w:rsidR="003A191B" w:rsidRPr="00CC5373" w:rsidRDefault="003A191B" w:rsidP="0061715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CC5373">
        <w:rPr>
          <w:rFonts w:ascii="Arial" w:hAnsi="Arial" w:cs="Arial"/>
        </w:rPr>
        <w:t>……………………………………………………………………………………………...…………………………</w:t>
      </w:r>
    </w:p>
    <w:p w14:paraId="69C6A4DC" w14:textId="77777777" w:rsidR="003A191B" w:rsidRPr="00CC5373" w:rsidRDefault="003A191B" w:rsidP="0061715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04AF896E" w14:textId="77777777" w:rsidR="003A191B" w:rsidRPr="00CC5373" w:rsidRDefault="003A191B" w:rsidP="0061715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CC5373">
        <w:rPr>
          <w:rFonts w:ascii="Arial" w:hAnsi="Arial" w:cs="Arial"/>
        </w:rPr>
        <w:t>jest:*</w:t>
      </w:r>
    </w:p>
    <w:p w14:paraId="5D37FDF3" w14:textId="77777777" w:rsidR="003A191B" w:rsidRPr="00CC5373" w:rsidRDefault="003A191B" w:rsidP="00617155">
      <w:pPr>
        <w:numPr>
          <w:ilvl w:val="0"/>
          <w:numId w:val="3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hanging="720"/>
        <w:rPr>
          <w:rFonts w:ascii="Arial" w:hAnsi="Arial" w:cs="Arial"/>
        </w:rPr>
      </w:pPr>
      <w:r w:rsidRPr="00CC5373">
        <w:rPr>
          <w:rFonts w:ascii="Arial" w:hAnsi="Arial" w:cs="Arial"/>
          <w:b/>
          <w:bCs/>
        </w:rPr>
        <w:t>czynnym;</w:t>
      </w:r>
    </w:p>
    <w:p w14:paraId="48164DEF" w14:textId="77777777" w:rsidR="003A191B" w:rsidRPr="00CC5373" w:rsidRDefault="003A191B" w:rsidP="00617155">
      <w:pPr>
        <w:numPr>
          <w:ilvl w:val="0"/>
          <w:numId w:val="3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hanging="720"/>
        <w:rPr>
          <w:rFonts w:ascii="Arial" w:hAnsi="Arial" w:cs="Arial"/>
        </w:rPr>
      </w:pPr>
      <w:r w:rsidRPr="00CC5373">
        <w:rPr>
          <w:rFonts w:ascii="Arial" w:hAnsi="Arial" w:cs="Arial"/>
          <w:b/>
          <w:bCs/>
        </w:rPr>
        <w:t>zwolnionym;</w:t>
      </w:r>
    </w:p>
    <w:p w14:paraId="1AB8B0EE" w14:textId="77777777" w:rsidR="003A191B" w:rsidRPr="00CC5373" w:rsidRDefault="003A191B" w:rsidP="00617155">
      <w:pPr>
        <w:numPr>
          <w:ilvl w:val="0"/>
          <w:numId w:val="3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hanging="720"/>
        <w:rPr>
          <w:rFonts w:ascii="Arial" w:hAnsi="Arial" w:cs="Arial"/>
        </w:rPr>
      </w:pPr>
      <w:r w:rsidRPr="00CC5373">
        <w:rPr>
          <w:rFonts w:ascii="Arial" w:hAnsi="Arial" w:cs="Arial"/>
          <w:b/>
          <w:bCs/>
        </w:rPr>
        <w:t>nie jest</w:t>
      </w:r>
    </w:p>
    <w:p w14:paraId="3A684B8A" w14:textId="77777777" w:rsidR="003A191B" w:rsidRPr="00CC5373" w:rsidRDefault="003A191B" w:rsidP="0061715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CC5373">
        <w:rPr>
          <w:rFonts w:ascii="Arial" w:hAnsi="Arial" w:cs="Arial"/>
        </w:rPr>
        <w:t>podatnikiem podatku od towarów i usług i posiada numer identyfikacji podatkowej (NIP):</w:t>
      </w:r>
    </w:p>
    <w:p w14:paraId="4E26C5FF" w14:textId="77777777" w:rsidR="003A191B" w:rsidRPr="00CC5373" w:rsidRDefault="003A191B" w:rsidP="0061715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CC5373">
        <w:rPr>
          <w:rFonts w:ascii="Arial" w:hAnsi="Arial" w:cs="Arial"/>
        </w:rPr>
        <w:t xml:space="preserve">___ ___ ___ ___ ___ ___ ___ ___ ___ ___ </w:t>
      </w:r>
    </w:p>
    <w:p w14:paraId="4086B1CF" w14:textId="77777777" w:rsidR="003A191B" w:rsidRPr="00CC5373" w:rsidRDefault="003A191B" w:rsidP="0061715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0A603ACD" w14:textId="77777777" w:rsidR="003A191B" w:rsidRPr="00CC5373" w:rsidRDefault="003A191B" w:rsidP="0061715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CC5373">
        <w:rPr>
          <w:rFonts w:ascii="Arial" w:hAnsi="Arial" w:cs="Arial"/>
        </w:rPr>
        <w:t>W przypadku zaznaczenia odpowiedzi „zwolnionym” lub „nie jest” nie ma konieczności wypełniania dalszej części oświadczenia. W tym przypadku ze środków pochodzących z dotacji będą pokrywane koszty kwalifikowane ponoszone w kwotach brutto tj. łącznie z podatkiem VAT naliczonym.</w:t>
      </w:r>
    </w:p>
    <w:p w14:paraId="28BC93D4" w14:textId="77777777" w:rsidR="003A191B" w:rsidRPr="00CC5373" w:rsidRDefault="003A191B" w:rsidP="0061715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57FFF2F" w14:textId="77777777" w:rsidR="003A191B" w:rsidRPr="00CC5373" w:rsidRDefault="003A191B" w:rsidP="0061715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CC5373">
        <w:rPr>
          <w:rFonts w:ascii="Arial" w:hAnsi="Arial" w:cs="Arial"/>
        </w:rPr>
        <w:t xml:space="preserve"> Czy realizacja zadania generować będzie przychody opodatkowane podatkiem VAT po stronie Zleceniobiorcy:*</w:t>
      </w:r>
    </w:p>
    <w:p w14:paraId="7A6D9FBD" w14:textId="77777777" w:rsidR="003A191B" w:rsidRPr="00CC5373" w:rsidRDefault="003A191B" w:rsidP="00617155">
      <w:pPr>
        <w:numPr>
          <w:ilvl w:val="0"/>
          <w:numId w:val="32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t>tak;</w:t>
      </w:r>
    </w:p>
    <w:p w14:paraId="5A96048D" w14:textId="77777777" w:rsidR="003A191B" w:rsidRPr="00CC5373" w:rsidRDefault="003A191B" w:rsidP="00617155">
      <w:pPr>
        <w:numPr>
          <w:ilvl w:val="0"/>
          <w:numId w:val="32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t>nie.</w:t>
      </w:r>
    </w:p>
    <w:p w14:paraId="48398ED5" w14:textId="77777777" w:rsidR="003A191B" w:rsidRPr="00CC5373" w:rsidRDefault="003A191B" w:rsidP="0061715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32953A6" w14:textId="77777777" w:rsidR="003A191B" w:rsidRPr="00CC5373" w:rsidRDefault="003A191B" w:rsidP="0061715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CC5373">
        <w:rPr>
          <w:rFonts w:ascii="Arial" w:hAnsi="Arial" w:cs="Arial"/>
        </w:rPr>
        <w:t>Przez przychód opodatkowany podatkiem VAT rozumieć należy każdą korzyść finansową uzyskaną z tytułu realizacji zadania, m.in. opłaty od adresatów zadania, wymianę bezgotówkową (barter), od której Zleceniobiorca zobowiązany jest naliczyć podatek VAT należny.</w:t>
      </w:r>
    </w:p>
    <w:p w14:paraId="437AF214" w14:textId="77777777" w:rsidR="003A191B" w:rsidRPr="00CC5373" w:rsidRDefault="003A191B" w:rsidP="00617155">
      <w:pPr>
        <w:spacing w:line="276" w:lineRule="auto"/>
        <w:rPr>
          <w:rFonts w:ascii="Arial" w:hAnsi="Arial" w:cs="Arial"/>
        </w:rPr>
      </w:pPr>
    </w:p>
    <w:p w14:paraId="5EA5BCE2" w14:textId="77777777" w:rsidR="003A191B" w:rsidRPr="00CC5373" w:rsidRDefault="003A191B" w:rsidP="00617155">
      <w:pPr>
        <w:spacing w:line="276" w:lineRule="auto"/>
        <w:rPr>
          <w:rFonts w:ascii="Arial" w:hAnsi="Arial" w:cs="Arial"/>
        </w:rPr>
      </w:pPr>
      <w:r w:rsidRPr="00CC5373">
        <w:rPr>
          <w:rFonts w:ascii="Arial" w:hAnsi="Arial" w:cs="Arial"/>
        </w:rPr>
        <w:t>Niniejszym oświadczam, że:*</w:t>
      </w:r>
    </w:p>
    <w:p w14:paraId="174C1F38" w14:textId="77777777" w:rsidR="003A191B" w:rsidRPr="00CC5373" w:rsidRDefault="003A191B" w:rsidP="00617155">
      <w:pPr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t>podatek od towarów i usług jest kosztem realizacji zadania publicznego i nie będzie podlegał w żadnej części odliczeniu, dlatego przyznaną dotację rozliczę według poniesionych kosztów kwalifikowanych brutto tj. wraz z podatkiem VAT naliczonym;</w:t>
      </w:r>
    </w:p>
    <w:p w14:paraId="5E565725" w14:textId="77777777" w:rsidR="003A191B" w:rsidRPr="00CC5373" w:rsidRDefault="003A191B" w:rsidP="00617155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</w:rPr>
      </w:pPr>
    </w:p>
    <w:p w14:paraId="315A224D" w14:textId="77777777" w:rsidR="003A191B" w:rsidRPr="00CC5373" w:rsidRDefault="003A191B" w:rsidP="0061715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CC5373">
        <w:rPr>
          <w:rFonts w:ascii="Arial" w:hAnsi="Arial" w:cs="Arial"/>
        </w:rPr>
        <w:t>Należy zaznaczyć w przypadku, gdy realizacja zadania nie będzie generować przychodów opodatkowanych podatkiem VAT po stronie Zleceniobiorcy.</w:t>
      </w:r>
    </w:p>
    <w:p w14:paraId="69E2A11D" w14:textId="77777777" w:rsidR="003A191B" w:rsidRPr="00CC5373" w:rsidRDefault="003A191B" w:rsidP="00617155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</w:rPr>
      </w:pPr>
    </w:p>
    <w:p w14:paraId="364BB7C4" w14:textId="77777777" w:rsidR="003A191B" w:rsidRPr="00CC5373" w:rsidRDefault="003A191B" w:rsidP="00617155">
      <w:pPr>
        <w:numPr>
          <w:ilvl w:val="0"/>
          <w:numId w:val="3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CC5373">
        <w:rPr>
          <w:rFonts w:ascii="Arial" w:hAnsi="Arial" w:cs="Arial"/>
        </w:rPr>
        <w:lastRenderedPageBreak/>
        <w:t>podatek od towarów i usług związany z zakupami ponoszonymi w celu realizacji zadania publicznego jest możliwy do odliczenia (w całości lub w części), dlatego przyznaną dotację rozliczę według poniesionych kosztów kwalifikowanych netto tj. bez podatku VAT naliczonego.</w:t>
      </w:r>
    </w:p>
    <w:p w14:paraId="11D5B911" w14:textId="77777777" w:rsidR="003A191B" w:rsidRPr="00CC5373" w:rsidRDefault="003A191B" w:rsidP="00617155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</w:rPr>
      </w:pPr>
    </w:p>
    <w:p w14:paraId="4F297301" w14:textId="77777777" w:rsidR="003A191B" w:rsidRPr="00CC5373" w:rsidRDefault="003A191B" w:rsidP="0061715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CC5373">
        <w:rPr>
          <w:rFonts w:ascii="Arial" w:hAnsi="Arial" w:cs="Arial"/>
        </w:rPr>
        <w:t>Należy zaznaczyć w przypadku, gdy realizacja zadania generować będzie przychody opodatkowane podatkiem VAT po stronie Zleceniobiorcy.</w:t>
      </w:r>
    </w:p>
    <w:p w14:paraId="042DBF30" w14:textId="77777777" w:rsidR="003A191B" w:rsidRPr="00CC5373" w:rsidRDefault="003A191B" w:rsidP="00617155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</w:rPr>
      </w:pPr>
    </w:p>
    <w:p w14:paraId="6A0C5566" w14:textId="77777777" w:rsidR="003A191B" w:rsidRPr="00CC5373" w:rsidRDefault="003A191B" w:rsidP="00617155">
      <w:pPr>
        <w:autoSpaceDE w:val="0"/>
        <w:autoSpaceDN w:val="0"/>
        <w:adjustRightInd w:val="0"/>
        <w:spacing w:line="276" w:lineRule="auto"/>
        <w:ind w:left="4956"/>
        <w:rPr>
          <w:rFonts w:ascii="Arial" w:hAnsi="Arial" w:cs="Arial"/>
        </w:rPr>
      </w:pPr>
    </w:p>
    <w:p w14:paraId="76351666" w14:textId="77777777" w:rsidR="003A191B" w:rsidRPr="00CC5373" w:rsidRDefault="003A191B" w:rsidP="00617155">
      <w:pPr>
        <w:spacing w:line="276" w:lineRule="auto"/>
        <w:rPr>
          <w:rFonts w:ascii="Arial" w:hAnsi="Arial" w:cs="Arial"/>
        </w:rPr>
      </w:pPr>
      <w:r w:rsidRPr="00CC5373">
        <w:rPr>
          <w:rFonts w:ascii="Arial" w:hAnsi="Arial" w:cs="Arial"/>
        </w:rPr>
        <w:t>...............................................................................</w:t>
      </w:r>
      <w:r w:rsidRPr="00CC5373">
        <w:rPr>
          <w:rFonts w:ascii="Arial" w:hAnsi="Arial" w:cs="Arial"/>
        </w:rPr>
        <w:br/>
        <w:t>(podpisy osób upoważnionych do reprezentowania oferenta)</w:t>
      </w:r>
      <w:r w:rsidRPr="00CC5373">
        <w:rPr>
          <w:rFonts w:ascii="Arial" w:hAnsi="Arial" w:cs="Arial"/>
        </w:rPr>
        <w:br/>
      </w:r>
    </w:p>
    <w:p w14:paraId="6DA939EB" w14:textId="77777777" w:rsidR="003A191B" w:rsidRPr="00CC5373" w:rsidRDefault="003A191B" w:rsidP="0061715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CC5373">
        <w:rPr>
          <w:rFonts w:ascii="Arial" w:hAnsi="Arial" w:cs="Arial"/>
          <w:b/>
        </w:rPr>
        <w:t>* wybrać właściwą opcję</w:t>
      </w:r>
    </w:p>
    <w:sectPr w:rsidR="003A191B" w:rsidRPr="00CC5373" w:rsidSect="00CF11FB">
      <w:headerReference w:type="default" r:id="rId19"/>
      <w:footerReference w:type="default" r:id="rId20"/>
      <w:pgSz w:w="11906" w:h="16838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8B323" w14:textId="77777777" w:rsidR="00CF11FB" w:rsidRDefault="00CF11FB">
      <w:r>
        <w:separator/>
      </w:r>
    </w:p>
  </w:endnote>
  <w:endnote w:type="continuationSeparator" w:id="0">
    <w:p w14:paraId="364184C7" w14:textId="77777777" w:rsidR="00CF11FB" w:rsidRDefault="00CF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dern880PL-Regular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A15" w14:textId="0891FBF4" w:rsidR="00C51348" w:rsidRDefault="00C51348" w:rsidP="00C61579">
    <w:pPr>
      <w:pStyle w:val="Stopka"/>
      <w:jc w:val="center"/>
    </w:pPr>
  </w:p>
  <w:p w14:paraId="65AC00E5" w14:textId="77777777" w:rsidR="00C51348" w:rsidRDefault="00C513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4DE22" w14:textId="77777777" w:rsidR="00CF11FB" w:rsidRDefault="00CF11FB">
      <w:r>
        <w:separator/>
      </w:r>
    </w:p>
  </w:footnote>
  <w:footnote w:type="continuationSeparator" w:id="0">
    <w:p w14:paraId="77DA9E75" w14:textId="77777777" w:rsidR="00CF11FB" w:rsidRDefault="00CF1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16F5" w14:textId="77777777" w:rsidR="00C51348" w:rsidRPr="00617A75" w:rsidRDefault="00C51348" w:rsidP="00617A75">
    <w:pPr>
      <w:pStyle w:val="Nagwek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1"/>
        </w:tabs>
        <w:ind w:left="114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85"/>
        </w:tabs>
        <w:ind w:left="1285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42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3"/>
        </w:tabs>
        <w:ind w:left="1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7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1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5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3"/>
        </w:tabs>
        <w:ind w:left="2293" w:hanging="1584"/>
      </w:pPr>
    </w:lvl>
  </w:abstractNum>
  <w:abstractNum w:abstractNumId="1" w15:restartNumberingAfterBreak="0">
    <w:nsid w:val="00000002"/>
    <w:multiLevelType w:val="singleLevel"/>
    <w:tmpl w:val="E8849E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color w:val="auto"/>
      </w:rPr>
    </w:lvl>
  </w:abstractNum>
  <w:abstractNum w:abstractNumId="2" w15:restartNumberingAfterBreak="0">
    <w:nsid w:val="00000003"/>
    <w:multiLevelType w:val="singleLevel"/>
    <w:tmpl w:val="0DCA7164"/>
    <w:name w:val="WW8Num6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ascii="Arial Narrow" w:hAnsi="Arial Narrow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1146" w:hanging="360"/>
      </w:pPr>
      <w:rPr>
        <w:rFonts w:ascii="Arial Narrow" w:eastAsia="Times New Roman" w:hAnsi="Arial Narrow" w:cs="Times New Roman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631"/>
        </w:tabs>
        <w:ind w:left="643" w:hanging="360"/>
      </w:pPr>
      <w:rPr>
        <w:rFonts w:ascii="Arial Narrow" w:eastAsia="Times New Roman" w:hAnsi="Arial Narrow" w:cs="Arial Narrow"/>
      </w:rPr>
    </w:lvl>
  </w:abstractNum>
  <w:abstractNum w:abstractNumId="7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7E4E055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808" w:hanging="360"/>
      </w:pPr>
      <w:rPr>
        <w:rFonts w:ascii="Courier New" w:hAnsi="Courier New" w:cs="Courier New" w:hint="default"/>
      </w:r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E"/>
    <w:multiLevelType w:val="singleLevel"/>
    <w:tmpl w:val="0000000E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0F"/>
    <w:multiLevelType w:val="singleLevel"/>
    <w:tmpl w:val="0000000F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  <w:bCs/>
      </w:rPr>
    </w:lvl>
  </w:abstractNum>
  <w:abstractNum w:abstractNumId="15" w15:restartNumberingAfterBreak="0">
    <w:nsid w:val="00000010"/>
    <w:multiLevelType w:val="singleLevel"/>
    <w:tmpl w:val="00000010"/>
    <w:name w:val="WW8Num23"/>
    <w:lvl w:ilvl="0">
      <w:start w:val="1"/>
      <w:numFmt w:val="bullet"/>
      <w:lvlText w:val=""/>
      <w:lvlJc w:val="left"/>
      <w:pPr>
        <w:tabs>
          <w:tab w:val="num" w:pos="708"/>
        </w:tabs>
        <w:ind w:left="1068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1"/>
    <w:multiLevelType w:val="singleLevel"/>
    <w:tmpl w:val="00000011"/>
    <w:name w:val="WW8Num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17" w15:restartNumberingAfterBreak="0">
    <w:nsid w:val="00000012"/>
    <w:multiLevelType w:val="singleLevel"/>
    <w:tmpl w:val="00000012"/>
    <w:name w:val="WW8Num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  <w:color w:val="000000"/>
      </w:rPr>
    </w:lvl>
  </w:abstractNum>
  <w:abstractNum w:abstractNumId="19" w15:restartNumberingAfterBreak="0">
    <w:nsid w:val="00000015"/>
    <w:multiLevelType w:val="singleLevel"/>
    <w:tmpl w:val="00000015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00000017"/>
    <w:multiLevelType w:val="singleLevel"/>
    <w:tmpl w:val="36942184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24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840" w:hanging="360"/>
      </w:pPr>
    </w:lvl>
  </w:abstractNum>
  <w:abstractNum w:abstractNumId="25" w15:restartNumberingAfterBreak="0">
    <w:nsid w:val="0000001B"/>
    <w:multiLevelType w:val="singleLevel"/>
    <w:tmpl w:val="0000001B"/>
    <w:name w:val="WW8Num3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 Narrow" w:hint="default"/>
      </w:rPr>
    </w:lvl>
  </w:abstractNum>
  <w:abstractNum w:abstractNumId="26" w15:restartNumberingAfterBreak="0">
    <w:nsid w:val="0000001C"/>
    <w:multiLevelType w:val="singleLevel"/>
    <w:tmpl w:val="0000001C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/>
      </w:rPr>
    </w:lvl>
  </w:abstractNum>
  <w:abstractNum w:abstractNumId="27" w15:restartNumberingAfterBreak="0">
    <w:nsid w:val="0000001D"/>
    <w:multiLevelType w:val="singleLevel"/>
    <w:tmpl w:val="0000001D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147" w:hanging="360"/>
      </w:pPr>
      <w:rPr>
        <w:rFonts w:ascii="Symbol" w:hAnsi="Symbol" w:cs="Symbol" w:hint="default"/>
      </w:rPr>
    </w:lvl>
  </w:abstractNum>
  <w:abstractNum w:abstractNumId="28" w15:restartNumberingAfterBreak="0">
    <w:nsid w:val="0000001E"/>
    <w:multiLevelType w:val="singleLevel"/>
    <w:tmpl w:val="0000001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9" w15:restartNumberingAfterBreak="0">
    <w:nsid w:val="0000001F"/>
    <w:multiLevelType w:val="singleLevel"/>
    <w:tmpl w:val="0000001F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30" w15:restartNumberingAfterBreak="0">
    <w:nsid w:val="00000020"/>
    <w:multiLevelType w:val="singleLevel"/>
    <w:tmpl w:val="00000020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1"/>
    <w:multiLevelType w:val="singleLevel"/>
    <w:tmpl w:val="00000021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32" w15:restartNumberingAfterBreak="0">
    <w:nsid w:val="00000022"/>
    <w:multiLevelType w:val="singleLevel"/>
    <w:tmpl w:val="6D0E3D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/>
        <w:sz w:val="24"/>
        <w:szCs w:val="24"/>
      </w:rPr>
    </w:lvl>
  </w:abstractNum>
  <w:abstractNum w:abstractNumId="33" w15:restartNumberingAfterBreak="0">
    <w:nsid w:val="00000023"/>
    <w:multiLevelType w:val="singleLevel"/>
    <w:tmpl w:val="118C64C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spacing w:val="-5"/>
      </w:rPr>
    </w:lvl>
  </w:abstractNum>
  <w:abstractNum w:abstractNumId="34" w15:restartNumberingAfterBreak="0">
    <w:nsid w:val="00000024"/>
    <w:multiLevelType w:val="singleLevel"/>
    <w:tmpl w:val="00000024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35" w15:restartNumberingAfterBreak="0">
    <w:nsid w:val="00000025"/>
    <w:multiLevelType w:val="singleLevel"/>
    <w:tmpl w:val="00000025"/>
    <w:name w:val="WW8Num45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</w:abstractNum>
  <w:abstractNum w:abstractNumId="36" w15:restartNumberingAfterBreak="0">
    <w:nsid w:val="00000026"/>
    <w:multiLevelType w:val="singleLevel"/>
    <w:tmpl w:val="00000026"/>
    <w:name w:val="WW8Num4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7" w15:restartNumberingAfterBreak="0">
    <w:nsid w:val="00000027"/>
    <w:multiLevelType w:val="singleLevel"/>
    <w:tmpl w:val="00000027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798" w:hanging="360"/>
      </w:pPr>
      <w:rPr>
        <w:rFonts w:ascii="Symbol" w:hAnsi="Symbol" w:cs="Symbol" w:hint="default"/>
      </w:rPr>
    </w:lvl>
  </w:abstractNum>
  <w:abstractNum w:abstractNumId="38" w15:restartNumberingAfterBreak="0">
    <w:nsid w:val="00000028"/>
    <w:multiLevelType w:val="singleLevel"/>
    <w:tmpl w:val="00000028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9" w15:restartNumberingAfterBreak="0">
    <w:nsid w:val="00000029"/>
    <w:multiLevelType w:val="singleLevel"/>
    <w:tmpl w:val="00000029"/>
    <w:name w:val="WW8Num50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40" w15:restartNumberingAfterBreak="0">
    <w:nsid w:val="0000002A"/>
    <w:multiLevelType w:val="singleLevel"/>
    <w:tmpl w:val="0000002A"/>
    <w:name w:val="WW8Num51"/>
    <w:lvl w:ilvl="0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cs="Times New Roman" w:hint="default"/>
        <w:b w:val="0"/>
        <w:i w:val="0"/>
      </w:rPr>
    </w:lvl>
  </w:abstractNum>
  <w:abstractNum w:abstractNumId="41" w15:restartNumberingAfterBreak="0">
    <w:nsid w:val="0000002B"/>
    <w:multiLevelType w:val="singleLevel"/>
    <w:tmpl w:val="0000002B"/>
    <w:name w:val="WW8Num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42" w15:restartNumberingAfterBreak="0">
    <w:nsid w:val="0000002C"/>
    <w:multiLevelType w:val="singleLevel"/>
    <w:tmpl w:val="0000002C"/>
    <w:name w:val="WW8Num5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  <w:b w:val="0"/>
      </w:rPr>
    </w:lvl>
  </w:abstractNum>
  <w:abstractNum w:abstractNumId="43" w15:restartNumberingAfterBreak="0">
    <w:nsid w:val="0000002D"/>
    <w:multiLevelType w:val="singleLevel"/>
    <w:tmpl w:val="0000002D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/>
      </w:rPr>
    </w:lvl>
  </w:abstractNum>
  <w:abstractNum w:abstractNumId="44" w15:restartNumberingAfterBreak="0">
    <w:nsid w:val="0000002E"/>
    <w:multiLevelType w:val="singleLevel"/>
    <w:tmpl w:val="0000002E"/>
    <w:name w:val="WW8Num55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 w:hint="default"/>
      </w:rPr>
    </w:lvl>
  </w:abstractNum>
  <w:abstractNum w:abstractNumId="45" w15:restartNumberingAfterBreak="0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-360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46" w15:restartNumberingAfterBreak="0">
    <w:nsid w:val="00000030"/>
    <w:multiLevelType w:val="singleLevel"/>
    <w:tmpl w:val="00000030"/>
    <w:name w:val="WW8Num5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47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</w:rPr>
    </w:lvl>
  </w:abstractNum>
  <w:abstractNum w:abstractNumId="48" w15:restartNumberingAfterBreak="0">
    <w:nsid w:val="00000032"/>
    <w:multiLevelType w:val="singleLevel"/>
    <w:tmpl w:val="00000032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49" w15:restartNumberingAfterBreak="0">
    <w:nsid w:val="00000033"/>
    <w:multiLevelType w:val="singleLevel"/>
    <w:tmpl w:val="00000033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 w:hint="default"/>
      </w:rPr>
    </w:lvl>
  </w:abstractNum>
  <w:abstractNum w:abstractNumId="50" w15:restartNumberingAfterBreak="0">
    <w:nsid w:val="00000034"/>
    <w:multiLevelType w:val="singleLevel"/>
    <w:tmpl w:val="00000034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7" w:hanging="360"/>
      </w:pPr>
      <w:rPr>
        <w:rFonts w:ascii="Symbol" w:hAnsi="Symbol" w:cs="Symbol" w:hint="default"/>
      </w:rPr>
    </w:lvl>
  </w:abstractNum>
  <w:abstractNum w:abstractNumId="51" w15:restartNumberingAfterBreak="0">
    <w:nsid w:val="00000035"/>
    <w:multiLevelType w:val="singleLevel"/>
    <w:tmpl w:val="00000035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</w:lvl>
  </w:abstractNum>
  <w:abstractNum w:abstractNumId="52" w15:restartNumberingAfterBreak="0">
    <w:nsid w:val="00000036"/>
    <w:multiLevelType w:val="singleLevel"/>
    <w:tmpl w:val="00000036"/>
    <w:name w:val="WW8Num63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singleLevel"/>
    <w:tmpl w:val="00000037"/>
    <w:name w:val="WW8Num64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54" w15:restartNumberingAfterBreak="0">
    <w:nsid w:val="00000038"/>
    <w:multiLevelType w:val="singleLevel"/>
    <w:tmpl w:val="00000038"/>
    <w:name w:val="WW8Num66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 w:hint="default"/>
        <w:color w:val="000000"/>
      </w:rPr>
    </w:lvl>
  </w:abstractNum>
  <w:abstractNum w:abstractNumId="55" w15:restartNumberingAfterBreak="0">
    <w:nsid w:val="00000039"/>
    <w:multiLevelType w:val="singleLevel"/>
    <w:tmpl w:val="00000039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</w:rPr>
    </w:lvl>
  </w:abstractNum>
  <w:abstractNum w:abstractNumId="56" w15:restartNumberingAfterBreak="0">
    <w:nsid w:val="0000003A"/>
    <w:multiLevelType w:val="singleLevel"/>
    <w:tmpl w:val="0000003A"/>
    <w:name w:val="WW8Num6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57" w15:restartNumberingAfterBreak="0">
    <w:nsid w:val="0000003B"/>
    <w:multiLevelType w:val="singleLevel"/>
    <w:tmpl w:val="0000003B"/>
    <w:name w:val="WW8Num6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0000003C"/>
    <w:multiLevelType w:val="singleLevel"/>
    <w:tmpl w:val="0000003C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980" w:hanging="360"/>
      </w:pPr>
      <w:rPr>
        <w:rFonts w:hint="default"/>
      </w:rPr>
    </w:lvl>
  </w:abstractNum>
  <w:abstractNum w:abstractNumId="59" w15:restartNumberingAfterBreak="0">
    <w:nsid w:val="0000003D"/>
    <w:multiLevelType w:val="singleLevel"/>
    <w:tmpl w:val="0000003D"/>
    <w:name w:val="WW8Num71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6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00F72A65"/>
    <w:multiLevelType w:val="hybridMultilevel"/>
    <w:tmpl w:val="3FBEBC78"/>
    <w:lvl w:ilvl="0" w:tplc="E000D9B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/>
        <w:b/>
        <w:i w:val="0"/>
      </w:rPr>
    </w:lvl>
    <w:lvl w:ilvl="1" w:tplc="0A42DA90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01513B61"/>
    <w:multiLevelType w:val="hybridMultilevel"/>
    <w:tmpl w:val="995E1900"/>
    <w:lvl w:ilvl="0" w:tplc="D95C242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01E27592"/>
    <w:multiLevelType w:val="hybridMultilevel"/>
    <w:tmpl w:val="81400BB4"/>
    <w:lvl w:ilvl="0" w:tplc="EE524FC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4" w15:restartNumberingAfterBreak="0">
    <w:nsid w:val="04EF733E"/>
    <w:multiLevelType w:val="hybridMultilevel"/>
    <w:tmpl w:val="DE561828"/>
    <w:lvl w:ilvl="0" w:tplc="21504832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6" w15:restartNumberingAfterBreak="0">
    <w:nsid w:val="2EB33D6A"/>
    <w:multiLevelType w:val="hybridMultilevel"/>
    <w:tmpl w:val="752C7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48157A"/>
    <w:multiLevelType w:val="hybridMultilevel"/>
    <w:tmpl w:val="78DC297C"/>
    <w:lvl w:ilvl="0" w:tplc="ED580C3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164CDA"/>
    <w:multiLevelType w:val="hybridMultilevel"/>
    <w:tmpl w:val="E9ACF312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70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BE27173"/>
    <w:multiLevelType w:val="multilevel"/>
    <w:tmpl w:val="FF5874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 Narrow" w:hAnsi="Arial Narrow" w:hint="default"/>
        <w:sz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3" w15:restartNumberingAfterBreak="0">
    <w:nsid w:val="565D78AC"/>
    <w:multiLevelType w:val="hybridMultilevel"/>
    <w:tmpl w:val="E48C49DA"/>
    <w:lvl w:ilvl="0" w:tplc="C25CBA0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5C363E9F"/>
    <w:multiLevelType w:val="hybridMultilevel"/>
    <w:tmpl w:val="17D6B0C6"/>
    <w:lvl w:ilvl="0" w:tplc="656AF5F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3E0C5E"/>
    <w:multiLevelType w:val="hybridMultilevel"/>
    <w:tmpl w:val="4A34FC74"/>
    <w:lvl w:ilvl="0" w:tplc="9A80A3E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D1D7079"/>
    <w:multiLevelType w:val="hybridMultilevel"/>
    <w:tmpl w:val="DFDCA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4A1532"/>
    <w:multiLevelType w:val="hybridMultilevel"/>
    <w:tmpl w:val="9A7E572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0D4A12"/>
    <w:multiLevelType w:val="singleLevel"/>
    <w:tmpl w:val="1D1894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</w:abstractNum>
  <w:abstractNum w:abstractNumId="80" w15:restartNumberingAfterBreak="0">
    <w:nsid w:val="74843745"/>
    <w:multiLevelType w:val="hybridMultilevel"/>
    <w:tmpl w:val="31E20A78"/>
    <w:lvl w:ilvl="0" w:tplc="0DEA2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728911">
    <w:abstractNumId w:val="0"/>
  </w:num>
  <w:num w:numId="2" w16cid:durableId="663240088">
    <w:abstractNumId w:val="1"/>
  </w:num>
  <w:num w:numId="3" w16cid:durableId="22831273">
    <w:abstractNumId w:val="4"/>
  </w:num>
  <w:num w:numId="4" w16cid:durableId="614139005">
    <w:abstractNumId w:val="6"/>
  </w:num>
  <w:num w:numId="5" w16cid:durableId="2135439894">
    <w:abstractNumId w:val="7"/>
  </w:num>
  <w:num w:numId="6" w16cid:durableId="1011449718">
    <w:abstractNumId w:val="21"/>
  </w:num>
  <w:num w:numId="7" w16cid:durableId="1055665303">
    <w:abstractNumId w:val="24"/>
  </w:num>
  <w:num w:numId="8" w16cid:durableId="1544054969">
    <w:abstractNumId w:val="28"/>
  </w:num>
  <w:num w:numId="9" w16cid:durableId="1406029982">
    <w:abstractNumId w:val="32"/>
  </w:num>
  <w:num w:numId="10" w16cid:durableId="1770345227">
    <w:abstractNumId w:val="33"/>
  </w:num>
  <w:num w:numId="11" w16cid:durableId="64575839">
    <w:abstractNumId w:val="40"/>
  </w:num>
  <w:num w:numId="12" w16cid:durableId="788285007">
    <w:abstractNumId w:val="45"/>
  </w:num>
  <w:num w:numId="13" w16cid:durableId="1713309587">
    <w:abstractNumId w:val="57"/>
  </w:num>
  <w:num w:numId="14" w16cid:durableId="1151601184">
    <w:abstractNumId w:val="79"/>
  </w:num>
  <w:num w:numId="15" w16cid:durableId="2097939368">
    <w:abstractNumId w:val="63"/>
  </w:num>
  <w:num w:numId="16" w16cid:durableId="294720643">
    <w:abstractNumId w:val="74"/>
  </w:num>
  <w:num w:numId="17" w16cid:durableId="348261635">
    <w:abstractNumId w:val="61"/>
  </w:num>
  <w:num w:numId="18" w16cid:durableId="232081793">
    <w:abstractNumId w:val="80"/>
  </w:num>
  <w:num w:numId="19" w16cid:durableId="1483305718">
    <w:abstractNumId w:val="72"/>
  </w:num>
  <w:num w:numId="20" w16cid:durableId="578560107">
    <w:abstractNumId w:val="60"/>
  </w:num>
  <w:num w:numId="21" w16cid:durableId="1593775324">
    <w:abstractNumId w:val="78"/>
  </w:num>
  <w:num w:numId="22" w16cid:durableId="182978743">
    <w:abstractNumId w:val="68"/>
  </w:num>
  <w:num w:numId="23" w16cid:durableId="1937326332">
    <w:abstractNumId w:val="65"/>
  </w:num>
  <w:num w:numId="24" w16cid:durableId="1184705649">
    <w:abstractNumId w:val="69"/>
  </w:num>
  <w:num w:numId="25" w16cid:durableId="966006920">
    <w:abstractNumId w:val="76"/>
  </w:num>
  <w:num w:numId="26" w16cid:durableId="728529486">
    <w:abstractNumId w:val="75"/>
  </w:num>
  <w:num w:numId="27" w16cid:durableId="1475678106">
    <w:abstractNumId w:val="62"/>
  </w:num>
  <w:num w:numId="28" w16cid:durableId="1251112764">
    <w:abstractNumId w:val="67"/>
  </w:num>
  <w:num w:numId="29" w16cid:durableId="194511401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2311731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823661111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24913131">
    <w:abstractNumId w:val="77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16947859">
    <w:abstractNumId w:val="73"/>
  </w:num>
  <w:num w:numId="34" w16cid:durableId="1915359701">
    <w:abstractNumId w:val="66"/>
  </w:num>
  <w:num w:numId="35" w16cid:durableId="1499072869">
    <w:abstractNumId w:val="22"/>
  </w:num>
  <w:num w:numId="36" w16cid:durableId="2134009018">
    <w:abstractNumId w:val="10"/>
  </w:num>
  <w:num w:numId="37" w16cid:durableId="1170677003">
    <w:abstractNumId w:val="47"/>
  </w:num>
  <w:num w:numId="38" w16cid:durableId="1472595912">
    <w:abstractNumId w:val="5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8FA"/>
    <w:rsid w:val="0000299D"/>
    <w:rsid w:val="00002C6D"/>
    <w:rsid w:val="00003AD9"/>
    <w:rsid w:val="000052C9"/>
    <w:rsid w:val="00024ADD"/>
    <w:rsid w:val="00026867"/>
    <w:rsid w:val="00027754"/>
    <w:rsid w:val="0003247C"/>
    <w:rsid w:val="00036F88"/>
    <w:rsid w:val="00045543"/>
    <w:rsid w:val="00045B7A"/>
    <w:rsid w:val="00051EF1"/>
    <w:rsid w:val="00052DEF"/>
    <w:rsid w:val="0006046E"/>
    <w:rsid w:val="00065A02"/>
    <w:rsid w:val="00076F77"/>
    <w:rsid w:val="00082FAC"/>
    <w:rsid w:val="000847C5"/>
    <w:rsid w:val="000858EC"/>
    <w:rsid w:val="00091E1E"/>
    <w:rsid w:val="00095770"/>
    <w:rsid w:val="000958BF"/>
    <w:rsid w:val="00096AD1"/>
    <w:rsid w:val="00097BB8"/>
    <w:rsid w:val="000A7C0B"/>
    <w:rsid w:val="000B1869"/>
    <w:rsid w:val="000B645C"/>
    <w:rsid w:val="000C0F91"/>
    <w:rsid w:val="000C1CA1"/>
    <w:rsid w:val="000C47D5"/>
    <w:rsid w:val="000D43E3"/>
    <w:rsid w:val="000D5171"/>
    <w:rsid w:val="000E1223"/>
    <w:rsid w:val="000E1B84"/>
    <w:rsid w:val="000E23A9"/>
    <w:rsid w:val="000E2CAD"/>
    <w:rsid w:val="000E3E1F"/>
    <w:rsid w:val="000E60EB"/>
    <w:rsid w:val="000F2976"/>
    <w:rsid w:val="000F621A"/>
    <w:rsid w:val="000F70C7"/>
    <w:rsid w:val="00101FF2"/>
    <w:rsid w:val="001041DD"/>
    <w:rsid w:val="001043A0"/>
    <w:rsid w:val="00113060"/>
    <w:rsid w:val="00113C67"/>
    <w:rsid w:val="00117324"/>
    <w:rsid w:val="00120BBF"/>
    <w:rsid w:val="00122D63"/>
    <w:rsid w:val="00123FE9"/>
    <w:rsid w:val="001318A4"/>
    <w:rsid w:val="001318FA"/>
    <w:rsid w:val="00131F1E"/>
    <w:rsid w:val="00133FD3"/>
    <w:rsid w:val="001341F1"/>
    <w:rsid w:val="00136D05"/>
    <w:rsid w:val="001375D5"/>
    <w:rsid w:val="00137A9F"/>
    <w:rsid w:val="00143A2B"/>
    <w:rsid w:val="00146003"/>
    <w:rsid w:val="00147F9E"/>
    <w:rsid w:val="00171A1B"/>
    <w:rsid w:val="00172288"/>
    <w:rsid w:val="00173DD6"/>
    <w:rsid w:val="00177AA1"/>
    <w:rsid w:val="001810CE"/>
    <w:rsid w:val="001828C3"/>
    <w:rsid w:val="0018311D"/>
    <w:rsid w:val="00183AF6"/>
    <w:rsid w:val="00185E1A"/>
    <w:rsid w:val="0018718B"/>
    <w:rsid w:val="00194E98"/>
    <w:rsid w:val="001A5514"/>
    <w:rsid w:val="001A65D9"/>
    <w:rsid w:val="001B29EB"/>
    <w:rsid w:val="001B5BB9"/>
    <w:rsid w:val="001C2DFF"/>
    <w:rsid w:val="001C5483"/>
    <w:rsid w:val="001C6A58"/>
    <w:rsid w:val="001C6ED0"/>
    <w:rsid w:val="001D5531"/>
    <w:rsid w:val="001D7C65"/>
    <w:rsid w:val="001E0341"/>
    <w:rsid w:val="001E0B4A"/>
    <w:rsid w:val="001F043D"/>
    <w:rsid w:val="001F0C83"/>
    <w:rsid w:val="001F2987"/>
    <w:rsid w:val="001F58CA"/>
    <w:rsid w:val="00213CE0"/>
    <w:rsid w:val="00217F24"/>
    <w:rsid w:val="00223C90"/>
    <w:rsid w:val="00227614"/>
    <w:rsid w:val="002352C7"/>
    <w:rsid w:val="0024322D"/>
    <w:rsid w:val="002453D7"/>
    <w:rsid w:val="00252B19"/>
    <w:rsid w:val="002565A2"/>
    <w:rsid w:val="002613DE"/>
    <w:rsid w:val="002656F4"/>
    <w:rsid w:val="00274012"/>
    <w:rsid w:val="002743F4"/>
    <w:rsid w:val="002749D6"/>
    <w:rsid w:val="0027625A"/>
    <w:rsid w:val="002804E2"/>
    <w:rsid w:val="00286E29"/>
    <w:rsid w:val="00287C2D"/>
    <w:rsid w:val="00287DCB"/>
    <w:rsid w:val="00291784"/>
    <w:rsid w:val="00291A46"/>
    <w:rsid w:val="002948FA"/>
    <w:rsid w:val="00295ADF"/>
    <w:rsid w:val="002A508F"/>
    <w:rsid w:val="002A77C4"/>
    <w:rsid w:val="002B7DE8"/>
    <w:rsid w:val="002B7FE1"/>
    <w:rsid w:val="002C0E69"/>
    <w:rsid w:val="002C2925"/>
    <w:rsid w:val="002D35B5"/>
    <w:rsid w:val="002D36CE"/>
    <w:rsid w:val="002D45B2"/>
    <w:rsid w:val="002D7B2E"/>
    <w:rsid w:val="002E057E"/>
    <w:rsid w:val="0030424F"/>
    <w:rsid w:val="003046C6"/>
    <w:rsid w:val="00306BA3"/>
    <w:rsid w:val="00307DD7"/>
    <w:rsid w:val="00310D55"/>
    <w:rsid w:val="003110A1"/>
    <w:rsid w:val="0031180F"/>
    <w:rsid w:val="0031455D"/>
    <w:rsid w:val="003169CA"/>
    <w:rsid w:val="00325C6E"/>
    <w:rsid w:val="00326862"/>
    <w:rsid w:val="00333214"/>
    <w:rsid w:val="0033685A"/>
    <w:rsid w:val="00337C23"/>
    <w:rsid w:val="00347F4B"/>
    <w:rsid w:val="00372E40"/>
    <w:rsid w:val="003810CE"/>
    <w:rsid w:val="00384628"/>
    <w:rsid w:val="00390EDB"/>
    <w:rsid w:val="00394A3A"/>
    <w:rsid w:val="003A191B"/>
    <w:rsid w:val="003A1B3E"/>
    <w:rsid w:val="003B4915"/>
    <w:rsid w:val="003C2E11"/>
    <w:rsid w:val="003D1428"/>
    <w:rsid w:val="003D6656"/>
    <w:rsid w:val="003D70C2"/>
    <w:rsid w:val="003E1C6C"/>
    <w:rsid w:val="003E5579"/>
    <w:rsid w:val="003E7FB3"/>
    <w:rsid w:val="003F1863"/>
    <w:rsid w:val="003F36B4"/>
    <w:rsid w:val="003F397B"/>
    <w:rsid w:val="003F40F2"/>
    <w:rsid w:val="003F4420"/>
    <w:rsid w:val="0040323E"/>
    <w:rsid w:val="00404C1B"/>
    <w:rsid w:val="00406863"/>
    <w:rsid w:val="0041215B"/>
    <w:rsid w:val="0041244D"/>
    <w:rsid w:val="00412764"/>
    <w:rsid w:val="004137D9"/>
    <w:rsid w:val="00415D4F"/>
    <w:rsid w:val="004172B2"/>
    <w:rsid w:val="0042357A"/>
    <w:rsid w:val="004269D7"/>
    <w:rsid w:val="004278A0"/>
    <w:rsid w:val="00427A2B"/>
    <w:rsid w:val="00427E33"/>
    <w:rsid w:val="004332DE"/>
    <w:rsid w:val="00444DE0"/>
    <w:rsid w:val="00446499"/>
    <w:rsid w:val="0045586D"/>
    <w:rsid w:val="004578F0"/>
    <w:rsid w:val="004606B2"/>
    <w:rsid w:val="00461774"/>
    <w:rsid w:val="0046214A"/>
    <w:rsid w:val="00470F32"/>
    <w:rsid w:val="0047298F"/>
    <w:rsid w:val="00473E6D"/>
    <w:rsid w:val="004742B4"/>
    <w:rsid w:val="00475835"/>
    <w:rsid w:val="00483A7C"/>
    <w:rsid w:val="0048453F"/>
    <w:rsid w:val="0048541A"/>
    <w:rsid w:val="004857EC"/>
    <w:rsid w:val="00492232"/>
    <w:rsid w:val="004A4671"/>
    <w:rsid w:val="004A4B8F"/>
    <w:rsid w:val="004A730C"/>
    <w:rsid w:val="004B033C"/>
    <w:rsid w:val="004B1433"/>
    <w:rsid w:val="004B3A51"/>
    <w:rsid w:val="004B42C3"/>
    <w:rsid w:val="004B592F"/>
    <w:rsid w:val="004B6323"/>
    <w:rsid w:val="004B6CB9"/>
    <w:rsid w:val="004B7EDF"/>
    <w:rsid w:val="004C0567"/>
    <w:rsid w:val="004C32B8"/>
    <w:rsid w:val="004C3A4F"/>
    <w:rsid w:val="004C3F50"/>
    <w:rsid w:val="004C67CA"/>
    <w:rsid w:val="004D393F"/>
    <w:rsid w:val="004D45D0"/>
    <w:rsid w:val="004D6C33"/>
    <w:rsid w:val="004E21F9"/>
    <w:rsid w:val="004E3A04"/>
    <w:rsid w:val="004E3D54"/>
    <w:rsid w:val="004E4591"/>
    <w:rsid w:val="004E4872"/>
    <w:rsid w:val="004E7461"/>
    <w:rsid w:val="004F0ED0"/>
    <w:rsid w:val="004F2053"/>
    <w:rsid w:val="004F6181"/>
    <w:rsid w:val="00500999"/>
    <w:rsid w:val="005022A2"/>
    <w:rsid w:val="0050785F"/>
    <w:rsid w:val="00517D7B"/>
    <w:rsid w:val="00530200"/>
    <w:rsid w:val="00531B10"/>
    <w:rsid w:val="00531E9B"/>
    <w:rsid w:val="0053630F"/>
    <w:rsid w:val="00536408"/>
    <w:rsid w:val="00536429"/>
    <w:rsid w:val="00547DE5"/>
    <w:rsid w:val="005537A9"/>
    <w:rsid w:val="00561D37"/>
    <w:rsid w:val="00566A43"/>
    <w:rsid w:val="0057178D"/>
    <w:rsid w:val="0057205F"/>
    <w:rsid w:val="00583944"/>
    <w:rsid w:val="00586D90"/>
    <w:rsid w:val="00587854"/>
    <w:rsid w:val="00587B8F"/>
    <w:rsid w:val="00593BB6"/>
    <w:rsid w:val="00595B77"/>
    <w:rsid w:val="005B4031"/>
    <w:rsid w:val="005B529F"/>
    <w:rsid w:val="005B6A0A"/>
    <w:rsid w:val="005C15CA"/>
    <w:rsid w:val="005C2F51"/>
    <w:rsid w:val="005C6E79"/>
    <w:rsid w:val="005D0F15"/>
    <w:rsid w:val="005E0D48"/>
    <w:rsid w:val="005F0C50"/>
    <w:rsid w:val="005F1228"/>
    <w:rsid w:val="005F663F"/>
    <w:rsid w:val="00615E52"/>
    <w:rsid w:val="00617155"/>
    <w:rsid w:val="00617A75"/>
    <w:rsid w:val="00622DC5"/>
    <w:rsid w:val="006271DB"/>
    <w:rsid w:val="00631C50"/>
    <w:rsid w:val="00633C80"/>
    <w:rsid w:val="0063548C"/>
    <w:rsid w:val="00636D49"/>
    <w:rsid w:val="00646F03"/>
    <w:rsid w:val="00652691"/>
    <w:rsid w:val="006544B7"/>
    <w:rsid w:val="00655191"/>
    <w:rsid w:val="00660F95"/>
    <w:rsid w:val="0066227C"/>
    <w:rsid w:val="00670156"/>
    <w:rsid w:val="006721EC"/>
    <w:rsid w:val="00680274"/>
    <w:rsid w:val="006805F9"/>
    <w:rsid w:val="006811B7"/>
    <w:rsid w:val="00683B2F"/>
    <w:rsid w:val="0069009F"/>
    <w:rsid w:val="006A145C"/>
    <w:rsid w:val="006A3D14"/>
    <w:rsid w:val="006A54C1"/>
    <w:rsid w:val="006A776F"/>
    <w:rsid w:val="006B352A"/>
    <w:rsid w:val="006B7A29"/>
    <w:rsid w:val="006C0BFA"/>
    <w:rsid w:val="006C0C94"/>
    <w:rsid w:val="006C21C2"/>
    <w:rsid w:val="006C29CF"/>
    <w:rsid w:val="006C7B66"/>
    <w:rsid w:val="006D3EE5"/>
    <w:rsid w:val="006D48F4"/>
    <w:rsid w:val="006D6E56"/>
    <w:rsid w:val="006D6F09"/>
    <w:rsid w:val="006E0B14"/>
    <w:rsid w:val="006E2AC6"/>
    <w:rsid w:val="006E3B60"/>
    <w:rsid w:val="006F6169"/>
    <w:rsid w:val="00700042"/>
    <w:rsid w:val="00701AC7"/>
    <w:rsid w:val="00711429"/>
    <w:rsid w:val="00711E79"/>
    <w:rsid w:val="007208B7"/>
    <w:rsid w:val="00721B11"/>
    <w:rsid w:val="00721E02"/>
    <w:rsid w:val="00725AE1"/>
    <w:rsid w:val="007308CE"/>
    <w:rsid w:val="00736AE7"/>
    <w:rsid w:val="00751A9F"/>
    <w:rsid w:val="00760406"/>
    <w:rsid w:val="00760B34"/>
    <w:rsid w:val="00765CF1"/>
    <w:rsid w:val="0076624F"/>
    <w:rsid w:val="0077101C"/>
    <w:rsid w:val="00771422"/>
    <w:rsid w:val="00771602"/>
    <w:rsid w:val="00780D46"/>
    <w:rsid w:val="0079005A"/>
    <w:rsid w:val="00793C11"/>
    <w:rsid w:val="007A356D"/>
    <w:rsid w:val="007A3C50"/>
    <w:rsid w:val="007A76D4"/>
    <w:rsid w:val="007B1021"/>
    <w:rsid w:val="007B2011"/>
    <w:rsid w:val="007B3BDB"/>
    <w:rsid w:val="007C013B"/>
    <w:rsid w:val="007C0851"/>
    <w:rsid w:val="007C2B81"/>
    <w:rsid w:val="007C3FB9"/>
    <w:rsid w:val="007C64EF"/>
    <w:rsid w:val="007D289B"/>
    <w:rsid w:val="007D2E27"/>
    <w:rsid w:val="007D4B8B"/>
    <w:rsid w:val="007E034E"/>
    <w:rsid w:val="007E5812"/>
    <w:rsid w:val="007E7324"/>
    <w:rsid w:val="007F526C"/>
    <w:rsid w:val="007F626C"/>
    <w:rsid w:val="007F6C14"/>
    <w:rsid w:val="00800F77"/>
    <w:rsid w:val="0080171B"/>
    <w:rsid w:val="00801CD1"/>
    <w:rsid w:val="00802E86"/>
    <w:rsid w:val="00803B12"/>
    <w:rsid w:val="008056E6"/>
    <w:rsid w:val="00814057"/>
    <w:rsid w:val="008167F6"/>
    <w:rsid w:val="0082007E"/>
    <w:rsid w:val="00821F53"/>
    <w:rsid w:val="00823DE8"/>
    <w:rsid w:val="00824431"/>
    <w:rsid w:val="0082480B"/>
    <w:rsid w:val="008339B4"/>
    <w:rsid w:val="00840D1B"/>
    <w:rsid w:val="0084545E"/>
    <w:rsid w:val="0084646E"/>
    <w:rsid w:val="008479CF"/>
    <w:rsid w:val="0085134B"/>
    <w:rsid w:val="008550DA"/>
    <w:rsid w:val="0085630C"/>
    <w:rsid w:val="00857529"/>
    <w:rsid w:val="0088299C"/>
    <w:rsid w:val="00883196"/>
    <w:rsid w:val="008855AF"/>
    <w:rsid w:val="00887087"/>
    <w:rsid w:val="00891426"/>
    <w:rsid w:val="0089212F"/>
    <w:rsid w:val="008A6DD1"/>
    <w:rsid w:val="008B3CF1"/>
    <w:rsid w:val="008C03BC"/>
    <w:rsid w:val="008C087D"/>
    <w:rsid w:val="008C46B9"/>
    <w:rsid w:val="008E098F"/>
    <w:rsid w:val="008E4C3A"/>
    <w:rsid w:val="008E4D68"/>
    <w:rsid w:val="008F06B6"/>
    <w:rsid w:val="008F1430"/>
    <w:rsid w:val="008F28A7"/>
    <w:rsid w:val="008F4A19"/>
    <w:rsid w:val="008F60B8"/>
    <w:rsid w:val="008F65BF"/>
    <w:rsid w:val="00900127"/>
    <w:rsid w:val="00902050"/>
    <w:rsid w:val="00907728"/>
    <w:rsid w:val="00920D12"/>
    <w:rsid w:val="009227BE"/>
    <w:rsid w:val="00925750"/>
    <w:rsid w:val="0093266A"/>
    <w:rsid w:val="009341B7"/>
    <w:rsid w:val="00934592"/>
    <w:rsid w:val="00935791"/>
    <w:rsid w:val="00944ED8"/>
    <w:rsid w:val="00945FAC"/>
    <w:rsid w:val="00946523"/>
    <w:rsid w:val="00953EC0"/>
    <w:rsid w:val="009546CC"/>
    <w:rsid w:val="00954CF6"/>
    <w:rsid w:val="00956380"/>
    <w:rsid w:val="00972AA0"/>
    <w:rsid w:val="009748CB"/>
    <w:rsid w:val="009755BC"/>
    <w:rsid w:val="0097693E"/>
    <w:rsid w:val="00980817"/>
    <w:rsid w:val="00985A20"/>
    <w:rsid w:val="0098748F"/>
    <w:rsid w:val="00994C53"/>
    <w:rsid w:val="00997E7E"/>
    <w:rsid w:val="009A06C1"/>
    <w:rsid w:val="009A1FE9"/>
    <w:rsid w:val="009A5E1D"/>
    <w:rsid w:val="009A65F4"/>
    <w:rsid w:val="009B0CAC"/>
    <w:rsid w:val="009B1254"/>
    <w:rsid w:val="009B27D5"/>
    <w:rsid w:val="009B5417"/>
    <w:rsid w:val="009C4AE2"/>
    <w:rsid w:val="009C78D1"/>
    <w:rsid w:val="009E1C37"/>
    <w:rsid w:val="009E2A0D"/>
    <w:rsid w:val="009E57C8"/>
    <w:rsid w:val="009E6D08"/>
    <w:rsid w:val="009E7EDC"/>
    <w:rsid w:val="009F0383"/>
    <w:rsid w:val="009F57F8"/>
    <w:rsid w:val="00A061B8"/>
    <w:rsid w:val="00A14A5E"/>
    <w:rsid w:val="00A17697"/>
    <w:rsid w:val="00A17AEA"/>
    <w:rsid w:val="00A2331E"/>
    <w:rsid w:val="00A23C5D"/>
    <w:rsid w:val="00A26719"/>
    <w:rsid w:val="00A31332"/>
    <w:rsid w:val="00A538B4"/>
    <w:rsid w:val="00A5652E"/>
    <w:rsid w:val="00A661ED"/>
    <w:rsid w:val="00A80B14"/>
    <w:rsid w:val="00A829A5"/>
    <w:rsid w:val="00A82B72"/>
    <w:rsid w:val="00A8310A"/>
    <w:rsid w:val="00A83AEA"/>
    <w:rsid w:val="00A92F42"/>
    <w:rsid w:val="00A9302D"/>
    <w:rsid w:val="00AA0416"/>
    <w:rsid w:val="00AA0AD6"/>
    <w:rsid w:val="00AA3256"/>
    <w:rsid w:val="00AB267D"/>
    <w:rsid w:val="00AB2F51"/>
    <w:rsid w:val="00AB5374"/>
    <w:rsid w:val="00AB6C24"/>
    <w:rsid w:val="00AC546C"/>
    <w:rsid w:val="00AC5B84"/>
    <w:rsid w:val="00AC5FDE"/>
    <w:rsid w:val="00AC7B58"/>
    <w:rsid w:val="00AD0C2C"/>
    <w:rsid w:val="00AD14D9"/>
    <w:rsid w:val="00AD2AF1"/>
    <w:rsid w:val="00AD3D5F"/>
    <w:rsid w:val="00AD7CB9"/>
    <w:rsid w:val="00AE056E"/>
    <w:rsid w:val="00AF2756"/>
    <w:rsid w:val="00AF2F7D"/>
    <w:rsid w:val="00AF625B"/>
    <w:rsid w:val="00B02412"/>
    <w:rsid w:val="00B03CDE"/>
    <w:rsid w:val="00B06DC5"/>
    <w:rsid w:val="00B10D76"/>
    <w:rsid w:val="00B12B78"/>
    <w:rsid w:val="00B12CDC"/>
    <w:rsid w:val="00B13C54"/>
    <w:rsid w:val="00B13C93"/>
    <w:rsid w:val="00B15102"/>
    <w:rsid w:val="00B15A0E"/>
    <w:rsid w:val="00B16F57"/>
    <w:rsid w:val="00B20B8D"/>
    <w:rsid w:val="00B2279E"/>
    <w:rsid w:val="00B2603A"/>
    <w:rsid w:val="00B31BBF"/>
    <w:rsid w:val="00B32540"/>
    <w:rsid w:val="00B331A7"/>
    <w:rsid w:val="00B42A51"/>
    <w:rsid w:val="00B45408"/>
    <w:rsid w:val="00B53E66"/>
    <w:rsid w:val="00B657B1"/>
    <w:rsid w:val="00B85EBB"/>
    <w:rsid w:val="00B92EA6"/>
    <w:rsid w:val="00B92F64"/>
    <w:rsid w:val="00B93B9E"/>
    <w:rsid w:val="00B94A3D"/>
    <w:rsid w:val="00B979C0"/>
    <w:rsid w:val="00BA39BB"/>
    <w:rsid w:val="00BB4BFF"/>
    <w:rsid w:val="00BC4935"/>
    <w:rsid w:val="00BC4A28"/>
    <w:rsid w:val="00BD1369"/>
    <w:rsid w:val="00BD5144"/>
    <w:rsid w:val="00BD67D3"/>
    <w:rsid w:val="00BD788B"/>
    <w:rsid w:val="00BD79E4"/>
    <w:rsid w:val="00BD7AB4"/>
    <w:rsid w:val="00BE3C11"/>
    <w:rsid w:val="00BF41A4"/>
    <w:rsid w:val="00BF5101"/>
    <w:rsid w:val="00C01A1A"/>
    <w:rsid w:val="00C031BF"/>
    <w:rsid w:val="00C0466C"/>
    <w:rsid w:val="00C064BB"/>
    <w:rsid w:val="00C13CEA"/>
    <w:rsid w:val="00C16C63"/>
    <w:rsid w:val="00C20D01"/>
    <w:rsid w:val="00C22F16"/>
    <w:rsid w:val="00C37223"/>
    <w:rsid w:val="00C37773"/>
    <w:rsid w:val="00C4003E"/>
    <w:rsid w:val="00C41A3E"/>
    <w:rsid w:val="00C421B8"/>
    <w:rsid w:val="00C43B99"/>
    <w:rsid w:val="00C47C2F"/>
    <w:rsid w:val="00C51348"/>
    <w:rsid w:val="00C574F2"/>
    <w:rsid w:val="00C61579"/>
    <w:rsid w:val="00C61748"/>
    <w:rsid w:val="00C63B58"/>
    <w:rsid w:val="00C6791D"/>
    <w:rsid w:val="00C77083"/>
    <w:rsid w:val="00C81868"/>
    <w:rsid w:val="00C83C73"/>
    <w:rsid w:val="00C86D8E"/>
    <w:rsid w:val="00C87D33"/>
    <w:rsid w:val="00C901B4"/>
    <w:rsid w:val="00C9178B"/>
    <w:rsid w:val="00C92509"/>
    <w:rsid w:val="00C94A5E"/>
    <w:rsid w:val="00CA2287"/>
    <w:rsid w:val="00CA2398"/>
    <w:rsid w:val="00CA4252"/>
    <w:rsid w:val="00CA487E"/>
    <w:rsid w:val="00CA7D4A"/>
    <w:rsid w:val="00CB0DEE"/>
    <w:rsid w:val="00CB34A0"/>
    <w:rsid w:val="00CC0EC3"/>
    <w:rsid w:val="00CC1552"/>
    <w:rsid w:val="00CC2076"/>
    <w:rsid w:val="00CC5373"/>
    <w:rsid w:val="00CC5E05"/>
    <w:rsid w:val="00CD0295"/>
    <w:rsid w:val="00CD09CC"/>
    <w:rsid w:val="00CD424D"/>
    <w:rsid w:val="00CD4AD8"/>
    <w:rsid w:val="00CD629E"/>
    <w:rsid w:val="00CD77F0"/>
    <w:rsid w:val="00CE0BD5"/>
    <w:rsid w:val="00CE4C33"/>
    <w:rsid w:val="00CE5EE1"/>
    <w:rsid w:val="00CF0E8E"/>
    <w:rsid w:val="00CF11FB"/>
    <w:rsid w:val="00CF394B"/>
    <w:rsid w:val="00CF6469"/>
    <w:rsid w:val="00D14820"/>
    <w:rsid w:val="00D14AE1"/>
    <w:rsid w:val="00D259A4"/>
    <w:rsid w:val="00D26021"/>
    <w:rsid w:val="00D33CB2"/>
    <w:rsid w:val="00D3465D"/>
    <w:rsid w:val="00D34F28"/>
    <w:rsid w:val="00D3559E"/>
    <w:rsid w:val="00D50F96"/>
    <w:rsid w:val="00D633E3"/>
    <w:rsid w:val="00D63E7B"/>
    <w:rsid w:val="00D65009"/>
    <w:rsid w:val="00D65C0F"/>
    <w:rsid w:val="00D66DE2"/>
    <w:rsid w:val="00D67040"/>
    <w:rsid w:val="00D71B9B"/>
    <w:rsid w:val="00D73E8F"/>
    <w:rsid w:val="00D758A8"/>
    <w:rsid w:val="00D75E82"/>
    <w:rsid w:val="00D77B1D"/>
    <w:rsid w:val="00D80479"/>
    <w:rsid w:val="00D920DD"/>
    <w:rsid w:val="00D93401"/>
    <w:rsid w:val="00D94623"/>
    <w:rsid w:val="00D9783A"/>
    <w:rsid w:val="00DB4952"/>
    <w:rsid w:val="00DC18DA"/>
    <w:rsid w:val="00DC680C"/>
    <w:rsid w:val="00DD06D3"/>
    <w:rsid w:val="00DD6C86"/>
    <w:rsid w:val="00DE1DA9"/>
    <w:rsid w:val="00DE2580"/>
    <w:rsid w:val="00DE4197"/>
    <w:rsid w:val="00DF00D7"/>
    <w:rsid w:val="00DF05C8"/>
    <w:rsid w:val="00DF44F2"/>
    <w:rsid w:val="00DF5029"/>
    <w:rsid w:val="00DF66E0"/>
    <w:rsid w:val="00E00072"/>
    <w:rsid w:val="00E00160"/>
    <w:rsid w:val="00E050E4"/>
    <w:rsid w:val="00E063AE"/>
    <w:rsid w:val="00E11AA0"/>
    <w:rsid w:val="00E179CA"/>
    <w:rsid w:val="00E17E7F"/>
    <w:rsid w:val="00E21F8C"/>
    <w:rsid w:val="00E25056"/>
    <w:rsid w:val="00E3211C"/>
    <w:rsid w:val="00E33446"/>
    <w:rsid w:val="00E33FED"/>
    <w:rsid w:val="00E44BB8"/>
    <w:rsid w:val="00E472BA"/>
    <w:rsid w:val="00E54419"/>
    <w:rsid w:val="00E64E1C"/>
    <w:rsid w:val="00E658AF"/>
    <w:rsid w:val="00E65FA1"/>
    <w:rsid w:val="00E6622C"/>
    <w:rsid w:val="00E72E51"/>
    <w:rsid w:val="00E7455B"/>
    <w:rsid w:val="00E810A4"/>
    <w:rsid w:val="00E84AE0"/>
    <w:rsid w:val="00E874A3"/>
    <w:rsid w:val="00E87A8D"/>
    <w:rsid w:val="00E93B0B"/>
    <w:rsid w:val="00E95DC9"/>
    <w:rsid w:val="00EA3B2C"/>
    <w:rsid w:val="00EA6DD1"/>
    <w:rsid w:val="00EB28F1"/>
    <w:rsid w:val="00EB3D7B"/>
    <w:rsid w:val="00EB3E39"/>
    <w:rsid w:val="00EB65F2"/>
    <w:rsid w:val="00EB764D"/>
    <w:rsid w:val="00EC5D1F"/>
    <w:rsid w:val="00EC6BA0"/>
    <w:rsid w:val="00ED7607"/>
    <w:rsid w:val="00ED7A7E"/>
    <w:rsid w:val="00EE5F4C"/>
    <w:rsid w:val="00EF132D"/>
    <w:rsid w:val="00EF322D"/>
    <w:rsid w:val="00EF6EA7"/>
    <w:rsid w:val="00EF72C6"/>
    <w:rsid w:val="00F04F48"/>
    <w:rsid w:val="00F059CE"/>
    <w:rsid w:val="00F10E55"/>
    <w:rsid w:val="00F145B7"/>
    <w:rsid w:val="00F1533D"/>
    <w:rsid w:val="00F164D6"/>
    <w:rsid w:val="00F1786A"/>
    <w:rsid w:val="00F239C2"/>
    <w:rsid w:val="00F2451F"/>
    <w:rsid w:val="00F314C2"/>
    <w:rsid w:val="00F37807"/>
    <w:rsid w:val="00F44BC7"/>
    <w:rsid w:val="00F45A42"/>
    <w:rsid w:val="00F477A9"/>
    <w:rsid w:val="00F510F6"/>
    <w:rsid w:val="00F5480B"/>
    <w:rsid w:val="00F54C1B"/>
    <w:rsid w:val="00F54D45"/>
    <w:rsid w:val="00F63FEA"/>
    <w:rsid w:val="00F65645"/>
    <w:rsid w:val="00F65C67"/>
    <w:rsid w:val="00F677F6"/>
    <w:rsid w:val="00F72EEB"/>
    <w:rsid w:val="00F81350"/>
    <w:rsid w:val="00F876F8"/>
    <w:rsid w:val="00F900A7"/>
    <w:rsid w:val="00F90A88"/>
    <w:rsid w:val="00F93626"/>
    <w:rsid w:val="00F93839"/>
    <w:rsid w:val="00F95C95"/>
    <w:rsid w:val="00FA3690"/>
    <w:rsid w:val="00FA3852"/>
    <w:rsid w:val="00FA5F20"/>
    <w:rsid w:val="00FA639D"/>
    <w:rsid w:val="00FB26DC"/>
    <w:rsid w:val="00FB5FA3"/>
    <w:rsid w:val="00FC007A"/>
    <w:rsid w:val="00FC3C5D"/>
    <w:rsid w:val="00FC6F20"/>
    <w:rsid w:val="00FD2B49"/>
    <w:rsid w:val="00FF2940"/>
    <w:rsid w:val="00FF3514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731EBB"/>
  <w15:chartTrackingRefBased/>
  <w15:docId w15:val="{C6ED81D2-E25B-454F-A741-B9D0349D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E7E"/>
    <w:rPr>
      <w:rFonts w:eastAsia="Calibri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4606B2"/>
    <w:pPr>
      <w:pageBreakBefore/>
      <w:outlineLvl w:val="0"/>
    </w:pPr>
    <w:rPr>
      <w:rFonts w:ascii="Arial" w:hAnsi="Arial" w:cs="Arial"/>
    </w:rPr>
  </w:style>
  <w:style w:type="paragraph" w:styleId="Nagwek2">
    <w:name w:val="heading 2"/>
    <w:basedOn w:val="Normalny"/>
    <w:next w:val="Tekstpodstawowy"/>
    <w:link w:val="Nagwek2Znak"/>
    <w:qFormat/>
    <w:rsid w:val="004606B2"/>
    <w:pPr>
      <w:tabs>
        <w:tab w:val="left" w:pos="345"/>
      </w:tabs>
      <w:spacing w:line="276" w:lineRule="auto"/>
      <w:ind w:left="284"/>
      <w:outlineLvl w:val="1"/>
    </w:pPr>
    <w:rPr>
      <w:rFonts w:ascii="Arial" w:hAnsi="Arial" w:cs="Arial"/>
      <w:spacing w:val="20"/>
    </w:rPr>
  </w:style>
  <w:style w:type="paragraph" w:styleId="Nagwek3">
    <w:name w:val="heading 3"/>
    <w:basedOn w:val="Nagwek10"/>
    <w:next w:val="Tekstpodstawowy"/>
    <w:link w:val="Nagwek3Znak"/>
    <w:qFormat/>
    <w:rsid w:val="00DB4952"/>
    <w:pPr>
      <w:numPr>
        <w:ilvl w:val="2"/>
        <w:numId w:val="1"/>
      </w:numPr>
      <w:spacing w:before="140"/>
      <w:outlineLvl w:val="2"/>
    </w:pPr>
    <w:rPr>
      <w:rFonts w:ascii="Arial Narrow" w:hAnsi="Arial Narrow"/>
      <w:b/>
      <w:bCs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1E034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1E034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6181"/>
    <w:pPr>
      <w:tabs>
        <w:tab w:val="left" w:pos="283"/>
      </w:tabs>
      <w:spacing w:line="360" w:lineRule="auto"/>
      <w:ind w:left="283" w:hanging="283"/>
      <w:jc w:val="right"/>
      <w:outlineLvl w:val="5"/>
    </w:pPr>
    <w:rPr>
      <w:rFonts w:eastAsia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1"/>
    <w:pPr>
      <w:jc w:val="both"/>
    </w:pPr>
    <w:rPr>
      <w:b/>
      <w:sz w:val="20"/>
      <w:szCs w:val="20"/>
      <w:lang w:val="x-none"/>
    </w:rPr>
  </w:style>
  <w:style w:type="character" w:customStyle="1" w:styleId="Nagwek1Znak">
    <w:name w:val="Nagłówek 1 Znak"/>
    <w:link w:val="Nagwek1"/>
    <w:rsid w:val="004606B2"/>
    <w:rPr>
      <w:rFonts w:ascii="Arial" w:eastAsia="Calibri" w:hAnsi="Arial" w:cs="Arial"/>
      <w:sz w:val="24"/>
      <w:szCs w:val="24"/>
      <w:lang w:eastAsia="zh-CN"/>
    </w:rPr>
  </w:style>
  <w:style w:type="character" w:customStyle="1" w:styleId="Nagwek2Znak">
    <w:name w:val="Nagłówek 2 Znak"/>
    <w:link w:val="Nagwek2"/>
    <w:rsid w:val="004606B2"/>
    <w:rPr>
      <w:rFonts w:ascii="Arial" w:eastAsia="Calibri" w:hAnsi="Arial" w:cs="Arial"/>
      <w:spacing w:val="20"/>
      <w:sz w:val="24"/>
      <w:szCs w:val="24"/>
      <w:lang w:eastAsia="zh-CN"/>
    </w:rPr>
  </w:style>
  <w:style w:type="character" w:customStyle="1" w:styleId="Nagwek3Znak">
    <w:name w:val="Nagłówek 3 Znak"/>
    <w:link w:val="Nagwek3"/>
    <w:rsid w:val="00DB4952"/>
    <w:rPr>
      <w:rFonts w:ascii="Arial Narrow" w:eastAsia="Microsoft YaHei" w:hAnsi="Arial Narrow" w:cs="Mangal"/>
      <w:b/>
      <w:bCs/>
      <w:sz w:val="24"/>
      <w:szCs w:val="28"/>
      <w:lang w:eastAsia="zh-CN"/>
    </w:rPr>
  </w:style>
  <w:style w:type="character" w:customStyle="1" w:styleId="Nagwek4Znak">
    <w:name w:val="Nagłówek 4 Znak"/>
    <w:link w:val="Nagwek4"/>
    <w:rsid w:val="001E0341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link w:val="Nagwek5"/>
    <w:rsid w:val="001E0341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link w:val="Nagwek6"/>
    <w:rsid w:val="004F6181"/>
    <w:rPr>
      <w:b/>
      <w:bCs/>
      <w:color w:val="000000"/>
      <w:sz w:val="24"/>
      <w:szCs w:val="24"/>
    </w:rPr>
  </w:style>
  <w:style w:type="character" w:customStyle="1" w:styleId="WW8Num1z0">
    <w:name w:val="WW8Num1z0"/>
    <w:rPr>
      <w:rFonts w:ascii="Arial Narrow" w:hAnsi="Arial Narrow" w:cs="Arial Narrow" w:hint="default"/>
      <w:b w:val="0"/>
      <w:color w:val="auto"/>
      <w:sz w:val="24"/>
      <w:szCs w:val="24"/>
    </w:rPr>
  </w:style>
  <w:style w:type="character" w:customStyle="1" w:styleId="WW8Num2z0">
    <w:name w:val="WW8Num2z0"/>
    <w:rPr>
      <w:rFonts w:ascii="Arial Narrow" w:hAnsi="Arial Narrow" w:cs="Arial Narrow" w:hint="default"/>
      <w:i w:val="0"/>
      <w:sz w:val="24"/>
      <w:szCs w:val="24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ascii="Arial Narrow" w:eastAsia="Times New Roman" w:hAnsi="Arial Narrow" w:cs="Arial Narrow" w:hint="default"/>
    </w:rPr>
  </w:style>
  <w:style w:type="character" w:customStyle="1" w:styleId="WW8Num4z0">
    <w:name w:val="WW8Num4z0"/>
    <w:rPr>
      <w:rFonts w:ascii="Arial Narrow" w:hAnsi="Arial Narrow" w:cs="Arial Narrow" w:hint="default"/>
      <w:b w:val="0"/>
      <w:sz w:val="24"/>
      <w:szCs w:val="22"/>
    </w:rPr>
  </w:style>
  <w:style w:type="character" w:customStyle="1" w:styleId="WW8Num4z1">
    <w:name w:val="WW8Num4z1"/>
    <w:rPr>
      <w:rFonts w:ascii="Arial Narrow" w:eastAsia="Calibri" w:hAnsi="Arial Narrow" w:cs="Arial Narrow" w:hint="default"/>
      <w:b w:val="0"/>
      <w:i w:val="0"/>
    </w:rPr>
  </w:style>
  <w:style w:type="character" w:customStyle="1" w:styleId="WW8Num4z2">
    <w:name w:val="WW8Num4z2"/>
    <w:rPr>
      <w:rFonts w:ascii="Arial Narrow" w:hAnsi="Arial Narrow" w:cs="Arial Narrow" w:hint="default"/>
    </w:rPr>
  </w:style>
  <w:style w:type="character" w:customStyle="1" w:styleId="WW8Num4z3">
    <w:name w:val="WW8Num4z3"/>
    <w:rPr>
      <w:rFonts w:hint="default"/>
      <w:b/>
    </w:rPr>
  </w:style>
  <w:style w:type="character" w:customStyle="1" w:styleId="WW8Num4z4">
    <w:name w:val="WW8Num4z4"/>
    <w:rPr>
      <w:rFonts w:hint="default"/>
    </w:rPr>
  </w:style>
  <w:style w:type="character" w:customStyle="1" w:styleId="WW8Num5z0">
    <w:name w:val="WW8Num5z0"/>
    <w:rPr>
      <w:rFonts w:ascii="Arial Narrow" w:eastAsia="Times New Roman" w:hAnsi="Arial Narrow" w:cs="Times New Roman" w:hint="default"/>
      <w:b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 Narrow" w:eastAsia="Times New Roman" w:hAnsi="Arial Narrow" w:cs="Times New Roman"/>
      <w:sz w:val="24"/>
      <w:szCs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10z0">
    <w:name w:val="WW8Num10z0"/>
    <w:rPr>
      <w:rFonts w:ascii="Arial Narrow" w:eastAsia="Times New Roman" w:hAnsi="Arial Narrow" w:cs="Arial Narrow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Arial Narrow" w:eastAsia="Times New Roman" w:hAnsi="Arial Narrow" w:cs="Times New Roman"/>
      <w:b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cs="Times New Roman"/>
      <w:b/>
    </w:rPr>
  </w:style>
  <w:style w:type="character" w:customStyle="1" w:styleId="WW8Num20z1">
    <w:name w:val="WW8Num20z1"/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 Narrow" w:eastAsia="Times New Roman" w:hAnsi="Arial Narrow" w:cs="Arial Narrow" w:hint="default"/>
      <w:bCs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Arial Narrow" w:eastAsia="Times New Roman" w:hAnsi="Arial Narrow" w:cs="Arial Narrow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 Narrow" w:eastAsia="Times New Roman" w:hAnsi="Arial Narrow" w:cs="Times New Roman"/>
      <w:b w:val="0"/>
      <w:i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ourier New" w:hAnsi="Courier New" w:cs="Courier New" w:hint="default"/>
      <w:color w:val="000000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Arial Narrow" w:eastAsia="Times New Roman" w:hAnsi="Arial Narrow" w:cs="Arial Narrow" w:hint="default"/>
      <w:bCs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 w:hint="default"/>
    </w:rPr>
  </w:style>
  <w:style w:type="character" w:customStyle="1" w:styleId="WW8Num31z0">
    <w:name w:val="WW8Num31z0"/>
    <w:rPr>
      <w:rFonts w:ascii="Arial Narrow" w:eastAsia="Times New Roman" w:hAnsi="Arial Narrow" w:cs="Times New Roman"/>
      <w:b/>
    </w:rPr>
  </w:style>
  <w:style w:type="character" w:customStyle="1" w:styleId="WW8Num31z1">
    <w:name w:val="WW8Num31z1"/>
    <w:rPr>
      <w:rFonts w:cs="Times New Roman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Arial Narrow" w:eastAsia="Times New Roman" w:hAnsi="Arial Narrow" w:cs="Arial Narrow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hint="default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eastAsia="Times New Roman" w:hAnsi="Arial Narrow" w:cs="Arial Narrow"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 Narrow" w:eastAsia="Times New Roman" w:hAnsi="Arial Narrow" w:cs="Arial Narrow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 Narrow" w:eastAsia="Times New Roman" w:hAnsi="Arial Narrow" w:cs="Arial Narrow"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 Narrow" w:hAnsi="Arial Narrow" w:cs="Times New Roman"/>
      <w:b/>
    </w:rPr>
  </w:style>
  <w:style w:type="character" w:customStyle="1" w:styleId="WW8Num42z1">
    <w:name w:val="WW8Num42z1"/>
    <w:rPr>
      <w:rFonts w:cs="Times New Roman"/>
    </w:rPr>
  </w:style>
  <w:style w:type="character" w:customStyle="1" w:styleId="WW8Num42z2">
    <w:name w:val="WW8Num42z2"/>
    <w:rPr>
      <w:rFonts w:cs="Times New Roman" w:hint="default"/>
    </w:rPr>
  </w:style>
  <w:style w:type="character" w:customStyle="1" w:styleId="WW8Num43z0">
    <w:name w:val="WW8Num43z0"/>
    <w:rPr>
      <w:rFonts w:ascii="Arial Narrow" w:eastAsia="Times New Roman" w:hAnsi="Arial Narrow" w:cs="Arial Narrow" w:hint="default"/>
      <w:spacing w:val="-5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Times New Roman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 w:hint="default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1z0">
    <w:name w:val="WW8Num51z0"/>
    <w:rPr>
      <w:rFonts w:cs="Times New Roman" w:hint="default"/>
      <w:b w:val="0"/>
      <w:i w:val="0"/>
    </w:rPr>
  </w:style>
  <w:style w:type="character" w:customStyle="1" w:styleId="WW8Num51z1">
    <w:name w:val="WW8Num51z1"/>
    <w:rPr>
      <w:rFonts w:cs="Times New Roman"/>
    </w:rPr>
  </w:style>
  <w:style w:type="character" w:customStyle="1" w:styleId="WW8Num52z0">
    <w:name w:val="WW8Num52z0"/>
    <w:rPr>
      <w:rFonts w:ascii="Arial Narrow" w:eastAsia="Times New Roman" w:hAnsi="Arial Narrow" w:cs="Arial Narrow"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Arial Narrow" w:eastAsia="Times New Roman" w:hAnsi="Arial Narrow" w:cs="Arial Narrow" w:hint="default"/>
      <w:b w:val="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Arial Narrow" w:eastAsia="Times New Roman" w:hAnsi="Arial Narrow" w:cs="Arial Narrow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5z3">
    <w:name w:val="WW8Num55z3"/>
    <w:rPr>
      <w:rFonts w:ascii="Symbol" w:hAnsi="Symbol" w:cs="Symbol" w:hint="default"/>
    </w:rPr>
  </w:style>
  <w:style w:type="character" w:customStyle="1" w:styleId="WW8Num56z0">
    <w:name w:val="WW8Num56z0"/>
    <w:rPr>
      <w:rFonts w:ascii="Arial Narrow" w:hAnsi="Arial Narrow" w:cs="Times New Roman"/>
      <w:b w:val="0"/>
    </w:rPr>
  </w:style>
  <w:style w:type="character" w:customStyle="1" w:styleId="WW8Num56z1">
    <w:name w:val="WW8Num56z1"/>
    <w:rPr>
      <w:rFonts w:cs="Times New Roman"/>
    </w:rPr>
  </w:style>
  <w:style w:type="character" w:customStyle="1" w:styleId="WW8Num56z2">
    <w:name w:val="WW8Num56z2"/>
    <w:rPr>
      <w:rFonts w:hint="default"/>
      <w:b/>
    </w:rPr>
  </w:style>
  <w:style w:type="character" w:customStyle="1" w:styleId="WW8Num57z0">
    <w:name w:val="WW8Num57z0"/>
    <w:rPr>
      <w:rFonts w:ascii="Arial Narrow" w:eastAsia="Times New Roman" w:hAnsi="Arial Narrow" w:cs="Arial Narrow" w:hint="default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ourier New" w:hAnsi="Courier New" w:cs="Courier New" w:hint="default"/>
      <w:color w:val="000000"/>
    </w:rPr>
  </w:style>
  <w:style w:type="character" w:customStyle="1" w:styleId="WW8Num58z2">
    <w:name w:val="WW8Num58z2"/>
    <w:rPr>
      <w:rFonts w:ascii="Wingdings" w:hAnsi="Wingdings" w:cs="Wingdings" w:hint="default"/>
    </w:rPr>
  </w:style>
  <w:style w:type="character" w:customStyle="1" w:styleId="WW8Num58z3">
    <w:name w:val="WW8Num58z3"/>
    <w:rPr>
      <w:rFonts w:ascii="Symbol" w:hAnsi="Symbol" w:cs="Symbol" w:hint="default"/>
    </w:rPr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 Narrow" w:eastAsia="Times New Roman" w:hAnsi="Arial Narrow" w:cs="Times New Roman" w:hint="default"/>
    </w:rPr>
  </w:style>
  <w:style w:type="character" w:customStyle="1" w:styleId="WW8Num60z2">
    <w:name w:val="WW8Num60z2"/>
    <w:rPr>
      <w:rFonts w:cs="Times New Roman"/>
    </w:rPr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Symbol" w:hAnsi="Symbol" w:cs="Symbol" w:hint="default"/>
    </w:rPr>
  </w:style>
  <w:style w:type="character" w:customStyle="1" w:styleId="WW8Num63z1">
    <w:name w:val="WW8Num63z1"/>
    <w:rPr>
      <w:rFonts w:ascii="Courier New" w:hAnsi="Courier New" w:cs="Courier New" w:hint="default"/>
    </w:rPr>
  </w:style>
  <w:style w:type="character" w:customStyle="1" w:styleId="WW8Num63z2">
    <w:name w:val="WW8Num63z2"/>
    <w:rPr>
      <w:rFonts w:ascii="Wingdings" w:hAnsi="Wingdings" w:cs="Wingdings" w:hint="default"/>
    </w:rPr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Courier New" w:hAnsi="Courier New" w:cs="Courier New" w:hint="default"/>
      <w:color w:val="000000"/>
    </w:rPr>
  </w:style>
  <w:style w:type="character" w:customStyle="1" w:styleId="WW8Num66z2">
    <w:name w:val="WW8Num66z2"/>
    <w:rPr>
      <w:rFonts w:ascii="Wingdings" w:hAnsi="Wingdings" w:cs="Wingdings" w:hint="default"/>
    </w:rPr>
  </w:style>
  <w:style w:type="character" w:customStyle="1" w:styleId="WW8Num66z3">
    <w:name w:val="WW8Num66z3"/>
    <w:rPr>
      <w:rFonts w:ascii="Symbol" w:hAnsi="Symbol" w:cs="Symbol" w:hint="default"/>
    </w:rPr>
  </w:style>
  <w:style w:type="character" w:customStyle="1" w:styleId="WW8Num67z0">
    <w:name w:val="WW8Num67z0"/>
    <w:rPr>
      <w:rFonts w:ascii="Arial Narrow" w:eastAsia="Times New Roman" w:hAnsi="Arial Narrow" w:cs="Times New Roman"/>
    </w:rPr>
  </w:style>
  <w:style w:type="character" w:customStyle="1" w:styleId="WW8Num68z0">
    <w:name w:val="WW8Num68z0"/>
    <w:rPr>
      <w:rFonts w:ascii="Arial Narrow" w:eastAsia="Times New Roman" w:hAnsi="Arial Narrow" w:cs="Arial Narrow" w:hint="default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hint="default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71z1">
    <w:name w:val="WW8Num71z1"/>
    <w:rPr>
      <w:rFonts w:ascii="Courier New" w:hAnsi="Courier New" w:cs="Courier New" w:hint="default"/>
    </w:rPr>
  </w:style>
  <w:style w:type="character" w:customStyle="1" w:styleId="WW8Num71z2">
    <w:name w:val="WW8Num7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TekstpodstawowyZnak">
    <w:name w:val="Tekst podstawowy Znak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Tekstpodstawowy2Znak">
    <w:name w:val="Tekst podstawowy 2 Znak"/>
    <w:rPr>
      <w:rFonts w:ascii="Arial Unicode MS" w:eastAsia="Arial Unicode MS" w:hAnsi="Arial Unicode MS" w:cs="Times New Roman"/>
      <w:sz w:val="24"/>
      <w:szCs w:val="24"/>
      <w:lang w:val="x-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x-none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rPr>
      <w:rFonts w:ascii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rsid w:val="004F6181"/>
    <w:rPr>
      <w:rFonts w:eastAsia="Times New Roman"/>
      <w:sz w:val="20"/>
      <w:szCs w:val="20"/>
      <w:lang w:eastAsia="pl-PL"/>
    </w:rPr>
  </w:style>
  <w:style w:type="character" w:customStyle="1" w:styleId="TematkomentarzaZnak">
    <w:name w:val="Temat komentarza Znak"/>
    <w:rPr>
      <w:rFonts w:ascii="Times New Roman" w:hAnsi="Times New Roman" w:cs="Times New Roman"/>
      <w:b/>
      <w:bCs/>
      <w:sz w:val="20"/>
      <w:szCs w:val="20"/>
    </w:rPr>
  </w:style>
  <w:style w:type="character" w:customStyle="1" w:styleId="MapadokumentuZnak">
    <w:name w:val="Mapa dokumentu Znak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tabulatory1">
    <w:name w:val="tabulatory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Pr>
      <w:rFonts w:ascii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pple-converted-space">
    <w:name w:val="apple-converted-space"/>
    <w:basedOn w:val="Domylnaczcionka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CM3">
    <w:name w:val="CM3"/>
    <w:basedOn w:val="Normalny"/>
    <w:pPr>
      <w:autoSpaceDE w:val="0"/>
      <w:spacing w:line="253" w:lineRule="atLeast"/>
    </w:pPr>
    <w:rPr>
      <w:rFonts w:ascii="Arial" w:hAnsi="Arial" w:cs="Arial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podstawowy21">
    <w:name w:val="Tekst podstawowy 21"/>
    <w:basedOn w:val="Normalny"/>
    <w:pPr>
      <w:spacing w:before="280" w:after="280"/>
    </w:pPr>
    <w:rPr>
      <w:rFonts w:ascii="Arial Unicode MS" w:eastAsia="Arial Unicode MS" w:hAnsi="Arial Unicode MS" w:cs="Arial Unicode MS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Akapitzlist10">
    <w:name w:val="Akapit z listą1"/>
    <w:basedOn w:val="Normalny"/>
    <w:pPr>
      <w:ind w:left="720"/>
      <w:contextualSpacing/>
    </w:pPr>
    <w:rPr>
      <w:rFonts w:eastAsia="Times New Roman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pPr>
      <w:ind w:left="720"/>
      <w:contextualSpacing/>
    </w:pPr>
    <w:rPr>
      <w:rFonts w:eastAsia="Times New Roman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eastAsia="Times New Roman" w:hAnsi="Tahoma" w:cs="Tahoma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link w:val="TytuZnak"/>
    <w:qFormat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link w:val="Tytu"/>
    <w:rsid w:val="004F6181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Podtytu">
    <w:name w:val="Subtitle"/>
    <w:basedOn w:val="Nagwek10"/>
    <w:next w:val="Tekstpodstawowy"/>
    <w:link w:val="PodtytuZnak"/>
    <w:qFormat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link w:val="Podtytu"/>
    <w:rsid w:val="004F6181"/>
    <w:rPr>
      <w:rFonts w:ascii="Liberation Sans" w:eastAsia="Microsoft YaHei" w:hAnsi="Liberation Sans" w:cs="Mangal"/>
      <w:sz w:val="36"/>
      <w:szCs w:val="3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034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E0341"/>
    <w:rPr>
      <w:rFonts w:eastAsia="Calibri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A83AE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83AEA"/>
    <w:rPr>
      <w:rFonts w:eastAsia="Calibri"/>
      <w:lang w:eastAsia="zh-CN"/>
    </w:rPr>
  </w:style>
  <w:style w:type="character" w:customStyle="1" w:styleId="Znakiprzypiswdolnych">
    <w:name w:val="Znaki przypisów dolnych"/>
    <w:rsid w:val="00A83AEA"/>
  </w:style>
  <w:style w:type="character" w:styleId="Odwoanieprzypisukocowego">
    <w:name w:val="endnote reference"/>
    <w:unhideWhenUsed/>
    <w:rsid w:val="004F6181"/>
    <w:rPr>
      <w:vertAlign w:val="superscript"/>
    </w:rPr>
  </w:style>
  <w:style w:type="paragraph" w:customStyle="1" w:styleId="Tabela">
    <w:name w:val="Tabela"/>
    <w:next w:val="Normalny"/>
    <w:rsid w:val="004F6181"/>
    <w:pPr>
      <w:autoSpaceDE w:val="0"/>
      <w:autoSpaceDN w:val="0"/>
      <w:adjustRightInd w:val="0"/>
    </w:pPr>
  </w:style>
  <w:style w:type="character" w:styleId="Odwoaniedokomentarza">
    <w:name w:val="annotation reference"/>
    <w:rsid w:val="004F618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4F6181"/>
    <w:rPr>
      <w:rFonts w:eastAsia="Calibri"/>
      <w:lang w:eastAsia="zh-CN"/>
    </w:rPr>
  </w:style>
  <w:style w:type="character" w:styleId="Odwoanieprzypisudolnego">
    <w:name w:val="footnote reference"/>
    <w:rsid w:val="004F6181"/>
    <w:rPr>
      <w:vertAlign w:val="superscript"/>
    </w:rPr>
  </w:style>
  <w:style w:type="paragraph" w:styleId="Tekstpodstawowy2">
    <w:name w:val="Body Text 2"/>
    <w:basedOn w:val="Normalny"/>
    <w:link w:val="Tekstpodstawowy2Znak1"/>
    <w:uiPriority w:val="99"/>
    <w:unhideWhenUsed/>
    <w:rsid w:val="004332DE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rsid w:val="004332DE"/>
    <w:rPr>
      <w:rFonts w:eastAsia="Calibri"/>
      <w:sz w:val="24"/>
      <w:szCs w:val="24"/>
      <w:lang w:eastAsia="zh-CN"/>
    </w:rPr>
  </w:style>
  <w:style w:type="paragraph" w:styleId="NormalnyWeb">
    <w:name w:val="Normal (Web)"/>
    <w:basedOn w:val="Normalny"/>
    <w:semiHidden/>
    <w:rsid w:val="004332DE"/>
    <w:pPr>
      <w:spacing w:before="100" w:after="100"/>
    </w:pPr>
    <w:rPr>
      <w:rFonts w:eastAsia="Times New Roman"/>
      <w:szCs w:val="20"/>
      <w:lang w:eastAsia="pl-PL"/>
    </w:rPr>
  </w:style>
  <w:style w:type="character" w:styleId="Uwydatnienie">
    <w:name w:val="Emphasis"/>
    <w:uiPriority w:val="20"/>
    <w:qFormat/>
    <w:rsid w:val="000F2976"/>
    <w:rPr>
      <w:i/>
      <w:iCs/>
    </w:rPr>
  </w:style>
  <w:style w:type="table" w:styleId="Tabela-Siatka">
    <w:name w:val="Table Grid"/>
    <w:basedOn w:val="Standardowy"/>
    <w:uiPriority w:val="39"/>
    <w:rsid w:val="00326862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331A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yteHipercze">
    <w:name w:val="FollowedHyperlink"/>
    <w:basedOn w:val="Domylnaczcionkaakapitu"/>
    <w:uiPriority w:val="99"/>
    <w:semiHidden/>
    <w:unhideWhenUsed/>
    <w:rsid w:val="0080171B"/>
    <w:rPr>
      <w:color w:val="954F72" w:themeColor="followedHyperlink"/>
      <w:u w:val="single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basedOn w:val="Domylnaczcionkaakapitu"/>
    <w:link w:val="Akapitzlist"/>
    <w:uiPriority w:val="34"/>
    <w:qFormat/>
    <w:locked/>
    <w:rsid w:val="00583944"/>
    <w:rPr>
      <w:sz w:val="24"/>
      <w:szCs w:val="24"/>
      <w:lang w:eastAsia="zh-CN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B32540"/>
    <w:pPr>
      <w:ind w:firstLine="360"/>
      <w:jc w:val="left"/>
    </w:pPr>
    <w:rPr>
      <w:b w:val="0"/>
      <w:sz w:val="24"/>
      <w:szCs w:val="2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B32540"/>
    <w:rPr>
      <w:rFonts w:eastAsia="Calibri"/>
      <w:b/>
      <w:lang w:val="x-none" w:eastAsia="zh-C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B32540"/>
    <w:rPr>
      <w:rFonts w:eastAsia="Calibri"/>
      <w:b w:val="0"/>
      <w:sz w:val="24"/>
      <w:szCs w:val="24"/>
      <w:lang w:val="x-none"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540"/>
    <w:rPr>
      <w:color w:val="605E5C"/>
      <w:shd w:val="clear" w:color="auto" w:fill="E1DFDD"/>
    </w:rPr>
  </w:style>
  <w:style w:type="paragraph" w:styleId="Lista2">
    <w:name w:val="List 2"/>
    <w:basedOn w:val="Normalny"/>
    <w:uiPriority w:val="99"/>
    <w:semiHidden/>
    <w:unhideWhenUsed/>
    <w:rsid w:val="00B32540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clawek.eu" TargetMode="External"/><Relationship Id="rId13" Type="http://schemas.openxmlformats.org/officeDocument/2006/relationships/hyperlink" Target="http://www.witkac.pl" TargetMode="External"/><Relationship Id="rId18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wloclawek.eu" TargetMode="External"/><Relationship Id="rId1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m2tsnrrguyt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tkac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loclawek.eu" TargetMode="External"/><Relationship Id="rId10" Type="http://schemas.openxmlformats.org/officeDocument/2006/relationships/hyperlink" Target="http://www.witkac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tkac.pl" TargetMode="External"/><Relationship Id="rId14" Type="http://schemas.openxmlformats.org/officeDocument/2006/relationships/hyperlink" Target="mailto:iod@um.wloclawek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0780C-7518-4A87-B741-C7579F14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32</Pages>
  <Words>9747</Words>
  <Characters>58488</Characters>
  <Application>Microsoft Office Word</Application>
  <DocSecurity>0</DocSecurity>
  <Lines>487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164/2024 Prezydenta Miasta Włocławek z dn. 3 kwietnia 2024 r.</vt:lpstr>
    </vt:vector>
  </TitlesOfParts>
  <Company/>
  <LinksUpToDate>false</LinksUpToDate>
  <CharactersWithSpaces>68099</CharactersWithSpaces>
  <SharedDoc>false</SharedDoc>
  <HLinks>
    <vt:vector size="36" baseType="variant">
      <vt:variant>
        <vt:i4>3211364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https://sip.legalis.pl/document-view.seam?documentId=mfrxilrtgm2tsnrrguyts</vt:lpwstr>
      </vt:variant>
      <vt:variant>
        <vt:lpwstr/>
      </vt:variant>
      <vt:variant>
        <vt:i4>4194319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https://sip.legalis.pl/document-view.seam?documentId=mfrxilrvgaytgnbsge4a</vt:lpwstr>
      </vt:variant>
      <vt:variant>
        <vt:lpwstr/>
      </vt:variant>
      <vt:variant>
        <vt:i4>3211364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https://sip.legalis.pl/document-view.seam?documentId=mfrxilrtgm2tsnrrguyts</vt:lpwstr>
      </vt:variant>
      <vt:variant>
        <vt:lpwstr/>
      </vt:variant>
      <vt:variant>
        <vt:i4>8192016</vt:i4>
      </vt:variant>
      <vt:variant>
        <vt:i4>6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http://www.wloclawek.pl/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164/2024 Prezydenta Miasta Włocławek z dn. 3 kwietnia 2024 r.</dc:title>
  <dc:subject/>
  <dc:creator>mjarzembowska</dc:creator>
  <cp:keywords>Zarządzenie Prezydenta Miasta Włocławek</cp:keywords>
  <cp:lastModifiedBy>Łukasz Stolarski</cp:lastModifiedBy>
  <cp:revision>6</cp:revision>
  <cp:lastPrinted>2024-03-26T15:11:00Z</cp:lastPrinted>
  <dcterms:created xsi:type="dcterms:W3CDTF">2024-04-03T10:39:00Z</dcterms:created>
  <dcterms:modified xsi:type="dcterms:W3CDTF">2024-04-03T12:27:00Z</dcterms:modified>
</cp:coreProperties>
</file>