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6493" w14:textId="4834ADE4" w:rsidR="00255180" w:rsidRPr="007402D9" w:rsidRDefault="00255180" w:rsidP="00517392">
      <w:pPr>
        <w:pStyle w:val="Nagwek1"/>
      </w:pPr>
      <w:r w:rsidRPr="007402D9">
        <w:t xml:space="preserve">Zarządzenie Nr </w:t>
      </w:r>
      <w:r w:rsidR="00CB53A9" w:rsidRPr="007402D9">
        <w:t>203/2024</w:t>
      </w:r>
      <w:r w:rsidR="00FD654D" w:rsidRPr="007402D9">
        <w:t xml:space="preserve"> </w:t>
      </w:r>
      <w:r w:rsidRPr="007402D9">
        <w:t>Prezydenta Miasta Włocławek</w:t>
      </w:r>
      <w:r w:rsidR="00FD654D" w:rsidRPr="007402D9">
        <w:t xml:space="preserve"> </w:t>
      </w:r>
      <w:r w:rsidRPr="007402D9">
        <w:t xml:space="preserve">z dnia </w:t>
      </w:r>
      <w:r w:rsidR="00CB53A9" w:rsidRPr="007402D9">
        <w:t>24 kwietnia 2024 r.</w:t>
      </w:r>
    </w:p>
    <w:p w14:paraId="3E6EF59F" w14:textId="77777777" w:rsidR="00255180" w:rsidRPr="008B449C" w:rsidRDefault="00255180" w:rsidP="00517392">
      <w:pPr>
        <w:spacing w:line="276" w:lineRule="auto"/>
        <w:rPr>
          <w:rFonts w:ascii="Arial" w:hAnsi="Arial" w:cs="Arial"/>
        </w:rPr>
      </w:pPr>
    </w:p>
    <w:p w14:paraId="41D1B319" w14:textId="11A13A50" w:rsidR="00255180" w:rsidRPr="008B449C" w:rsidRDefault="00255180" w:rsidP="00517392">
      <w:pPr>
        <w:spacing w:line="276" w:lineRule="auto"/>
        <w:rPr>
          <w:rFonts w:ascii="Arial" w:hAnsi="Arial" w:cs="Arial"/>
          <w:b/>
          <w:color w:val="000000"/>
        </w:rPr>
      </w:pPr>
      <w:r w:rsidRPr="008B449C">
        <w:rPr>
          <w:rFonts w:ascii="Arial" w:hAnsi="Arial" w:cs="Arial"/>
          <w:b/>
        </w:rPr>
        <w:t>w sprawie powołania Komisji Konkursowej w celu opiniowania ofert złożonych w otwartym konkursie ofert</w:t>
      </w:r>
      <w:r w:rsidR="00D64F1C">
        <w:rPr>
          <w:rFonts w:ascii="Arial" w:hAnsi="Arial" w:cs="Arial"/>
          <w:b/>
        </w:rPr>
        <w:t xml:space="preserve"> </w:t>
      </w:r>
      <w:r w:rsidRPr="008B449C">
        <w:rPr>
          <w:rFonts w:ascii="Arial" w:hAnsi="Arial" w:cs="Arial"/>
          <w:b/>
          <w:iCs/>
          <w:color w:val="000000"/>
        </w:rPr>
        <w:t>na wykonywanie zadań publicznych</w:t>
      </w:r>
      <w:r w:rsidR="00963E78">
        <w:rPr>
          <w:rFonts w:ascii="Arial" w:hAnsi="Arial" w:cs="Arial"/>
          <w:b/>
          <w:iCs/>
          <w:color w:val="000000"/>
        </w:rPr>
        <w:t xml:space="preserve"> </w:t>
      </w:r>
      <w:r w:rsidRPr="008B449C">
        <w:rPr>
          <w:rFonts w:ascii="Arial" w:hAnsi="Arial" w:cs="Arial"/>
          <w:b/>
          <w:iCs/>
          <w:color w:val="000000"/>
        </w:rPr>
        <w:t xml:space="preserve">związanych z realizacją </w:t>
      </w:r>
      <w:r w:rsidRPr="008B449C">
        <w:rPr>
          <w:rFonts w:ascii="Arial" w:hAnsi="Arial" w:cs="Arial"/>
          <w:b/>
          <w:color w:val="000000"/>
        </w:rPr>
        <w:t>zadań samorządu gminy w roku 2024 w zakresie polityki społecznej przez organizacje pozarządowe oraz inne podmioty prowadzące działalność pożytku publicznego.</w:t>
      </w:r>
    </w:p>
    <w:p w14:paraId="24D093DC" w14:textId="77777777" w:rsidR="00255180" w:rsidRPr="008B449C" w:rsidRDefault="00255180" w:rsidP="00517392">
      <w:pPr>
        <w:spacing w:line="276" w:lineRule="auto"/>
        <w:rPr>
          <w:rFonts w:ascii="Arial" w:hAnsi="Arial" w:cs="Arial"/>
          <w:b/>
        </w:rPr>
      </w:pPr>
    </w:p>
    <w:p w14:paraId="70C5273A" w14:textId="77777777" w:rsidR="00255180" w:rsidRPr="008B449C" w:rsidRDefault="00255180" w:rsidP="00517392">
      <w:pPr>
        <w:spacing w:line="276" w:lineRule="auto"/>
        <w:rPr>
          <w:rFonts w:ascii="Arial" w:hAnsi="Arial" w:cs="Arial"/>
        </w:rPr>
      </w:pPr>
    </w:p>
    <w:p w14:paraId="567EC0C6" w14:textId="215F29A7" w:rsidR="00255180" w:rsidRPr="008B449C" w:rsidRDefault="00255180" w:rsidP="00517392">
      <w:pPr>
        <w:spacing w:line="276" w:lineRule="auto"/>
        <w:rPr>
          <w:rFonts w:ascii="Arial" w:eastAsiaTheme="minorHAnsi" w:hAnsi="Arial" w:cs="Arial"/>
          <w:b/>
          <w:kern w:val="0"/>
          <w:lang w:eastAsia="en-US" w:bidi="ar-SA"/>
        </w:rPr>
      </w:pPr>
      <w:r w:rsidRPr="008B449C">
        <w:rPr>
          <w:rFonts w:ascii="Arial" w:hAnsi="Arial" w:cs="Arial"/>
          <w:color w:val="000000"/>
        </w:rPr>
        <w:t>Na podstawie art. 30 ust. 1, ust 2 pkt 2 ustawy z dnia 8 marca 1990 r. o samorządzie gminnym</w:t>
      </w:r>
      <w:r w:rsidRPr="008B449C">
        <w:rPr>
          <w:rFonts w:ascii="Arial" w:hAnsi="Arial" w:cs="Arial"/>
        </w:rPr>
        <w:t xml:space="preserve"> (Dz. U. z 2023 r. poz. 40, poz.572, poz.1463, poz.1688</w:t>
      </w:r>
      <w:r w:rsidRPr="008B449C">
        <w:rPr>
          <w:rFonts w:ascii="Arial" w:hAnsi="Arial" w:cs="Arial"/>
          <w:shd w:val="clear" w:color="auto" w:fill="FFFFFF"/>
        </w:rPr>
        <w:t>)</w:t>
      </w:r>
      <w:r w:rsidRPr="008B449C">
        <w:rPr>
          <w:rFonts w:ascii="Arial" w:hAnsi="Arial" w:cs="Arial"/>
          <w:color w:val="000000"/>
        </w:rPr>
        <w:t xml:space="preserve"> oraz art. 15 ustawy z dnia 24 kwietnia 2003 r. o działalności pożytku publicznego i o wolontariacie (</w:t>
      </w:r>
      <w:r w:rsidRPr="008B449C">
        <w:rPr>
          <w:rFonts w:ascii="Arial" w:hAnsi="Arial" w:cs="Arial"/>
        </w:rPr>
        <w:t>(Dz. U. z 2023 r. poz. 571</w:t>
      </w:r>
      <w:r w:rsidRPr="008B449C">
        <w:rPr>
          <w:rFonts w:ascii="Arial" w:hAnsi="Arial" w:cs="Arial"/>
          <w:color w:val="000000"/>
        </w:rPr>
        <w:t>) w związku z </w:t>
      </w:r>
      <w:r w:rsidRPr="008B449C">
        <w:rPr>
          <w:rFonts w:ascii="Arial" w:eastAsiaTheme="minorHAnsi" w:hAnsi="Arial" w:cs="Arial"/>
          <w:kern w:val="0"/>
          <w:lang w:eastAsia="en-US" w:bidi="ar-SA"/>
        </w:rPr>
        <w:t xml:space="preserve">Uchwałą </w:t>
      </w:r>
      <w:r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Nr LXIX/155/2023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Rady Miasta Włocławek z dnia 28 listopada 2023 r. w sprawie uchwalenia Rocznego Programu współpracy Gminy Miasto Włocławek z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organizacjami pozarządowymi oraz podmiotami wymienionymi w art. 3 ust. 3 ustawy z dnia 24 kwietnia 2003 r. o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działalności pożytku publicznego i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o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wolontariacie, na rok 2024</w:t>
      </w:r>
    </w:p>
    <w:p w14:paraId="57B64A90" w14:textId="77777777" w:rsidR="00255180" w:rsidRPr="008B449C" w:rsidRDefault="00255180" w:rsidP="00517392">
      <w:pPr>
        <w:spacing w:before="360" w:after="360" w:line="276" w:lineRule="auto"/>
        <w:rPr>
          <w:rFonts w:ascii="Arial" w:hAnsi="Arial" w:cs="Arial"/>
          <w:b/>
        </w:rPr>
      </w:pPr>
      <w:r w:rsidRPr="008B449C">
        <w:rPr>
          <w:rFonts w:ascii="Arial" w:hAnsi="Arial" w:cs="Arial"/>
          <w:b/>
        </w:rPr>
        <w:t>zarządza się, co następuje:</w:t>
      </w:r>
    </w:p>
    <w:p w14:paraId="07575FF7" w14:textId="1FFCE1FC" w:rsidR="00255180" w:rsidRPr="008B449C" w:rsidRDefault="00255180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  <w:b/>
        </w:rPr>
        <w:t>§1.</w:t>
      </w:r>
      <w:r w:rsidRPr="008B449C">
        <w:rPr>
          <w:rFonts w:ascii="Arial" w:hAnsi="Arial" w:cs="Arial"/>
        </w:rPr>
        <w:t>1 Powołuje się Komisję Konkursową w celu opiniowania ofert złożonych w otwartym konkursie ofert</w:t>
      </w:r>
      <w:r w:rsidR="00D64F1C">
        <w:rPr>
          <w:rFonts w:ascii="Arial" w:hAnsi="Arial" w:cs="Arial"/>
        </w:rPr>
        <w:t xml:space="preserve"> </w:t>
      </w:r>
      <w:r w:rsidRPr="008B449C">
        <w:rPr>
          <w:rFonts w:ascii="Arial" w:hAnsi="Arial" w:cs="Arial"/>
          <w:iCs/>
          <w:color w:val="000000"/>
        </w:rPr>
        <w:t xml:space="preserve">na wykonywanie zadań publicznych związanych z realizacją </w:t>
      </w:r>
      <w:r w:rsidRPr="008B449C">
        <w:rPr>
          <w:rFonts w:ascii="Arial" w:hAnsi="Arial" w:cs="Arial"/>
          <w:color w:val="000000"/>
        </w:rPr>
        <w:t>zadań samorządu gminy w roku 2024 w zakresie polityki społecznej</w:t>
      </w:r>
      <w:r w:rsidRPr="008B449C">
        <w:rPr>
          <w:rFonts w:ascii="Arial" w:hAnsi="Arial" w:cs="Arial"/>
        </w:rPr>
        <w:t>, zwaną dalej „Komisją”, w następującym składzie:</w:t>
      </w:r>
    </w:p>
    <w:p w14:paraId="3E093E8D" w14:textId="77777777" w:rsidR="00255180" w:rsidRPr="008B449C" w:rsidRDefault="00255180" w:rsidP="0051739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B449C">
        <w:rPr>
          <w:rFonts w:ascii="Arial" w:hAnsi="Arial" w:cs="Arial"/>
        </w:rPr>
        <w:t xml:space="preserve">Domicela </w:t>
      </w:r>
      <w:proofErr w:type="spellStart"/>
      <w:r w:rsidRPr="008B449C">
        <w:rPr>
          <w:rFonts w:ascii="Arial" w:hAnsi="Arial" w:cs="Arial"/>
        </w:rPr>
        <w:t>Kopaczewska</w:t>
      </w:r>
      <w:proofErr w:type="spellEnd"/>
      <w:r w:rsidRPr="008B449C">
        <w:rPr>
          <w:rFonts w:ascii="Arial" w:hAnsi="Arial" w:cs="Arial"/>
        </w:rPr>
        <w:t>– Zastępca Prezydenta Miasta - Przewodnicząca Komisji Konkursowej;</w:t>
      </w:r>
    </w:p>
    <w:p w14:paraId="03B18D6E" w14:textId="77777777" w:rsidR="00255180" w:rsidRPr="008B449C" w:rsidRDefault="00255180" w:rsidP="0051739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B449C">
        <w:rPr>
          <w:rFonts w:ascii="Arial" w:hAnsi="Arial" w:cs="Arial"/>
        </w:rPr>
        <w:t>Elżbieta Dynarska –Dyrektor Wydziału Polityki Społecznej i Zdrowia Publicznego – Zastępca Przewodniczącej Komisji Konkursowej;</w:t>
      </w:r>
    </w:p>
    <w:p w14:paraId="4D8B5F25" w14:textId="77777777" w:rsidR="00255180" w:rsidRPr="008B449C" w:rsidRDefault="00255180" w:rsidP="0051739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B449C">
        <w:rPr>
          <w:rFonts w:ascii="Arial" w:hAnsi="Arial" w:cs="Arial"/>
        </w:rPr>
        <w:t>Agnieszka Antosik – pracownik Wydziału Polityki Społecznej i Zdrowia Publicznego – Sekretarz Komisji Konkursowej;</w:t>
      </w:r>
    </w:p>
    <w:p w14:paraId="76CDF265" w14:textId="77777777" w:rsidR="00255180" w:rsidRPr="008B449C" w:rsidRDefault="00255180" w:rsidP="0051739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B449C">
        <w:rPr>
          <w:rFonts w:ascii="Arial" w:hAnsi="Arial" w:cs="Arial"/>
        </w:rPr>
        <w:t>Katarzyna Peszyńska – pracownik Wydziału Polityki Społecznej i Zdrowia Publicznego - Członek Komisji Konkursowej,</w:t>
      </w:r>
    </w:p>
    <w:p w14:paraId="55D8F25E" w14:textId="77777777" w:rsidR="00255180" w:rsidRPr="008B449C" w:rsidRDefault="00255180" w:rsidP="0051739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B449C">
        <w:rPr>
          <w:rFonts w:ascii="Arial" w:hAnsi="Arial" w:cs="Arial"/>
        </w:rPr>
        <w:t>Justyna Rykowska – Przedstawiciel Organizacji Pozarządowej – Członek Komisji Konkursowej,</w:t>
      </w:r>
    </w:p>
    <w:p w14:paraId="7ED6ECB7" w14:textId="77777777" w:rsidR="00255180" w:rsidRPr="008B449C" w:rsidRDefault="00255180" w:rsidP="00517392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Arial" w:hAnsi="Arial" w:cs="Arial"/>
        </w:rPr>
      </w:pPr>
      <w:r w:rsidRPr="008B449C">
        <w:rPr>
          <w:rFonts w:ascii="Arial" w:hAnsi="Arial" w:cs="Arial"/>
        </w:rPr>
        <w:t>Halina Sarnowska – Przedstawiciel Organizacji Pozarządowej – Członek Komisji Konkursowej,</w:t>
      </w:r>
    </w:p>
    <w:p w14:paraId="16443041" w14:textId="77777777" w:rsidR="00255180" w:rsidRPr="008B449C" w:rsidRDefault="00255180" w:rsidP="00517392">
      <w:pPr>
        <w:spacing w:line="276" w:lineRule="auto"/>
        <w:rPr>
          <w:rFonts w:ascii="Arial" w:hAnsi="Arial" w:cs="Arial"/>
        </w:rPr>
      </w:pPr>
    </w:p>
    <w:p w14:paraId="50FBE62F" w14:textId="77777777" w:rsidR="00255180" w:rsidRPr="008B449C" w:rsidRDefault="00255180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2.Członek Komisji Konkursowej podlega wyłączeniu z udziału w pracach Komisji Konkursowej zgodnie z art. 24 ustawy z dnia 14 czerwca 1960 r. – Kodeks postępowania administracyjnego (Dz. U. z 2024 r., poz. 572.) oraz wyłączeni są z prac reprezentanci organizacji pozarządowych wskazani przez te organizacje, które biorą udział w konkursie.</w:t>
      </w:r>
    </w:p>
    <w:p w14:paraId="6ABA783B" w14:textId="77777777" w:rsidR="00255180" w:rsidRPr="008B449C" w:rsidRDefault="00255180" w:rsidP="003D11F8">
      <w:pPr>
        <w:spacing w:line="276" w:lineRule="auto"/>
        <w:rPr>
          <w:rFonts w:ascii="Arial" w:hAnsi="Arial" w:cs="Arial"/>
        </w:rPr>
      </w:pPr>
    </w:p>
    <w:p w14:paraId="0EA36380" w14:textId="6E5C5844" w:rsidR="00255180" w:rsidRPr="008B449C" w:rsidRDefault="00255180" w:rsidP="00517392">
      <w:pPr>
        <w:tabs>
          <w:tab w:val="left" w:pos="231"/>
          <w:tab w:val="left" w:pos="1070"/>
        </w:tabs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b/>
        </w:rPr>
        <w:t xml:space="preserve">§2. </w:t>
      </w:r>
      <w:r w:rsidRPr="008B449C">
        <w:rPr>
          <w:rFonts w:ascii="Arial" w:hAnsi="Arial" w:cs="Arial"/>
        </w:rPr>
        <w:t>1.</w:t>
      </w:r>
      <w:r w:rsidRPr="008B449C">
        <w:rPr>
          <w:rFonts w:ascii="Arial" w:hAnsi="Arial" w:cs="Arial"/>
          <w:b/>
        </w:rPr>
        <w:t xml:space="preserve"> </w:t>
      </w:r>
      <w:r w:rsidRPr="008B449C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2024 w zakresie w</w:t>
      </w:r>
      <w:r w:rsidR="00D64F1C">
        <w:rPr>
          <w:rFonts w:ascii="Arial" w:hAnsi="Arial" w:cs="Arial"/>
          <w:color w:val="000000"/>
        </w:rPr>
        <w:t xml:space="preserve"> </w:t>
      </w:r>
      <w:r w:rsidRPr="008B449C">
        <w:rPr>
          <w:rFonts w:ascii="Arial" w:hAnsi="Arial" w:cs="Arial"/>
          <w:color w:val="000000"/>
        </w:rPr>
        <w:t xml:space="preserve">zakresie polityki społecznej przez organizacje pozarządowe oraz inne podmioty prowadzące działalność pożytku </w:t>
      </w:r>
      <w:r w:rsidRPr="008B449C">
        <w:rPr>
          <w:rFonts w:ascii="Arial" w:hAnsi="Arial" w:cs="Arial"/>
          <w:color w:val="000000"/>
        </w:rPr>
        <w:lastRenderedPageBreak/>
        <w:t>publicznego”, stanowiącym Załącznik nr 1 do niniejszego zarządzenia.</w:t>
      </w:r>
    </w:p>
    <w:p w14:paraId="2D2CE6D7" w14:textId="77777777" w:rsidR="00255180" w:rsidRPr="008B449C" w:rsidRDefault="00255180" w:rsidP="00517392">
      <w:pPr>
        <w:numPr>
          <w:ilvl w:val="0"/>
          <w:numId w:val="1"/>
        </w:numPr>
        <w:tabs>
          <w:tab w:val="left" w:pos="231"/>
          <w:tab w:val="left" w:pos="656"/>
        </w:tabs>
        <w:spacing w:line="276" w:lineRule="auto"/>
        <w:ind w:left="284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2EA08891" w14:textId="77777777" w:rsidR="00255180" w:rsidRPr="008B449C" w:rsidRDefault="00255180" w:rsidP="00517392">
      <w:pPr>
        <w:numPr>
          <w:ilvl w:val="0"/>
          <w:numId w:val="1"/>
        </w:numPr>
        <w:tabs>
          <w:tab w:val="left" w:pos="231"/>
        </w:tabs>
        <w:spacing w:line="276" w:lineRule="auto"/>
        <w:ind w:hanging="39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5FA400EF" w14:textId="77777777" w:rsidR="00255180" w:rsidRPr="008B449C" w:rsidRDefault="00255180" w:rsidP="00517392">
      <w:pPr>
        <w:numPr>
          <w:ilvl w:val="0"/>
          <w:numId w:val="1"/>
        </w:numPr>
        <w:tabs>
          <w:tab w:val="left" w:pos="231"/>
        </w:tabs>
        <w:spacing w:line="276" w:lineRule="auto"/>
        <w:ind w:left="0" w:firstLine="0"/>
        <w:rPr>
          <w:rFonts w:ascii="Arial" w:hAnsi="Arial" w:cs="Arial"/>
          <w:color w:val="000000"/>
        </w:rPr>
      </w:pPr>
      <w:r w:rsidRPr="008B449C">
        <w:rPr>
          <w:rFonts w:ascii="Arial" w:hAnsi="Arial" w:cs="Arial"/>
        </w:rPr>
        <w:t xml:space="preserve">Wzór „Karty podsumowującej pracę Komisji Konkursowej” </w:t>
      </w:r>
      <w:r w:rsidRPr="008B449C">
        <w:rPr>
          <w:rFonts w:ascii="Arial" w:hAnsi="Arial" w:cs="Arial"/>
          <w:color w:val="000000"/>
        </w:rPr>
        <w:t>stanowi Załącznik nr 4 do niniejszego zarządzenia.</w:t>
      </w:r>
    </w:p>
    <w:p w14:paraId="31C4BDFF" w14:textId="77777777" w:rsidR="00255180" w:rsidRPr="008B449C" w:rsidRDefault="00255180" w:rsidP="00517392">
      <w:pPr>
        <w:numPr>
          <w:ilvl w:val="0"/>
          <w:numId w:val="1"/>
        </w:numPr>
        <w:tabs>
          <w:tab w:val="left" w:pos="231"/>
        </w:tabs>
        <w:spacing w:line="276" w:lineRule="auto"/>
        <w:ind w:hanging="39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Wzór „Protokołu końcowego” stanowi Załącznik nr 5 do niniejszego zarządzenia.</w:t>
      </w:r>
    </w:p>
    <w:p w14:paraId="650AC624" w14:textId="77777777" w:rsidR="00255180" w:rsidRPr="008B449C" w:rsidRDefault="00255180" w:rsidP="00517392">
      <w:pPr>
        <w:tabs>
          <w:tab w:val="left" w:pos="231"/>
        </w:tabs>
        <w:spacing w:line="276" w:lineRule="auto"/>
        <w:ind w:left="393"/>
        <w:rPr>
          <w:rFonts w:ascii="Arial" w:hAnsi="Arial" w:cs="Arial"/>
          <w:color w:val="000000"/>
        </w:rPr>
      </w:pPr>
    </w:p>
    <w:p w14:paraId="6960353B" w14:textId="77777777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b/>
        </w:rPr>
        <w:t xml:space="preserve">§3. </w:t>
      </w:r>
      <w:r w:rsidRPr="008B449C">
        <w:rPr>
          <w:rFonts w:ascii="Arial" w:hAnsi="Arial" w:cs="Arial"/>
        </w:rPr>
        <w:t xml:space="preserve">Wykonanie </w:t>
      </w:r>
      <w:r w:rsidRPr="008B449C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2AE716B0" w14:textId="77777777" w:rsidR="00EF2CD3" w:rsidRPr="008B449C" w:rsidRDefault="00EF2CD3" w:rsidP="00517392">
      <w:pPr>
        <w:spacing w:line="276" w:lineRule="auto"/>
        <w:rPr>
          <w:rFonts w:ascii="Arial" w:hAnsi="Arial" w:cs="Arial"/>
          <w:b/>
        </w:rPr>
      </w:pPr>
    </w:p>
    <w:p w14:paraId="7E5E3A3F" w14:textId="77777777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b/>
        </w:rPr>
        <w:t xml:space="preserve">§4. </w:t>
      </w:r>
      <w:r w:rsidRPr="008B449C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7FED7AB2" w14:textId="77777777" w:rsidR="00EF2CD3" w:rsidRPr="008B449C" w:rsidRDefault="00EF2CD3" w:rsidP="00517392">
      <w:pPr>
        <w:tabs>
          <w:tab w:val="left" w:pos="951"/>
          <w:tab w:val="left" w:pos="1268"/>
        </w:tabs>
        <w:spacing w:line="276" w:lineRule="auto"/>
        <w:rPr>
          <w:rFonts w:ascii="Arial" w:hAnsi="Arial" w:cs="Arial"/>
          <w:b/>
          <w:color w:val="000000"/>
        </w:rPr>
      </w:pPr>
    </w:p>
    <w:p w14:paraId="5488E996" w14:textId="77777777" w:rsidR="00EF2CD3" w:rsidRPr="008B449C" w:rsidRDefault="00EF2CD3" w:rsidP="00517392">
      <w:pPr>
        <w:tabs>
          <w:tab w:val="left" w:pos="951"/>
          <w:tab w:val="left" w:pos="1268"/>
        </w:tabs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  <w:b/>
          <w:color w:val="000000"/>
        </w:rPr>
        <w:t xml:space="preserve">§5. </w:t>
      </w:r>
      <w:r w:rsidRPr="008B449C">
        <w:rPr>
          <w:rFonts w:ascii="Arial" w:hAnsi="Arial" w:cs="Arial"/>
          <w:color w:val="000000"/>
        </w:rPr>
        <w:t xml:space="preserve">1. </w:t>
      </w:r>
      <w:r w:rsidRPr="008B449C">
        <w:rPr>
          <w:rFonts w:ascii="Arial" w:hAnsi="Arial" w:cs="Arial"/>
        </w:rPr>
        <w:t>Zarządzenie wchodzi w życie z dniem podpisania.</w:t>
      </w:r>
    </w:p>
    <w:p w14:paraId="23760120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0115F61B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</w:p>
    <w:p w14:paraId="428F163E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</w:p>
    <w:p w14:paraId="0655175A" w14:textId="77777777" w:rsidR="00EF2CD3" w:rsidRPr="00517392" w:rsidRDefault="00EF2CD3" w:rsidP="00517392">
      <w:pPr>
        <w:pStyle w:val="Nagwek2"/>
      </w:pPr>
      <w:r w:rsidRPr="00517392">
        <w:lastRenderedPageBreak/>
        <w:t xml:space="preserve">Uzasadnienie </w:t>
      </w:r>
    </w:p>
    <w:p w14:paraId="096D99F0" w14:textId="31FF4E27" w:rsidR="00EF2CD3" w:rsidRPr="008B449C" w:rsidRDefault="00EF2CD3" w:rsidP="00517392">
      <w:pPr>
        <w:spacing w:line="276" w:lineRule="auto"/>
        <w:rPr>
          <w:rFonts w:ascii="Arial" w:eastAsiaTheme="minorHAnsi" w:hAnsi="Arial" w:cs="Arial"/>
          <w:b/>
          <w:kern w:val="0"/>
          <w:lang w:eastAsia="en-US" w:bidi="ar-SA"/>
        </w:rPr>
      </w:pPr>
      <w:r w:rsidRPr="008B449C">
        <w:rPr>
          <w:rFonts w:ascii="Arial" w:hAnsi="Arial" w:cs="Arial"/>
        </w:rPr>
        <w:t xml:space="preserve">Prezydent Miasta Włocławek Zarządzeniem Nr </w:t>
      </w:r>
      <w:r w:rsidR="00FF0626" w:rsidRPr="008B449C">
        <w:rPr>
          <w:rFonts w:ascii="Arial" w:hAnsi="Arial" w:cs="Arial"/>
        </w:rPr>
        <w:t>141</w:t>
      </w:r>
      <w:r w:rsidRPr="008B449C">
        <w:rPr>
          <w:rFonts w:ascii="Arial" w:hAnsi="Arial" w:cs="Arial"/>
        </w:rPr>
        <w:t>/202</w:t>
      </w:r>
      <w:r w:rsidR="00FF0626" w:rsidRPr="008B449C">
        <w:rPr>
          <w:rFonts w:ascii="Arial" w:hAnsi="Arial" w:cs="Arial"/>
        </w:rPr>
        <w:t>4</w:t>
      </w:r>
      <w:r w:rsidRPr="008B449C">
        <w:rPr>
          <w:rFonts w:ascii="Arial" w:hAnsi="Arial" w:cs="Arial"/>
        </w:rPr>
        <w:t xml:space="preserve"> z dnia </w:t>
      </w:r>
      <w:r w:rsidR="00FF0626" w:rsidRPr="008B449C">
        <w:rPr>
          <w:rFonts w:ascii="Arial" w:hAnsi="Arial" w:cs="Arial"/>
        </w:rPr>
        <w:t>19</w:t>
      </w:r>
      <w:r w:rsidR="001A24A2" w:rsidRPr="008B449C">
        <w:rPr>
          <w:rFonts w:ascii="Arial" w:hAnsi="Arial" w:cs="Arial"/>
        </w:rPr>
        <w:t xml:space="preserve"> </w:t>
      </w:r>
      <w:r w:rsidR="00FF0626" w:rsidRPr="008B449C">
        <w:rPr>
          <w:rFonts w:ascii="Arial" w:hAnsi="Arial" w:cs="Arial"/>
        </w:rPr>
        <w:t>marca</w:t>
      </w:r>
      <w:r w:rsidRPr="008B449C">
        <w:rPr>
          <w:rFonts w:ascii="Arial" w:hAnsi="Arial" w:cs="Arial"/>
        </w:rPr>
        <w:t xml:space="preserve"> 202</w:t>
      </w:r>
      <w:r w:rsidR="00FF0626" w:rsidRPr="008B449C">
        <w:rPr>
          <w:rFonts w:ascii="Arial" w:hAnsi="Arial" w:cs="Arial"/>
        </w:rPr>
        <w:t>4</w:t>
      </w:r>
      <w:r w:rsidRPr="008B449C">
        <w:rPr>
          <w:rFonts w:ascii="Arial" w:hAnsi="Arial" w:cs="Arial"/>
        </w:rPr>
        <w:t xml:space="preserve"> roku ogłosił otwarty konkurs </w:t>
      </w:r>
      <w:r w:rsidR="001A24A2" w:rsidRPr="008B449C">
        <w:rPr>
          <w:rFonts w:ascii="Arial" w:hAnsi="Arial" w:cs="Arial"/>
          <w:color w:val="000000"/>
        </w:rPr>
        <w:t>ofert na wykonywanie zadań publicznych związanych z realizacją zadań samorządu gminy w roku 202</w:t>
      </w:r>
      <w:r w:rsidR="00FF0626" w:rsidRPr="008B449C">
        <w:rPr>
          <w:rFonts w:ascii="Arial" w:hAnsi="Arial" w:cs="Arial"/>
          <w:color w:val="000000"/>
        </w:rPr>
        <w:t>4</w:t>
      </w:r>
      <w:r w:rsidR="001A24A2" w:rsidRPr="008B449C">
        <w:rPr>
          <w:rFonts w:ascii="Arial" w:hAnsi="Arial" w:cs="Arial"/>
          <w:color w:val="000000"/>
        </w:rPr>
        <w:t xml:space="preserve"> w zakresie </w:t>
      </w:r>
      <w:r w:rsidR="006920D7" w:rsidRPr="008B449C">
        <w:rPr>
          <w:rFonts w:ascii="Arial" w:hAnsi="Arial" w:cs="Arial"/>
          <w:color w:val="000000"/>
        </w:rPr>
        <w:t>polityki społecznej</w:t>
      </w:r>
      <w:r w:rsidR="001A24A2" w:rsidRPr="008B449C">
        <w:rPr>
          <w:rFonts w:ascii="Arial" w:hAnsi="Arial" w:cs="Arial"/>
          <w:color w:val="000000"/>
        </w:rPr>
        <w:t xml:space="preserve"> przez organizacje pozarządowe oraz inne podmioty prowadzące działalność pożytku publicznego. </w:t>
      </w:r>
      <w:r w:rsidRPr="008B449C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Pr="008B449C">
        <w:rPr>
          <w:rFonts w:ascii="Arial" w:hAnsi="Arial" w:cs="Arial"/>
          <w:color w:val="000000"/>
        </w:rPr>
        <w:t>(Dz. U z 202</w:t>
      </w:r>
      <w:r w:rsidR="00FF0626" w:rsidRPr="008B449C">
        <w:rPr>
          <w:rFonts w:ascii="Arial" w:hAnsi="Arial" w:cs="Arial"/>
          <w:color w:val="000000"/>
        </w:rPr>
        <w:t>3</w:t>
      </w:r>
      <w:r w:rsidRPr="008B449C">
        <w:rPr>
          <w:rFonts w:ascii="Arial" w:hAnsi="Arial" w:cs="Arial"/>
          <w:color w:val="000000"/>
        </w:rPr>
        <w:t xml:space="preserve"> poz. </w:t>
      </w:r>
      <w:r w:rsidR="00FF0626" w:rsidRPr="008B449C">
        <w:rPr>
          <w:rFonts w:ascii="Arial" w:hAnsi="Arial" w:cs="Arial"/>
          <w:color w:val="000000"/>
        </w:rPr>
        <w:t>571</w:t>
      </w:r>
      <w:r w:rsidRPr="008B449C">
        <w:rPr>
          <w:rFonts w:ascii="Arial" w:hAnsi="Arial" w:cs="Arial"/>
          <w:color w:val="000000"/>
        </w:rPr>
        <w:t xml:space="preserve">) oraz </w:t>
      </w:r>
      <w:r w:rsidRPr="008B449C">
        <w:rPr>
          <w:rFonts w:ascii="Arial" w:hAnsi="Arial" w:cs="Arial"/>
        </w:rPr>
        <w:t xml:space="preserve">w związku z </w:t>
      </w:r>
      <w:r w:rsidR="00FF0626" w:rsidRPr="008B449C">
        <w:rPr>
          <w:rFonts w:ascii="Arial" w:eastAsiaTheme="minorHAnsi" w:hAnsi="Arial" w:cs="Arial"/>
          <w:kern w:val="0"/>
          <w:lang w:eastAsia="en-US" w:bidi="ar-SA"/>
        </w:rPr>
        <w:t xml:space="preserve">Uchwałą </w:t>
      </w:r>
      <w:r w:rsidR="00FF0626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Nr LXIX/155/2023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="00FF0626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Rady Miasta Włocławek z dnia 28 listopada 2023 r. w sprawie uchwalenia Rocznego Programu współpracy Gminy Miasto Włocławek z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="00FF0626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organizacjami pozarządowymi oraz podmiotami wymienionymi w art. 3 ust. 3 ustawy z dnia 24 kwietnia 2003 r. o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="00FF0626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działalności pożytku publicznego i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="00FF0626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o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="00FF0626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wolontariacie, na rok 2024</w:t>
      </w:r>
      <w:r w:rsidRPr="008B449C">
        <w:rPr>
          <w:rFonts w:ascii="Arial" w:hAnsi="Arial" w:cs="Arial"/>
          <w:color w:val="000000"/>
        </w:rPr>
        <w:t xml:space="preserve">, </w:t>
      </w:r>
      <w:r w:rsidRPr="008B449C">
        <w:rPr>
          <w:rFonts w:ascii="Arial" w:hAnsi="Arial" w:cs="Arial"/>
        </w:rPr>
        <w:t>organ ogłaszający otwarty konkurs ofert powołuje komisję konkursową w celu opiniowania złożonych ofert.</w:t>
      </w:r>
    </w:p>
    <w:p w14:paraId="4CB72F2E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ab/>
        <w:t>Głównym zadaniem komisji konkursowej jest ocena złożonych w konkursie ofert i przedłożenie Prezydentowi Miasta Włocławek propozycji, co do wyboru ofert najkorzystniejszych. Komisja formułując propozycj</w:t>
      </w:r>
      <w:r w:rsidR="001A24A2" w:rsidRPr="008B449C">
        <w:rPr>
          <w:rFonts w:ascii="Arial" w:hAnsi="Arial" w:cs="Arial"/>
        </w:rPr>
        <w:t>e</w:t>
      </w:r>
      <w:r w:rsidRPr="008B449C">
        <w:rPr>
          <w:rFonts w:ascii="Arial" w:hAnsi="Arial" w:cs="Arial"/>
        </w:rPr>
        <w:t xml:space="preserve"> kieruje się zasadami pomocniczości, efektywności, uczciwej konkurencji i jawności. </w:t>
      </w:r>
    </w:p>
    <w:p w14:paraId="2A99CAE2" w14:textId="77777777" w:rsidR="00EF2CD3" w:rsidRPr="008B449C" w:rsidRDefault="00EF2CD3" w:rsidP="00517392">
      <w:pPr>
        <w:spacing w:line="276" w:lineRule="auto"/>
        <w:ind w:firstLine="708"/>
        <w:rPr>
          <w:rFonts w:ascii="Arial" w:hAnsi="Arial" w:cs="Arial"/>
          <w:b/>
        </w:rPr>
      </w:pPr>
      <w:r w:rsidRPr="008B449C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  <w:r w:rsidR="008B449C" w:rsidRPr="008B449C">
        <w:rPr>
          <w:rFonts w:ascii="Arial" w:hAnsi="Arial" w:cs="Arial"/>
          <w:b/>
        </w:rPr>
        <w:t xml:space="preserve"> </w:t>
      </w:r>
    </w:p>
    <w:p w14:paraId="30EBE155" w14:textId="77777777" w:rsidR="00141CD2" w:rsidRDefault="00141CD2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04939950" w14:textId="664CF1FA" w:rsidR="00EF2CD3" w:rsidRPr="00FD654D" w:rsidRDefault="00EF2CD3" w:rsidP="00517392">
      <w:pPr>
        <w:pStyle w:val="Nagwek1"/>
        <w:rPr>
          <w:bCs/>
        </w:rPr>
      </w:pPr>
      <w:r w:rsidRPr="008B449C">
        <w:lastRenderedPageBreak/>
        <w:t xml:space="preserve">Załącznik nr 1 do Zarządzenia Nr </w:t>
      </w:r>
      <w:r w:rsidR="00CB53A9">
        <w:t>203/2024</w:t>
      </w:r>
      <w:r w:rsidR="00FD654D">
        <w:rPr>
          <w:bCs/>
        </w:rPr>
        <w:t xml:space="preserve"> </w:t>
      </w:r>
      <w:r w:rsidR="001A24A2" w:rsidRPr="008B449C">
        <w:t>Prezydenta Miasta Włocławek</w:t>
      </w:r>
      <w:r w:rsidR="00FD654D">
        <w:rPr>
          <w:bCs/>
        </w:rPr>
        <w:t xml:space="preserve"> </w:t>
      </w:r>
      <w:r w:rsidR="001A24A2" w:rsidRPr="008B449C">
        <w:t xml:space="preserve">z dnia </w:t>
      </w:r>
      <w:r w:rsidR="00CB53A9">
        <w:t>24 kwietnia 2024 r.</w:t>
      </w:r>
    </w:p>
    <w:p w14:paraId="6549A8DC" w14:textId="77777777" w:rsidR="00FD654D" w:rsidRDefault="00FD654D" w:rsidP="00517392">
      <w:pPr>
        <w:tabs>
          <w:tab w:val="left" w:pos="3240"/>
        </w:tabs>
        <w:spacing w:line="276" w:lineRule="auto"/>
        <w:rPr>
          <w:rFonts w:ascii="Arial" w:hAnsi="Arial" w:cs="Arial"/>
          <w:b/>
        </w:rPr>
      </w:pPr>
    </w:p>
    <w:p w14:paraId="2D6D3DF9" w14:textId="066ED763" w:rsidR="00EF2CD3" w:rsidRPr="008B449C" w:rsidRDefault="00EF2CD3" w:rsidP="00517392">
      <w:pPr>
        <w:tabs>
          <w:tab w:val="left" w:pos="3240"/>
        </w:tabs>
        <w:spacing w:line="276" w:lineRule="auto"/>
        <w:rPr>
          <w:rFonts w:ascii="Arial" w:hAnsi="Arial" w:cs="Arial"/>
          <w:b/>
        </w:rPr>
      </w:pPr>
      <w:r w:rsidRPr="008B449C">
        <w:rPr>
          <w:rFonts w:ascii="Arial" w:hAnsi="Arial" w:cs="Arial"/>
          <w:b/>
        </w:rPr>
        <w:t>Regulamin</w:t>
      </w:r>
    </w:p>
    <w:p w14:paraId="52EF3DDE" w14:textId="77777777" w:rsidR="00EF2CD3" w:rsidRPr="008B449C" w:rsidRDefault="00EF2CD3" w:rsidP="00517392">
      <w:pPr>
        <w:tabs>
          <w:tab w:val="left" w:pos="3240"/>
        </w:tabs>
        <w:spacing w:line="276" w:lineRule="auto"/>
        <w:rPr>
          <w:rFonts w:ascii="Arial" w:hAnsi="Arial" w:cs="Arial"/>
          <w:b/>
        </w:rPr>
      </w:pPr>
    </w:p>
    <w:p w14:paraId="3F254145" w14:textId="486ED807" w:rsidR="001A24A2" w:rsidRPr="008B449C" w:rsidRDefault="00EF2CD3" w:rsidP="00517392">
      <w:pPr>
        <w:spacing w:line="276" w:lineRule="auto"/>
        <w:rPr>
          <w:rFonts w:ascii="Arial" w:hAnsi="Arial" w:cs="Arial"/>
          <w:b/>
          <w:color w:val="000000"/>
        </w:rPr>
      </w:pPr>
      <w:r w:rsidRPr="008B449C">
        <w:rPr>
          <w:rFonts w:ascii="Arial" w:hAnsi="Arial" w:cs="Arial"/>
          <w:b/>
          <w:bCs/>
        </w:rPr>
        <w:t xml:space="preserve">Organizacji pracy </w:t>
      </w:r>
      <w:r w:rsidRPr="008B449C">
        <w:rPr>
          <w:rFonts w:ascii="Arial" w:hAnsi="Arial" w:cs="Arial"/>
          <w:b/>
        </w:rPr>
        <w:t xml:space="preserve">Komisji Konkursowej do opiniowania ofert złożonych w otwartym konkursie </w:t>
      </w:r>
      <w:r w:rsidR="001A24A2" w:rsidRPr="008B449C">
        <w:rPr>
          <w:rFonts w:ascii="Arial" w:hAnsi="Arial" w:cs="Arial"/>
          <w:b/>
        </w:rPr>
        <w:t>ofert</w:t>
      </w:r>
      <w:r w:rsidR="00D64F1C">
        <w:rPr>
          <w:rFonts w:ascii="Arial" w:hAnsi="Arial" w:cs="Arial"/>
          <w:b/>
        </w:rPr>
        <w:t xml:space="preserve"> </w:t>
      </w:r>
      <w:r w:rsidR="001A24A2" w:rsidRPr="008B449C">
        <w:rPr>
          <w:rFonts w:ascii="Arial" w:hAnsi="Arial" w:cs="Arial"/>
          <w:b/>
          <w:iCs/>
          <w:color w:val="000000"/>
        </w:rPr>
        <w:t xml:space="preserve">na wykonywanie zadań publicznych związanych z realizacją </w:t>
      </w:r>
      <w:r w:rsidR="001A24A2" w:rsidRPr="008B449C">
        <w:rPr>
          <w:rFonts w:ascii="Arial" w:hAnsi="Arial" w:cs="Arial"/>
          <w:b/>
          <w:color w:val="000000"/>
        </w:rPr>
        <w:t>zadań samorządu gminy w roku 202</w:t>
      </w:r>
      <w:r w:rsidR="003C3732" w:rsidRPr="008B449C">
        <w:rPr>
          <w:rFonts w:ascii="Arial" w:hAnsi="Arial" w:cs="Arial"/>
          <w:b/>
          <w:color w:val="000000"/>
        </w:rPr>
        <w:t>4</w:t>
      </w:r>
      <w:r w:rsidR="001A24A2" w:rsidRPr="008B449C">
        <w:rPr>
          <w:rFonts w:ascii="Arial" w:hAnsi="Arial" w:cs="Arial"/>
          <w:b/>
          <w:color w:val="000000"/>
        </w:rPr>
        <w:t xml:space="preserve"> w</w:t>
      </w:r>
      <w:r w:rsidR="00D64F1C">
        <w:rPr>
          <w:rFonts w:ascii="Arial" w:hAnsi="Arial" w:cs="Arial"/>
          <w:b/>
          <w:color w:val="000000"/>
        </w:rPr>
        <w:t xml:space="preserve"> </w:t>
      </w:r>
      <w:r w:rsidR="001A24A2" w:rsidRPr="008B449C">
        <w:rPr>
          <w:rFonts w:ascii="Arial" w:hAnsi="Arial" w:cs="Arial"/>
          <w:b/>
          <w:color w:val="000000"/>
        </w:rPr>
        <w:t xml:space="preserve">zakresie </w:t>
      </w:r>
      <w:r w:rsidR="006920D7" w:rsidRPr="008B449C">
        <w:rPr>
          <w:rFonts w:ascii="Arial" w:hAnsi="Arial" w:cs="Arial"/>
          <w:b/>
          <w:color w:val="000000"/>
        </w:rPr>
        <w:t>polityki społecznej</w:t>
      </w:r>
      <w:r w:rsidR="001A24A2" w:rsidRPr="008B449C">
        <w:rPr>
          <w:rFonts w:ascii="Arial" w:hAnsi="Arial" w:cs="Arial"/>
          <w:b/>
          <w:color w:val="000000"/>
        </w:rPr>
        <w:t xml:space="preserve"> przez organizacje pozarządowe oraz inne podmioty prowadzące działalność pożytku publicznego.</w:t>
      </w:r>
    </w:p>
    <w:p w14:paraId="1345C2D2" w14:textId="77777777" w:rsidR="001A24A2" w:rsidRPr="008B449C" w:rsidRDefault="001A24A2" w:rsidP="00517392">
      <w:pPr>
        <w:spacing w:line="276" w:lineRule="auto"/>
        <w:rPr>
          <w:rFonts w:ascii="Arial" w:hAnsi="Arial" w:cs="Arial"/>
          <w:b/>
          <w:color w:val="000000"/>
        </w:rPr>
      </w:pPr>
    </w:p>
    <w:p w14:paraId="6D812332" w14:textId="66506381" w:rsidR="00EF2CD3" w:rsidRPr="008B449C" w:rsidRDefault="00EF2CD3" w:rsidP="00517392">
      <w:pPr>
        <w:spacing w:after="360"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Szczegółowe warunki w zakresie przyjęcia i weryfikacji ofert, zawarto w Zarządzeniu Nr 47/2022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0E301E5E" w14:textId="77777777" w:rsidR="00EF2CD3" w:rsidRPr="008B449C" w:rsidRDefault="00EF2CD3" w:rsidP="00517392">
      <w:pPr>
        <w:spacing w:after="360" w:line="276" w:lineRule="auto"/>
        <w:rPr>
          <w:rFonts w:ascii="Arial" w:hAnsi="Arial" w:cs="Arial"/>
          <w:b/>
        </w:rPr>
      </w:pPr>
      <w:r w:rsidRPr="008B449C">
        <w:rPr>
          <w:rFonts w:ascii="Arial" w:hAnsi="Arial" w:cs="Arial"/>
          <w:b/>
        </w:rPr>
        <w:t>Zadania Komisji</w:t>
      </w:r>
    </w:p>
    <w:p w14:paraId="6709B085" w14:textId="6FC6DC2D" w:rsidR="00EF2CD3" w:rsidRPr="008B449C" w:rsidRDefault="00EF2CD3" w:rsidP="00517392">
      <w:pPr>
        <w:tabs>
          <w:tab w:val="left" w:pos="2553"/>
          <w:tab w:val="left" w:pos="2836"/>
        </w:tabs>
        <w:spacing w:line="276" w:lineRule="auto"/>
        <w:ind w:left="709" w:hanging="709"/>
        <w:rPr>
          <w:rFonts w:ascii="Arial" w:hAnsi="Arial" w:cs="Arial"/>
          <w:b/>
          <w:color w:val="000000"/>
        </w:rPr>
      </w:pPr>
      <w:r w:rsidRPr="008B449C">
        <w:rPr>
          <w:rFonts w:ascii="Arial" w:hAnsi="Arial" w:cs="Arial"/>
          <w:b/>
        </w:rPr>
        <w:t xml:space="preserve">§ 1. </w:t>
      </w:r>
      <w:r w:rsidRPr="008B449C">
        <w:rPr>
          <w:rFonts w:ascii="Arial" w:hAnsi="Arial" w:cs="Arial"/>
        </w:rPr>
        <w:t>1.</w:t>
      </w:r>
      <w:r w:rsidRPr="008B449C">
        <w:rPr>
          <w:rFonts w:ascii="Arial" w:hAnsi="Arial" w:cs="Arial"/>
        </w:rPr>
        <w:tab/>
        <w:t xml:space="preserve">Komisja Konkursowa do opiniowania ofert złożonych w otwartym konkursie </w:t>
      </w:r>
      <w:r w:rsidR="001A24A2" w:rsidRPr="008B449C">
        <w:rPr>
          <w:rFonts w:ascii="Arial" w:hAnsi="Arial" w:cs="Arial"/>
          <w:color w:val="000000"/>
        </w:rPr>
        <w:t>ofert na wykonywanie zadań publicznych związanych z realizacją zadań samorządu gminy w roku 202</w:t>
      </w:r>
      <w:r w:rsidR="003C3732" w:rsidRPr="008B449C">
        <w:rPr>
          <w:rFonts w:ascii="Arial" w:hAnsi="Arial" w:cs="Arial"/>
          <w:color w:val="000000"/>
        </w:rPr>
        <w:t>4</w:t>
      </w:r>
      <w:r w:rsidR="001A24A2" w:rsidRPr="008B449C">
        <w:rPr>
          <w:rFonts w:ascii="Arial" w:hAnsi="Arial" w:cs="Arial"/>
          <w:color w:val="000000"/>
        </w:rPr>
        <w:t xml:space="preserve"> w zakresie w zakresie </w:t>
      </w:r>
      <w:r w:rsidR="00CE7236" w:rsidRPr="008B449C">
        <w:rPr>
          <w:rFonts w:ascii="Arial" w:hAnsi="Arial" w:cs="Arial"/>
          <w:color w:val="000000"/>
        </w:rPr>
        <w:t>polityki społecznej</w:t>
      </w:r>
      <w:r w:rsidR="001A24A2" w:rsidRPr="008B449C">
        <w:rPr>
          <w:rFonts w:ascii="Arial" w:hAnsi="Arial" w:cs="Arial"/>
          <w:color w:val="000000"/>
        </w:rPr>
        <w:t xml:space="preserve"> przez organizacje pozarządowe oraz inne podmioty prowadzące działalność pożytku publicznego</w:t>
      </w:r>
      <w:r w:rsidRPr="008B449C">
        <w:rPr>
          <w:rFonts w:ascii="Arial" w:hAnsi="Arial" w:cs="Arial"/>
          <w:b/>
          <w:color w:val="000000"/>
        </w:rPr>
        <w:t xml:space="preserve"> </w:t>
      </w:r>
      <w:r w:rsidRPr="008B449C">
        <w:rPr>
          <w:rFonts w:ascii="Arial" w:hAnsi="Arial" w:cs="Arial"/>
        </w:rPr>
        <w:t xml:space="preserve">zwana dalej „Komisją”, działa na podstawie Uchwały </w:t>
      </w:r>
      <w:r w:rsidRPr="008B449C">
        <w:rPr>
          <w:rFonts w:ascii="Arial" w:hAnsi="Arial" w:cs="Arial"/>
          <w:color w:val="000000"/>
        </w:rPr>
        <w:t>Nr </w:t>
      </w:r>
      <w:r w:rsidR="003C3732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>LXIX/155/2023</w:t>
      </w:r>
      <w:r w:rsidR="00D64F1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 </w:t>
      </w:r>
      <w:r w:rsidR="003C3732" w:rsidRPr="008B449C">
        <w:rPr>
          <w:rFonts w:ascii="Arial" w:eastAsiaTheme="minorHAnsi" w:hAnsi="Arial" w:cs="Arial"/>
          <w:color w:val="000000"/>
          <w:kern w:val="2"/>
          <w:lang w:eastAsia="en-US" w:bidi="ar-SA"/>
        </w:rPr>
        <w:t xml:space="preserve">Rady </w:t>
      </w:r>
      <w:r w:rsidR="003C3732" w:rsidRPr="008B449C">
        <w:rPr>
          <w:rFonts w:ascii="Arial" w:hAnsi="Arial" w:cs="Arial"/>
          <w:color w:val="000000"/>
        </w:rPr>
        <w:t>Miasta Włocławek</w:t>
      </w:r>
      <w:r w:rsidR="00D64F1C">
        <w:rPr>
          <w:rFonts w:ascii="Arial" w:hAnsi="Arial" w:cs="Arial"/>
          <w:color w:val="000000"/>
        </w:rPr>
        <w:t xml:space="preserve"> </w:t>
      </w:r>
      <w:r w:rsidRPr="008B449C">
        <w:rPr>
          <w:rFonts w:ascii="Arial" w:hAnsi="Arial" w:cs="Arial"/>
          <w:color w:val="000000"/>
        </w:rPr>
        <w:t>z dnia 2</w:t>
      </w:r>
      <w:r w:rsidR="003C3732" w:rsidRPr="008B449C">
        <w:rPr>
          <w:rFonts w:ascii="Arial" w:hAnsi="Arial" w:cs="Arial"/>
          <w:color w:val="000000"/>
        </w:rPr>
        <w:t>8</w:t>
      </w:r>
      <w:r w:rsidRPr="008B449C">
        <w:rPr>
          <w:rFonts w:ascii="Arial" w:hAnsi="Arial" w:cs="Arial"/>
          <w:color w:val="000000"/>
        </w:rPr>
        <w:t xml:space="preserve"> listopada 202</w:t>
      </w:r>
      <w:r w:rsidR="003C3732" w:rsidRPr="008B449C">
        <w:rPr>
          <w:rFonts w:ascii="Arial" w:hAnsi="Arial" w:cs="Arial"/>
          <w:color w:val="000000"/>
        </w:rPr>
        <w:t>3</w:t>
      </w:r>
      <w:r w:rsidRPr="008B449C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 wymienionymi w art. 3 ust. 3 ustawy z dnia 24 kwietnia 2003 r. o działalności pożytku publicznego i o wolontariacie, na rok 202</w:t>
      </w:r>
      <w:r w:rsidR="003C3732" w:rsidRPr="008B449C">
        <w:rPr>
          <w:rFonts w:ascii="Arial" w:hAnsi="Arial" w:cs="Arial"/>
          <w:color w:val="000000"/>
        </w:rPr>
        <w:t>4</w:t>
      </w:r>
      <w:r w:rsidRPr="008B449C">
        <w:rPr>
          <w:rFonts w:ascii="Arial" w:hAnsi="Arial" w:cs="Arial"/>
          <w:color w:val="000000"/>
        </w:rPr>
        <w:t xml:space="preserve">. </w:t>
      </w:r>
    </w:p>
    <w:p w14:paraId="79C5DD3E" w14:textId="77777777" w:rsidR="00EF2CD3" w:rsidRPr="008B449C" w:rsidRDefault="00EF2CD3" w:rsidP="00517392">
      <w:pPr>
        <w:numPr>
          <w:ilvl w:val="0"/>
          <w:numId w:val="3"/>
        </w:numPr>
        <w:tabs>
          <w:tab w:val="left" w:pos="709"/>
        </w:tabs>
        <w:spacing w:line="276" w:lineRule="auto"/>
        <w:ind w:left="737" w:hanging="340"/>
        <w:rPr>
          <w:rFonts w:ascii="Arial" w:hAnsi="Arial" w:cs="Arial"/>
          <w:color w:val="000000"/>
        </w:rPr>
      </w:pPr>
      <w:r w:rsidRPr="008B449C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8B449C">
        <w:rPr>
          <w:rFonts w:ascii="Arial" w:hAnsi="Arial" w:cs="Arial"/>
          <w:color w:val="000000"/>
        </w:rPr>
        <w:t>(Dz. U z 202</w:t>
      </w:r>
      <w:r w:rsidR="003C3732" w:rsidRPr="008B449C">
        <w:rPr>
          <w:rFonts w:ascii="Arial" w:hAnsi="Arial" w:cs="Arial"/>
          <w:color w:val="000000"/>
        </w:rPr>
        <w:t>3 r.</w:t>
      </w:r>
      <w:r w:rsidRPr="008B449C">
        <w:rPr>
          <w:rFonts w:ascii="Arial" w:hAnsi="Arial" w:cs="Arial"/>
          <w:color w:val="000000"/>
        </w:rPr>
        <w:t xml:space="preserve"> poz. </w:t>
      </w:r>
      <w:r w:rsidR="003C3732" w:rsidRPr="008B449C">
        <w:rPr>
          <w:rFonts w:ascii="Arial" w:hAnsi="Arial" w:cs="Arial"/>
          <w:color w:val="000000"/>
        </w:rPr>
        <w:t>571</w:t>
      </w:r>
      <w:r w:rsidRPr="008B449C">
        <w:rPr>
          <w:rFonts w:ascii="Arial" w:hAnsi="Arial" w:cs="Arial"/>
          <w:color w:val="000000"/>
        </w:rPr>
        <w:t xml:space="preserve">), wyżej wymienionej uchwały Rady Miasta Włocławek oraz kryteriami podanymi w treści ogłoszenia </w:t>
      </w:r>
      <w:r w:rsidRPr="008B449C">
        <w:rPr>
          <w:rFonts w:ascii="Arial" w:hAnsi="Arial" w:cs="Arial"/>
        </w:rPr>
        <w:t>o otwartym konkursie ofert.</w:t>
      </w:r>
    </w:p>
    <w:p w14:paraId="36C58830" w14:textId="77777777" w:rsidR="00EF2CD3" w:rsidRPr="008B449C" w:rsidRDefault="00EF2CD3" w:rsidP="00517392">
      <w:pPr>
        <w:pStyle w:val="Tekstpodstawowy23"/>
        <w:numPr>
          <w:ilvl w:val="0"/>
          <w:numId w:val="3"/>
        </w:numPr>
        <w:snapToGrid w:val="0"/>
        <w:spacing w:line="276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8B449C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53066C3C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3873089F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zbieżność celów statutowych oferenta z realizowanym zadaniem,</w:t>
      </w:r>
    </w:p>
    <w:p w14:paraId="301E98E6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możliwość realizacji zadania publicznego przez oferenta,</w:t>
      </w:r>
    </w:p>
    <w:p w14:paraId="20DC80EE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464AE7FA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42B24088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prawidłowość i przejrzystość budżetu,</w:t>
      </w:r>
    </w:p>
    <w:p w14:paraId="4B626BA9" w14:textId="13DA99F6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D64F1C">
        <w:rPr>
          <w:rFonts w:ascii="Arial" w:hAnsi="Arial" w:cs="Arial"/>
          <w:color w:val="000000"/>
        </w:rPr>
        <w:t xml:space="preserve"> </w:t>
      </w:r>
    </w:p>
    <w:p w14:paraId="19C90C76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 xml:space="preserve">deklarowany wkład osobowy, w tym świadczenia wolontariuszy i pracę społeczną </w:t>
      </w:r>
      <w:r w:rsidRPr="008B449C">
        <w:rPr>
          <w:rFonts w:ascii="Arial" w:hAnsi="Arial" w:cs="Arial"/>
          <w:color w:val="000000"/>
        </w:rPr>
        <w:lastRenderedPageBreak/>
        <w:t>członków,</w:t>
      </w:r>
    </w:p>
    <w:p w14:paraId="50EFCB14" w14:textId="77777777" w:rsidR="00EF2CD3" w:rsidRPr="008B449C" w:rsidRDefault="00EF2CD3" w:rsidP="00517392">
      <w:pPr>
        <w:numPr>
          <w:ilvl w:val="1"/>
          <w:numId w:val="4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analizę i ocenę realizacji zleconych zadań publicznych w przypadku organizacji pozarządowej lub podmiotów wymienionych w art. 3 ust. 3 ustawy o działalności pożytku publicznego i o wolontariacie, które w latach poprzednich realizowały zlecone zadania publiczne, biorąc pod uwagę rzetelność i terminowość oraz sposób rozliczenia otrzymanych na ten cel środków</w:t>
      </w:r>
    </w:p>
    <w:p w14:paraId="1A4EB1A8" w14:textId="77777777" w:rsidR="001A24A2" w:rsidRPr="008B449C" w:rsidRDefault="00EF2CD3" w:rsidP="00517392">
      <w:pPr>
        <w:numPr>
          <w:ilvl w:val="1"/>
          <w:numId w:val="4"/>
        </w:numPr>
        <w:tabs>
          <w:tab w:val="left" w:pos="1074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wysokość dotacji planowanych na realizację poszczególnych zadań.</w:t>
      </w:r>
    </w:p>
    <w:p w14:paraId="58024961" w14:textId="77777777" w:rsidR="001A24A2" w:rsidRPr="008B449C" w:rsidRDefault="001A24A2" w:rsidP="00517392">
      <w:pPr>
        <w:widowControl/>
        <w:suppressAutoHyphens w:val="0"/>
        <w:spacing w:after="160"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br w:type="page"/>
      </w:r>
    </w:p>
    <w:p w14:paraId="6AC5F5C9" w14:textId="77777777" w:rsidR="00EF2CD3" w:rsidRPr="008B449C" w:rsidRDefault="00EF2CD3" w:rsidP="00517392">
      <w:pPr>
        <w:tabs>
          <w:tab w:val="left" w:pos="1074"/>
        </w:tabs>
        <w:spacing w:line="276" w:lineRule="auto"/>
        <w:ind w:left="993"/>
        <w:rPr>
          <w:rFonts w:ascii="Arial" w:hAnsi="Arial" w:cs="Arial"/>
          <w:color w:val="000000"/>
        </w:rPr>
      </w:pPr>
    </w:p>
    <w:p w14:paraId="47732145" w14:textId="77777777" w:rsidR="00EF2CD3" w:rsidRPr="008B449C" w:rsidRDefault="00EF2CD3" w:rsidP="00517392">
      <w:pPr>
        <w:tabs>
          <w:tab w:val="left" w:pos="993"/>
        </w:tabs>
        <w:spacing w:after="360" w:line="276" w:lineRule="auto"/>
        <w:rPr>
          <w:rFonts w:ascii="Arial" w:hAnsi="Arial" w:cs="Arial"/>
          <w:b/>
          <w:color w:val="000000"/>
        </w:rPr>
      </w:pPr>
      <w:r w:rsidRPr="008B449C">
        <w:rPr>
          <w:rFonts w:ascii="Arial" w:hAnsi="Arial" w:cs="Arial"/>
          <w:b/>
          <w:color w:val="000000"/>
        </w:rPr>
        <w:t>Skład Komisji</w:t>
      </w:r>
    </w:p>
    <w:p w14:paraId="26D03AA5" w14:textId="77777777" w:rsidR="00EF2CD3" w:rsidRPr="008B449C" w:rsidRDefault="00EF2CD3" w:rsidP="00517392">
      <w:pPr>
        <w:tabs>
          <w:tab w:val="left" w:pos="2553"/>
          <w:tab w:val="left" w:pos="2836"/>
        </w:tabs>
        <w:spacing w:line="276" w:lineRule="auto"/>
        <w:ind w:left="709" w:hanging="709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b/>
          <w:color w:val="000000"/>
        </w:rPr>
        <w:t>§ 2.</w:t>
      </w:r>
      <w:r w:rsidRPr="008B449C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1D6698F8" w14:textId="77777777" w:rsidR="00EF2CD3" w:rsidRPr="008B449C" w:rsidRDefault="00EF2CD3" w:rsidP="00517392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Do zadań Przewodniczącego Komisji należy:</w:t>
      </w:r>
    </w:p>
    <w:p w14:paraId="04073172" w14:textId="77777777" w:rsidR="00EF2CD3" w:rsidRPr="008B449C" w:rsidRDefault="00EF2CD3" w:rsidP="0051739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ustalanie przedmiotu i terminów posiedzeń Komisji;</w:t>
      </w:r>
    </w:p>
    <w:p w14:paraId="2300A39B" w14:textId="77777777" w:rsidR="00EF2CD3" w:rsidRPr="008B449C" w:rsidRDefault="00EF2CD3" w:rsidP="00517392">
      <w:pPr>
        <w:numPr>
          <w:ilvl w:val="0"/>
          <w:numId w:val="6"/>
        </w:numPr>
        <w:tabs>
          <w:tab w:val="left" w:pos="993"/>
        </w:tabs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przewodniczenie posiedzeniom Komisji;</w:t>
      </w:r>
    </w:p>
    <w:p w14:paraId="6A9125D5" w14:textId="77777777" w:rsidR="00EF2CD3" w:rsidRPr="008B449C" w:rsidRDefault="00EF2CD3" w:rsidP="00517392">
      <w:pPr>
        <w:numPr>
          <w:ilvl w:val="0"/>
          <w:numId w:val="6"/>
        </w:numPr>
        <w:spacing w:line="276" w:lineRule="auto"/>
        <w:ind w:left="993" w:hanging="284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inicjowanie i organizowanie prac Komisji.</w:t>
      </w:r>
    </w:p>
    <w:p w14:paraId="5D6542E1" w14:textId="77777777" w:rsidR="00EF2CD3" w:rsidRPr="008B449C" w:rsidRDefault="00EF2CD3" w:rsidP="00517392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10C39E2A" w14:textId="77777777" w:rsidR="00EF2CD3" w:rsidRPr="008B449C" w:rsidRDefault="00EF2CD3" w:rsidP="00517392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3B975E5E" w14:textId="77777777" w:rsidR="00EF2CD3" w:rsidRPr="008B449C" w:rsidRDefault="00EF2CD3" w:rsidP="00517392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b/>
          <w:color w:val="000000"/>
        </w:rPr>
      </w:pPr>
      <w:r w:rsidRPr="008B449C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390BFCF6" w14:textId="77777777" w:rsidR="00EF2CD3" w:rsidRPr="008B449C" w:rsidRDefault="00EF2CD3" w:rsidP="00517392">
      <w:pPr>
        <w:spacing w:before="360" w:after="360" w:line="276" w:lineRule="auto"/>
        <w:rPr>
          <w:rFonts w:ascii="Arial" w:hAnsi="Arial" w:cs="Arial"/>
          <w:b/>
          <w:color w:val="000000"/>
        </w:rPr>
      </w:pPr>
      <w:r w:rsidRPr="008B449C">
        <w:rPr>
          <w:rFonts w:ascii="Arial" w:hAnsi="Arial" w:cs="Arial"/>
          <w:b/>
          <w:color w:val="000000"/>
        </w:rPr>
        <w:t>Organizacja i tryb pracy Komisji</w:t>
      </w:r>
    </w:p>
    <w:p w14:paraId="1BF447C8" w14:textId="77777777" w:rsidR="00EF2CD3" w:rsidRPr="008B449C" w:rsidRDefault="00EF2CD3" w:rsidP="00517392">
      <w:pPr>
        <w:pStyle w:val="Akapitzlist"/>
        <w:tabs>
          <w:tab w:val="left" w:pos="2553"/>
          <w:tab w:val="left" w:pos="2836"/>
        </w:tabs>
        <w:spacing w:line="276" w:lineRule="auto"/>
        <w:ind w:hanging="720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b/>
          <w:color w:val="000000"/>
        </w:rPr>
        <w:t>§ 3.</w:t>
      </w:r>
      <w:r w:rsidRPr="008B449C">
        <w:rPr>
          <w:rFonts w:ascii="Arial" w:hAnsi="Arial" w:cs="Arial"/>
          <w:color w:val="000000"/>
        </w:rPr>
        <w:t xml:space="preserve"> 1. Komisja działa na posiedzeniach zamkniętych, bez udziału oferentów. </w:t>
      </w:r>
    </w:p>
    <w:p w14:paraId="0572720A" w14:textId="77777777" w:rsidR="00EF2CD3" w:rsidRPr="008B449C" w:rsidRDefault="00EF2CD3" w:rsidP="00517392">
      <w:pPr>
        <w:pStyle w:val="Akapitzlist"/>
        <w:numPr>
          <w:ilvl w:val="0"/>
          <w:numId w:val="12"/>
        </w:numPr>
        <w:tabs>
          <w:tab w:val="left" w:pos="2553"/>
          <w:tab w:val="left" w:pos="2836"/>
        </w:tabs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128DADD2" w14:textId="77878840" w:rsidR="00EF2CD3" w:rsidRPr="008B449C" w:rsidRDefault="00EF2CD3" w:rsidP="0051739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Członkowie Komisji mogą zapoznać się z ofertami w miejscu ich przechowywania przed posiedzeniem</w:t>
      </w:r>
      <w:r w:rsidR="00D64F1C">
        <w:rPr>
          <w:rFonts w:ascii="Arial" w:hAnsi="Arial" w:cs="Arial"/>
          <w:color w:val="000000"/>
        </w:rPr>
        <w:t xml:space="preserve"> </w:t>
      </w:r>
      <w:r w:rsidRPr="008B449C">
        <w:rPr>
          <w:rFonts w:ascii="Arial" w:hAnsi="Arial" w:cs="Arial"/>
          <w:color w:val="000000"/>
        </w:rPr>
        <w:t>Komisji.</w:t>
      </w:r>
    </w:p>
    <w:p w14:paraId="60521001" w14:textId="2CF67DD1" w:rsidR="00EF2CD3" w:rsidRPr="008B449C" w:rsidRDefault="00EF2CD3" w:rsidP="005173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Komisja ocenia merytorycznie oferty spełniające kryteria formalne przekazane wraz z protokołem</w:t>
      </w:r>
      <w:r w:rsidR="00D64F1C">
        <w:rPr>
          <w:rFonts w:ascii="Arial" w:hAnsi="Arial" w:cs="Arial"/>
          <w:color w:val="000000"/>
        </w:rPr>
        <w:t xml:space="preserve"> </w:t>
      </w:r>
      <w:r w:rsidRPr="008B449C">
        <w:rPr>
          <w:rFonts w:ascii="Arial" w:hAnsi="Arial" w:cs="Arial"/>
          <w:color w:val="000000"/>
        </w:rPr>
        <w:t>z przyjęcia ofert, stanowiącym załącznik Nr 3 do Zarządzenia.</w:t>
      </w:r>
    </w:p>
    <w:p w14:paraId="473CD17A" w14:textId="77777777" w:rsidR="00EF2CD3" w:rsidRPr="008B449C" w:rsidRDefault="00EF2CD3" w:rsidP="00517392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</w:rPr>
        <w:t>Kryteria oraz skala ich punktacji zawarte są w ogłoszeniu o konkursie.</w:t>
      </w:r>
    </w:p>
    <w:p w14:paraId="033D0A5E" w14:textId="13AB11E7" w:rsidR="00EF2CD3" w:rsidRPr="008B449C" w:rsidRDefault="00EF2CD3" w:rsidP="0051739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Spełnienie kryteriów formalnych potwierdza wypełniona Karta Oceny Formalnej (wydrukowana z</w:t>
      </w:r>
      <w:r w:rsidR="00D64F1C">
        <w:rPr>
          <w:rFonts w:ascii="Arial" w:hAnsi="Arial" w:cs="Arial"/>
          <w:color w:val="000000"/>
        </w:rPr>
        <w:t xml:space="preserve"> </w:t>
      </w:r>
      <w:r w:rsidRPr="008B449C">
        <w:rPr>
          <w:rFonts w:ascii="Arial" w:hAnsi="Arial" w:cs="Arial"/>
          <w:color w:val="000000"/>
        </w:rPr>
        <w:t>generatora ofert „</w:t>
      </w:r>
      <w:proofErr w:type="spellStart"/>
      <w:r w:rsidRPr="008B449C">
        <w:rPr>
          <w:rFonts w:ascii="Arial" w:hAnsi="Arial" w:cs="Arial"/>
          <w:color w:val="000000"/>
        </w:rPr>
        <w:t>Witkac</w:t>
      </w:r>
      <w:proofErr w:type="spellEnd"/>
      <w:r w:rsidRPr="008B449C">
        <w:rPr>
          <w:rFonts w:ascii="Arial" w:hAnsi="Arial" w:cs="Arial"/>
          <w:color w:val="000000"/>
        </w:rPr>
        <w:t>” i podpisana przez pracownika merytorycznego Wydziału).</w:t>
      </w:r>
    </w:p>
    <w:p w14:paraId="57C371D8" w14:textId="77777777" w:rsidR="00EF2CD3" w:rsidRPr="008B449C" w:rsidRDefault="00EF2CD3" w:rsidP="0051739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merytorycznych, według kryteriów określonych w ogłoszeniu o konkursie. Punktacja odnotowywana jest na Karcie Oceny Merytorycznej (wydrukowanej z generatora ofert „</w:t>
      </w:r>
      <w:proofErr w:type="spellStart"/>
      <w:r w:rsidRPr="008B449C">
        <w:rPr>
          <w:rFonts w:ascii="Arial" w:hAnsi="Arial" w:cs="Arial"/>
          <w:color w:val="000000"/>
        </w:rPr>
        <w:t>Witkac</w:t>
      </w:r>
      <w:proofErr w:type="spellEnd"/>
      <w:r w:rsidRPr="008B449C">
        <w:rPr>
          <w:rFonts w:ascii="Arial" w:hAnsi="Arial" w:cs="Arial"/>
          <w:color w:val="000000"/>
        </w:rPr>
        <w:t>”)</w:t>
      </w:r>
      <w:r w:rsidRPr="008B449C">
        <w:rPr>
          <w:rFonts w:ascii="Arial" w:hAnsi="Arial" w:cs="Arial"/>
        </w:rPr>
        <w:t>. Kartę Oceny Merytorycznej podpisuje Przewodniczący Komisji.</w:t>
      </w:r>
    </w:p>
    <w:p w14:paraId="7FF34010" w14:textId="70297817" w:rsidR="00EF2CD3" w:rsidRPr="008B449C" w:rsidRDefault="00D64F1C" w:rsidP="00517392">
      <w:pPr>
        <w:pStyle w:val="Akapitzlist"/>
        <w:numPr>
          <w:ilvl w:val="0"/>
          <w:numId w:val="12"/>
        </w:num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2CD3" w:rsidRPr="008B449C">
        <w:rPr>
          <w:rFonts w:ascii="Arial" w:hAnsi="Arial" w:cs="Arial"/>
        </w:rPr>
        <w:t>Wyniki pracy Komisji odnotowywane są na „Karcie podsumowującej pracę Komisji Konkursowej”, stanowiącej załącznik nr 4 do zarządzenia, którą podpisują wszyscy członkowie Komisji.</w:t>
      </w:r>
    </w:p>
    <w:p w14:paraId="31ED996E" w14:textId="77777777" w:rsidR="00EF2CD3" w:rsidRPr="008B449C" w:rsidRDefault="00EF2CD3" w:rsidP="0051739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14:paraId="0323CEEE" w14:textId="77777777" w:rsidR="00EF2CD3" w:rsidRPr="008B449C" w:rsidRDefault="00EF2CD3" w:rsidP="00517392">
      <w:pPr>
        <w:tabs>
          <w:tab w:val="left" w:pos="2836"/>
        </w:tabs>
        <w:spacing w:line="276" w:lineRule="auto"/>
        <w:ind w:left="709"/>
        <w:rPr>
          <w:rFonts w:ascii="Arial" w:hAnsi="Arial" w:cs="Arial"/>
          <w:b/>
        </w:rPr>
      </w:pPr>
    </w:p>
    <w:p w14:paraId="0FC63C42" w14:textId="77777777" w:rsidR="00EF2CD3" w:rsidRPr="008B449C" w:rsidRDefault="00EF2CD3" w:rsidP="00517392">
      <w:pPr>
        <w:tabs>
          <w:tab w:val="left" w:pos="2836"/>
        </w:tabs>
        <w:spacing w:line="276" w:lineRule="auto"/>
        <w:rPr>
          <w:rFonts w:ascii="Arial" w:hAnsi="Arial" w:cs="Arial"/>
          <w:b/>
        </w:rPr>
      </w:pPr>
      <w:r w:rsidRPr="008B449C">
        <w:rPr>
          <w:rFonts w:ascii="Arial" w:hAnsi="Arial" w:cs="Arial"/>
          <w:b/>
        </w:rPr>
        <w:t>Opiniowanie ofert</w:t>
      </w:r>
    </w:p>
    <w:p w14:paraId="43026182" w14:textId="77777777" w:rsidR="00EF2CD3" w:rsidRPr="008B449C" w:rsidRDefault="00EF2CD3" w:rsidP="00517392">
      <w:pPr>
        <w:tabs>
          <w:tab w:val="left" w:pos="2836"/>
        </w:tabs>
        <w:spacing w:line="276" w:lineRule="auto"/>
        <w:ind w:left="709"/>
        <w:rPr>
          <w:rFonts w:ascii="Arial" w:hAnsi="Arial" w:cs="Arial"/>
          <w:b/>
        </w:rPr>
      </w:pPr>
    </w:p>
    <w:p w14:paraId="4D63852D" w14:textId="146EA175" w:rsidR="00EF2CD3" w:rsidRPr="008B449C" w:rsidRDefault="00EF2CD3" w:rsidP="00517392">
      <w:pPr>
        <w:tabs>
          <w:tab w:val="left" w:pos="426"/>
        </w:tabs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  <w:b/>
        </w:rPr>
        <w:lastRenderedPageBreak/>
        <w:t>§ 4.</w:t>
      </w:r>
      <w:r w:rsidR="00D64F1C">
        <w:rPr>
          <w:rFonts w:ascii="Arial" w:hAnsi="Arial" w:cs="Arial"/>
          <w:b/>
        </w:rPr>
        <w:t xml:space="preserve"> </w:t>
      </w:r>
      <w:r w:rsidRPr="008B449C">
        <w:rPr>
          <w:rFonts w:ascii="Arial" w:hAnsi="Arial" w:cs="Arial"/>
        </w:rPr>
        <w:t xml:space="preserve">1. Komisja wydaje opinię zwykłą większością głosów w głosowaniu jawnym. </w:t>
      </w:r>
    </w:p>
    <w:p w14:paraId="7DF8FE17" w14:textId="77777777" w:rsidR="00EF2CD3" w:rsidRPr="008B449C" w:rsidRDefault="00EF2CD3" w:rsidP="00517392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</w:rPr>
      </w:pPr>
      <w:r w:rsidRPr="008B449C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5438A407" w14:textId="77777777" w:rsidR="00EF2CD3" w:rsidRPr="008B449C" w:rsidRDefault="00EF2CD3" w:rsidP="00517392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</w:rPr>
        <w:t xml:space="preserve">Dopuszcza się wybór więcej niż jednej oferty, w ramach każdego zadania konkursowego. </w:t>
      </w:r>
    </w:p>
    <w:p w14:paraId="1BF97B22" w14:textId="77777777" w:rsidR="00EF2CD3" w:rsidRPr="008B449C" w:rsidRDefault="00EF2CD3" w:rsidP="00517392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28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Oferta może być odrzucona w szczególności z powodu:</w:t>
      </w:r>
    </w:p>
    <w:p w14:paraId="4CF591FB" w14:textId="77777777" w:rsidR="00EF2CD3" w:rsidRPr="008B449C" w:rsidRDefault="00EF2CD3" w:rsidP="00517392">
      <w:pPr>
        <w:numPr>
          <w:ilvl w:val="0"/>
          <w:numId w:val="8"/>
        </w:numPr>
        <w:tabs>
          <w:tab w:val="left" w:pos="993"/>
          <w:tab w:val="left" w:pos="3972"/>
        </w:tabs>
        <w:spacing w:line="276" w:lineRule="auto"/>
        <w:ind w:left="993" w:hanging="283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negatywnej oceny formalnej, tj. niespełnienie któregokolwiek z kryteriów formalnych;</w:t>
      </w:r>
    </w:p>
    <w:p w14:paraId="03EE20BB" w14:textId="77777777" w:rsidR="00EF2CD3" w:rsidRPr="008B449C" w:rsidRDefault="00EF2CD3" w:rsidP="00517392">
      <w:pPr>
        <w:numPr>
          <w:ilvl w:val="0"/>
          <w:numId w:val="8"/>
        </w:numPr>
        <w:tabs>
          <w:tab w:val="left" w:pos="993"/>
          <w:tab w:val="left" w:pos="3972"/>
        </w:tabs>
        <w:spacing w:line="276" w:lineRule="auto"/>
        <w:ind w:left="993" w:hanging="284"/>
        <w:rPr>
          <w:rFonts w:ascii="Arial" w:hAnsi="Arial" w:cs="Arial"/>
        </w:rPr>
      </w:pPr>
      <w:r w:rsidRPr="008B449C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616A518A" w14:textId="77777777" w:rsidR="00EF2CD3" w:rsidRPr="008B449C" w:rsidRDefault="00EF2CD3" w:rsidP="00517392">
      <w:pPr>
        <w:pStyle w:val="Akapitzlist2"/>
        <w:numPr>
          <w:ilvl w:val="0"/>
          <w:numId w:val="7"/>
        </w:numPr>
        <w:tabs>
          <w:tab w:val="left" w:pos="709"/>
          <w:tab w:val="left" w:pos="2127"/>
        </w:tabs>
        <w:spacing w:line="276" w:lineRule="auto"/>
        <w:ind w:left="709" w:hanging="284"/>
        <w:rPr>
          <w:rFonts w:ascii="Arial" w:hAnsi="Arial" w:cs="Arial"/>
        </w:rPr>
      </w:pPr>
      <w:r w:rsidRPr="008B449C">
        <w:rPr>
          <w:rFonts w:ascii="Arial" w:hAnsi="Arial" w:cs="Arial"/>
        </w:rPr>
        <w:t xml:space="preserve"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 </w:t>
      </w:r>
    </w:p>
    <w:p w14:paraId="46C71065" w14:textId="77777777" w:rsidR="00EF2CD3" w:rsidRPr="008B449C" w:rsidRDefault="00EF2CD3" w:rsidP="00517392">
      <w:pPr>
        <w:pageBreakBefore/>
        <w:tabs>
          <w:tab w:val="left" w:pos="2553"/>
          <w:tab w:val="left" w:pos="2836"/>
        </w:tabs>
        <w:spacing w:line="276" w:lineRule="auto"/>
        <w:rPr>
          <w:rFonts w:ascii="Arial" w:hAnsi="Arial" w:cs="Arial"/>
          <w:b/>
        </w:rPr>
      </w:pPr>
      <w:r w:rsidRPr="008B449C">
        <w:rPr>
          <w:rFonts w:ascii="Arial" w:hAnsi="Arial" w:cs="Arial"/>
          <w:b/>
        </w:rPr>
        <w:lastRenderedPageBreak/>
        <w:t>Wynik pracy Komisji</w:t>
      </w:r>
    </w:p>
    <w:p w14:paraId="5DCCD6CB" w14:textId="77777777" w:rsidR="00EF2CD3" w:rsidRPr="008B449C" w:rsidRDefault="00EF2CD3" w:rsidP="00517392">
      <w:pPr>
        <w:tabs>
          <w:tab w:val="left" w:pos="2553"/>
          <w:tab w:val="left" w:pos="2836"/>
        </w:tabs>
        <w:spacing w:line="276" w:lineRule="auto"/>
        <w:ind w:left="709" w:hanging="284"/>
        <w:rPr>
          <w:rFonts w:ascii="Arial" w:hAnsi="Arial" w:cs="Arial"/>
          <w:b/>
        </w:rPr>
      </w:pPr>
    </w:p>
    <w:p w14:paraId="16591D5D" w14:textId="77777777" w:rsidR="00EF2CD3" w:rsidRPr="008B449C" w:rsidRDefault="00EF2CD3" w:rsidP="00517392">
      <w:pPr>
        <w:tabs>
          <w:tab w:val="left" w:pos="2127"/>
        </w:tabs>
        <w:spacing w:line="276" w:lineRule="auto"/>
        <w:ind w:left="709" w:hanging="709"/>
        <w:rPr>
          <w:rFonts w:ascii="Arial" w:hAnsi="Arial" w:cs="Arial"/>
        </w:rPr>
      </w:pPr>
      <w:r w:rsidRPr="008B449C">
        <w:rPr>
          <w:rFonts w:ascii="Arial" w:hAnsi="Arial" w:cs="Arial"/>
          <w:b/>
        </w:rPr>
        <w:t xml:space="preserve">§ 5. </w:t>
      </w:r>
      <w:r w:rsidRPr="008B449C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5 do niniejszego zarządzenia).</w:t>
      </w:r>
    </w:p>
    <w:p w14:paraId="73C836AC" w14:textId="77777777" w:rsidR="00EF2CD3" w:rsidRPr="008B449C" w:rsidRDefault="00EF2CD3" w:rsidP="00517392">
      <w:pPr>
        <w:numPr>
          <w:ilvl w:val="0"/>
          <w:numId w:val="9"/>
        </w:numPr>
        <w:tabs>
          <w:tab w:val="left" w:pos="709"/>
          <w:tab w:val="left" w:pos="2836"/>
        </w:tabs>
        <w:spacing w:line="276" w:lineRule="auto"/>
        <w:ind w:left="709" w:hanging="283"/>
        <w:rPr>
          <w:rFonts w:ascii="Arial" w:hAnsi="Arial" w:cs="Arial"/>
        </w:rPr>
      </w:pPr>
      <w:r w:rsidRPr="008B449C">
        <w:rPr>
          <w:rFonts w:ascii="Arial" w:hAnsi="Arial" w:cs="Arial"/>
        </w:rPr>
        <w:t>Protokół końcowy podpisują wszyscy członkowie Komisji.</w:t>
      </w:r>
    </w:p>
    <w:p w14:paraId="62E66609" w14:textId="77777777" w:rsidR="00EF2CD3" w:rsidRPr="008B449C" w:rsidRDefault="00EF2CD3" w:rsidP="00517392">
      <w:pPr>
        <w:numPr>
          <w:ilvl w:val="0"/>
          <w:numId w:val="9"/>
        </w:numPr>
        <w:tabs>
          <w:tab w:val="left" w:pos="709"/>
          <w:tab w:val="left" w:pos="2836"/>
        </w:tabs>
        <w:spacing w:line="276" w:lineRule="auto"/>
        <w:ind w:left="709" w:hanging="283"/>
        <w:rPr>
          <w:rFonts w:ascii="Arial" w:hAnsi="Arial" w:cs="Arial"/>
        </w:rPr>
      </w:pPr>
      <w:r w:rsidRPr="008B449C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3BE5435B" w14:textId="77777777" w:rsidR="00EF2CD3" w:rsidRPr="008B449C" w:rsidRDefault="00EF2CD3" w:rsidP="00517392">
      <w:pPr>
        <w:numPr>
          <w:ilvl w:val="0"/>
          <w:numId w:val="9"/>
        </w:numPr>
        <w:tabs>
          <w:tab w:val="left" w:pos="709"/>
          <w:tab w:val="left" w:pos="2836"/>
        </w:tabs>
        <w:spacing w:line="276" w:lineRule="auto"/>
        <w:ind w:left="709" w:hanging="283"/>
        <w:rPr>
          <w:rFonts w:ascii="Arial" w:hAnsi="Arial" w:cs="Arial"/>
        </w:rPr>
      </w:pPr>
      <w:r w:rsidRPr="008B449C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 i w generatorze wniosków „</w:t>
      </w:r>
      <w:proofErr w:type="spellStart"/>
      <w:r w:rsidRPr="008B449C">
        <w:rPr>
          <w:rFonts w:ascii="Arial" w:hAnsi="Arial" w:cs="Arial"/>
        </w:rPr>
        <w:t>Witkac</w:t>
      </w:r>
      <w:proofErr w:type="spellEnd"/>
      <w:r w:rsidRPr="008B449C">
        <w:rPr>
          <w:rFonts w:ascii="Arial" w:hAnsi="Arial" w:cs="Arial"/>
        </w:rPr>
        <w:t xml:space="preserve">” – </w:t>
      </w:r>
      <w:hyperlink r:id="rId7" w:tooltip="generator wniosków witkac" w:history="1">
        <w:r w:rsidRPr="008B449C">
          <w:rPr>
            <w:rFonts w:ascii="Arial" w:hAnsi="Arial" w:cs="Arial"/>
            <w:color w:val="0000FF"/>
            <w:u w:val="single"/>
          </w:rPr>
          <w:t>www.witkac.pl</w:t>
        </w:r>
      </w:hyperlink>
      <w:r w:rsidRPr="008B449C">
        <w:rPr>
          <w:rFonts w:ascii="Arial" w:hAnsi="Arial" w:cs="Arial"/>
        </w:rPr>
        <w:t>.</w:t>
      </w:r>
    </w:p>
    <w:p w14:paraId="6555DCF6" w14:textId="77777777" w:rsidR="00EF2CD3" w:rsidRPr="008B449C" w:rsidRDefault="00EF2CD3" w:rsidP="00517392">
      <w:pPr>
        <w:tabs>
          <w:tab w:val="left" w:pos="709"/>
          <w:tab w:val="left" w:pos="2836"/>
        </w:tabs>
        <w:spacing w:line="276" w:lineRule="auto"/>
        <w:ind w:left="709"/>
        <w:rPr>
          <w:rFonts w:ascii="Arial" w:hAnsi="Arial" w:cs="Arial"/>
        </w:rPr>
      </w:pPr>
    </w:p>
    <w:p w14:paraId="2A0AC094" w14:textId="77777777" w:rsidR="00EF2CD3" w:rsidRPr="008B449C" w:rsidRDefault="00EF2CD3" w:rsidP="00517392">
      <w:pPr>
        <w:tabs>
          <w:tab w:val="left" w:pos="2553"/>
          <w:tab w:val="left" w:pos="2836"/>
        </w:tabs>
        <w:spacing w:line="276" w:lineRule="auto"/>
        <w:ind w:left="709" w:hanging="709"/>
        <w:rPr>
          <w:rFonts w:ascii="Arial" w:hAnsi="Arial" w:cs="Arial"/>
          <w:b/>
        </w:rPr>
      </w:pPr>
      <w:r w:rsidRPr="008B449C">
        <w:rPr>
          <w:rFonts w:ascii="Arial" w:hAnsi="Arial" w:cs="Arial"/>
          <w:b/>
        </w:rPr>
        <w:t>§ 6.</w:t>
      </w:r>
      <w:r w:rsidRPr="008B449C">
        <w:rPr>
          <w:rFonts w:ascii="Arial" w:hAnsi="Arial" w:cs="Arial"/>
        </w:rPr>
        <w:t xml:space="preserve"> </w:t>
      </w:r>
      <w:r w:rsidRPr="008B449C">
        <w:rPr>
          <w:rFonts w:ascii="Arial" w:hAnsi="Arial" w:cs="Arial"/>
        </w:rPr>
        <w:tab/>
        <w:t>Członkowie Komisji wykonują swoje obowiązki nieodpłatnie, bez zwrotu kosztów przejazdu.</w:t>
      </w:r>
      <w:r w:rsidR="008B449C" w:rsidRPr="008B449C">
        <w:rPr>
          <w:rFonts w:ascii="Arial" w:hAnsi="Arial" w:cs="Arial"/>
          <w:b/>
        </w:rPr>
        <w:t xml:space="preserve"> </w:t>
      </w:r>
    </w:p>
    <w:p w14:paraId="0593DC3A" w14:textId="77777777" w:rsidR="00141CD2" w:rsidRDefault="00141CD2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056DA333" w14:textId="40D6A565" w:rsidR="00EF2CD3" w:rsidRPr="008B449C" w:rsidRDefault="00EF2CD3" w:rsidP="00141CD2">
      <w:pPr>
        <w:pStyle w:val="Nagwek1"/>
        <w:rPr>
          <w:bCs/>
        </w:rPr>
      </w:pPr>
      <w:r w:rsidRPr="008B449C">
        <w:lastRenderedPageBreak/>
        <w:t xml:space="preserve">Załącznik nr 2 do Zarządzenia Nr </w:t>
      </w:r>
      <w:r w:rsidR="00CB53A9">
        <w:t>203/2024</w:t>
      </w:r>
      <w:r w:rsidR="00724CA0">
        <w:rPr>
          <w:bCs/>
        </w:rPr>
        <w:t xml:space="preserve"> </w:t>
      </w:r>
      <w:r w:rsidR="001A24A2" w:rsidRPr="008B449C">
        <w:t>Prezydenta Miasta Włocławek</w:t>
      </w:r>
      <w:r w:rsidR="00724CA0">
        <w:rPr>
          <w:bCs/>
        </w:rPr>
        <w:t xml:space="preserve"> </w:t>
      </w:r>
      <w:r w:rsidR="001A24A2" w:rsidRPr="008B449C">
        <w:t xml:space="preserve">z dnia </w:t>
      </w:r>
      <w:r w:rsidR="00CB53A9">
        <w:t>24 kwietnia 2024 r.</w:t>
      </w:r>
    </w:p>
    <w:p w14:paraId="5A1A887C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</w:p>
    <w:p w14:paraId="46F2D649" w14:textId="6A559449" w:rsidR="00EF2CD3" w:rsidRPr="008B449C" w:rsidRDefault="00EF2CD3" w:rsidP="00517392">
      <w:pPr>
        <w:pStyle w:val="Tekstpodstawowy"/>
        <w:spacing w:line="276" w:lineRule="auto"/>
        <w:ind w:firstLine="6663"/>
        <w:rPr>
          <w:rFonts w:ascii="Arial" w:hAnsi="Arial" w:cs="Arial"/>
        </w:rPr>
      </w:pPr>
      <w:r w:rsidRPr="008B449C">
        <w:rPr>
          <w:rFonts w:ascii="Arial" w:hAnsi="Arial" w:cs="Arial"/>
        </w:rPr>
        <w:t>Włocławek, .........................</w:t>
      </w:r>
    </w:p>
    <w:p w14:paraId="6D13952B" w14:textId="77777777" w:rsidR="00EF2CD3" w:rsidRPr="008B449C" w:rsidRDefault="00EF2CD3" w:rsidP="00517392">
      <w:pPr>
        <w:pStyle w:val="Tekstpodstawowy"/>
        <w:spacing w:line="276" w:lineRule="auto"/>
        <w:rPr>
          <w:rFonts w:ascii="Arial" w:hAnsi="Arial" w:cs="Arial"/>
        </w:rPr>
      </w:pPr>
    </w:p>
    <w:p w14:paraId="234E8CFB" w14:textId="77777777" w:rsidR="00EF2CD3" w:rsidRPr="008B449C" w:rsidRDefault="00EF2CD3" w:rsidP="00517392">
      <w:pPr>
        <w:pStyle w:val="Tekstpodstawowy"/>
        <w:spacing w:after="0" w:line="276" w:lineRule="auto"/>
        <w:rPr>
          <w:rFonts w:ascii="Arial" w:hAnsi="Arial" w:cs="Arial"/>
          <w:b/>
        </w:rPr>
      </w:pPr>
      <w:r w:rsidRPr="008B449C">
        <w:rPr>
          <w:rFonts w:ascii="Arial" w:hAnsi="Arial" w:cs="Arial"/>
          <w:b/>
        </w:rPr>
        <w:t>Oświadczenie Członka Komisji Konkursowej</w:t>
      </w:r>
    </w:p>
    <w:p w14:paraId="1783447D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</w:t>
      </w:r>
      <w:r w:rsidR="00920C87" w:rsidRPr="008B449C">
        <w:rPr>
          <w:rFonts w:ascii="Arial" w:hAnsi="Arial" w:cs="Arial"/>
          <w:color w:val="000000"/>
        </w:rPr>
        <w:t>ofert na wykonywanie zadań publicznych związanych z realizacją zadań samorządu gminy w roku 202</w:t>
      </w:r>
      <w:r w:rsidR="003C3732" w:rsidRPr="008B449C">
        <w:rPr>
          <w:rFonts w:ascii="Arial" w:hAnsi="Arial" w:cs="Arial"/>
          <w:color w:val="000000"/>
        </w:rPr>
        <w:t>4</w:t>
      </w:r>
      <w:r w:rsidR="00920C87" w:rsidRPr="008B449C">
        <w:rPr>
          <w:rFonts w:ascii="Arial" w:hAnsi="Arial" w:cs="Arial"/>
          <w:color w:val="000000"/>
        </w:rPr>
        <w:t xml:space="preserve"> w zakresie w zakresie </w:t>
      </w:r>
      <w:r w:rsidR="00CE7236" w:rsidRPr="008B449C">
        <w:rPr>
          <w:rFonts w:ascii="Arial" w:hAnsi="Arial" w:cs="Arial"/>
          <w:color w:val="000000"/>
        </w:rPr>
        <w:t>polityki społecznej</w:t>
      </w:r>
      <w:r w:rsidR="00920C87" w:rsidRPr="008B449C">
        <w:rPr>
          <w:rFonts w:ascii="Arial" w:hAnsi="Arial" w:cs="Arial"/>
          <w:color w:val="000000"/>
        </w:rPr>
        <w:t xml:space="preserve"> przez organizacje pozarządowe oraz inne podmioty prowadzące działalność pożytku publicznego</w:t>
      </w:r>
      <w:r w:rsidRPr="008B449C">
        <w:rPr>
          <w:rFonts w:ascii="Arial" w:hAnsi="Arial" w:cs="Arial"/>
        </w:rPr>
        <w:t xml:space="preserve"> w szczególności:</w:t>
      </w:r>
    </w:p>
    <w:p w14:paraId="21E737F1" w14:textId="77777777" w:rsidR="00EF2CD3" w:rsidRPr="008B449C" w:rsidRDefault="00EF2CD3" w:rsidP="00517392">
      <w:pPr>
        <w:pStyle w:val="Akapitzlist1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3E59EBCC" w14:textId="77777777" w:rsidR="00EF2CD3" w:rsidRPr="008B449C" w:rsidRDefault="00EF2CD3" w:rsidP="00517392">
      <w:pPr>
        <w:pStyle w:val="Akapitzlist1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będąc pracownikiem, przedstawicielem bądź członkiem któregokolwiek z ww. podmiotów,</w:t>
      </w:r>
    </w:p>
    <w:p w14:paraId="1AB7C362" w14:textId="4C835180" w:rsidR="00EF2CD3" w:rsidRPr="008B449C" w:rsidRDefault="00EF2CD3" w:rsidP="00517392">
      <w:pPr>
        <w:pStyle w:val="Akapitzlist1"/>
        <w:numPr>
          <w:ilvl w:val="0"/>
          <w:numId w:val="10"/>
        </w:numPr>
        <w:spacing w:line="276" w:lineRule="auto"/>
        <w:rPr>
          <w:rFonts w:ascii="Arial" w:eastAsia="Arial Narrow" w:hAnsi="Arial" w:cs="Arial"/>
          <w:bCs/>
        </w:rPr>
      </w:pPr>
      <w:r w:rsidRPr="008B449C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</w:t>
      </w:r>
      <w:r w:rsidR="00D64F1C">
        <w:rPr>
          <w:rFonts w:ascii="Arial" w:hAnsi="Arial" w:cs="Arial"/>
        </w:rPr>
        <w:t xml:space="preserve"> </w:t>
      </w:r>
      <w:r w:rsidRPr="008B449C">
        <w:rPr>
          <w:rFonts w:ascii="Arial" w:hAnsi="Arial" w:cs="Arial"/>
        </w:rPr>
        <w:t>tytułu przysposobienia, opieki lub kurateli (również po ustaniu małżeństwa, przysposobienia, opieki lub kurateli).</w:t>
      </w:r>
      <w:r w:rsidR="008B449C" w:rsidRPr="008B449C">
        <w:rPr>
          <w:rFonts w:ascii="Arial" w:eastAsia="Arial Narrow" w:hAnsi="Arial" w:cs="Arial"/>
          <w:bCs/>
        </w:rPr>
        <w:t xml:space="preserve"> </w:t>
      </w:r>
      <w:r w:rsidRPr="008B449C">
        <w:rPr>
          <w:rFonts w:ascii="Arial" w:eastAsia="Arial Narrow" w:hAnsi="Arial" w:cs="Arial"/>
          <w:bCs/>
        </w:rPr>
        <w:t>……………............................................</w:t>
      </w:r>
    </w:p>
    <w:p w14:paraId="16CF4B04" w14:textId="77777777" w:rsidR="00EF2CD3" w:rsidRPr="008B449C" w:rsidRDefault="00EF2CD3" w:rsidP="00517392">
      <w:pPr>
        <w:spacing w:line="276" w:lineRule="auto"/>
        <w:ind w:firstLine="7088"/>
        <w:rPr>
          <w:rFonts w:ascii="Arial" w:hAnsi="Arial" w:cs="Arial"/>
          <w:bCs/>
        </w:rPr>
      </w:pPr>
      <w:r w:rsidRPr="008B449C">
        <w:rPr>
          <w:rFonts w:ascii="Arial" w:hAnsi="Arial" w:cs="Arial"/>
          <w:bCs/>
        </w:rPr>
        <w:t>(czytelny podpis)</w:t>
      </w:r>
    </w:p>
    <w:p w14:paraId="297D85B6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</w:p>
    <w:p w14:paraId="4F7F65DE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</w:p>
    <w:p w14:paraId="6573CBD0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  <w:r w:rsidRPr="008B449C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8B449C" w:rsidRPr="008B449C">
        <w:rPr>
          <w:rFonts w:ascii="Arial" w:hAnsi="Arial" w:cs="Arial"/>
          <w:bCs/>
        </w:rPr>
        <w:t xml:space="preserve"> </w:t>
      </w:r>
    </w:p>
    <w:p w14:paraId="265EE66C" w14:textId="77777777" w:rsidR="00EF2CD3" w:rsidRPr="008B449C" w:rsidRDefault="00EF2CD3" w:rsidP="00517392">
      <w:pPr>
        <w:spacing w:line="276" w:lineRule="auto"/>
        <w:ind w:firstLine="5529"/>
        <w:rPr>
          <w:rFonts w:ascii="Arial" w:hAnsi="Arial" w:cs="Arial"/>
          <w:color w:val="000000"/>
        </w:rPr>
      </w:pPr>
      <w:r w:rsidRPr="008B449C">
        <w:rPr>
          <w:rFonts w:ascii="Arial" w:eastAsia="Arial Narrow" w:hAnsi="Arial" w:cs="Arial"/>
          <w:bCs/>
        </w:rPr>
        <w:t>……………………………………………………</w:t>
      </w:r>
      <w:r w:rsidR="00920C87" w:rsidRPr="008B449C">
        <w:rPr>
          <w:rFonts w:ascii="Arial" w:hAnsi="Arial" w:cs="Arial"/>
          <w:bCs/>
        </w:rPr>
        <w:t xml:space="preserve"> </w:t>
      </w:r>
      <w:r w:rsidRPr="008B449C">
        <w:rPr>
          <w:rFonts w:ascii="Arial" w:hAnsi="Arial" w:cs="Arial"/>
          <w:bCs/>
        </w:rPr>
        <w:t>(czytelny podpis)</w:t>
      </w:r>
      <w:r w:rsidR="008B449C" w:rsidRPr="008B449C">
        <w:rPr>
          <w:rFonts w:ascii="Arial" w:hAnsi="Arial" w:cs="Arial"/>
          <w:color w:val="000000"/>
        </w:rPr>
        <w:t xml:space="preserve"> </w:t>
      </w:r>
    </w:p>
    <w:p w14:paraId="53E3EC0C" w14:textId="77777777" w:rsidR="00141CD2" w:rsidRDefault="00141CD2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2DB2C5AB" w14:textId="07D00F34" w:rsidR="00920C87" w:rsidRPr="007402D9" w:rsidRDefault="00EF2CD3" w:rsidP="00141CD2">
      <w:pPr>
        <w:pStyle w:val="Nagwek1"/>
        <w:rPr>
          <w:bCs/>
          <w:color w:val="000000"/>
        </w:rPr>
      </w:pPr>
      <w:r w:rsidRPr="008B449C">
        <w:lastRenderedPageBreak/>
        <w:t xml:space="preserve">Załącznik nr 3 do Zarządzenia </w:t>
      </w:r>
      <w:r w:rsidR="00CB53A9">
        <w:t>203/2024</w:t>
      </w:r>
      <w:r w:rsidR="007402D9">
        <w:rPr>
          <w:bCs/>
          <w:color w:val="000000"/>
        </w:rPr>
        <w:t xml:space="preserve"> </w:t>
      </w:r>
      <w:r w:rsidR="00920C87" w:rsidRPr="008B449C">
        <w:t>Prezydenta Miasta Włocławek</w:t>
      </w:r>
      <w:r w:rsidR="007402D9">
        <w:rPr>
          <w:bCs/>
          <w:color w:val="000000"/>
        </w:rPr>
        <w:t xml:space="preserve"> </w:t>
      </w:r>
      <w:r w:rsidR="00920C87" w:rsidRPr="008B449C">
        <w:rPr>
          <w:rFonts w:eastAsia="Arial Narrow"/>
          <w:color w:val="000000"/>
        </w:rPr>
        <w:t>z dnia</w:t>
      </w:r>
      <w:r w:rsidR="00CB53A9">
        <w:rPr>
          <w:rFonts w:eastAsia="Arial Narrow"/>
          <w:color w:val="000000"/>
        </w:rPr>
        <w:t xml:space="preserve"> 24 kwietnia 2024 r.</w:t>
      </w:r>
    </w:p>
    <w:p w14:paraId="3E560950" w14:textId="77777777" w:rsidR="00920C87" w:rsidRPr="008B449C" w:rsidRDefault="00920C87" w:rsidP="00517392">
      <w:pPr>
        <w:spacing w:line="276" w:lineRule="auto"/>
        <w:ind w:firstLine="5670"/>
        <w:rPr>
          <w:rFonts w:ascii="Arial" w:eastAsia="Arial Narrow" w:hAnsi="Arial" w:cs="Arial"/>
          <w:color w:val="000000"/>
        </w:rPr>
      </w:pPr>
    </w:p>
    <w:p w14:paraId="05B013E3" w14:textId="0828F64D" w:rsidR="00EF2CD3" w:rsidRPr="008B449C" w:rsidRDefault="00EF2CD3" w:rsidP="00517392">
      <w:pPr>
        <w:spacing w:line="276" w:lineRule="auto"/>
        <w:ind w:firstLine="6663"/>
        <w:rPr>
          <w:rFonts w:ascii="Arial" w:eastAsia="Arial Narrow" w:hAnsi="Arial" w:cs="Arial"/>
          <w:color w:val="000000"/>
        </w:rPr>
      </w:pPr>
      <w:r w:rsidRPr="008B449C">
        <w:rPr>
          <w:rFonts w:ascii="Arial" w:eastAsia="Arial Narrow" w:hAnsi="Arial" w:cs="Arial"/>
          <w:color w:val="000000"/>
        </w:rPr>
        <w:t>………………………………</w:t>
      </w:r>
    </w:p>
    <w:p w14:paraId="4EF7AC6D" w14:textId="77777777" w:rsidR="00EF2CD3" w:rsidRPr="008B449C" w:rsidRDefault="00EF2CD3" w:rsidP="00517392">
      <w:pPr>
        <w:spacing w:line="276" w:lineRule="auto"/>
        <w:ind w:firstLine="6663"/>
        <w:rPr>
          <w:rFonts w:ascii="Arial" w:eastAsia="Arial Narrow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(data)</w:t>
      </w:r>
    </w:p>
    <w:p w14:paraId="0E9EBDF3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  <w:color w:val="000000"/>
        </w:rPr>
      </w:pPr>
      <w:r w:rsidRPr="008B449C">
        <w:rPr>
          <w:rFonts w:ascii="Arial" w:eastAsia="Arial Narrow" w:hAnsi="Arial" w:cs="Arial"/>
          <w:color w:val="000000"/>
        </w:rPr>
        <w:t>…………</w:t>
      </w:r>
      <w:r w:rsidRPr="008B449C">
        <w:rPr>
          <w:rFonts w:ascii="Arial" w:hAnsi="Arial" w:cs="Arial"/>
          <w:color w:val="000000"/>
        </w:rPr>
        <w:t>........……………….........……….</w:t>
      </w:r>
    </w:p>
    <w:p w14:paraId="7AE9B96A" w14:textId="77777777" w:rsidR="00EF2CD3" w:rsidRPr="008B449C" w:rsidRDefault="00EF2CD3" w:rsidP="00517392">
      <w:pPr>
        <w:spacing w:line="276" w:lineRule="auto"/>
        <w:ind w:left="3540" w:hanging="3540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bCs/>
          <w:color w:val="000000"/>
        </w:rPr>
        <w:t>(pieczątka podstawowej jednostki organizacyjnej)</w:t>
      </w:r>
      <w:r w:rsidR="008B449C" w:rsidRPr="008B449C">
        <w:rPr>
          <w:rFonts w:ascii="Arial" w:hAnsi="Arial" w:cs="Arial"/>
          <w:color w:val="000000"/>
        </w:rPr>
        <w:t xml:space="preserve"> </w:t>
      </w:r>
    </w:p>
    <w:p w14:paraId="737B02CD" w14:textId="77777777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b/>
          <w:color w:val="000000"/>
        </w:rPr>
        <w:t>Protokół z przyjęcia ofert</w:t>
      </w:r>
    </w:p>
    <w:p w14:paraId="512776DF" w14:textId="2B4A627D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 xml:space="preserve">Oferty, które wpłynęły na otwarty konkurs </w:t>
      </w:r>
      <w:r w:rsidR="00920C87" w:rsidRPr="008B449C">
        <w:rPr>
          <w:rFonts w:ascii="Arial" w:hAnsi="Arial" w:cs="Arial"/>
        </w:rPr>
        <w:t xml:space="preserve">konkursie </w:t>
      </w:r>
      <w:r w:rsidR="00920C87" w:rsidRPr="008B449C">
        <w:rPr>
          <w:rFonts w:ascii="Arial" w:hAnsi="Arial" w:cs="Arial"/>
          <w:color w:val="000000"/>
        </w:rPr>
        <w:t>ofert na wykonywanie zadań publicznych związanych z</w:t>
      </w:r>
      <w:r w:rsidR="00D64F1C">
        <w:rPr>
          <w:rFonts w:ascii="Arial" w:hAnsi="Arial" w:cs="Arial"/>
          <w:color w:val="000000"/>
        </w:rPr>
        <w:t xml:space="preserve"> </w:t>
      </w:r>
      <w:r w:rsidR="00920C87" w:rsidRPr="008B449C">
        <w:rPr>
          <w:rFonts w:ascii="Arial" w:hAnsi="Arial" w:cs="Arial"/>
          <w:color w:val="000000"/>
        </w:rPr>
        <w:t>realizacją zadań samorządu gminy w roku 202</w:t>
      </w:r>
      <w:r w:rsidR="003C3732" w:rsidRPr="008B449C">
        <w:rPr>
          <w:rFonts w:ascii="Arial" w:hAnsi="Arial" w:cs="Arial"/>
          <w:color w:val="000000"/>
        </w:rPr>
        <w:t>4</w:t>
      </w:r>
      <w:r w:rsidR="00920C87" w:rsidRPr="008B449C">
        <w:rPr>
          <w:rFonts w:ascii="Arial" w:hAnsi="Arial" w:cs="Arial"/>
          <w:color w:val="000000"/>
        </w:rPr>
        <w:t xml:space="preserve"> w zakresie w zakresie </w:t>
      </w:r>
      <w:r w:rsidR="00CE7236" w:rsidRPr="008B449C">
        <w:rPr>
          <w:rFonts w:ascii="Arial" w:hAnsi="Arial" w:cs="Arial"/>
          <w:color w:val="000000"/>
        </w:rPr>
        <w:t>polityki społecznej</w:t>
      </w:r>
      <w:r w:rsidR="00920C87" w:rsidRPr="008B449C">
        <w:rPr>
          <w:rFonts w:ascii="Arial" w:hAnsi="Arial" w:cs="Arial"/>
          <w:color w:val="000000"/>
        </w:rPr>
        <w:t xml:space="preserve"> przez organizacje pozarządowe oraz inne podmioty prowadzące działalność pożytku publicznego</w:t>
      </w:r>
    </w:p>
    <w:p w14:paraId="72082159" w14:textId="77777777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 xml:space="preserve">Łącznie wpłynęło ……….. ofert. </w:t>
      </w:r>
    </w:p>
    <w:p w14:paraId="3CF45974" w14:textId="77777777" w:rsidR="00EF2CD3" w:rsidRPr="008B449C" w:rsidRDefault="00EF2CD3" w:rsidP="00517392">
      <w:pPr>
        <w:spacing w:line="276" w:lineRule="auto"/>
        <w:rPr>
          <w:rFonts w:ascii="Arial" w:eastAsia="Arial Narrow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>W tym:</w:t>
      </w:r>
    </w:p>
    <w:p w14:paraId="05189661" w14:textId="77777777" w:rsidR="00EF2CD3" w:rsidRPr="008B449C" w:rsidRDefault="00EF2CD3" w:rsidP="00517392">
      <w:pPr>
        <w:spacing w:line="276" w:lineRule="auto"/>
        <w:rPr>
          <w:rFonts w:ascii="Arial" w:eastAsia="Arial Narrow" w:hAnsi="Arial" w:cs="Arial"/>
          <w:color w:val="000000"/>
        </w:rPr>
      </w:pPr>
      <w:r w:rsidRPr="008B449C">
        <w:rPr>
          <w:rFonts w:ascii="Arial" w:eastAsia="Arial Narrow" w:hAnsi="Arial" w:cs="Arial"/>
          <w:color w:val="000000"/>
        </w:rPr>
        <w:t xml:space="preserve"> ……</w:t>
      </w:r>
      <w:r w:rsidRPr="008B449C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1B4DB58C" w14:textId="77777777" w:rsidR="00EF2CD3" w:rsidRPr="008B449C" w:rsidRDefault="00EF2CD3" w:rsidP="00517392">
      <w:pPr>
        <w:spacing w:line="276" w:lineRule="auto"/>
        <w:rPr>
          <w:rFonts w:ascii="Arial" w:eastAsia="Arial Narrow" w:hAnsi="Arial" w:cs="Arial"/>
          <w:color w:val="000000"/>
        </w:rPr>
      </w:pPr>
      <w:r w:rsidRPr="008B449C">
        <w:rPr>
          <w:rFonts w:ascii="Arial" w:eastAsia="Arial Narrow" w:hAnsi="Arial" w:cs="Arial"/>
          <w:color w:val="000000"/>
        </w:rPr>
        <w:t xml:space="preserve"> </w:t>
      </w:r>
      <w:r w:rsidRPr="008B449C">
        <w:rPr>
          <w:rFonts w:ascii="Arial" w:hAnsi="Arial" w:cs="Arial"/>
          <w:color w:val="000000"/>
        </w:rPr>
        <w:t>..…... ofert wpłynęło po wyznaczonym terminie,</w:t>
      </w:r>
    </w:p>
    <w:p w14:paraId="0F3A7914" w14:textId="77777777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eastAsia="Arial Narrow" w:hAnsi="Arial" w:cs="Arial"/>
          <w:color w:val="000000"/>
        </w:rPr>
        <w:t xml:space="preserve"> ……</w:t>
      </w:r>
      <w:r w:rsidRPr="008B449C">
        <w:rPr>
          <w:rFonts w:ascii="Arial" w:hAnsi="Arial" w:cs="Arial"/>
          <w:color w:val="000000"/>
        </w:rPr>
        <w:t>. ofert nie spełniło wymogów formalnych.</w:t>
      </w:r>
      <w:r w:rsidR="008B449C" w:rsidRPr="008B449C">
        <w:rPr>
          <w:rFonts w:ascii="Arial" w:hAnsi="Arial" w:cs="Arial"/>
          <w:color w:val="000000"/>
        </w:rPr>
        <w:t xml:space="preserve"> </w:t>
      </w:r>
    </w:p>
    <w:p w14:paraId="5143B71A" w14:textId="77777777" w:rsidR="00EF2CD3" w:rsidRPr="008B449C" w:rsidRDefault="00EF2CD3" w:rsidP="00517392">
      <w:pPr>
        <w:spacing w:line="276" w:lineRule="auto"/>
        <w:rPr>
          <w:rFonts w:ascii="Arial" w:eastAsia="Arial Narrow" w:hAnsi="Arial" w:cs="Arial"/>
          <w:color w:val="000000"/>
        </w:rPr>
      </w:pPr>
      <w:r w:rsidRPr="008B449C">
        <w:rPr>
          <w:rFonts w:ascii="Arial" w:hAnsi="Arial" w:cs="Arial"/>
          <w:color w:val="000000"/>
        </w:rPr>
        <w:t xml:space="preserve">Inne uwagi </w:t>
      </w:r>
    </w:p>
    <w:p w14:paraId="2DD43B2F" w14:textId="77777777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  <w:r w:rsidRPr="008B449C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F52A4" w14:textId="77777777" w:rsidR="00EF2CD3" w:rsidRPr="008B449C" w:rsidRDefault="00EF2CD3" w:rsidP="00517392">
      <w:pPr>
        <w:spacing w:line="276" w:lineRule="auto"/>
        <w:ind w:left="5400"/>
        <w:rPr>
          <w:rFonts w:ascii="Arial" w:hAnsi="Arial" w:cs="Arial"/>
          <w:color w:val="000000"/>
        </w:rPr>
      </w:pPr>
    </w:p>
    <w:p w14:paraId="15422BE2" w14:textId="77777777" w:rsidR="00EF2CD3" w:rsidRPr="008B449C" w:rsidRDefault="00EF2CD3" w:rsidP="00517392">
      <w:pPr>
        <w:spacing w:line="276" w:lineRule="auto"/>
        <w:rPr>
          <w:rFonts w:ascii="Arial" w:hAnsi="Arial" w:cs="Arial"/>
          <w:color w:val="000000"/>
        </w:rPr>
      </w:pPr>
    </w:p>
    <w:p w14:paraId="269A2976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  <w:r w:rsidRPr="008B449C">
        <w:rPr>
          <w:rFonts w:ascii="Arial" w:eastAsia="Arial Narrow" w:hAnsi="Arial" w:cs="Arial"/>
          <w:bCs/>
        </w:rPr>
        <w:t>…………………………………………</w:t>
      </w:r>
      <w:r w:rsidRPr="008B449C">
        <w:rPr>
          <w:rFonts w:ascii="Arial" w:hAnsi="Arial" w:cs="Arial"/>
          <w:bCs/>
        </w:rPr>
        <w:t>………………………….………….….…</w:t>
      </w:r>
    </w:p>
    <w:p w14:paraId="03355BBA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  <w:r w:rsidRPr="008B449C">
        <w:rPr>
          <w:rFonts w:ascii="Arial" w:hAnsi="Arial" w:cs="Arial"/>
          <w:bCs/>
        </w:rPr>
        <w:t>(podpis pracownika merytorycznego)</w:t>
      </w:r>
      <w:r w:rsidR="00920C87" w:rsidRPr="008B449C">
        <w:rPr>
          <w:rFonts w:ascii="Arial" w:hAnsi="Arial" w:cs="Arial"/>
          <w:bCs/>
        </w:rPr>
        <w:t xml:space="preserve"> </w:t>
      </w:r>
      <w:r w:rsidRPr="008B449C">
        <w:rPr>
          <w:rFonts w:ascii="Arial" w:hAnsi="Arial" w:cs="Arial"/>
          <w:bCs/>
        </w:rPr>
        <w:t>(podpis Dyrektora Wydziału)</w:t>
      </w:r>
    </w:p>
    <w:p w14:paraId="310CA977" w14:textId="77777777" w:rsidR="00EF2CD3" w:rsidRPr="008B449C" w:rsidRDefault="00EF2CD3" w:rsidP="00517392">
      <w:pPr>
        <w:pageBreakBefore/>
        <w:spacing w:line="276" w:lineRule="auto"/>
        <w:rPr>
          <w:rFonts w:ascii="Arial" w:hAnsi="Arial" w:cs="Arial"/>
        </w:rPr>
        <w:sectPr w:rsidR="00EF2CD3" w:rsidRPr="008B449C" w:rsidSect="00C849AE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7477364A" w14:textId="77777777" w:rsidR="00141CD2" w:rsidRDefault="00141CD2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13DF4235" w14:textId="7C521832" w:rsidR="00920C87" w:rsidRPr="007402D9" w:rsidRDefault="00EF2CD3" w:rsidP="00141CD2">
      <w:pPr>
        <w:pStyle w:val="Nagwek1"/>
      </w:pPr>
      <w:r w:rsidRPr="008B449C">
        <w:lastRenderedPageBreak/>
        <w:t xml:space="preserve">Załącznik nr 4 do Zarządzenia </w:t>
      </w:r>
      <w:r w:rsidR="007D43FA" w:rsidRPr="008B449C">
        <w:t>Nr</w:t>
      </w:r>
      <w:r w:rsidR="00CB53A9">
        <w:t xml:space="preserve"> 203/2024</w:t>
      </w:r>
      <w:r w:rsidR="007402D9">
        <w:t xml:space="preserve"> </w:t>
      </w:r>
      <w:r w:rsidR="00920C87" w:rsidRPr="008B449C">
        <w:t>Prezydenta Miasta Włocławek</w:t>
      </w:r>
      <w:r w:rsidR="007402D9">
        <w:t xml:space="preserve"> </w:t>
      </w:r>
      <w:r w:rsidR="00920C87" w:rsidRPr="008B449C">
        <w:rPr>
          <w:rFonts w:eastAsia="Arial Narrow"/>
          <w:bCs/>
        </w:rPr>
        <w:t>z dnia</w:t>
      </w:r>
      <w:r w:rsidR="00CB53A9">
        <w:rPr>
          <w:rFonts w:eastAsia="Arial Narrow"/>
          <w:bCs/>
        </w:rPr>
        <w:t xml:space="preserve"> 24 kwietnia 2024 r.</w:t>
      </w:r>
    </w:p>
    <w:p w14:paraId="76FBB49B" w14:textId="77777777" w:rsidR="00920C87" w:rsidRPr="008B449C" w:rsidRDefault="00920C87" w:rsidP="00517392">
      <w:pPr>
        <w:spacing w:line="276" w:lineRule="auto"/>
        <w:ind w:firstLine="5387"/>
        <w:rPr>
          <w:rFonts w:ascii="Arial" w:eastAsia="Arial Narrow" w:hAnsi="Arial" w:cs="Arial"/>
          <w:bCs/>
        </w:rPr>
      </w:pPr>
    </w:p>
    <w:p w14:paraId="314C97D8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  <w:r w:rsidRPr="008B449C">
        <w:rPr>
          <w:rFonts w:ascii="Arial" w:eastAsia="Arial Narrow" w:hAnsi="Arial" w:cs="Arial"/>
          <w:bCs/>
        </w:rPr>
        <w:t>………………………</w:t>
      </w:r>
      <w:r w:rsidRPr="008B449C">
        <w:rPr>
          <w:rFonts w:ascii="Arial" w:hAnsi="Arial" w:cs="Arial"/>
          <w:bCs/>
        </w:rPr>
        <w:t>..............……………</w:t>
      </w:r>
    </w:p>
    <w:p w14:paraId="626A04EB" w14:textId="77777777" w:rsidR="00EF2CD3" w:rsidRPr="008B449C" w:rsidRDefault="00EF2CD3" w:rsidP="00517392">
      <w:pPr>
        <w:spacing w:line="276" w:lineRule="auto"/>
        <w:ind w:left="3540" w:hanging="3540"/>
        <w:rPr>
          <w:rFonts w:ascii="Arial" w:hAnsi="Arial" w:cs="Arial"/>
          <w:bCs/>
        </w:rPr>
      </w:pPr>
      <w:r w:rsidRPr="008B449C">
        <w:rPr>
          <w:rFonts w:ascii="Arial" w:hAnsi="Arial" w:cs="Arial"/>
          <w:bCs/>
        </w:rPr>
        <w:t>(pieczątka podstawowej jednostki organizacyjnej)</w:t>
      </w:r>
    </w:p>
    <w:p w14:paraId="184BA834" w14:textId="77777777" w:rsidR="00EF2CD3" w:rsidRPr="008B449C" w:rsidRDefault="00EF2CD3" w:rsidP="00517392">
      <w:pPr>
        <w:spacing w:line="276" w:lineRule="auto"/>
        <w:rPr>
          <w:rFonts w:ascii="Arial" w:hAnsi="Arial" w:cs="Arial"/>
          <w:bCs/>
        </w:rPr>
      </w:pPr>
    </w:p>
    <w:p w14:paraId="29809DE5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  <w:b/>
          <w:bCs/>
        </w:rPr>
        <w:t>Karta podsumowująca pracę komisji konkursowej nr ...............................</w:t>
      </w:r>
    </w:p>
    <w:p w14:paraId="46362D36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EF2CD3" w:rsidRPr="008B449C" w14:paraId="41BDAB1B" w14:textId="77777777" w:rsidTr="00127463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715459" w14:textId="77777777" w:rsidR="00EF2CD3" w:rsidRPr="008B449C" w:rsidRDefault="00EF2CD3" w:rsidP="00517392">
            <w:pPr>
              <w:pStyle w:val="Nagwek3"/>
              <w:numPr>
                <w:ilvl w:val="2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49C">
              <w:rPr>
                <w:rFonts w:ascii="Arial" w:hAnsi="Arial" w:cs="Arial"/>
                <w:sz w:val="24"/>
                <w:szCs w:val="24"/>
              </w:rPr>
              <w:t>Wyniki głosowania komisji</w:t>
            </w:r>
          </w:p>
        </w:tc>
      </w:tr>
      <w:tr w:rsidR="00EF2CD3" w:rsidRPr="008B449C" w14:paraId="2B5772A7" w14:textId="77777777" w:rsidTr="00127463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59FD4F" w14:textId="77777777" w:rsidR="00EF2CD3" w:rsidRPr="008B449C" w:rsidRDefault="00EF2CD3" w:rsidP="00517392">
            <w:pPr>
              <w:shd w:val="clear" w:color="auto" w:fill="FFFFFF"/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EF2CD3" w:rsidRPr="008B449C" w14:paraId="392C4EF9" w14:textId="77777777" w:rsidTr="00127463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D637ED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EF2CD3" w:rsidRPr="008B449C" w14:paraId="37CA8DDB" w14:textId="77777777" w:rsidTr="00127463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DE720F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  <w:bCs/>
              </w:rPr>
              <w:t xml:space="preserve">Od głosu wstrzymało się </w:t>
            </w:r>
            <w:r w:rsidRPr="008B449C">
              <w:rPr>
                <w:rFonts w:ascii="Arial" w:hAnsi="Arial" w:cs="Arial"/>
              </w:rPr>
              <w:t>…… osób/a.</w:t>
            </w:r>
          </w:p>
        </w:tc>
      </w:tr>
    </w:tbl>
    <w:p w14:paraId="70B0CD51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EF2CD3" w:rsidRPr="008B449C" w14:paraId="22B9C8CA" w14:textId="77777777" w:rsidTr="00127463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49C1968F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  <w:b/>
              </w:rPr>
              <w:t>Stanowisko komisji</w:t>
            </w:r>
          </w:p>
        </w:tc>
      </w:tr>
      <w:tr w:rsidR="00EF2CD3" w:rsidRPr="008B449C" w14:paraId="7F6D8619" w14:textId="77777777" w:rsidTr="00127463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58A2E2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</w:rPr>
              <w:t>Liczba punktów przyznanych ofercie w ocenie merytorycznej wg ustalonych kryteriów ..........</w:t>
            </w:r>
          </w:p>
        </w:tc>
      </w:tr>
      <w:tr w:rsidR="00EF2CD3" w:rsidRPr="008B449C" w14:paraId="4FF4B55F" w14:textId="77777777" w:rsidTr="00127463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E70A8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</w:rPr>
              <w:t>Komisja proponuje dofinansować/nie dofinansować zadanie</w:t>
            </w:r>
            <w:r w:rsidRPr="008B449C">
              <w:rPr>
                <w:rStyle w:val="Odwoanieprzypisudolnego2"/>
                <w:rFonts w:ascii="Arial" w:hAnsi="Arial" w:cs="Arial"/>
              </w:rPr>
              <w:t xml:space="preserve"> </w:t>
            </w:r>
            <w:r w:rsidRPr="008B449C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EF2CD3" w:rsidRPr="008B449C" w14:paraId="01854D5D" w14:textId="77777777" w:rsidTr="00127463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EDD44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  <w:p w14:paraId="75DB7F26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hAnsi="Arial" w:cs="Arial"/>
              </w:rPr>
              <w:t>Uzasadnienie:</w:t>
            </w:r>
          </w:p>
          <w:p w14:paraId="00A9C1FB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0B836053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4A131516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591CD687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425EDFFF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4CC40324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16B95D30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6038BD7F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7BCAA0C7" w14:textId="77777777" w:rsidR="00EF2CD3" w:rsidRPr="008B449C" w:rsidRDefault="00EF2CD3" w:rsidP="00517392">
            <w:pPr>
              <w:spacing w:line="276" w:lineRule="auto"/>
              <w:rPr>
                <w:rFonts w:ascii="Arial" w:eastAsia="Arial Narrow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2786E4DC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7D069B6B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F2CD3" w:rsidRPr="008B449C" w14:paraId="7564946D" w14:textId="77777777" w:rsidTr="00127463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F59511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</w:rPr>
              <w:t>Komisja proponuje kwotę dofinansowania zadania w wysokości ………złotych.</w:t>
            </w:r>
          </w:p>
        </w:tc>
      </w:tr>
    </w:tbl>
    <w:p w14:paraId="2E9F0A84" w14:textId="77777777" w:rsidR="00EF2CD3" w:rsidRPr="008B449C" w:rsidRDefault="00EF2CD3" w:rsidP="00517392">
      <w:pPr>
        <w:spacing w:line="276" w:lineRule="auto"/>
        <w:rPr>
          <w:rFonts w:ascii="Arial" w:hAnsi="Arial" w:cs="Arial"/>
          <w:b/>
        </w:rPr>
      </w:pPr>
    </w:p>
    <w:p w14:paraId="2663399B" w14:textId="77777777" w:rsidR="00EF2CD3" w:rsidRPr="00141CD2" w:rsidRDefault="00EF2CD3" w:rsidP="00517392">
      <w:pPr>
        <w:spacing w:line="276" w:lineRule="auto"/>
        <w:rPr>
          <w:rFonts w:ascii="Arial" w:hAnsi="Arial" w:cs="Arial"/>
        </w:rPr>
      </w:pPr>
      <w:r w:rsidRPr="00141CD2">
        <w:rPr>
          <w:rFonts w:ascii="Arial" w:hAnsi="Arial" w:cs="Arial"/>
        </w:rPr>
        <w:t>Podpisy obecnych członków komisji</w:t>
      </w:r>
    </w:p>
    <w:p w14:paraId="47A5A602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</w:p>
    <w:p w14:paraId="38DE6522" w14:textId="77777777" w:rsidR="00EF2CD3" w:rsidRPr="008B449C" w:rsidRDefault="00EF2CD3" w:rsidP="0051739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Arial Narrow" w:hAnsi="Arial" w:cs="Arial"/>
          <w:bCs/>
        </w:rPr>
      </w:pPr>
      <w:r w:rsidRPr="008B449C">
        <w:rPr>
          <w:rFonts w:ascii="Arial" w:eastAsia="Arial Narrow" w:hAnsi="Arial" w:cs="Arial"/>
          <w:bCs/>
        </w:rPr>
        <w:t>…………………………………</w:t>
      </w:r>
    </w:p>
    <w:p w14:paraId="46DA8AFD" w14:textId="77777777" w:rsidR="00EF2CD3" w:rsidRPr="008B449C" w:rsidRDefault="00EF2CD3" w:rsidP="0051739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Arial Narrow" w:hAnsi="Arial" w:cs="Arial"/>
          <w:bCs/>
        </w:rPr>
      </w:pPr>
      <w:r w:rsidRPr="008B449C">
        <w:rPr>
          <w:rFonts w:ascii="Arial" w:eastAsia="Arial Narrow" w:hAnsi="Arial" w:cs="Arial"/>
          <w:bCs/>
        </w:rPr>
        <w:t>..................................................</w:t>
      </w:r>
    </w:p>
    <w:p w14:paraId="4912EA3F" w14:textId="77777777" w:rsidR="00EF2CD3" w:rsidRPr="008B449C" w:rsidRDefault="00EF2CD3" w:rsidP="0051739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Arial Narrow" w:hAnsi="Arial" w:cs="Arial"/>
          <w:bCs/>
        </w:rPr>
      </w:pPr>
      <w:r w:rsidRPr="008B449C">
        <w:rPr>
          <w:rFonts w:ascii="Arial" w:eastAsia="Arial Narrow" w:hAnsi="Arial" w:cs="Arial"/>
          <w:bCs/>
        </w:rPr>
        <w:t>.....................................................</w:t>
      </w:r>
    </w:p>
    <w:p w14:paraId="75B140A9" w14:textId="77777777" w:rsidR="00EF2CD3" w:rsidRPr="008B449C" w:rsidRDefault="00EF2CD3" w:rsidP="0051739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Arial Narrow" w:hAnsi="Arial" w:cs="Arial"/>
          <w:bCs/>
        </w:rPr>
      </w:pPr>
      <w:r w:rsidRPr="008B449C">
        <w:rPr>
          <w:rFonts w:ascii="Arial" w:eastAsia="Arial Narrow" w:hAnsi="Arial" w:cs="Arial"/>
          <w:bCs/>
        </w:rPr>
        <w:t>..................................................</w:t>
      </w:r>
    </w:p>
    <w:p w14:paraId="2C0A8211" w14:textId="77777777" w:rsidR="00EF2CD3" w:rsidRPr="008B449C" w:rsidRDefault="00EF2CD3" w:rsidP="0051739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Arial Narrow" w:hAnsi="Arial" w:cs="Arial"/>
          <w:bCs/>
        </w:rPr>
      </w:pPr>
      <w:r w:rsidRPr="008B449C">
        <w:rPr>
          <w:rFonts w:ascii="Arial" w:eastAsia="Arial Narrow" w:hAnsi="Arial" w:cs="Arial"/>
          <w:bCs/>
        </w:rPr>
        <w:t>...............................................</w:t>
      </w:r>
    </w:p>
    <w:p w14:paraId="2A2C8498" w14:textId="77777777" w:rsidR="00EF2CD3" w:rsidRPr="008B449C" w:rsidRDefault="00EF2CD3" w:rsidP="0051739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Arial Narrow" w:hAnsi="Arial" w:cs="Arial"/>
          <w:bCs/>
        </w:rPr>
      </w:pPr>
      <w:r w:rsidRPr="008B449C">
        <w:rPr>
          <w:rFonts w:ascii="Arial" w:eastAsia="Arial Narrow" w:hAnsi="Arial" w:cs="Arial"/>
          <w:bCs/>
        </w:rPr>
        <w:t>......................................................</w:t>
      </w:r>
    </w:p>
    <w:p w14:paraId="5CF62804" w14:textId="77777777" w:rsidR="00141CD2" w:rsidRDefault="00141CD2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40D177" w14:textId="2B650178" w:rsidR="007D43FA" w:rsidRDefault="00EF2CD3" w:rsidP="00141CD2">
      <w:pPr>
        <w:pStyle w:val="Nagwek1"/>
      </w:pPr>
      <w:r w:rsidRPr="008B449C">
        <w:lastRenderedPageBreak/>
        <w:t xml:space="preserve">Załącznik nr 5 do Zarządzenia Nr </w:t>
      </w:r>
      <w:r w:rsidR="00CB53A9">
        <w:t>203/2024</w:t>
      </w:r>
      <w:r w:rsidR="007402D9">
        <w:t xml:space="preserve"> </w:t>
      </w:r>
      <w:r w:rsidR="007D43FA" w:rsidRPr="008B449C">
        <w:t>Prezydenta Miasta Włocławek</w:t>
      </w:r>
      <w:r w:rsidR="007402D9">
        <w:t xml:space="preserve"> </w:t>
      </w:r>
      <w:r w:rsidR="007D43FA" w:rsidRPr="008B449C">
        <w:t>z dnia</w:t>
      </w:r>
      <w:r w:rsidR="00CB53A9">
        <w:t xml:space="preserve"> 24 kwietnia 2024 r.</w:t>
      </w:r>
    </w:p>
    <w:p w14:paraId="010DB2C2" w14:textId="77777777" w:rsidR="00CB53A9" w:rsidRPr="008B449C" w:rsidRDefault="00CB53A9" w:rsidP="00517392">
      <w:pPr>
        <w:spacing w:line="276" w:lineRule="auto"/>
        <w:ind w:firstLine="5670"/>
        <w:rPr>
          <w:rFonts w:ascii="Arial" w:hAnsi="Arial" w:cs="Arial"/>
        </w:rPr>
      </w:pPr>
    </w:p>
    <w:p w14:paraId="6BB0A4E9" w14:textId="77777777" w:rsidR="007D43FA" w:rsidRPr="008B449C" w:rsidRDefault="007D43FA" w:rsidP="00517392">
      <w:pPr>
        <w:spacing w:line="276" w:lineRule="auto"/>
        <w:ind w:left="3540" w:hanging="3540"/>
        <w:rPr>
          <w:rFonts w:ascii="Arial" w:hAnsi="Arial" w:cs="Arial"/>
          <w:bCs/>
        </w:rPr>
      </w:pPr>
      <w:r w:rsidRPr="008B449C">
        <w:rPr>
          <w:rFonts w:ascii="Arial" w:hAnsi="Arial" w:cs="Arial"/>
          <w:bCs/>
        </w:rPr>
        <w:t>…………………………………………………………….</w:t>
      </w:r>
    </w:p>
    <w:p w14:paraId="72B360F3" w14:textId="77777777" w:rsidR="00EF2CD3" w:rsidRPr="008B449C" w:rsidRDefault="00EF2CD3" w:rsidP="00517392">
      <w:pPr>
        <w:spacing w:line="276" w:lineRule="auto"/>
        <w:ind w:left="3540" w:hanging="3540"/>
        <w:rPr>
          <w:rFonts w:ascii="Arial" w:hAnsi="Arial" w:cs="Arial"/>
          <w:b/>
          <w:bCs/>
        </w:rPr>
      </w:pPr>
      <w:r w:rsidRPr="008B449C">
        <w:rPr>
          <w:rFonts w:ascii="Arial" w:hAnsi="Arial" w:cs="Arial"/>
          <w:bCs/>
        </w:rPr>
        <w:t>(pieczątka podstawowej jednostki organizacyjnej)</w:t>
      </w:r>
    </w:p>
    <w:p w14:paraId="669B301A" w14:textId="77777777" w:rsidR="00EF2CD3" w:rsidRPr="008B449C" w:rsidRDefault="00EF2CD3" w:rsidP="00517392">
      <w:pPr>
        <w:spacing w:line="276" w:lineRule="auto"/>
        <w:rPr>
          <w:rFonts w:ascii="Arial" w:hAnsi="Arial" w:cs="Arial"/>
          <w:b/>
          <w:bCs/>
        </w:rPr>
      </w:pPr>
      <w:r w:rsidRPr="008B449C">
        <w:rPr>
          <w:rFonts w:ascii="Arial" w:hAnsi="Arial" w:cs="Arial"/>
          <w:b/>
          <w:bCs/>
        </w:rPr>
        <w:t>Protokół końcowy</w:t>
      </w: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EF2CD3" w:rsidRPr="008B449C" w14:paraId="63B51CCE" w14:textId="77777777" w:rsidTr="007D43FA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A914FF3" w14:textId="77777777" w:rsidR="00EF2CD3" w:rsidRPr="008B449C" w:rsidRDefault="00EF2CD3" w:rsidP="00517392">
            <w:pPr>
              <w:pStyle w:val="Nagwek3"/>
              <w:numPr>
                <w:ilvl w:val="2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B449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EF2CD3" w:rsidRPr="008B449C" w14:paraId="3A71152E" w14:textId="77777777" w:rsidTr="007D43FA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1EEA85" w14:textId="77777777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17C86E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B449C" w14:paraId="11A317DF" w14:textId="77777777" w:rsidTr="007D43FA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464ACC" w14:textId="77777777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B039B7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B449C" w14:paraId="67DD9174" w14:textId="77777777" w:rsidTr="007D43FA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8D77930" w14:textId="26837492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</w:rPr>
              <w:t>kwota przeznaczona na dotacje w</w:t>
            </w:r>
            <w:r w:rsidR="00D64F1C">
              <w:rPr>
                <w:rFonts w:ascii="Arial" w:hAnsi="Arial" w:cs="Arial"/>
              </w:rPr>
              <w:t xml:space="preserve"> </w:t>
            </w:r>
            <w:r w:rsidRPr="008B449C">
              <w:rPr>
                <w:rFonts w:ascii="Arial" w:hAnsi="Arial" w:cs="Arial"/>
              </w:rPr>
              <w:t>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51029A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B449C" w14:paraId="686C2E19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22023B" w14:textId="77777777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BC6B46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B449C" w14:paraId="7A110CD8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93174D6" w14:textId="77777777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5C03F8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B449C" w14:paraId="108553F8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26ACCE" w14:textId="77777777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0623C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B449C" w14:paraId="1CDCBB7E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5F2FF19" w14:textId="77777777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315027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B449C" w14:paraId="3EC55400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1183A6" w14:textId="77777777" w:rsidR="00EF2CD3" w:rsidRPr="008B449C" w:rsidRDefault="00EF2CD3" w:rsidP="00517392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B449C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F45DF5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3344F3B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</w:p>
    <w:p w14:paraId="78D04BFE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Lista organizacji</w:t>
      </w:r>
      <w:r w:rsidR="0015065A" w:rsidRPr="008B449C">
        <w:rPr>
          <w:rFonts w:ascii="Arial" w:hAnsi="Arial" w:cs="Arial"/>
        </w:rPr>
        <w:t>,</w:t>
      </w:r>
      <w:r w:rsidRPr="008B449C">
        <w:rPr>
          <w:rFonts w:ascii="Arial" w:hAnsi="Arial" w:cs="Arial"/>
        </w:rPr>
        <w:t xml:space="preserve"> których</w:t>
      </w:r>
      <w:r w:rsidR="0015065A" w:rsidRPr="008B449C">
        <w:rPr>
          <w:rFonts w:ascii="Arial" w:hAnsi="Arial" w:cs="Arial"/>
        </w:rPr>
        <w:t xml:space="preserve"> </w:t>
      </w:r>
      <w:r w:rsidRPr="008B449C">
        <w:rPr>
          <w:rFonts w:ascii="Arial" w:hAnsi="Arial" w:cs="Arial"/>
        </w:rPr>
        <w:t>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EF2CD3" w:rsidRPr="008B449C" w14:paraId="71022FC6" w14:textId="77777777" w:rsidTr="0012746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A004D00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896F169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1B81F03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F8A9613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2AC2488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EF2CD3" w:rsidRPr="008B449C" w14:paraId="17ADB378" w14:textId="77777777" w:rsidTr="00127463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EFABDF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A18E69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E12A7C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D27B6CE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9CDBEC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F2CD3" w:rsidRPr="008B449C" w14:paraId="686F159E" w14:textId="77777777" w:rsidTr="0012746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DCAC80D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769832C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5DA10EA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9C7CA5C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AAEDBB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F2CD3" w:rsidRPr="008B449C" w14:paraId="29DD2F0D" w14:textId="77777777" w:rsidTr="0012746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9D43D1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43F4E3E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A96588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CA8F76A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284B4A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F2CD3" w:rsidRPr="008B449C" w14:paraId="5C953FEC" w14:textId="77777777" w:rsidTr="0012746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62BF0B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47E11C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893E063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14216A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52A51D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4C21A46" w14:textId="77777777" w:rsidR="00EF2CD3" w:rsidRPr="008B449C" w:rsidRDefault="00EF2CD3" w:rsidP="00517392">
      <w:pPr>
        <w:spacing w:line="276" w:lineRule="auto"/>
        <w:rPr>
          <w:rFonts w:ascii="Arial" w:hAnsi="Arial" w:cs="Arial"/>
        </w:rPr>
      </w:pPr>
      <w:r w:rsidRPr="008B449C">
        <w:rPr>
          <w:rFonts w:ascii="Arial" w:hAnsi="Arial" w:cs="Arial"/>
        </w:rPr>
        <w:t>Lista organizacji</w:t>
      </w:r>
      <w:r w:rsidR="0015065A" w:rsidRPr="008B449C">
        <w:rPr>
          <w:rFonts w:ascii="Arial" w:hAnsi="Arial" w:cs="Arial"/>
        </w:rPr>
        <w:t>,</w:t>
      </w:r>
      <w:r w:rsidRPr="008B449C">
        <w:rPr>
          <w:rFonts w:ascii="Arial" w:hAnsi="Arial" w:cs="Arial"/>
        </w:rPr>
        <w:t xml:space="preserve"> których oferta została zaopiniowane negatywnie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EF2CD3" w:rsidRPr="008B449C" w14:paraId="71E37777" w14:textId="77777777" w:rsidTr="0012746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576CB98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96D49BB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0B257A9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4D9C83C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</w:rPr>
            </w:pPr>
            <w:r w:rsidRPr="008B449C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EF2CD3" w:rsidRPr="008B449C" w14:paraId="3240A64F" w14:textId="77777777" w:rsidTr="00127463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6B0FFC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C5104D9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B33CB8E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14CE71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F2CD3" w:rsidRPr="008B449C" w14:paraId="3A625DD2" w14:textId="77777777" w:rsidTr="0012746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538F5B2" w14:textId="77777777" w:rsidR="00EF2CD3" w:rsidRPr="008B449C" w:rsidRDefault="00EF2CD3" w:rsidP="00517392">
            <w:pPr>
              <w:spacing w:line="276" w:lineRule="auto"/>
              <w:rPr>
                <w:rFonts w:ascii="Arial" w:hAnsi="Arial" w:cs="Arial"/>
                <w:bCs/>
              </w:rPr>
            </w:pPr>
            <w:r w:rsidRPr="008B449C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369511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A017A21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B70C5E" w14:textId="77777777" w:rsidR="00EF2CD3" w:rsidRPr="008B449C" w:rsidRDefault="00EF2CD3" w:rsidP="00517392">
            <w:pPr>
              <w:snapToGri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14:paraId="6AB61BCD" w14:textId="77777777" w:rsidR="00EF2CD3" w:rsidRPr="008B449C" w:rsidRDefault="00EF2CD3" w:rsidP="00517392">
      <w:pPr>
        <w:spacing w:line="276" w:lineRule="auto"/>
        <w:ind w:left="4248" w:firstLine="288"/>
        <w:rPr>
          <w:rFonts w:ascii="Arial" w:hAnsi="Arial" w:cs="Arial"/>
          <w:bCs/>
        </w:rPr>
      </w:pPr>
    </w:p>
    <w:p w14:paraId="6755717E" w14:textId="4272F89B" w:rsidR="00EF2CD3" w:rsidRPr="008B449C" w:rsidRDefault="00EF2CD3" w:rsidP="00517392">
      <w:pPr>
        <w:spacing w:line="276" w:lineRule="auto"/>
        <w:ind w:firstLine="4111"/>
        <w:rPr>
          <w:rFonts w:ascii="Arial" w:eastAsia="Arial Narrow" w:hAnsi="Arial" w:cs="Arial"/>
          <w:bCs/>
        </w:rPr>
      </w:pPr>
      <w:r w:rsidRPr="008B449C">
        <w:rPr>
          <w:rFonts w:ascii="Arial" w:eastAsia="Arial Narrow" w:hAnsi="Arial" w:cs="Arial"/>
          <w:bCs/>
        </w:rPr>
        <w:t>…………</w:t>
      </w:r>
      <w:r w:rsidRPr="008B449C">
        <w:rPr>
          <w:rFonts w:ascii="Arial" w:hAnsi="Arial" w:cs="Arial"/>
          <w:bCs/>
        </w:rPr>
        <w:t>...............….............…………………………</w:t>
      </w:r>
    </w:p>
    <w:p w14:paraId="53EFEFCD" w14:textId="77777777" w:rsidR="008B449C" w:rsidRPr="008B449C" w:rsidRDefault="00EF2CD3" w:rsidP="00517392">
      <w:pPr>
        <w:spacing w:line="276" w:lineRule="auto"/>
        <w:ind w:firstLine="5245"/>
        <w:rPr>
          <w:rFonts w:ascii="Arial" w:eastAsia="Arial Narrow" w:hAnsi="Arial" w:cs="Arial"/>
          <w:i/>
          <w:iCs/>
        </w:rPr>
      </w:pPr>
      <w:r w:rsidRPr="008B449C">
        <w:rPr>
          <w:rFonts w:ascii="Arial" w:eastAsia="Arial Narrow" w:hAnsi="Arial" w:cs="Arial"/>
          <w:bCs/>
        </w:rPr>
        <w:t xml:space="preserve"> </w:t>
      </w:r>
      <w:r w:rsidRPr="008B449C">
        <w:rPr>
          <w:rFonts w:ascii="Arial" w:hAnsi="Arial" w:cs="Arial"/>
          <w:bCs/>
        </w:rPr>
        <w:t>(podpis Przewodniczącej Komisji/Zastępcy Komisji )</w:t>
      </w:r>
    </w:p>
    <w:p w14:paraId="36CF5D12" w14:textId="6EBBEF09" w:rsidR="00EF2CD3" w:rsidRPr="008B449C" w:rsidRDefault="00EF2CD3" w:rsidP="00517392">
      <w:pPr>
        <w:spacing w:line="276" w:lineRule="auto"/>
        <w:rPr>
          <w:rFonts w:ascii="Arial" w:eastAsia="Arial Narrow" w:hAnsi="Arial" w:cs="Arial"/>
          <w:i/>
          <w:iCs/>
        </w:rPr>
      </w:pPr>
      <w:r w:rsidRPr="008B449C">
        <w:rPr>
          <w:rFonts w:ascii="Arial" w:eastAsia="Arial Narrow" w:hAnsi="Arial" w:cs="Arial"/>
          <w:i/>
          <w:iCs/>
        </w:rPr>
        <w:t xml:space="preserve"> Podpisy obecnych członków komisji</w:t>
      </w:r>
      <w:r w:rsidR="00D64F1C">
        <w:rPr>
          <w:rFonts w:ascii="Arial" w:eastAsia="Arial Narrow" w:hAnsi="Arial" w:cs="Arial"/>
          <w:i/>
          <w:iCs/>
        </w:rPr>
        <w:t xml:space="preserve"> </w:t>
      </w:r>
    </w:p>
    <w:p w14:paraId="4C324DF6" w14:textId="55B20E10" w:rsidR="00EF2CD3" w:rsidRPr="008B449C" w:rsidRDefault="00EF2CD3" w:rsidP="0051739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eastAsia="Arial Narrow" w:hAnsi="Arial" w:cs="Arial"/>
          <w:bCs/>
          <w:iCs/>
        </w:rPr>
      </w:pPr>
      <w:r w:rsidRPr="008B449C">
        <w:rPr>
          <w:rFonts w:ascii="Arial" w:eastAsia="Arial Narrow" w:hAnsi="Arial" w:cs="Arial"/>
          <w:bCs/>
          <w:iCs/>
        </w:rPr>
        <w:t>…………………………………</w:t>
      </w:r>
      <w:r w:rsidR="00141CD2">
        <w:rPr>
          <w:rFonts w:ascii="Arial" w:eastAsia="Arial Narrow" w:hAnsi="Arial" w:cs="Arial"/>
          <w:bCs/>
          <w:iCs/>
        </w:rPr>
        <w:t>...</w:t>
      </w:r>
    </w:p>
    <w:p w14:paraId="40E5A8B7" w14:textId="77777777" w:rsidR="00EF2CD3" w:rsidRPr="008B449C" w:rsidRDefault="00EF2CD3" w:rsidP="0051739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eastAsia="Arial Narrow" w:hAnsi="Arial" w:cs="Arial"/>
          <w:bCs/>
          <w:iCs/>
        </w:rPr>
      </w:pPr>
      <w:r w:rsidRPr="008B449C">
        <w:rPr>
          <w:rFonts w:ascii="Arial" w:eastAsia="Arial Narrow" w:hAnsi="Arial" w:cs="Arial"/>
          <w:bCs/>
          <w:iCs/>
        </w:rPr>
        <w:lastRenderedPageBreak/>
        <w:t>.................................................</w:t>
      </w:r>
    </w:p>
    <w:p w14:paraId="45863FDC" w14:textId="226C133C" w:rsidR="00EF2CD3" w:rsidRPr="008B449C" w:rsidRDefault="00EF2CD3" w:rsidP="0051739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eastAsia="Arial Narrow" w:hAnsi="Arial" w:cs="Arial"/>
          <w:bCs/>
          <w:iCs/>
        </w:rPr>
      </w:pPr>
      <w:r w:rsidRPr="008B449C">
        <w:rPr>
          <w:rFonts w:ascii="Arial" w:eastAsia="Arial Narrow" w:hAnsi="Arial" w:cs="Arial"/>
          <w:bCs/>
          <w:iCs/>
        </w:rPr>
        <w:t>...............................................</w:t>
      </w:r>
      <w:r w:rsidR="00141CD2">
        <w:rPr>
          <w:rFonts w:ascii="Arial" w:eastAsia="Arial Narrow" w:hAnsi="Arial" w:cs="Arial"/>
          <w:bCs/>
          <w:iCs/>
        </w:rPr>
        <w:t>.</w:t>
      </w:r>
      <w:r w:rsidRPr="008B449C">
        <w:rPr>
          <w:rFonts w:ascii="Arial" w:eastAsia="Arial Narrow" w:hAnsi="Arial" w:cs="Arial"/>
          <w:bCs/>
          <w:iCs/>
        </w:rPr>
        <w:t>.</w:t>
      </w:r>
    </w:p>
    <w:p w14:paraId="4A4CAA6C" w14:textId="272AAE14" w:rsidR="00EF2CD3" w:rsidRPr="008B449C" w:rsidRDefault="00EF2CD3" w:rsidP="0051739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eastAsia="Arial Narrow" w:hAnsi="Arial" w:cs="Arial"/>
          <w:bCs/>
          <w:iCs/>
        </w:rPr>
      </w:pPr>
      <w:r w:rsidRPr="008B449C">
        <w:rPr>
          <w:rFonts w:ascii="Arial" w:eastAsia="Arial Narrow" w:hAnsi="Arial" w:cs="Arial"/>
          <w:bCs/>
          <w:iCs/>
        </w:rPr>
        <w:t>................................................</w:t>
      </w:r>
      <w:r w:rsidR="00141CD2">
        <w:rPr>
          <w:rFonts w:ascii="Arial" w:eastAsia="Arial Narrow" w:hAnsi="Arial" w:cs="Arial"/>
          <w:bCs/>
          <w:iCs/>
        </w:rPr>
        <w:t>.</w:t>
      </w:r>
    </w:p>
    <w:p w14:paraId="7A32C05B" w14:textId="77777777" w:rsidR="007D43FA" w:rsidRPr="008B449C" w:rsidRDefault="00EF2CD3" w:rsidP="0051739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eastAsia="Arial Narrow" w:hAnsi="Arial" w:cs="Arial"/>
          <w:bCs/>
          <w:iCs/>
        </w:rPr>
      </w:pPr>
      <w:r w:rsidRPr="008B449C">
        <w:rPr>
          <w:rFonts w:ascii="Arial" w:eastAsia="Arial Narrow" w:hAnsi="Arial" w:cs="Arial"/>
          <w:bCs/>
          <w:iCs/>
        </w:rPr>
        <w:t>.....................................................</w:t>
      </w:r>
    </w:p>
    <w:p w14:paraId="080A5C12" w14:textId="77777777" w:rsidR="00B83FA8" w:rsidRPr="008B449C" w:rsidRDefault="00EF2CD3" w:rsidP="00517392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eastAsia="Arial Narrow" w:hAnsi="Arial" w:cs="Arial"/>
          <w:bCs/>
          <w:iCs/>
        </w:rPr>
      </w:pPr>
      <w:r w:rsidRPr="008B449C">
        <w:rPr>
          <w:rFonts w:ascii="Arial" w:eastAsia="Arial Narrow" w:hAnsi="Arial" w:cs="Arial"/>
          <w:bCs/>
          <w:iCs/>
        </w:rPr>
        <w:t>...........................................</w:t>
      </w:r>
    </w:p>
    <w:sectPr w:rsidR="00B83FA8" w:rsidRPr="008B449C" w:rsidSect="00C849A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7DC4" w14:textId="77777777" w:rsidR="00C849AE" w:rsidRDefault="00C849AE" w:rsidP="0015065A">
      <w:pPr>
        <w:rPr>
          <w:rFonts w:hint="eastAsia"/>
        </w:rPr>
      </w:pPr>
      <w:r>
        <w:separator/>
      </w:r>
    </w:p>
  </w:endnote>
  <w:endnote w:type="continuationSeparator" w:id="0">
    <w:p w14:paraId="57BBA367" w14:textId="77777777" w:rsidR="00C849AE" w:rsidRDefault="00C849AE" w:rsidP="00150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7FDDE" w14:textId="77777777" w:rsidR="00C849AE" w:rsidRDefault="00C849AE" w:rsidP="0015065A">
      <w:pPr>
        <w:rPr>
          <w:rFonts w:hint="eastAsia"/>
        </w:rPr>
      </w:pPr>
      <w:r>
        <w:separator/>
      </w:r>
    </w:p>
  </w:footnote>
  <w:footnote w:type="continuationSeparator" w:id="0">
    <w:p w14:paraId="206E7676" w14:textId="77777777" w:rsidR="00C849AE" w:rsidRDefault="00C849AE" w:rsidP="001506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A498F7D6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7"/>
    <w:multiLevelType w:val="multilevel"/>
    <w:tmpl w:val="B5B453C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C102FB32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4FC0"/>
    <w:multiLevelType w:val="hybridMultilevel"/>
    <w:tmpl w:val="9A82F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931684">
    <w:abstractNumId w:val="1"/>
  </w:num>
  <w:num w:numId="2" w16cid:durableId="47725164">
    <w:abstractNumId w:val="0"/>
  </w:num>
  <w:num w:numId="3" w16cid:durableId="1395153490">
    <w:abstractNumId w:val="2"/>
  </w:num>
  <w:num w:numId="4" w16cid:durableId="1522087343">
    <w:abstractNumId w:val="3"/>
  </w:num>
  <w:num w:numId="5" w16cid:durableId="80377151">
    <w:abstractNumId w:val="4"/>
  </w:num>
  <w:num w:numId="6" w16cid:durableId="507451943">
    <w:abstractNumId w:val="5"/>
  </w:num>
  <w:num w:numId="7" w16cid:durableId="957835214">
    <w:abstractNumId w:val="6"/>
  </w:num>
  <w:num w:numId="8" w16cid:durableId="88086274">
    <w:abstractNumId w:val="7"/>
  </w:num>
  <w:num w:numId="9" w16cid:durableId="953904034">
    <w:abstractNumId w:val="8"/>
  </w:num>
  <w:num w:numId="10" w16cid:durableId="255335278">
    <w:abstractNumId w:val="9"/>
  </w:num>
  <w:num w:numId="11" w16cid:durableId="65344237">
    <w:abstractNumId w:val="10"/>
  </w:num>
  <w:num w:numId="12" w16cid:durableId="1322193422">
    <w:abstractNumId w:val="14"/>
  </w:num>
  <w:num w:numId="13" w16cid:durableId="774519814">
    <w:abstractNumId w:val="11"/>
  </w:num>
  <w:num w:numId="14" w16cid:durableId="1875120863">
    <w:abstractNumId w:val="12"/>
  </w:num>
  <w:num w:numId="15" w16cid:durableId="974918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D3"/>
    <w:rsid w:val="000640C9"/>
    <w:rsid w:val="00081072"/>
    <w:rsid w:val="000E33D0"/>
    <w:rsid w:val="000F710E"/>
    <w:rsid w:val="00141CD2"/>
    <w:rsid w:val="0015065A"/>
    <w:rsid w:val="001A24A2"/>
    <w:rsid w:val="001C60DF"/>
    <w:rsid w:val="00250A6A"/>
    <w:rsid w:val="00255180"/>
    <w:rsid w:val="003C3732"/>
    <w:rsid w:val="003D11F8"/>
    <w:rsid w:val="00517392"/>
    <w:rsid w:val="006920D7"/>
    <w:rsid w:val="00724CA0"/>
    <w:rsid w:val="007402D9"/>
    <w:rsid w:val="007D43FA"/>
    <w:rsid w:val="008B449C"/>
    <w:rsid w:val="00911D2B"/>
    <w:rsid w:val="00920C87"/>
    <w:rsid w:val="00963E78"/>
    <w:rsid w:val="00B83FA8"/>
    <w:rsid w:val="00C450E6"/>
    <w:rsid w:val="00C753EB"/>
    <w:rsid w:val="00C849AE"/>
    <w:rsid w:val="00C86EA6"/>
    <w:rsid w:val="00CB53A9"/>
    <w:rsid w:val="00CE7236"/>
    <w:rsid w:val="00D64F1C"/>
    <w:rsid w:val="00DB4021"/>
    <w:rsid w:val="00DD16E9"/>
    <w:rsid w:val="00E04BD3"/>
    <w:rsid w:val="00E47B95"/>
    <w:rsid w:val="00EF2CD3"/>
    <w:rsid w:val="00F62A30"/>
    <w:rsid w:val="00FD654D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3E68"/>
  <w15:chartTrackingRefBased/>
  <w15:docId w15:val="{CC282E14-BA4A-489D-B52F-E7198FF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D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2D9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392"/>
    <w:pPr>
      <w:pageBreakBefore/>
      <w:spacing w:line="276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EF2CD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2CD3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2">
    <w:name w:val="Odwołanie przypisu dolnego2"/>
    <w:rsid w:val="00EF2CD3"/>
    <w:rPr>
      <w:vertAlign w:val="superscript"/>
    </w:rPr>
  </w:style>
  <w:style w:type="paragraph" w:styleId="Tekstpodstawowy">
    <w:name w:val="Body Text"/>
    <w:basedOn w:val="Normalny"/>
    <w:link w:val="TekstpodstawowyZnak"/>
    <w:rsid w:val="00EF2CD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F2C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F2CD3"/>
    <w:pPr>
      <w:ind w:left="720"/>
      <w:contextualSpacing/>
    </w:pPr>
  </w:style>
  <w:style w:type="paragraph" w:customStyle="1" w:styleId="Tekstpodstawowy21">
    <w:name w:val="Tekst podstawowy 21"/>
    <w:basedOn w:val="Normalny"/>
    <w:rsid w:val="00EF2CD3"/>
    <w:rPr>
      <w:sz w:val="28"/>
    </w:rPr>
  </w:style>
  <w:style w:type="paragraph" w:styleId="Akapitzlist">
    <w:name w:val="List Paragraph"/>
    <w:basedOn w:val="Normalny"/>
    <w:uiPriority w:val="34"/>
    <w:qFormat/>
    <w:rsid w:val="00EF2CD3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kapitzlist2">
    <w:name w:val="Akapit z listą2"/>
    <w:basedOn w:val="Normalny"/>
    <w:rsid w:val="00EF2CD3"/>
    <w:pPr>
      <w:ind w:left="720"/>
      <w:contextualSpacing/>
    </w:pPr>
  </w:style>
  <w:style w:type="paragraph" w:customStyle="1" w:styleId="Tekstpodstawowy23">
    <w:name w:val="Tekst podstawowy 23"/>
    <w:basedOn w:val="Normalny"/>
    <w:rsid w:val="00EF2CD3"/>
    <w:pPr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06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065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06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065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7402D9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17392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2464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203/2024 Prezydenta Miasta Włocławek z dn. 24 kwietnia 2024 r.</vt:lpstr>
    </vt:vector>
  </TitlesOfParts>
  <Company/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203/2024 Prezydenta Miasta Włocławek z dn. 24 kwietnia 2024 r.</dc:title>
  <dc:subject/>
  <dc:creator>Agnieszka Antosik</dc:creator>
  <cp:keywords>Zarządzenie Prezydenta Miasta Włocławek</cp:keywords>
  <dc:description/>
  <cp:lastModifiedBy>Łukasz Stolarski</cp:lastModifiedBy>
  <cp:revision>5</cp:revision>
  <dcterms:created xsi:type="dcterms:W3CDTF">2024-04-24T10:03:00Z</dcterms:created>
  <dcterms:modified xsi:type="dcterms:W3CDTF">2024-04-24T10:39:00Z</dcterms:modified>
</cp:coreProperties>
</file>