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49CF654" w14:textId="77777777" w:rsidR="00F8643D" w:rsidRPr="007A193C" w:rsidRDefault="00F8643D" w:rsidP="0023279A">
      <w:pPr>
        <w:spacing w:before="120" w:line="360" w:lineRule="auto"/>
        <w:jc w:val="left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>Wnioskodawca (imię i nazwisko)</w:t>
      </w:r>
      <w:r w:rsidR="00FD40F2" w:rsidRPr="007A193C">
        <w:rPr>
          <w:rFonts w:ascii="Arial Narrow" w:hAnsi="Arial Narrow"/>
          <w:bCs/>
          <w:iCs/>
          <w:sz w:val="20"/>
          <w:szCs w:val="20"/>
        </w:rPr>
        <w:t>:</w:t>
      </w:r>
      <w:r w:rsidRPr="007A193C">
        <w:rPr>
          <w:rFonts w:ascii="Arial Narrow" w:hAnsi="Arial Narrow"/>
          <w:bCs/>
          <w:iCs/>
          <w:sz w:val="20"/>
          <w:szCs w:val="20"/>
        </w:rPr>
        <w:t xml:space="preserve"> </w:t>
      </w:r>
      <w:r w:rsidR="00100BC6" w:rsidRPr="007A193C">
        <w:rPr>
          <w:rFonts w:ascii="Arial Narrow" w:hAnsi="Arial Narrow"/>
          <w:bCs/>
          <w:iCs/>
          <w:sz w:val="20"/>
          <w:szCs w:val="20"/>
        </w:rPr>
        <w:tab/>
      </w:r>
      <w:r w:rsidR="00100BC6" w:rsidRPr="007A193C">
        <w:rPr>
          <w:rFonts w:ascii="Arial Narrow" w:hAnsi="Arial Narrow"/>
          <w:bCs/>
          <w:iCs/>
          <w:sz w:val="20"/>
          <w:szCs w:val="20"/>
        </w:rPr>
        <w:tab/>
      </w:r>
      <w:r w:rsidR="00100BC6" w:rsidRPr="007A193C">
        <w:rPr>
          <w:rFonts w:ascii="Arial Narrow" w:hAnsi="Arial Narrow"/>
          <w:bCs/>
          <w:iCs/>
          <w:sz w:val="20"/>
          <w:szCs w:val="20"/>
        </w:rPr>
        <w:tab/>
      </w:r>
      <w:r w:rsidR="00190B61" w:rsidRPr="007A193C">
        <w:rPr>
          <w:rFonts w:ascii="Arial Narrow" w:hAnsi="Arial Narrow"/>
          <w:bCs/>
          <w:iCs/>
          <w:sz w:val="20"/>
          <w:szCs w:val="20"/>
        </w:rPr>
        <w:t>Potwierdzenie</w:t>
      </w:r>
      <w:r w:rsidR="002A4AD4" w:rsidRPr="007A193C">
        <w:rPr>
          <w:rFonts w:ascii="Arial Narrow" w:hAnsi="Arial Narrow"/>
          <w:bCs/>
          <w:iCs/>
          <w:sz w:val="20"/>
          <w:szCs w:val="20"/>
        </w:rPr>
        <w:t xml:space="preserve"> przyjęcia wniosku przez Urząd Miasta</w:t>
      </w:r>
      <w:r w:rsidR="00190B61" w:rsidRPr="007A193C">
        <w:rPr>
          <w:rFonts w:ascii="Arial Narrow" w:hAnsi="Arial Narrow"/>
          <w:bCs/>
          <w:iCs/>
          <w:sz w:val="20"/>
          <w:szCs w:val="20"/>
        </w:rPr>
        <w:t xml:space="preserve"> </w:t>
      </w:r>
      <w:r w:rsidR="00100BC6" w:rsidRPr="007A193C">
        <w:rPr>
          <w:rFonts w:ascii="Arial Narrow" w:hAnsi="Arial Narrow"/>
          <w:bCs/>
          <w:iCs/>
          <w:sz w:val="20"/>
          <w:szCs w:val="20"/>
        </w:rPr>
        <w:t>Włocławek</w:t>
      </w:r>
      <w:r w:rsidR="00E7571C" w:rsidRPr="007A193C">
        <w:rPr>
          <w:rFonts w:ascii="Arial Narrow" w:hAnsi="Arial Narrow"/>
          <w:bCs/>
          <w:iCs/>
          <w:sz w:val="20"/>
          <w:szCs w:val="20"/>
        </w:rPr>
        <w:t>:</w:t>
      </w:r>
    </w:p>
    <w:p w14:paraId="64A2A2BF" w14:textId="77777777" w:rsidR="00F8643D" w:rsidRPr="007A193C" w:rsidRDefault="00190B61" w:rsidP="00190B61">
      <w:pPr>
        <w:jc w:val="center"/>
        <w:rPr>
          <w:rFonts w:ascii="Arial Narrow" w:hAnsi="Arial Narrow"/>
          <w:bCs/>
          <w:iCs/>
          <w:sz w:val="14"/>
          <w:szCs w:val="20"/>
        </w:rPr>
      </w:pPr>
      <w:r w:rsidRPr="007A193C">
        <w:rPr>
          <w:rFonts w:ascii="Arial Narrow" w:hAnsi="Arial Narrow"/>
          <w:bCs/>
          <w:iCs/>
          <w:sz w:val="14"/>
          <w:szCs w:val="20"/>
        </w:rPr>
        <w:t xml:space="preserve">                                                                                                        </w:t>
      </w:r>
    </w:p>
    <w:p w14:paraId="4E4A55FF" w14:textId="77777777" w:rsidR="00190B61" w:rsidRPr="007A193C" w:rsidRDefault="00190B61" w:rsidP="00190B61">
      <w:pPr>
        <w:jc w:val="left"/>
        <w:rPr>
          <w:rFonts w:ascii="Arial Narrow" w:hAnsi="Arial Narrow"/>
          <w:bCs/>
          <w:iCs/>
          <w:sz w:val="16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 xml:space="preserve">……………………………………………..………                                             </w:t>
      </w:r>
    </w:p>
    <w:p w14:paraId="14D204F6" w14:textId="77777777" w:rsidR="00835515" w:rsidRPr="007A193C" w:rsidRDefault="00190B61" w:rsidP="00190B61">
      <w:pPr>
        <w:jc w:val="left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</w:t>
      </w:r>
    </w:p>
    <w:p w14:paraId="3EAAA9F0" w14:textId="063EFBA3" w:rsidR="000733E7" w:rsidRDefault="00190B61" w:rsidP="00927E93">
      <w:pPr>
        <w:jc w:val="left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>Adres zamieszkania Wnioskodawcy</w:t>
      </w:r>
      <w:r w:rsidR="00FD40F2" w:rsidRPr="007A193C">
        <w:rPr>
          <w:rFonts w:ascii="Arial Narrow" w:hAnsi="Arial Narrow"/>
          <w:bCs/>
          <w:iCs/>
          <w:sz w:val="20"/>
          <w:szCs w:val="20"/>
        </w:rPr>
        <w:t>:</w:t>
      </w:r>
      <w:r w:rsidRPr="007A193C">
        <w:rPr>
          <w:rFonts w:ascii="Arial Narrow" w:hAnsi="Arial Narrow"/>
          <w:bCs/>
          <w:iCs/>
          <w:sz w:val="20"/>
          <w:szCs w:val="20"/>
        </w:rPr>
        <w:t xml:space="preserve">                                     </w:t>
      </w:r>
      <w:r w:rsidR="00FD40F2" w:rsidRPr="007A193C">
        <w:rPr>
          <w:rFonts w:ascii="Arial Narrow" w:hAnsi="Arial Narrow"/>
          <w:bCs/>
          <w:iCs/>
          <w:sz w:val="20"/>
          <w:szCs w:val="20"/>
        </w:rPr>
        <w:t xml:space="preserve">                              </w:t>
      </w:r>
      <w:r w:rsidRPr="007A193C">
        <w:rPr>
          <w:rFonts w:ascii="Arial Narrow" w:hAnsi="Arial Narrow"/>
          <w:bCs/>
          <w:iCs/>
          <w:sz w:val="20"/>
          <w:szCs w:val="20"/>
        </w:rPr>
        <w:t>(data przyjęcia wniosku i podpis)</w:t>
      </w:r>
    </w:p>
    <w:p w14:paraId="397BC33C" w14:textId="1F848A20" w:rsidR="00F8643D" w:rsidRPr="007A193C" w:rsidRDefault="00F8643D" w:rsidP="00927E93">
      <w:pPr>
        <w:spacing w:line="360" w:lineRule="auto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>………………………...……</w:t>
      </w:r>
      <w:r w:rsidR="00835515" w:rsidRPr="007A193C">
        <w:rPr>
          <w:rFonts w:ascii="Arial Narrow" w:hAnsi="Arial Narrow"/>
          <w:bCs/>
          <w:iCs/>
          <w:sz w:val="20"/>
          <w:szCs w:val="20"/>
        </w:rPr>
        <w:t>……………………</w:t>
      </w:r>
      <w:r w:rsidR="008A0AD4">
        <w:rPr>
          <w:rFonts w:ascii="Arial Narrow" w:hAnsi="Arial Narrow"/>
          <w:bCs/>
          <w:iCs/>
          <w:sz w:val="20"/>
          <w:szCs w:val="20"/>
        </w:rPr>
        <w:t>.</w:t>
      </w:r>
      <w:r w:rsidR="00932029">
        <w:rPr>
          <w:rFonts w:ascii="Arial Narrow" w:hAnsi="Arial Narrow"/>
          <w:bCs/>
          <w:iCs/>
          <w:sz w:val="20"/>
          <w:szCs w:val="20"/>
        </w:rPr>
        <w:tab/>
      </w:r>
      <w:r w:rsidR="00932029">
        <w:rPr>
          <w:rFonts w:ascii="Arial Narrow" w:hAnsi="Arial Narrow"/>
          <w:bCs/>
          <w:iCs/>
          <w:sz w:val="20"/>
          <w:szCs w:val="20"/>
        </w:rPr>
        <w:tab/>
      </w:r>
      <w:r w:rsidR="00932029">
        <w:rPr>
          <w:rFonts w:ascii="Arial Narrow" w:hAnsi="Arial Narrow"/>
          <w:bCs/>
          <w:iCs/>
          <w:sz w:val="20"/>
          <w:szCs w:val="20"/>
        </w:rPr>
        <w:tab/>
      </w:r>
      <w:r w:rsidR="00932029">
        <w:rPr>
          <w:rFonts w:ascii="Arial Narrow" w:hAnsi="Arial Narrow"/>
          <w:bCs/>
          <w:iCs/>
          <w:sz w:val="20"/>
          <w:szCs w:val="20"/>
        </w:rPr>
        <w:tab/>
      </w:r>
      <w:r w:rsidR="00932029" w:rsidRPr="00932029">
        <w:rPr>
          <w:rFonts w:ascii="Arial Narrow" w:hAnsi="Arial Narrow"/>
          <w:b/>
          <w:iCs/>
          <w:sz w:val="32"/>
          <w:szCs w:val="32"/>
        </w:rPr>
        <w:t>Urząd Miasta Włocławek</w:t>
      </w:r>
    </w:p>
    <w:p w14:paraId="5BFDB7B3" w14:textId="344635CE" w:rsidR="008E7007" w:rsidRPr="007A193C" w:rsidRDefault="00F8643D" w:rsidP="00927E93">
      <w:pPr>
        <w:spacing w:line="360" w:lineRule="auto"/>
        <w:jc w:val="left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>……………………………………………………</w:t>
      </w:r>
      <w:r w:rsidR="00190B61" w:rsidRPr="007A193C">
        <w:rPr>
          <w:rFonts w:ascii="Arial Narrow" w:hAnsi="Arial Narrow"/>
          <w:bCs/>
          <w:iCs/>
          <w:sz w:val="20"/>
          <w:szCs w:val="20"/>
        </w:rPr>
        <w:t>..</w:t>
      </w:r>
    </w:p>
    <w:p w14:paraId="2F7D453D" w14:textId="77777777" w:rsidR="000A55DC" w:rsidRPr="007A193C" w:rsidRDefault="000A55DC" w:rsidP="00927E93">
      <w:pPr>
        <w:spacing w:line="360" w:lineRule="auto"/>
        <w:jc w:val="left"/>
        <w:rPr>
          <w:rFonts w:ascii="Arial Narrow" w:hAnsi="Arial Narrow"/>
          <w:bCs/>
          <w:iCs/>
          <w:sz w:val="20"/>
          <w:szCs w:val="20"/>
        </w:rPr>
      </w:pPr>
      <w:r w:rsidRPr="007A193C">
        <w:rPr>
          <w:rFonts w:ascii="Arial Narrow" w:hAnsi="Arial Narrow"/>
          <w:bCs/>
          <w:iCs/>
          <w:sz w:val="20"/>
          <w:szCs w:val="20"/>
        </w:rPr>
        <w:t>Nr telefonu ......................................</w:t>
      </w:r>
      <w:r w:rsidR="00835515" w:rsidRPr="007A193C">
        <w:rPr>
          <w:rFonts w:ascii="Arial Narrow" w:hAnsi="Arial Narrow"/>
          <w:bCs/>
          <w:iCs/>
          <w:sz w:val="20"/>
          <w:szCs w:val="20"/>
        </w:rPr>
        <w:t>.................</w:t>
      </w:r>
    </w:p>
    <w:p w14:paraId="73D60E9F" w14:textId="77777777" w:rsidR="00834812" w:rsidRPr="007A193C" w:rsidRDefault="008E7007" w:rsidP="0088753F">
      <w:pPr>
        <w:ind w:firstLine="2"/>
        <w:jc w:val="center"/>
        <w:rPr>
          <w:rFonts w:ascii="Arial Narrow" w:hAnsi="Arial Narrow"/>
          <w:b/>
          <w:bCs/>
          <w:iCs/>
        </w:rPr>
      </w:pPr>
      <w:r w:rsidRPr="007A193C">
        <w:rPr>
          <w:rFonts w:ascii="Arial Narrow" w:hAnsi="Arial Narrow"/>
          <w:b/>
          <w:bCs/>
          <w:iCs/>
        </w:rPr>
        <w:t xml:space="preserve">WNIOSEK O OSZACOWANIE </w:t>
      </w:r>
      <w:r w:rsidR="00F37A23" w:rsidRPr="007A193C">
        <w:rPr>
          <w:rFonts w:ascii="Arial Narrow" w:hAnsi="Arial Narrow"/>
          <w:b/>
          <w:bCs/>
          <w:iCs/>
        </w:rPr>
        <w:t>STRAT W UPRAWACH</w:t>
      </w:r>
      <w:r w:rsidR="00F8643D" w:rsidRPr="007A193C">
        <w:rPr>
          <w:rFonts w:ascii="Arial Narrow" w:hAnsi="Arial Narrow"/>
          <w:b/>
          <w:bCs/>
          <w:iCs/>
        </w:rPr>
        <w:t xml:space="preserve"> </w:t>
      </w:r>
      <w:r w:rsidR="001E3FC6" w:rsidRPr="007A193C">
        <w:rPr>
          <w:rFonts w:ascii="Arial Narrow" w:hAnsi="Arial Narrow"/>
          <w:b/>
          <w:bCs/>
          <w:iCs/>
        </w:rPr>
        <w:br/>
      </w:r>
      <w:r w:rsidR="00F8643D" w:rsidRPr="007A193C">
        <w:rPr>
          <w:rFonts w:ascii="Arial Narrow" w:hAnsi="Arial Narrow"/>
          <w:b/>
          <w:bCs/>
          <w:iCs/>
        </w:rPr>
        <w:t xml:space="preserve">W WYNIKU NIEKORZYSTNEGO ZJAWISKA ATMOSFERYCZNEGO </w:t>
      </w:r>
      <w:r w:rsidR="00834812" w:rsidRPr="007A193C">
        <w:rPr>
          <w:rFonts w:ascii="Arial Narrow" w:hAnsi="Arial Narrow"/>
          <w:b/>
          <w:bCs/>
          <w:iCs/>
        </w:rPr>
        <w:t>–</w:t>
      </w:r>
    </w:p>
    <w:p w14:paraId="75FBE551" w14:textId="77777777" w:rsidR="00473641" w:rsidRPr="007A193C" w:rsidRDefault="00873F98" w:rsidP="0088753F">
      <w:pPr>
        <w:ind w:firstLine="2"/>
        <w:jc w:val="center"/>
        <w:rPr>
          <w:rFonts w:ascii="Arial Narrow" w:hAnsi="Arial Narrow"/>
          <w:b/>
          <w:bCs/>
          <w:iCs/>
        </w:rPr>
      </w:pPr>
      <w:r w:rsidRPr="007A193C">
        <w:rPr>
          <w:rFonts w:ascii="Arial Narrow" w:hAnsi="Arial Narrow"/>
          <w:b/>
          <w:bCs/>
          <w:iCs/>
        </w:rPr>
        <w:t>………………</w:t>
      </w:r>
      <w:r w:rsidR="00834812" w:rsidRPr="007A193C">
        <w:rPr>
          <w:rFonts w:ascii="Arial Narrow" w:hAnsi="Arial Narrow"/>
          <w:b/>
          <w:bCs/>
          <w:iCs/>
        </w:rPr>
        <w:t>………………………………</w:t>
      </w:r>
    </w:p>
    <w:p w14:paraId="5B99427E" w14:textId="77777777" w:rsidR="00473641" w:rsidRPr="007A193C" w:rsidRDefault="00473641" w:rsidP="003E6D86">
      <w:pPr>
        <w:ind w:firstLine="2"/>
        <w:jc w:val="center"/>
        <w:rPr>
          <w:rFonts w:ascii="Arial Narrow" w:hAnsi="Arial Narrow"/>
          <w:b/>
          <w:bCs/>
          <w:iCs/>
        </w:rPr>
      </w:pPr>
      <w:r w:rsidRPr="007A193C">
        <w:rPr>
          <w:rFonts w:ascii="Arial Narrow" w:hAnsi="Arial Narrow"/>
          <w:b/>
          <w:bCs/>
          <w:iCs/>
        </w:rPr>
        <w:t>z całego gospodarstwa            z części gospodarstwa</w:t>
      </w:r>
    </w:p>
    <w:p w14:paraId="2198D589" w14:textId="77777777" w:rsidR="003E6D86" w:rsidRPr="007A193C" w:rsidRDefault="003E6D86" w:rsidP="003E6D86">
      <w:pPr>
        <w:ind w:firstLine="2"/>
        <w:jc w:val="center"/>
        <w:rPr>
          <w:rFonts w:ascii="Arial Narrow" w:hAnsi="Arial Narrow"/>
          <w:b/>
          <w:bCs/>
          <w:iCs/>
          <w:sz w:val="6"/>
        </w:rPr>
      </w:pPr>
    </w:p>
    <w:p w14:paraId="7F44A29C" w14:textId="77777777" w:rsidR="00627A7C" w:rsidRPr="007A193C" w:rsidRDefault="003E6D86" w:rsidP="00835515">
      <w:pPr>
        <w:spacing w:line="360" w:lineRule="auto"/>
        <w:rPr>
          <w:rFonts w:ascii="Arial Narrow" w:hAnsi="Arial Narrow"/>
          <w:b/>
          <w:bCs/>
          <w:iCs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1.   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>Adres siedziby gospodarstwa rolnego</w:t>
      </w:r>
      <w:r w:rsidR="00B85E75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………………………………………………</w:t>
      </w:r>
      <w:r w:rsidR="00835515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………………….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</w:t>
      </w:r>
      <w:r w:rsidR="00B85E75" w:rsidRPr="007A193C">
        <w:rPr>
          <w:rFonts w:ascii="Arial Narrow" w:hAnsi="Arial Narrow"/>
          <w:bCs/>
          <w:iCs/>
          <w:color w:val="000000"/>
          <w:sz w:val="22"/>
          <w:szCs w:val="22"/>
        </w:rPr>
        <w:t>…..............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071F4392" w14:textId="77777777" w:rsidR="00627A7C" w:rsidRPr="007A193C" w:rsidRDefault="00627A7C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2. Powierzchnia użytków rolnych pod uprawami rolnymi zgodna z wnioskiem o przyznanie płatności</w:t>
      </w:r>
      <w:r w:rsidR="003E6D86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bezpośrednich, składanym do ARiMR</w:t>
      </w:r>
      <w:r w:rsidR="00933917" w:rsidRPr="007A193C">
        <w:rPr>
          <w:rFonts w:ascii="Arial Narrow" w:hAnsi="Arial Narrow"/>
          <w:bCs/>
          <w:iCs/>
          <w:color w:val="000000"/>
          <w:sz w:val="22"/>
          <w:szCs w:val="22"/>
        </w:rPr>
        <w:t>: ………………..………………………..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…………………………………………</w:t>
      </w:r>
      <w:r w:rsidR="005D1A36" w:rsidRPr="007A193C">
        <w:rPr>
          <w:rFonts w:ascii="Arial Narrow" w:hAnsi="Arial Narrow"/>
          <w:bCs/>
          <w:iCs/>
          <w:color w:val="000000"/>
          <w:sz w:val="22"/>
          <w:szCs w:val="22"/>
        </w:rPr>
        <w:t>...</w:t>
      </w:r>
      <w:r w:rsidR="009F16A4" w:rsidRPr="007A193C">
        <w:rPr>
          <w:rFonts w:ascii="Arial Narrow" w:hAnsi="Arial Narrow"/>
          <w:bCs/>
          <w:iCs/>
          <w:color w:val="000000"/>
          <w:sz w:val="22"/>
          <w:szCs w:val="22"/>
        </w:rPr>
        <w:t>.................</w:t>
      </w:r>
      <w:r w:rsidR="005D1A36" w:rsidRPr="007A193C">
        <w:rPr>
          <w:rFonts w:ascii="Arial Narrow" w:hAnsi="Arial Narrow"/>
          <w:bCs/>
          <w:iCs/>
          <w:color w:val="000000"/>
          <w:sz w:val="22"/>
          <w:szCs w:val="22"/>
        </w:rPr>
        <w:t>.. ha</w:t>
      </w:r>
      <w:r w:rsidR="000C4C0E" w:rsidRPr="007A193C">
        <w:rPr>
          <w:rFonts w:ascii="Arial Narrow" w:hAnsi="Arial Narrow"/>
          <w:bCs/>
          <w:iCs/>
          <w:color w:val="000000"/>
          <w:sz w:val="22"/>
          <w:szCs w:val="22"/>
        </w:rPr>
        <w:t>, z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tego użytki rolne własne: ………………………………………………… ha, dzierżawione: …………</w:t>
      </w:r>
      <w:r w:rsidR="009F16A4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</w:t>
      </w:r>
      <w:r w:rsidR="007078B8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…………………… ha, powierzchnia upraw rolnych w dniu wystąpienia szkód (z wyłączeniem łąk i pastwisk): ………</w:t>
      </w:r>
      <w:r w:rsidR="009C3BA2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……….......</w:t>
      </w:r>
      <w:r w:rsidR="007078B8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</w:t>
      </w:r>
      <w:r w:rsidR="00835515" w:rsidRPr="007A193C">
        <w:rPr>
          <w:rFonts w:ascii="Arial Narrow" w:hAnsi="Arial Narrow"/>
          <w:bCs/>
          <w:iCs/>
          <w:color w:val="000000"/>
          <w:sz w:val="22"/>
          <w:szCs w:val="22"/>
        </w:rPr>
        <w:t>..</w:t>
      </w:r>
      <w:r w:rsidR="007078B8" w:rsidRPr="007A193C">
        <w:rPr>
          <w:rFonts w:ascii="Arial Narrow" w:hAnsi="Arial Narrow"/>
          <w:bCs/>
          <w:iCs/>
          <w:color w:val="000000"/>
          <w:sz w:val="22"/>
          <w:szCs w:val="22"/>
        </w:rPr>
        <w:t>… ha,</w:t>
      </w:r>
    </w:p>
    <w:p w14:paraId="556FE61E" w14:textId="77777777" w:rsidR="007078B8" w:rsidRPr="007A193C" w:rsidRDefault="007078B8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 w:cs="Calibri"/>
          <w:bCs/>
          <w:iCs/>
          <w:color w:val="000000"/>
          <w:sz w:val="28"/>
          <w:szCs w:val="22"/>
        </w:rPr>
      </w:pPr>
      <w:r w:rsidRPr="007A193C">
        <w:rPr>
          <w:rFonts w:ascii="Arial Narrow" w:hAnsi="Arial Narrow" w:cs="Calibri"/>
          <w:iCs/>
          <w:color w:val="000000"/>
          <w:sz w:val="22"/>
          <w:szCs w:val="18"/>
          <w:lang w:eastAsia="pl-PL"/>
        </w:rPr>
        <w:t xml:space="preserve">powierzchnia, z której nie jest uzyskiwany plon w danym roku: 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………………………………………………………….…..… ha.</w:t>
      </w:r>
    </w:p>
    <w:p w14:paraId="40DC01F0" w14:textId="77777777" w:rsidR="00627A7C" w:rsidRPr="007A193C" w:rsidRDefault="00627A7C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3. </w:t>
      </w:r>
      <w:r w:rsidR="003E6D86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="00FD40F2" w:rsidRPr="007A193C">
        <w:rPr>
          <w:rFonts w:ascii="Arial Narrow" w:hAnsi="Arial Narrow"/>
          <w:bCs/>
          <w:iCs/>
          <w:color w:val="000000"/>
          <w:sz w:val="22"/>
          <w:szCs w:val="22"/>
        </w:rPr>
        <w:t>prawy rolne, wymienione w pkt. 2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znajdują się na terenie:</w:t>
      </w:r>
    </w:p>
    <w:p w14:paraId="53432363" w14:textId="77777777" w:rsidR="00627A7C" w:rsidRPr="007A193C" w:rsidRDefault="00627A7C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- województwo: </w:t>
      </w:r>
      <w:r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>kujawsko-pomorskie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,  </w:t>
      </w:r>
      <w:r w:rsidR="002A4AD4"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>G</w:t>
      </w:r>
      <w:r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>mina</w:t>
      </w:r>
      <w:r w:rsidR="002A4AD4"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Miasto</w:t>
      </w:r>
      <w:r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676D28" w:rsidRPr="007A193C">
        <w:rPr>
          <w:rFonts w:ascii="Arial Narrow" w:hAnsi="Arial Narrow"/>
          <w:b/>
          <w:bCs/>
          <w:iCs/>
          <w:color w:val="000000"/>
          <w:sz w:val="22"/>
          <w:szCs w:val="22"/>
        </w:rPr>
        <w:t>Włocławek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,   powierzchnia: ……</w:t>
      </w:r>
      <w:r w:rsidR="00CD1A59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………………….....</w:t>
      </w:r>
      <w:r w:rsidR="00FD40F2" w:rsidRPr="007A193C">
        <w:rPr>
          <w:rFonts w:ascii="Arial Narrow" w:hAnsi="Arial Narrow"/>
          <w:bCs/>
          <w:iCs/>
          <w:color w:val="000000"/>
          <w:sz w:val="22"/>
          <w:szCs w:val="22"/>
        </w:rPr>
        <w:t>...</w:t>
      </w:r>
      <w:r w:rsidR="00676D28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35515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………..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ha;</w:t>
      </w:r>
    </w:p>
    <w:p w14:paraId="51B16694" w14:textId="77777777" w:rsidR="00627A7C" w:rsidRPr="007A193C" w:rsidRDefault="00627A7C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- województwo: kujawsko-pomorskie,   gmina ………………………………</w:t>
      </w:r>
      <w:r w:rsidR="00CD1A59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……….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,   powierzchnia: ………………………. ha;</w:t>
      </w:r>
    </w:p>
    <w:p w14:paraId="1DB91EE6" w14:textId="77777777" w:rsidR="00CD1A59" w:rsidRPr="007A193C" w:rsidRDefault="00CD1A59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- województwo: ……………………………….,  </w:t>
      </w:r>
      <w:r w:rsidRPr="007A193C">
        <w:rPr>
          <w:rFonts w:ascii="Arial Narrow" w:hAnsi="Arial Narrow"/>
          <w:bCs/>
          <w:iCs/>
          <w:color w:val="000000"/>
          <w:sz w:val="10"/>
          <w:szCs w:val="22"/>
        </w:rPr>
        <w:t xml:space="preserve"> 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gmina ……………………………………….,   powierzchnia: ……</w:t>
      </w:r>
      <w:r w:rsidR="00835515" w:rsidRPr="007A193C">
        <w:rPr>
          <w:rFonts w:ascii="Arial Narrow" w:hAnsi="Arial Narrow"/>
          <w:bCs/>
          <w:iCs/>
          <w:color w:val="000000"/>
          <w:sz w:val="22"/>
          <w:szCs w:val="22"/>
        </w:rPr>
        <w:t>……...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……. ha.</w:t>
      </w:r>
    </w:p>
    <w:p w14:paraId="61E31CF1" w14:textId="77777777" w:rsidR="008E7007" w:rsidRPr="007A193C" w:rsidRDefault="00CD1A59" w:rsidP="003E6D86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4</w:t>
      </w:r>
      <w:r w:rsidR="00AC5109" w:rsidRPr="007A193C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3E6D86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FD40F2" w:rsidRPr="007A193C">
        <w:rPr>
          <w:rFonts w:ascii="Arial Narrow" w:hAnsi="Arial Narrow"/>
          <w:bCs/>
          <w:iCs/>
          <w:color w:val="000000"/>
          <w:sz w:val="22"/>
          <w:szCs w:val="22"/>
        </w:rPr>
        <w:t>Numer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identyfikacyjny producenta rolnego nadany przez ARiMR</w:t>
      </w:r>
      <w:r w:rsidR="00AC5109" w:rsidRPr="007A193C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8E7007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 …………………………...</w:t>
      </w:r>
      <w:r w:rsidR="00B85E75" w:rsidRPr="007A193C">
        <w:rPr>
          <w:rFonts w:ascii="Arial Narrow" w:hAnsi="Arial Narrow"/>
          <w:bCs/>
          <w:iCs/>
          <w:color w:val="000000"/>
          <w:sz w:val="22"/>
          <w:szCs w:val="22"/>
        </w:rPr>
        <w:t>........</w:t>
      </w:r>
      <w:r w:rsidR="009C3BA2" w:rsidRPr="007A193C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</w:t>
      </w:r>
    </w:p>
    <w:p w14:paraId="2F6398C6" w14:textId="64890BD6" w:rsidR="00F37A23" w:rsidRPr="007A193C" w:rsidRDefault="00F37A23" w:rsidP="00F37A23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I.</w:t>
      </w:r>
      <w:r w:rsidR="00801E6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Zakres upraw </w:t>
      </w:r>
      <w:r w:rsidR="00835515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w </w:t>
      </w: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>gospodarstwie:</w:t>
      </w:r>
    </w:p>
    <w:p w14:paraId="1AE8A100" w14:textId="77777777" w:rsidR="00473641" w:rsidRPr="007A193C" w:rsidRDefault="00473641" w:rsidP="00F37A23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Arial Narrow" w:hAnsi="Arial Narrow"/>
          <w:bCs/>
          <w:iCs/>
          <w:color w:val="000000"/>
          <w:sz w:val="22"/>
          <w:szCs w:val="22"/>
        </w:rPr>
      </w:pPr>
      <w:r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UWAGA: </w:t>
      </w:r>
      <w:r w:rsidR="00524933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W celu weryfikacji poprawności składanego wniosku należy dołączyć kopię załączników nr VI i VII wniosku o przyznanie </w:t>
      </w:r>
      <w:r w:rsidR="00467CDC" w:rsidRPr="007A193C">
        <w:rPr>
          <w:rFonts w:ascii="Arial Narrow" w:hAnsi="Arial Narrow"/>
          <w:bCs/>
          <w:iCs/>
          <w:color w:val="000000"/>
          <w:sz w:val="22"/>
          <w:szCs w:val="22"/>
        </w:rPr>
        <w:t xml:space="preserve">płatności obszarowych na rok </w:t>
      </w:r>
      <w:r w:rsidR="00687971" w:rsidRPr="007A193C">
        <w:rPr>
          <w:rFonts w:ascii="Arial Narrow" w:hAnsi="Arial Narrow"/>
          <w:bCs/>
          <w:iCs/>
          <w:color w:val="000000"/>
          <w:sz w:val="22"/>
          <w:szCs w:val="22"/>
        </w:rPr>
        <w:t>……….</w:t>
      </w:r>
      <w:r w:rsidR="00467CDC" w:rsidRPr="007A193C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Zakres upraw w gospodarstwie:"/>
        <w:tblDescription w:val="Zakres upraw w gospodarstwie:"/>
      </w:tblPr>
      <w:tblGrid>
        <w:gridCol w:w="467"/>
        <w:gridCol w:w="2347"/>
        <w:gridCol w:w="1792"/>
        <w:gridCol w:w="1533"/>
        <w:gridCol w:w="946"/>
        <w:gridCol w:w="1270"/>
        <w:gridCol w:w="1556"/>
      </w:tblGrid>
      <w:tr w:rsidR="00064F18" w:rsidRPr="007A193C" w14:paraId="36A0DD9A" w14:textId="77777777" w:rsidTr="008A0AD4">
        <w:trPr>
          <w:trHeight w:val="1143"/>
        </w:trPr>
        <w:tc>
          <w:tcPr>
            <w:tcW w:w="233" w:type="pct"/>
          </w:tcPr>
          <w:p w14:paraId="697531E6" w14:textId="77777777" w:rsidR="00064F18" w:rsidRPr="007A193C" w:rsidRDefault="00064F18" w:rsidP="002A638C">
            <w:pPr>
              <w:pStyle w:val="Tekstpodstawowy"/>
              <w:tabs>
                <w:tab w:val="left" w:pos="360"/>
              </w:tabs>
              <w:spacing w:before="120" w:line="360" w:lineRule="auto"/>
              <w:jc w:val="center"/>
              <w:rPr>
                <w:rFonts w:ascii="Arial Narrow" w:hAnsi="Arial Narrow"/>
                <w:iCs/>
                <w:sz w:val="20"/>
                <w:szCs w:val="20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185" w:type="pct"/>
          </w:tcPr>
          <w:p w14:paraId="50082789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0"/>
                <w:szCs w:val="20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t xml:space="preserve">Nazwa uprawy </w:t>
            </w:r>
            <w:r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>(wymienić wszystkie uprawy w całym gospodarstwie rolnym, niezależnie od poziomu szkód,             a więc również uprawy,                          w których nie było strat</w:t>
            </w:r>
            <w:r w:rsidR="001E5497"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 xml:space="preserve">, </w:t>
            </w:r>
            <w:r w:rsidR="001E5497" w:rsidRPr="007A193C">
              <w:rPr>
                <w:rFonts w:ascii="Arial Narrow" w:hAnsi="Arial Narrow"/>
                <w:b w:val="0"/>
                <w:iCs/>
                <w:sz w:val="18"/>
                <w:szCs w:val="18"/>
                <w:u w:val="single"/>
                <w:lang w:val="pl-PL"/>
              </w:rPr>
              <w:t>uprawy, na których wystąpiły szkody, należy wpisać oddzielnie dla danego pola uprawowego</w:t>
            </w:r>
            <w:r w:rsidRPr="007A193C">
              <w:rPr>
                <w:rFonts w:ascii="Arial Narrow" w:hAnsi="Arial Narrow"/>
                <w:b w:val="0"/>
                <w:iCs/>
                <w:sz w:val="18"/>
                <w:szCs w:val="18"/>
                <w:u w:val="single"/>
                <w:lang w:val="pl-PL"/>
              </w:rPr>
              <w:t>)</w:t>
            </w:r>
          </w:p>
        </w:tc>
        <w:tc>
          <w:tcPr>
            <w:tcW w:w="905" w:type="pct"/>
          </w:tcPr>
          <w:p w14:paraId="63E18A95" w14:textId="3255C50D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0"/>
                <w:szCs w:val="20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t xml:space="preserve">Całkowita powierzchnia uprawy [ha]                   </w:t>
            </w:r>
            <w:r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 xml:space="preserve">(łącznie z dzierżawami, zgodna z wnioskiem                           o płatności obszarowe                na </w:t>
            </w:r>
            <w:r w:rsidR="00F37A23"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>202</w:t>
            </w:r>
            <w:r w:rsidR="00801E65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>4</w:t>
            </w:r>
            <w:r w:rsidR="00F37A23"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 xml:space="preserve"> </w:t>
            </w:r>
            <w:r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>r., również uprawy zlokalizowane                        w innych gminach)</w:t>
            </w:r>
          </w:p>
        </w:tc>
        <w:tc>
          <w:tcPr>
            <w:tcW w:w="774" w:type="pct"/>
          </w:tcPr>
          <w:p w14:paraId="5E8E71D5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</w:p>
          <w:p w14:paraId="19B1F450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</w:p>
          <w:p w14:paraId="5AF6652C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8"/>
                <w:szCs w:val="25"/>
                <w:lang w:val="pl-PL"/>
              </w:rPr>
            </w:pPr>
          </w:p>
          <w:p w14:paraId="39942718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18"/>
                <w:lang w:val="pl-PL"/>
              </w:rPr>
              <w:t>Miejscowość,                                   w której położona jest uprawa</w:t>
            </w:r>
          </w:p>
        </w:tc>
        <w:tc>
          <w:tcPr>
            <w:tcW w:w="477" w:type="pct"/>
          </w:tcPr>
          <w:p w14:paraId="03ACA2F5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0"/>
                <w:szCs w:val="18"/>
                <w:lang w:val="pl-PL"/>
              </w:rPr>
            </w:pPr>
          </w:p>
          <w:p w14:paraId="10F43F50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0"/>
                <w:szCs w:val="18"/>
                <w:lang w:val="pl-PL"/>
              </w:rPr>
            </w:pPr>
          </w:p>
          <w:p w14:paraId="052D9D48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2"/>
                <w:szCs w:val="18"/>
                <w:lang w:val="pl-PL"/>
              </w:rPr>
            </w:pPr>
          </w:p>
          <w:p w14:paraId="41F795FE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18"/>
                <w:lang w:val="pl-PL"/>
              </w:rPr>
              <w:t>Numer działki</w:t>
            </w:r>
            <w:r w:rsidR="00524933" w:rsidRPr="007A193C">
              <w:rPr>
                <w:rFonts w:ascii="Arial Narrow" w:hAnsi="Arial Narrow"/>
                <w:iCs/>
                <w:sz w:val="20"/>
                <w:szCs w:val="18"/>
                <w:lang w:val="pl-PL"/>
              </w:rPr>
              <w:t xml:space="preserve"> – kategoria glebowa</w:t>
            </w:r>
          </w:p>
        </w:tc>
        <w:tc>
          <w:tcPr>
            <w:tcW w:w="641" w:type="pct"/>
          </w:tcPr>
          <w:p w14:paraId="52420C03" w14:textId="77777777" w:rsidR="000104F7" w:rsidRPr="007A193C" w:rsidRDefault="000104F7" w:rsidP="000104F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8"/>
                <w:szCs w:val="20"/>
                <w:lang w:val="pl-PL"/>
              </w:rPr>
            </w:pPr>
          </w:p>
          <w:p w14:paraId="4AD3A7A8" w14:textId="77777777" w:rsidR="00064F18" w:rsidRPr="007A193C" w:rsidRDefault="00F37A23" w:rsidP="000104F7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t xml:space="preserve">Szacunkowy </w:t>
            </w: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br/>
              <w:t xml:space="preserve">% strat                                                                          </w:t>
            </w:r>
            <w:r w:rsidRPr="007A193C">
              <w:rPr>
                <w:rFonts w:ascii="Arial Narrow" w:hAnsi="Arial Narrow"/>
                <w:b w:val="0"/>
                <w:iCs/>
                <w:sz w:val="16"/>
                <w:szCs w:val="18"/>
                <w:lang w:val="pl-PL"/>
              </w:rPr>
              <w:t>(w przypadku braku szkód, należy wpisać 0)</w:t>
            </w:r>
          </w:p>
        </w:tc>
        <w:tc>
          <w:tcPr>
            <w:tcW w:w="785" w:type="pct"/>
          </w:tcPr>
          <w:p w14:paraId="34D3A655" w14:textId="77777777" w:rsidR="00064F18" w:rsidRPr="007A193C" w:rsidRDefault="00F37A23" w:rsidP="0005531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bCs w:val="0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20"/>
                <w:szCs w:val="20"/>
                <w:lang w:val="pl-PL"/>
              </w:rPr>
              <w:t>Stwierdzony decyzją komisji % strat w uprawach po przeprowadzonej lustracji (</w:t>
            </w:r>
            <w:r w:rsidRPr="007A193C">
              <w:rPr>
                <w:rFonts w:ascii="Arial Narrow" w:hAnsi="Arial Narrow"/>
                <w:b w:val="0"/>
                <w:bCs w:val="0"/>
                <w:iCs/>
                <w:sz w:val="20"/>
                <w:szCs w:val="20"/>
                <w:lang w:val="pl-PL"/>
              </w:rPr>
              <w:t>wypełnia komisja w dniu …………….</w:t>
            </w:r>
          </w:p>
        </w:tc>
      </w:tr>
      <w:tr w:rsidR="00064F18" w:rsidRPr="007A193C" w14:paraId="4BB4955A" w14:textId="77777777" w:rsidTr="008A0AD4">
        <w:trPr>
          <w:trHeight w:val="290"/>
        </w:trPr>
        <w:tc>
          <w:tcPr>
            <w:tcW w:w="233" w:type="pct"/>
          </w:tcPr>
          <w:p w14:paraId="546224CD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1.</w:t>
            </w:r>
          </w:p>
        </w:tc>
        <w:tc>
          <w:tcPr>
            <w:tcW w:w="1185" w:type="pct"/>
          </w:tcPr>
          <w:p w14:paraId="542AADBB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0457AFEF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330524DD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6763FF3C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02438F8C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74E68CCD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2399C79D" w14:textId="77777777" w:rsidTr="008A0AD4">
        <w:trPr>
          <w:trHeight w:val="290"/>
        </w:trPr>
        <w:tc>
          <w:tcPr>
            <w:tcW w:w="233" w:type="pct"/>
          </w:tcPr>
          <w:p w14:paraId="69D2786E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2.</w:t>
            </w:r>
          </w:p>
        </w:tc>
        <w:tc>
          <w:tcPr>
            <w:tcW w:w="1185" w:type="pct"/>
          </w:tcPr>
          <w:p w14:paraId="4A6312E4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55D88321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6E2B5BB5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106A1CFA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51E65DCA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0DA8E65A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7935989F" w14:textId="77777777" w:rsidTr="008A0AD4">
        <w:trPr>
          <w:trHeight w:val="291"/>
        </w:trPr>
        <w:tc>
          <w:tcPr>
            <w:tcW w:w="233" w:type="pct"/>
          </w:tcPr>
          <w:p w14:paraId="5D8B9F5C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3.</w:t>
            </w:r>
          </w:p>
        </w:tc>
        <w:tc>
          <w:tcPr>
            <w:tcW w:w="1185" w:type="pct"/>
          </w:tcPr>
          <w:p w14:paraId="506D77A5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1293CC0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4B06451D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4A9641F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016CEE02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4AF3775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15BE0097" w14:textId="77777777" w:rsidTr="008A0AD4">
        <w:trPr>
          <w:trHeight w:val="291"/>
        </w:trPr>
        <w:tc>
          <w:tcPr>
            <w:tcW w:w="233" w:type="pct"/>
          </w:tcPr>
          <w:p w14:paraId="182CFF87" w14:textId="77777777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4.</w:t>
            </w:r>
          </w:p>
        </w:tc>
        <w:tc>
          <w:tcPr>
            <w:tcW w:w="1185" w:type="pct"/>
          </w:tcPr>
          <w:p w14:paraId="1153A9F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51AB82D4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3BC6D7A8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564C1D4C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410CE19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26368CA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466051" w:rsidRPr="007A193C" w14:paraId="64D8D1A7" w14:textId="77777777" w:rsidTr="008A0AD4">
        <w:trPr>
          <w:trHeight w:val="291"/>
        </w:trPr>
        <w:tc>
          <w:tcPr>
            <w:tcW w:w="233" w:type="pct"/>
          </w:tcPr>
          <w:p w14:paraId="353DE52A" w14:textId="01A40276" w:rsidR="00466051" w:rsidRPr="007A193C" w:rsidRDefault="00466051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5.</w:t>
            </w:r>
          </w:p>
        </w:tc>
        <w:tc>
          <w:tcPr>
            <w:tcW w:w="1185" w:type="pct"/>
          </w:tcPr>
          <w:p w14:paraId="228D3F3F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1FC01633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272072DA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22E2E43F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755B1090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41974FAF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466051" w:rsidRPr="007A193C" w14:paraId="13CADF55" w14:textId="77777777" w:rsidTr="008A0AD4">
        <w:trPr>
          <w:trHeight w:val="291"/>
        </w:trPr>
        <w:tc>
          <w:tcPr>
            <w:tcW w:w="233" w:type="pct"/>
          </w:tcPr>
          <w:p w14:paraId="38271C06" w14:textId="1980EA2A" w:rsidR="00466051" w:rsidRPr="007A193C" w:rsidRDefault="00466051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6.</w:t>
            </w:r>
          </w:p>
        </w:tc>
        <w:tc>
          <w:tcPr>
            <w:tcW w:w="1185" w:type="pct"/>
          </w:tcPr>
          <w:p w14:paraId="4F6AE965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5388B204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3E2213A0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3C57C89A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0EB78FDE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3316FBE9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466051" w:rsidRPr="007A193C" w14:paraId="1B36E16A" w14:textId="77777777" w:rsidTr="008A0AD4">
        <w:trPr>
          <w:trHeight w:val="291"/>
        </w:trPr>
        <w:tc>
          <w:tcPr>
            <w:tcW w:w="233" w:type="pct"/>
          </w:tcPr>
          <w:p w14:paraId="05C31D0A" w14:textId="54BB6FF8" w:rsidR="00466051" w:rsidRPr="007A193C" w:rsidRDefault="00466051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7.</w:t>
            </w:r>
          </w:p>
        </w:tc>
        <w:tc>
          <w:tcPr>
            <w:tcW w:w="1185" w:type="pct"/>
          </w:tcPr>
          <w:p w14:paraId="293DB57B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3F67EB4A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10BA4F8A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568A0E3D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09512157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0878BEA8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466051" w:rsidRPr="007A193C" w14:paraId="7AA1AF67" w14:textId="77777777" w:rsidTr="008A0AD4">
        <w:trPr>
          <w:trHeight w:val="291"/>
        </w:trPr>
        <w:tc>
          <w:tcPr>
            <w:tcW w:w="233" w:type="pct"/>
          </w:tcPr>
          <w:p w14:paraId="6799BA76" w14:textId="233121DB" w:rsidR="00466051" w:rsidRPr="007A193C" w:rsidRDefault="00466051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8.</w:t>
            </w:r>
          </w:p>
        </w:tc>
        <w:tc>
          <w:tcPr>
            <w:tcW w:w="1185" w:type="pct"/>
          </w:tcPr>
          <w:p w14:paraId="0F933B4E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1E56CB2C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02BD146E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2AC57157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7399E4FB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71F261DF" w14:textId="77777777" w:rsidR="00466051" w:rsidRPr="007A193C" w:rsidRDefault="00466051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26700582" w14:textId="77777777" w:rsidTr="008A0AD4">
        <w:trPr>
          <w:trHeight w:val="291"/>
        </w:trPr>
        <w:tc>
          <w:tcPr>
            <w:tcW w:w="233" w:type="pct"/>
          </w:tcPr>
          <w:p w14:paraId="35295D40" w14:textId="475E6A3A" w:rsidR="00064F18" w:rsidRPr="007A193C" w:rsidRDefault="00466051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9</w:t>
            </w:r>
            <w:r w:rsidR="00064F18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185" w:type="pct"/>
          </w:tcPr>
          <w:p w14:paraId="0EEB232A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6DB0BD99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30669164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69E47813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7CDF6D6E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227610D2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3C827C9C" w14:textId="77777777" w:rsidTr="008A0AD4">
        <w:trPr>
          <w:trHeight w:val="291"/>
        </w:trPr>
        <w:tc>
          <w:tcPr>
            <w:tcW w:w="233" w:type="pct"/>
          </w:tcPr>
          <w:p w14:paraId="32900F10" w14:textId="769A0891" w:rsidR="00064F18" w:rsidRPr="007A193C" w:rsidRDefault="00466051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  <w:r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10</w:t>
            </w:r>
            <w:r w:rsidR="00064F18" w:rsidRPr="007A193C"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  <w:t>.</w:t>
            </w:r>
          </w:p>
        </w:tc>
        <w:tc>
          <w:tcPr>
            <w:tcW w:w="1185" w:type="pct"/>
          </w:tcPr>
          <w:p w14:paraId="5B9EB38D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905" w:type="pct"/>
          </w:tcPr>
          <w:p w14:paraId="725B00C9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283A13AF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477" w:type="pct"/>
          </w:tcPr>
          <w:p w14:paraId="5711F35E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641" w:type="pct"/>
          </w:tcPr>
          <w:p w14:paraId="66B25256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85" w:type="pct"/>
          </w:tcPr>
          <w:p w14:paraId="620D8A60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</w:tr>
      <w:tr w:rsidR="00064F18" w:rsidRPr="007A193C" w14:paraId="0B5BE6DA" w14:textId="77777777" w:rsidTr="008A0AD4">
        <w:trPr>
          <w:trHeight w:val="290"/>
        </w:trPr>
        <w:tc>
          <w:tcPr>
            <w:tcW w:w="233" w:type="pct"/>
          </w:tcPr>
          <w:p w14:paraId="74F3508C" w14:textId="6381B77E" w:rsidR="00064F18" w:rsidRPr="007A193C" w:rsidRDefault="00064F18" w:rsidP="00064F18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22"/>
                <w:szCs w:val="28"/>
                <w:lang w:val="pl-PL"/>
              </w:rPr>
            </w:pPr>
          </w:p>
        </w:tc>
        <w:tc>
          <w:tcPr>
            <w:tcW w:w="1185" w:type="pct"/>
          </w:tcPr>
          <w:p w14:paraId="35660FEF" w14:textId="320EE5BD" w:rsidR="00064F18" w:rsidRPr="00756F64" w:rsidRDefault="00756F64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0"/>
                <w:szCs w:val="20"/>
                <w:lang w:val="pl-PL"/>
              </w:rPr>
            </w:pPr>
            <w:r w:rsidRPr="00756F64">
              <w:rPr>
                <w:rFonts w:ascii="Arial Narrow" w:hAnsi="Arial Narrow"/>
                <w:iCs/>
                <w:sz w:val="20"/>
                <w:szCs w:val="20"/>
                <w:lang w:val="pl-PL"/>
              </w:rPr>
              <w:t>Razem powierzchnia upraw</w:t>
            </w:r>
          </w:p>
        </w:tc>
        <w:tc>
          <w:tcPr>
            <w:tcW w:w="905" w:type="pct"/>
          </w:tcPr>
          <w:p w14:paraId="277E0E14" w14:textId="77777777" w:rsidR="00064F18" w:rsidRPr="007A193C" w:rsidRDefault="00064F18" w:rsidP="00055314">
            <w:pPr>
              <w:pStyle w:val="Tekstpodstawowy"/>
              <w:tabs>
                <w:tab w:val="left" w:pos="360"/>
              </w:tabs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</w:p>
        </w:tc>
        <w:tc>
          <w:tcPr>
            <w:tcW w:w="774" w:type="pct"/>
          </w:tcPr>
          <w:p w14:paraId="29EEEF55" w14:textId="69AAFC16" w:rsidR="00064F18" w:rsidRPr="007A193C" w:rsidRDefault="00756F64" w:rsidP="00756F6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iCs/>
                <w:sz w:val="28"/>
                <w:szCs w:val="28"/>
                <w:lang w:val="pl-PL"/>
              </w:rPr>
              <w:t>x</w:t>
            </w:r>
          </w:p>
        </w:tc>
        <w:tc>
          <w:tcPr>
            <w:tcW w:w="477" w:type="pct"/>
          </w:tcPr>
          <w:p w14:paraId="4E605018" w14:textId="5F95BABF" w:rsidR="00064F18" w:rsidRPr="007A193C" w:rsidRDefault="00756F64" w:rsidP="00756F6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iCs/>
                <w:sz w:val="28"/>
                <w:szCs w:val="28"/>
                <w:lang w:val="pl-PL"/>
              </w:rPr>
              <w:t>x</w:t>
            </w:r>
          </w:p>
        </w:tc>
        <w:tc>
          <w:tcPr>
            <w:tcW w:w="641" w:type="pct"/>
          </w:tcPr>
          <w:p w14:paraId="5FED75BE" w14:textId="0E2A1AAA" w:rsidR="00064F18" w:rsidRPr="007A193C" w:rsidRDefault="00756F64" w:rsidP="00756F6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iCs/>
                <w:sz w:val="28"/>
                <w:szCs w:val="28"/>
                <w:lang w:val="pl-PL"/>
              </w:rPr>
              <w:t>x</w:t>
            </w:r>
          </w:p>
        </w:tc>
        <w:tc>
          <w:tcPr>
            <w:tcW w:w="785" w:type="pct"/>
          </w:tcPr>
          <w:p w14:paraId="33CAEFBD" w14:textId="004DA71B" w:rsidR="00064F18" w:rsidRPr="007A193C" w:rsidRDefault="00756F64" w:rsidP="00756F64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iCs/>
                <w:sz w:val="28"/>
                <w:szCs w:val="28"/>
                <w:lang w:val="pl-PL"/>
              </w:rPr>
              <w:t>x</w:t>
            </w:r>
          </w:p>
        </w:tc>
      </w:tr>
    </w:tbl>
    <w:p w14:paraId="5EC44DEA" w14:textId="77777777" w:rsidR="00F4172B" w:rsidRPr="007A193C" w:rsidRDefault="00F4172B" w:rsidP="00F4172B">
      <w:pPr>
        <w:rPr>
          <w:rFonts w:ascii="Arial Narrow" w:hAnsi="Arial Narrow"/>
          <w:iCs/>
          <w:vanish/>
        </w:rPr>
      </w:pPr>
    </w:p>
    <w:p w14:paraId="2BEDF30F" w14:textId="77777777" w:rsidR="007D5BC0" w:rsidRPr="007A193C" w:rsidRDefault="007D5BC0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4"/>
          <w:szCs w:val="22"/>
        </w:rPr>
      </w:pPr>
    </w:p>
    <w:p w14:paraId="0EE26CC0" w14:textId="77777777" w:rsidR="00927E93" w:rsidRDefault="00927E93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33B40D54" w14:textId="77777777" w:rsidR="00756F64" w:rsidRDefault="00756F64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703A98E5" w14:textId="77777777" w:rsidR="00756F64" w:rsidRDefault="00756F64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48D6A183" w14:textId="77777777" w:rsidR="00756F64" w:rsidRDefault="00756F64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0B2615CD" w14:textId="77777777" w:rsidR="00756F64" w:rsidRDefault="00756F64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0849595A" w14:textId="77777777" w:rsidR="00756F64" w:rsidRPr="007A193C" w:rsidRDefault="00756F64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10B1F49A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160160DC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  <w:lang w:val="pl-PL"/>
        </w:rPr>
      </w:pPr>
      <w:r w:rsidRPr="007A193C">
        <w:rPr>
          <w:rFonts w:ascii="Arial Narrow" w:hAnsi="Arial Narrow"/>
          <w:b w:val="0"/>
          <w:iCs/>
          <w:sz w:val="22"/>
          <w:szCs w:val="22"/>
          <w:lang w:val="pl-PL"/>
        </w:rPr>
        <w:t>II . Zwierzęta gospodarskie</w:t>
      </w:r>
    </w:p>
    <w:tbl>
      <w:tblPr>
        <w:tblStyle w:val="Siatkatabelijasna"/>
        <w:tblW w:w="5000" w:type="pct"/>
        <w:tblLook w:val="04A0" w:firstRow="1" w:lastRow="0" w:firstColumn="1" w:lastColumn="0" w:noHBand="0" w:noVBand="1"/>
        <w:tblCaption w:val="Zwierzęta gospodarskie"/>
        <w:tblDescription w:val="Zwierzęta gospodarskie"/>
      </w:tblPr>
      <w:tblGrid>
        <w:gridCol w:w="520"/>
        <w:gridCol w:w="4399"/>
        <w:gridCol w:w="1340"/>
        <w:gridCol w:w="1255"/>
        <w:gridCol w:w="1269"/>
        <w:gridCol w:w="1128"/>
      </w:tblGrid>
      <w:tr w:rsidR="00835515" w:rsidRPr="007A193C" w14:paraId="469ED6D7" w14:textId="77777777" w:rsidTr="00433481">
        <w:trPr>
          <w:trHeight w:val="412"/>
        </w:trPr>
        <w:tc>
          <w:tcPr>
            <w:tcW w:w="263" w:type="pct"/>
            <w:vMerge w:val="restart"/>
          </w:tcPr>
          <w:p w14:paraId="4DED922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19" w:type="pct"/>
            <w:vMerge w:val="restart"/>
          </w:tcPr>
          <w:p w14:paraId="2E0C4E17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Nazwa gatunku zwierzęcia w gospodarstwie rolnym                    (nie stanowiącego stada podstawowego)</w:t>
            </w:r>
          </w:p>
        </w:tc>
        <w:tc>
          <w:tcPr>
            <w:tcW w:w="2518" w:type="pct"/>
            <w:gridSpan w:val="4"/>
          </w:tcPr>
          <w:p w14:paraId="291C881F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 xml:space="preserve">Roczna produkcja towarowa zwierząt gospodarskich </w:t>
            </w:r>
            <w:r w:rsidRPr="007A193C">
              <w:rPr>
                <w:rFonts w:ascii="Arial Narrow" w:hAnsi="Arial Narrow"/>
                <w:b w:val="0"/>
                <w:iCs/>
                <w:sz w:val="18"/>
                <w:szCs w:val="18"/>
                <w:lang w:val="pl-PL"/>
              </w:rPr>
              <w:t xml:space="preserve">– </w:t>
            </w: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ilość sprzedanych zwierząt w sztukach</w:t>
            </w:r>
          </w:p>
        </w:tc>
      </w:tr>
      <w:tr w:rsidR="00835515" w:rsidRPr="007A193C" w14:paraId="45037419" w14:textId="77777777" w:rsidTr="00433481">
        <w:tc>
          <w:tcPr>
            <w:tcW w:w="263" w:type="pct"/>
            <w:vMerge/>
          </w:tcPr>
          <w:p w14:paraId="56A4DE2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</w:p>
        </w:tc>
        <w:tc>
          <w:tcPr>
            <w:tcW w:w="2219" w:type="pct"/>
            <w:vMerge/>
          </w:tcPr>
          <w:p w14:paraId="0DEC700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</w:p>
        </w:tc>
        <w:tc>
          <w:tcPr>
            <w:tcW w:w="676" w:type="pct"/>
          </w:tcPr>
          <w:p w14:paraId="4292131C" w14:textId="7D3ED039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20</w:t>
            </w:r>
            <w:r w:rsidR="00801E65">
              <w:rPr>
                <w:rFonts w:ascii="Arial Narrow" w:hAnsi="Arial Narrow"/>
                <w:iCs/>
                <w:sz w:val="18"/>
                <w:szCs w:val="18"/>
                <w:lang w:val="pl-PL"/>
              </w:rPr>
              <w:t>21</w:t>
            </w:r>
          </w:p>
        </w:tc>
        <w:tc>
          <w:tcPr>
            <w:tcW w:w="633" w:type="pct"/>
          </w:tcPr>
          <w:p w14:paraId="78F3E1D9" w14:textId="073E3267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20</w:t>
            </w:r>
            <w:r w:rsidR="00C50D8C">
              <w:rPr>
                <w:rFonts w:ascii="Arial Narrow" w:hAnsi="Arial Narrow"/>
                <w:iCs/>
                <w:sz w:val="18"/>
                <w:szCs w:val="18"/>
                <w:lang w:val="pl-PL"/>
              </w:rPr>
              <w:t>2</w:t>
            </w:r>
            <w:r w:rsidR="00801E65">
              <w:rPr>
                <w:rFonts w:ascii="Arial Narrow" w:hAnsi="Arial Narrow"/>
                <w:iCs/>
                <w:sz w:val="18"/>
                <w:szCs w:val="18"/>
                <w:lang w:val="pl-PL"/>
              </w:rPr>
              <w:t>2</w:t>
            </w:r>
          </w:p>
        </w:tc>
        <w:tc>
          <w:tcPr>
            <w:tcW w:w="640" w:type="pct"/>
          </w:tcPr>
          <w:p w14:paraId="3F2C4961" w14:textId="09F94174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202</w:t>
            </w:r>
            <w:r w:rsidR="00801E65">
              <w:rPr>
                <w:rFonts w:ascii="Arial Narrow" w:hAnsi="Arial Narrow"/>
                <w:iCs/>
                <w:sz w:val="18"/>
                <w:szCs w:val="18"/>
                <w:lang w:val="pl-PL"/>
              </w:rPr>
              <w:t>3</w:t>
            </w:r>
          </w:p>
        </w:tc>
        <w:tc>
          <w:tcPr>
            <w:tcW w:w="568" w:type="pct"/>
          </w:tcPr>
          <w:p w14:paraId="2107D858" w14:textId="45B01FC2" w:rsidR="00835515" w:rsidRPr="007A193C" w:rsidRDefault="00835515" w:rsidP="00B241BB">
            <w:pPr>
              <w:pStyle w:val="Tekstpodstawowy"/>
              <w:tabs>
                <w:tab w:val="left" w:pos="360"/>
              </w:tabs>
              <w:jc w:val="center"/>
              <w:rPr>
                <w:rFonts w:ascii="Arial Narrow" w:hAnsi="Arial Narrow"/>
                <w:iCs/>
                <w:sz w:val="18"/>
                <w:szCs w:val="18"/>
                <w:lang w:val="pl-PL"/>
              </w:rPr>
            </w:pPr>
            <w:r w:rsidRPr="007A193C">
              <w:rPr>
                <w:rFonts w:ascii="Arial Narrow" w:hAnsi="Arial Narrow"/>
                <w:iCs/>
                <w:sz w:val="18"/>
                <w:szCs w:val="18"/>
                <w:lang w:val="pl-PL"/>
              </w:rPr>
              <w:t>202</w:t>
            </w:r>
            <w:r w:rsidR="00801E65">
              <w:rPr>
                <w:rFonts w:ascii="Arial Narrow" w:hAnsi="Arial Narrow"/>
                <w:iCs/>
                <w:sz w:val="18"/>
                <w:szCs w:val="18"/>
                <w:lang w:val="pl-PL"/>
              </w:rPr>
              <w:t>4</w:t>
            </w:r>
          </w:p>
        </w:tc>
      </w:tr>
      <w:tr w:rsidR="00835515" w:rsidRPr="007A193C" w14:paraId="7E941774" w14:textId="77777777" w:rsidTr="00433481">
        <w:trPr>
          <w:trHeight w:val="187"/>
        </w:trPr>
        <w:tc>
          <w:tcPr>
            <w:tcW w:w="263" w:type="pct"/>
          </w:tcPr>
          <w:p w14:paraId="3089AB8A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1.</w:t>
            </w:r>
          </w:p>
        </w:tc>
        <w:tc>
          <w:tcPr>
            <w:tcW w:w="2219" w:type="pct"/>
          </w:tcPr>
          <w:p w14:paraId="2C86996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42B8278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2DD19D2B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5D8751C3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2B588932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6801E12D" w14:textId="77777777" w:rsidTr="00433481">
        <w:trPr>
          <w:trHeight w:val="113"/>
        </w:trPr>
        <w:tc>
          <w:tcPr>
            <w:tcW w:w="263" w:type="pct"/>
          </w:tcPr>
          <w:p w14:paraId="1254CA9C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bookmarkStart w:id="0" w:name="_Hlk78187259"/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2.</w:t>
            </w:r>
          </w:p>
        </w:tc>
        <w:tc>
          <w:tcPr>
            <w:tcW w:w="2219" w:type="pct"/>
          </w:tcPr>
          <w:p w14:paraId="59ED73C0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057E659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5D0D2235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5BE633DA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296021EA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6A3DDED4" w14:textId="77777777" w:rsidTr="00433481">
        <w:trPr>
          <w:trHeight w:val="113"/>
        </w:trPr>
        <w:tc>
          <w:tcPr>
            <w:tcW w:w="263" w:type="pct"/>
          </w:tcPr>
          <w:p w14:paraId="2B286D0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3.</w:t>
            </w:r>
          </w:p>
        </w:tc>
        <w:tc>
          <w:tcPr>
            <w:tcW w:w="2219" w:type="pct"/>
          </w:tcPr>
          <w:p w14:paraId="48EAFAFC" w14:textId="77777777" w:rsidR="00835515" w:rsidRPr="007A193C" w:rsidRDefault="00835515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79AB68CA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3FE00605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1053B261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75EEEE6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bookmarkEnd w:id="0"/>
      <w:tr w:rsidR="00835515" w:rsidRPr="007A193C" w14:paraId="2F954EA1" w14:textId="77777777" w:rsidTr="00433481">
        <w:trPr>
          <w:trHeight w:val="113"/>
        </w:trPr>
        <w:tc>
          <w:tcPr>
            <w:tcW w:w="263" w:type="pct"/>
          </w:tcPr>
          <w:p w14:paraId="629A685E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4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58A2D9E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7A8F5BF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68C92BFD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08A9678C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65F62925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00A8AADB" w14:textId="77777777" w:rsidTr="00433481">
        <w:trPr>
          <w:trHeight w:val="113"/>
        </w:trPr>
        <w:tc>
          <w:tcPr>
            <w:tcW w:w="263" w:type="pct"/>
          </w:tcPr>
          <w:p w14:paraId="0DF63655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5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398F0510" w14:textId="77777777" w:rsidR="00835515" w:rsidRPr="007A193C" w:rsidRDefault="00835515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3EC21AC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3789B6E2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3939C23C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77DD523B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5AF90A15" w14:textId="77777777" w:rsidTr="00433481">
        <w:trPr>
          <w:trHeight w:val="113"/>
        </w:trPr>
        <w:tc>
          <w:tcPr>
            <w:tcW w:w="263" w:type="pct"/>
          </w:tcPr>
          <w:p w14:paraId="61AF4C21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6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1D086D27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675023F8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0880C0C8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4E706A68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49AF08FF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536DF258" w14:textId="77777777" w:rsidTr="00433481">
        <w:trPr>
          <w:trHeight w:val="113"/>
        </w:trPr>
        <w:tc>
          <w:tcPr>
            <w:tcW w:w="263" w:type="pct"/>
          </w:tcPr>
          <w:p w14:paraId="1F04B39A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7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126AEAF9" w14:textId="77777777" w:rsidR="00835515" w:rsidRPr="007A193C" w:rsidRDefault="00835515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2AC505A2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6375F403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3F1F00F7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2374D076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63BE369F" w14:textId="77777777" w:rsidTr="00433481">
        <w:trPr>
          <w:trHeight w:val="113"/>
        </w:trPr>
        <w:tc>
          <w:tcPr>
            <w:tcW w:w="263" w:type="pct"/>
          </w:tcPr>
          <w:p w14:paraId="3BF6EBA4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8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0ABACBF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3B2FB752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3098908B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67EDF07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2E2F32D7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29FE20EC" w14:textId="77777777" w:rsidTr="00433481">
        <w:trPr>
          <w:trHeight w:val="113"/>
        </w:trPr>
        <w:tc>
          <w:tcPr>
            <w:tcW w:w="263" w:type="pct"/>
          </w:tcPr>
          <w:p w14:paraId="13426DC5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9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7679E9A4" w14:textId="77777777" w:rsidR="00835515" w:rsidRPr="007A193C" w:rsidRDefault="00835515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3E0538E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6965E22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04A17D90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425AA1CE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11E4DBE7" w14:textId="77777777" w:rsidTr="00433481">
        <w:trPr>
          <w:trHeight w:val="113"/>
        </w:trPr>
        <w:tc>
          <w:tcPr>
            <w:tcW w:w="263" w:type="pct"/>
          </w:tcPr>
          <w:p w14:paraId="1541C358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10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16EFD6FF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0A17A7D1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488DB2B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7F0E4D14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62AFEB5B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835515" w:rsidRPr="007A193C" w14:paraId="3E04A992" w14:textId="77777777" w:rsidTr="00433481">
        <w:trPr>
          <w:trHeight w:val="113"/>
        </w:trPr>
        <w:tc>
          <w:tcPr>
            <w:tcW w:w="263" w:type="pct"/>
          </w:tcPr>
          <w:p w14:paraId="13D4D83B" w14:textId="77777777" w:rsidR="00835515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11</w:t>
            </w:r>
            <w:r w:rsidR="00835515"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.</w:t>
            </w:r>
          </w:p>
        </w:tc>
        <w:tc>
          <w:tcPr>
            <w:tcW w:w="2219" w:type="pct"/>
          </w:tcPr>
          <w:p w14:paraId="67780275" w14:textId="77777777" w:rsidR="00835515" w:rsidRPr="007A193C" w:rsidRDefault="00835515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02033719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50655F78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5C0C70EF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645578B5" w14:textId="77777777" w:rsidR="00835515" w:rsidRPr="007A193C" w:rsidRDefault="00835515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541EB1" w:rsidRPr="007A193C" w14:paraId="50D62E44" w14:textId="77777777" w:rsidTr="00433481">
        <w:trPr>
          <w:trHeight w:val="113"/>
        </w:trPr>
        <w:tc>
          <w:tcPr>
            <w:tcW w:w="263" w:type="pct"/>
          </w:tcPr>
          <w:p w14:paraId="53EA1C81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12.</w:t>
            </w:r>
          </w:p>
        </w:tc>
        <w:tc>
          <w:tcPr>
            <w:tcW w:w="2219" w:type="pct"/>
          </w:tcPr>
          <w:p w14:paraId="5754723B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5DAF1474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20B089DF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2FA600C9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0E78F185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541EB1" w:rsidRPr="007A193C" w14:paraId="6F04EE98" w14:textId="77777777" w:rsidTr="00433481">
        <w:trPr>
          <w:trHeight w:val="113"/>
        </w:trPr>
        <w:tc>
          <w:tcPr>
            <w:tcW w:w="263" w:type="pct"/>
          </w:tcPr>
          <w:p w14:paraId="43B9D453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13.</w:t>
            </w:r>
          </w:p>
        </w:tc>
        <w:tc>
          <w:tcPr>
            <w:tcW w:w="2219" w:type="pct"/>
          </w:tcPr>
          <w:p w14:paraId="4B134407" w14:textId="77777777" w:rsidR="00541EB1" w:rsidRPr="007A193C" w:rsidRDefault="00541EB1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3D258C25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647E4BD8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5C308697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4CA848FD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541EB1" w:rsidRPr="007A193C" w14:paraId="3E6B6F4F" w14:textId="77777777" w:rsidTr="00433481">
        <w:trPr>
          <w:trHeight w:val="113"/>
        </w:trPr>
        <w:tc>
          <w:tcPr>
            <w:tcW w:w="263" w:type="pct"/>
          </w:tcPr>
          <w:p w14:paraId="2B423182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14.</w:t>
            </w:r>
          </w:p>
        </w:tc>
        <w:tc>
          <w:tcPr>
            <w:tcW w:w="2219" w:type="pct"/>
          </w:tcPr>
          <w:p w14:paraId="25721E79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Arial Narrow" w:hAnsi="Arial Narrow" w:cs="Calibri"/>
                <w:b w:val="0"/>
                <w:iCs/>
                <w:sz w:val="22"/>
                <w:lang w:val="pl-PL"/>
              </w:rPr>
            </w:pPr>
          </w:p>
        </w:tc>
        <w:tc>
          <w:tcPr>
            <w:tcW w:w="676" w:type="pct"/>
          </w:tcPr>
          <w:p w14:paraId="2607BE0F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1212FE79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7DB92432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42AE93DD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  <w:tr w:rsidR="00541EB1" w:rsidRPr="007A193C" w14:paraId="2053C26C" w14:textId="77777777" w:rsidTr="00433481">
        <w:trPr>
          <w:trHeight w:val="113"/>
        </w:trPr>
        <w:tc>
          <w:tcPr>
            <w:tcW w:w="263" w:type="pct"/>
          </w:tcPr>
          <w:p w14:paraId="3A9A045D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b w:val="0"/>
                <w:iCs/>
                <w:sz w:val="22"/>
                <w:lang w:val="pl-PL"/>
              </w:rPr>
            </w:pPr>
            <w:r w:rsidRPr="007A193C">
              <w:rPr>
                <w:rFonts w:ascii="Arial Narrow" w:hAnsi="Arial Narrow"/>
                <w:b w:val="0"/>
                <w:iCs/>
                <w:sz w:val="22"/>
                <w:lang w:val="pl-PL"/>
              </w:rPr>
              <w:t>15.</w:t>
            </w:r>
          </w:p>
        </w:tc>
        <w:tc>
          <w:tcPr>
            <w:tcW w:w="2219" w:type="pct"/>
          </w:tcPr>
          <w:p w14:paraId="41A63562" w14:textId="77777777" w:rsidR="00541EB1" w:rsidRPr="007A193C" w:rsidRDefault="00541EB1" w:rsidP="00B241BB">
            <w:pPr>
              <w:suppressAutoHyphens w:val="0"/>
              <w:spacing w:before="20" w:after="12"/>
              <w:jc w:val="left"/>
              <w:rPr>
                <w:rFonts w:ascii="Arial Narrow" w:hAnsi="Arial Narrow" w:cs="Calibri"/>
                <w:iCs/>
                <w:sz w:val="22"/>
                <w:lang w:eastAsia="pl-PL"/>
              </w:rPr>
            </w:pPr>
          </w:p>
        </w:tc>
        <w:tc>
          <w:tcPr>
            <w:tcW w:w="676" w:type="pct"/>
          </w:tcPr>
          <w:p w14:paraId="205AC306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33" w:type="pct"/>
          </w:tcPr>
          <w:p w14:paraId="54F88F86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640" w:type="pct"/>
          </w:tcPr>
          <w:p w14:paraId="5EA6F96B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  <w:tc>
          <w:tcPr>
            <w:tcW w:w="568" w:type="pct"/>
          </w:tcPr>
          <w:p w14:paraId="46BB73BC" w14:textId="77777777" w:rsidR="00541EB1" w:rsidRPr="007A193C" w:rsidRDefault="00541EB1" w:rsidP="00B241BB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Arial Narrow" w:hAnsi="Arial Narrow"/>
                <w:iCs/>
                <w:sz w:val="22"/>
                <w:lang w:val="pl-PL"/>
              </w:rPr>
            </w:pPr>
          </w:p>
        </w:tc>
      </w:tr>
    </w:tbl>
    <w:p w14:paraId="48567BE1" w14:textId="77777777" w:rsidR="00835515" w:rsidRPr="007A193C" w:rsidRDefault="0083551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</w:rPr>
      </w:pPr>
    </w:p>
    <w:p w14:paraId="38DB4DFD" w14:textId="77777777" w:rsidR="00525BF1" w:rsidRPr="007A193C" w:rsidRDefault="005C49D5" w:rsidP="007D5BC0">
      <w:pPr>
        <w:pStyle w:val="Tekstpodstawowy"/>
        <w:tabs>
          <w:tab w:val="left" w:pos="360"/>
        </w:tabs>
        <w:jc w:val="left"/>
        <w:rPr>
          <w:rFonts w:ascii="Arial Narrow" w:hAnsi="Arial Narrow"/>
          <w:b w:val="0"/>
          <w:iCs/>
          <w:sz w:val="22"/>
          <w:szCs w:val="22"/>
          <w:lang w:val="pl-PL"/>
        </w:rPr>
      </w:pPr>
      <w:r w:rsidRPr="007A193C">
        <w:rPr>
          <w:rFonts w:ascii="Arial Narrow" w:hAnsi="Arial Narrow"/>
          <w:b w:val="0"/>
          <w:iCs/>
          <w:sz w:val="22"/>
          <w:szCs w:val="22"/>
        </w:rPr>
        <w:t>Oświadczam, że</w:t>
      </w:r>
      <w:r w:rsidR="00525BF1" w:rsidRPr="007A193C">
        <w:rPr>
          <w:rFonts w:ascii="Arial Narrow" w:hAnsi="Arial Narrow"/>
          <w:b w:val="0"/>
          <w:iCs/>
          <w:sz w:val="22"/>
          <w:szCs w:val="22"/>
        </w:rPr>
        <w:t>:</w:t>
      </w:r>
      <w:r w:rsidR="009C3BA2" w:rsidRPr="007A193C">
        <w:rPr>
          <w:rFonts w:ascii="Arial Narrow" w:hAnsi="Arial Narrow"/>
          <w:b w:val="0"/>
          <w:iCs/>
          <w:sz w:val="22"/>
          <w:szCs w:val="22"/>
          <w:lang w:val="pl-PL"/>
        </w:rPr>
        <w:t xml:space="preserve"> </w:t>
      </w:r>
    </w:p>
    <w:p w14:paraId="504BC84A" w14:textId="77777777" w:rsidR="005C49D5" w:rsidRPr="007A193C" w:rsidRDefault="00525BF1" w:rsidP="007D5BC0">
      <w:pPr>
        <w:pStyle w:val="Tekstpodstawowy"/>
        <w:tabs>
          <w:tab w:val="left" w:pos="426"/>
        </w:tabs>
        <w:ind w:hanging="426"/>
        <w:rPr>
          <w:rFonts w:ascii="Arial Narrow" w:hAnsi="Arial Narrow"/>
          <w:b w:val="0"/>
          <w:iCs/>
          <w:sz w:val="22"/>
          <w:szCs w:val="22"/>
        </w:rPr>
      </w:pPr>
      <w:r w:rsidRPr="007A193C">
        <w:rPr>
          <w:rFonts w:ascii="Arial Narrow" w:hAnsi="Arial Narrow"/>
          <w:b w:val="0"/>
          <w:iCs/>
          <w:sz w:val="22"/>
          <w:szCs w:val="22"/>
        </w:rPr>
        <w:t xml:space="preserve">- </w:t>
      </w:r>
      <w:r w:rsidR="00210738" w:rsidRPr="007A193C">
        <w:rPr>
          <w:rFonts w:ascii="Arial Narrow" w:hAnsi="Arial Narrow"/>
          <w:b w:val="0"/>
          <w:iCs/>
          <w:sz w:val="22"/>
          <w:szCs w:val="22"/>
        </w:rPr>
        <w:tab/>
      </w:r>
      <w:r w:rsidR="005C49D5" w:rsidRPr="007A193C">
        <w:rPr>
          <w:rFonts w:ascii="Arial Narrow" w:hAnsi="Arial Narrow"/>
          <w:b w:val="0"/>
          <w:iCs/>
          <w:sz w:val="22"/>
          <w:szCs w:val="22"/>
        </w:rPr>
        <w:t xml:space="preserve">prowadzę w gospodarstwie wyłącznie </w:t>
      </w:r>
      <w:r w:rsidR="000E0CFA" w:rsidRPr="007A193C">
        <w:rPr>
          <w:rFonts w:ascii="Arial Narrow" w:hAnsi="Arial Narrow"/>
          <w:iCs/>
          <w:sz w:val="22"/>
          <w:szCs w:val="22"/>
        </w:rPr>
        <w:t>produkcję roślinną</w:t>
      </w:r>
      <w:r w:rsidR="005C49D5" w:rsidRPr="007A193C">
        <w:rPr>
          <w:rFonts w:ascii="Arial Narrow" w:hAnsi="Arial Narrow"/>
          <w:iCs/>
          <w:sz w:val="22"/>
          <w:szCs w:val="22"/>
        </w:rPr>
        <w:t>/produkcję zwierzęcą</w:t>
      </w:r>
      <w:r w:rsidR="005C49D5" w:rsidRPr="007A193C">
        <w:rPr>
          <w:rFonts w:ascii="Arial Narrow" w:hAnsi="Arial Narrow"/>
          <w:b w:val="0"/>
          <w:iCs/>
          <w:sz w:val="22"/>
          <w:szCs w:val="22"/>
        </w:rPr>
        <w:t xml:space="preserve"> lub </w:t>
      </w:r>
      <w:r w:rsidR="005C49D5" w:rsidRPr="007A193C">
        <w:rPr>
          <w:rFonts w:ascii="Arial Narrow" w:hAnsi="Arial Narrow"/>
          <w:iCs/>
          <w:sz w:val="22"/>
          <w:szCs w:val="22"/>
        </w:rPr>
        <w:t xml:space="preserve">produkcję roślinną </w:t>
      </w:r>
      <w:r w:rsidR="003E6D86" w:rsidRPr="007A193C">
        <w:rPr>
          <w:rFonts w:ascii="Arial Narrow" w:hAnsi="Arial Narrow"/>
          <w:iCs/>
          <w:sz w:val="22"/>
          <w:szCs w:val="22"/>
        </w:rPr>
        <w:t xml:space="preserve">                            </w:t>
      </w:r>
      <w:r w:rsidR="005C49D5" w:rsidRPr="007A193C">
        <w:rPr>
          <w:rFonts w:ascii="Arial Narrow" w:hAnsi="Arial Narrow"/>
          <w:iCs/>
          <w:sz w:val="22"/>
          <w:szCs w:val="22"/>
        </w:rPr>
        <w:t>i zwierzęcą</w:t>
      </w:r>
      <w:r w:rsidR="005C49D5" w:rsidRPr="007A193C">
        <w:rPr>
          <w:rFonts w:ascii="Arial Narrow" w:hAnsi="Arial Narrow"/>
          <w:b w:val="0"/>
          <w:iCs/>
          <w:sz w:val="22"/>
          <w:szCs w:val="22"/>
        </w:rPr>
        <w:t>* (niepotrzebne skreślić)</w:t>
      </w:r>
    </w:p>
    <w:p w14:paraId="064F8F82" w14:textId="77777777" w:rsidR="000E0CFA" w:rsidRPr="007A193C" w:rsidRDefault="00525BF1" w:rsidP="000E0CFA">
      <w:pPr>
        <w:tabs>
          <w:tab w:val="left" w:pos="426"/>
        </w:tabs>
        <w:ind w:hanging="426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bCs/>
          <w:iCs/>
          <w:sz w:val="22"/>
          <w:szCs w:val="22"/>
        </w:rPr>
        <w:t xml:space="preserve">- </w:t>
      </w:r>
      <w:r w:rsidR="00210738" w:rsidRPr="007A193C">
        <w:rPr>
          <w:rFonts w:ascii="Arial Narrow" w:hAnsi="Arial Narrow"/>
          <w:bCs/>
          <w:iCs/>
          <w:sz w:val="22"/>
          <w:szCs w:val="22"/>
        </w:rPr>
        <w:tab/>
      </w:r>
      <w:r w:rsidRPr="007A193C">
        <w:rPr>
          <w:rFonts w:ascii="Arial Narrow" w:hAnsi="Arial Narrow"/>
          <w:iCs/>
          <w:sz w:val="22"/>
          <w:szCs w:val="22"/>
        </w:rPr>
        <w:t>zawarłem/</w:t>
      </w:r>
      <w:proofErr w:type="spellStart"/>
      <w:r w:rsidRPr="007A193C">
        <w:rPr>
          <w:rFonts w:ascii="Arial Narrow" w:hAnsi="Arial Narrow"/>
          <w:iCs/>
          <w:sz w:val="22"/>
          <w:szCs w:val="22"/>
        </w:rPr>
        <w:t>am</w:t>
      </w:r>
      <w:proofErr w:type="spellEnd"/>
      <w:r w:rsidRPr="007A193C">
        <w:rPr>
          <w:rFonts w:ascii="Arial Narrow" w:hAnsi="Arial Narrow"/>
          <w:iCs/>
          <w:sz w:val="22"/>
          <w:szCs w:val="22"/>
        </w:rPr>
        <w:t xml:space="preserve"> umowę obowiązkowego lub dobrowolnego ubezpieczenia </w:t>
      </w:r>
      <w:r w:rsidRPr="007A193C">
        <w:rPr>
          <w:rFonts w:ascii="Arial Narrow" w:hAnsi="Arial Narrow"/>
          <w:b/>
          <w:iCs/>
          <w:sz w:val="22"/>
          <w:szCs w:val="22"/>
        </w:rPr>
        <w:t>tak/nie*</w:t>
      </w:r>
      <w:r w:rsidR="001E3FC6" w:rsidRPr="007A193C">
        <w:rPr>
          <w:rFonts w:ascii="Arial Narrow" w:hAnsi="Arial Narrow"/>
          <w:b/>
          <w:iCs/>
          <w:sz w:val="22"/>
          <w:szCs w:val="22"/>
        </w:rPr>
        <w:t xml:space="preserve"> </w:t>
      </w:r>
      <w:r w:rsidR="001E3FC6" w:rsidRPr="007A193C">
        <w:rPr>
          <w:rFonts w:ascii="Arial Narrow" w:hAnsi="Arial Narrow"/>
          <w:iCs/>
          <w:sz w:val="22"/>
          <w:szCs w:val="22"/>
        </w:rPr>
        <w:t>(niepotrzebne skreślić</w:t>
      </w:r>
      <w:r w:rsidR="009F16A4" w:rsidRPr="007A193C">
        <w:rPr>
          <w:rFonts w:ascii="Arial Narrow" w:hAnsi="Arial Narrow"/>
          <w:iCs/>
          <w:sz w:val="22"/>
          <w:szCs w:val="22"/>
        </w:rPr>
        <w:t>)</w:t>
      </w:r>
      <w:r w:rsidR="007D5BC0" w:rsidRPr="007A193C">
        <w:rPr>
          <w:rFonts w:ascii="Arial Narrow" w:hAnsi="Arial Narrow"/>
          <w:iCs/>
          <w:sz w:val="22"/>
          <w:szCs w:val="22"/>
        </w:rPr>
        <w:t xml:space="preserve"> </w:t>
      </w:r>
    </w:p>
    <w:p w14:paraId="354132C9" w14:textId="77777777" w:rsidR="007D5BC0" w:rsidRPr="007A193C" w:rsidRDefault="00525BF1" w:rsidP="000E0CFA">
      <w:pPr>
        <w:tabs>
          <w:tab w:val="left" w:pos="426"/>
        </w:tabs>
        <w:spacing w:before="40"/>
        <w:ind w:hanging="425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 xml:space="preserve">Jeżeli </w:t>
      </w:r>
      <w:r w:rsidRPr="007A193C">
        <w:rPr>
          <w:rFonts w:ascii="Arial Narrow" w:hAnsi="Arial Narrow"/>
          <w:b/>
          <w:iCs/>
          <w:sz w:val="22"/>
          <w:szCs w:val="22"/>
        </w:rPr>
        <w:t>tak</w:t>
      </w:r>
      <w:r w:rsidR="00D727CF" w:rsidRPr="007A193C">
        <w:rPr>
          <w:rFonts w:ascii="Arial Narrow" w:hAnsi="Arial Narrow"/>
          <w:b/>
          <w:iCs/>
          <w:sz w:val="22"/>
          <w:szCs w:val="22"/>
        </w:rPr>
        <w:t>,</w:t>
      </w:r>
      <w:r w:rsidRPr="007A193C">
        <w:rPr>
          <w:rFonts w:ascii="Arial Narrow" w:hAnsi="Arial Narrow"/>
          <w:iCs/>
          <w:sz w:val="22"/>
          <w:szCs w:val="22"/>
        </w:rPr>
        <w:t xml:space="preserve"> to w jakim zakresie</w:t>
      </w:r>
      <w:r w:rsidR="00FA0779" w:rsidRPr="007A193C">
        <w:rPr>
          <w:rFonts w:ascii="Arial Narrow" w:hAnsi="Arial Narrow"/>
          <w:iCs/>
          <w:sz w:val="22"/>
          <w:szCs w:val="22"/>
        </w:rPr>
        <w:t xml:space="preserve"> (podać nazwę uprawy</w:t>
      </w:r>
      <w:r w:rsidR="000C4C0E" w:rsidRPr="007A193C">
        <w:rPr>
          <w:rFonts w:ascii="Arial Narrow" w:hAnsi="Arial Narrow"/>
          <w:iCs/>
          <w:sz w:val="22"/>
          <w:szCs w:val="22"/>
        </w:rPr>
        <w:t>, powierzchnię i rodzaj ryzyka)</w:t>
      </w:r>
      <w:r w:rsidR="007D5BC0" w:rsidRPr="007A193C">
        <w:rPr>
          <w:rFonts w:ascii="Arial Narrow" w:hAnsi="Arial Narrow"/>
          <w:iCs/>
          <w:sz w:val="22"/>
          <w:szCs w:val="22"/>
        </w:rPr>
        <w:t>:</w:t>
      </w:r>
    </w:p>
    <w:p w14:paraId="21462A94" w14:textId="77777777" w:rsidR="007D5BC0" w:rsidRPr="007A193C" w:rsidRDefault="00525BF1" w:rsidP="00497FB9">
      <w:pPr>
        <w:tabs>
          <w:tab w:val="left" w:pos="426"/>
        </w:tabs>
        <w:spacing w:before="120" w:line="360" w:lineRule="auto"/>
        <w:ind w:hanging="425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Uprawy</w:t>
      </w:r>
      <w:r w:rsidR="009542CC" w:rsidRPr="007A193C">
        <w:rPr>
          <w:rFonts w:ascii="Arial Narrow" w:hAnsi="Arial Narrow"/>
          <w:iCs/>
          <w:sz w:val="22"/>
          <w:szCs w:val="22"/>
        </w:rPr>
        <w:t>:</w:t>
      </w:r>
      <w:r w:rsidR="001E3FC6" w:rsidRPr="007A193C">
        <w:rPr>
          <w:rFonts w:ascii="Arial Narrow" w:hAnsi="Arial Narrow"/>
          <w:iCs/>
          <w:sz w:val="44"/>
          <w:szCs w:val="22"/>
        </w:rPr>
        <w:t xml:space="preserve"> </w:t>
      </w:r>
      <w:r w:rsidRPr="007A193C">
        <w:rPr>
          <w:rFonts w:ascii="Arial Narrow" w:hAnsi="Arial Narrow"/>
          <w:iCs/>
          <w:sz w:val="22"/>
          <w:szCs w:val="22"/>
        </w:rPr>
        <w:t>……………………………………………………………………</w:t>
      </w:r>
      <w:r w:rsidR="001E3FC6" w:rsidRPr="007A193C">
        <w:rPr>
          <w:rFonts w:ascii="Arial Narrow" w:hAnsi="Arial Narrow"/>
          <w:iCs/>
          <w:sz w:val="22"/>
          <w:szCs w:val="22"/>
        </w:rPr>
        <w:t>………………………………</w:t>
      </w:r>
      <w:r w:rsidR="001E3FC6" w:rsidRPr="007A193C">
        <w:rPr>
          <w:rFonts w:ascii="Arial Narrow" w:hAnsi="Arial Narrow" w:cs="Calibri"/>
          <w:iCs/>
          <w:sz w:val="22"/>
          <w:szCs w:val="22"/>
        </w:rPr>
        <w:t>……………..</w:t>
      </w:r>
      <w:r w:rsidRPr="007A193C">
        <w:rPr>
          <w:rFonts w:ascii="Arial Narrow" w:hAnsi="Arial Narrow" w:cs="Calibri"/>
          <w:iCs/>
          <w:sz w:val="22"/>
          <w:szCs w:val="22"/>
        </w:rPr>
        <w:t>…</w:t>
      </w:r>
      <w:r w:rsidRPr="007A193C">
        <w:rPr>
          <w:rFonts w:ascii="Arial Narrow" w:hAnsi="Arial Narrow"/>
          <w:iCs/>
          <w:sz w:val="22"/>
          <w:szCs w:val="22"/>
        </w:rPr>
        <w:t>………………</w:t>
      </w:r>
      <w:r w:rsidR="00CD0186" w:rsidRPr="007A193C">
        <w:rPr>
          <w:rFonts w:ascii="Arial Narrow" w:hAnsi="Arial Narrow"/>
          <w:iCs/>
          <w:sz w:val="22"/>
          <w:szCs w:val="22"/>
        </w:rPr>
        <w:t>…</w:t>
      </w:r>
    </w:p>
    <w:p w14:paraId="1BDC3647" w14:textId="77777777" w:rsidR="007D5BC0" w:rsidRPr="007A193C" w:rsidRDefault="00525BF1" w:rsidP="00497FB9">
      <w:pPr>
        <w:tabs>
          <w:tab w:val="left" w:pos="426"/>
        </w:tabs>
        <w:spacing w:line="360" w:lineRule="auto"/>
        <w:ind w:hanging="426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Zwierzęta</w:t>
      </w:r>
      <w:r w:rsidR="009542CC" w:rsidRPr="007A193C">
        <w:rPr>
          <w:rFonts w:ascii="Arial Narrow" w:hAnsi="Arial Narrow"/>
          <w:iCs/>
          <w:sz w:val="22"/>
          <w:szCs w:val="22"/>
        </w:rPr>
        <w:t>:</w:t>
      </w:r>
      <w:r w:rsidR="001E3FC6" w:rsidRPr="007A193C">
        <w:rPr>
          <w:rFonts w:ascii="Arial Narrow" w:hAnsi="Arial Narrow"/>
          <w:iCs/>
          <w:sz w:val="32"/>
          <w:szCs w:val="22"/>
        </w:rPr>
        <w:t xml:space="preserve"> </w:t>
      </w:r>
      <w:r w:rsidRPr="007A193C">
        <w:rPr>
          <w:rFonts w:ascii="Arial Narrow" w:hAnsi="Arial Narrow"/>
          <w:iCs/>
          <w:sz w:val="22"/>
          <w:szCs w:val="22"/>
        </w:rPr>
        <w:t>…………………………………………………………………………</w:t>
      </w:r>
      <w:r w:rsidR="001E3FC6" w:rsidRPr="007A193C">
        <w:rPr>
          <w:rFonts w:ascii="Arial Narrow" w:hAnsi="Arial Narrow"/>
          <w:iCs/>
          <w:sz w:val="22"/>
          <w:szCs w:val="22"/>
        </w:rPr>
        <w:t>……………………………………………</w:t>
      </w:r>
      <w:r w:rsidRPr="007A193C">
        <w:rPr>
          <w:rFonts w:ascii="Arial Narrow" w:hAnsi="Arial Narrow"/>
          <w:iCs/>
          <w:sz w:val="22"/>
          <w:szCs w:val="22"/>
        </w:rPr>
        <w:t>…………</w:t>
      </w:r>
      <w:r w:rsidR="00CD0186" w:rsidRPr="007A193C">
        <w:rPr>
          <w:rFonts w:ascii="Arial Narrow" w:hAnsi="Arial Narrow"/>
          <w:iCs/>
          <w:sz w:val="22"/>
          <w:szCs w:val="22"/>
        </w:rPr>
        <w:t>…</w:t>
      </w:r>
      <w:r w:rsidR="00835515" w:rsidRPr="007A193C">
        <w:rPr>
          <w:rFonts w:ascii="Arial Narrow" w:hAnsi="Arial Narrow"/>
          <w:iCs/>
          <w:sz w:val="22"/>
          <w:szCs w:val="22"/>
        </w:rPr>
        <w:t>..</w:t>
      </w:r>
    </w:p>
    <w:p w14:paraId="6A1AF258" w14:textId="77777777" w:rsidR="007D5BC0" w:rsidRPr="007A193C" w:rsidRDefault="00525BF1" w:rsidP="009542CC">
      <w:pPr>
        <w:tabs>
          <w:tab w:val="left" w:pos="426"/>
        </w:tabs>
        <w:spacing w:line="360" w:lineRule="auto"/>
        <w:ind w:hanging="426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Budynki</w:t>
      </w:r>
      <w:r w:rsidR="009542CC" w:rsidRPr="007A193C">
        <w:rPr>
          <w:rFonts w:ascii="Arial Narrow" w:hAnsi="Arial Narrow"/>
          <w:iCs/>
          <w:sz w:val="22"/>
          <w:szCs w:val="22"/>
        </w:rPr>
        <w:t>:</w:t>
      </w:r>
      <w:r w:rsidR="001E3FC6" w:rsidRPr="007A193C">
        <w:rPr>
          <w:rFonts w:ascii="Arial Narrow" w:hAnsi="Arial Narrow"/>
          <w:iCs/>
          <w:sz w:val="28"/>
          <w:szCs w:val="22"/>
        </w:rPr>
        <w:t xml:space="preserve"> </w:t>
      </w:r>
      <w:r w:rsidR="009542CC" w:rsidRPr="007A193C">
        <w:rPr>
          <w:rFonts w:ascii="Arial Narrow" w:hAnsi="Arial Narrow"/>
          <w:iCs/>
          <w:sz w:val="22"/>
          <w:szCs w:val="22"/>
        </w:rPr>
        <w:t xml:space="preserve">……………………………………………………………………………. </w:t>
      </w:r>
      <w:r w:rsidRPr="007A193C">
        <w:rPr>
          <w:rFonts w:ascii="Arial Narrow" w:hAnsi="Arial Narrow"/>
          <w:iCs/>
          <w:sz w:val="22"/>
          <w:szCs w:val="22"/>
        </w:rPr>
        <w:t>Maszyny</w:t>
      </w:r>
      <w:r w:rsidR="009542CC" w:rsidRPr="007A193C">
        <w:rPr>
          <w:rFonts w:ascii="Arial Narrow" w:hAnsi="Arial Narrow"/>
          <w:iCs/>
          <w:sz w:val="22"/>
          <w:szCs w:val="22"/>
        </w:rPr>
        <w:t>:</w:t>
      </w:r>
      <w:r w:rsidR="001E3FC6" w:rsidRPr="007A193C">
        <w:rPr>
          <w:rFonts w:ascii="Arial Narrow" w:hAnsi="Arial Narrow"/>
          <w:iCs/>
          <w:sz w:val="36"/>
          <w:szCs w:val="22"/>
        </w:rPr>
        <w:t xml:space="preserve"> </w:t>
      </w:r>
      <w:r w:rsidR="009542CC" w:rsidRPr="007A193C">
        <w:rPr>
          <w:rFonts w:ascii="Arial Narrow" w:hAnsi="Arial Narrow"/>
          <w:iCs/>
          <w:sz w:val="22"/>
          <w:szCs w:val="22"/>
        </w:rPr>
        <w:t>…………..…</w:t>
      </w:r>
      <w:r w:rsidR="00835515" w:rsidRPr="007A193C">
        <w:rPr>
          <w:rFonts w:ascii="Arial Narrow" w:hAnsi="Arial Narrow"/>
          <w:iCs/>
          <w:sz w:val="22"/>
          <w:szCs w:val="22"/>
        </w:rPr>
        <w:t>……………………………..</w:t>
      </w:r>
    </w:p>
    <w:p w14:paraId="26D00EC9" w14:textId="77777777" w:rsidR="007D5BC0" w:rsidRPr="007A193C" w:rsidRDefault="00525BF1" w:rsidP="007D5BC0">
      <w:pPr>
        <w:tabs>
          <w:tab w:val="left" w:pos="426"/>
        </w:tabs>
        <w:ind w:hanging="426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Kwota uzyskanego odszkodowania z tytułu ubezpieczenia</w:t>
      </w:r>
      <w:r w:rsidR="000C4C0E" w:rsidRPr="007A193C">
        <w:rPr>
          <w:rFonts w:ascii="Arial Narrow" w:hAnsi="Arial Narrow"/>
          <w:iCs/>
          <w:sz w:val="22"/>
          <w:szCs w:val="22"/>
        </w:rPr>
        <w:t>:</w:t>
      </w:r>
      <w:r w:rsidR="001E3FC6" w:rsidRPr="007A193C">
        <w:rPr>
          <w:rFonts w:ascii="Arial Narrow" w:hAnsi="Arial Narrow"/>
          <w:iCs/>
          <w:sz w:val="22"/>
          <w:szCs w:val="22"/>
        </w:rPr>
        <w:t xml:space="preserve"> </w:t>
      </w:r>
      <w:r w:rsidRPr="007A193C">
        <w:rPr>
          <w:rFonts w:ascii="Arial Narrow" w:hAnsi="Arial Narrow"/>
          <w:iCs/>
          <w:sz w:val="22"/>
          <w:szCs w:val="22"/>
        </w:rPr>
        <w:t>………</w:t>
      </w:r>
      <w:r w:rsidR="005828AB" w:rsidRPr="007A193C">
        <w:rPr>
          <w:rFonts w:ascii="Arial Narrow" w:hAnsi="Arial Narrow"/>
          <w:iCs/>
          <w:sz w:val="22"/>
          <w:szCs w:val="22"/>
        </w:rPr>
        <w:t>..</w:t>
      </w:r>
      <w:r w:rsidRPr="007A193C">
        <w:rPr>
          <w:rFonts w:ascii="Arial Narrow" w:hAnsi="Arial Narrow"/>
          <w:iCs/>
          <w:sz w:val="22"/>
          <w:szCs w:val="22"/>
        </w:rPr>
        <w:t>………</w:t>
      </w:r>
      <w:r w:rsidR="000C4C0E" w:rsidRPr="007A193C">
        <w:rPr>
          <w:rFonts w:ascii="Arial Narrow" w:hAnsi="Arial Narrow"/>
          <w:iCs/>
          <w:sz w:val="22"/>
          <w:szCs w:val="22"/>
        </w:rPr>
        <w:t>……………………………………………………………</w:t>
      </w:r>
    </w:p>
    <w:p w14:paraId="16D3EF51" w14:textId="77777777" w:rsidR="007D5BC0" w:rsidRPr="007A193C" w:rsidRDefault="007D5BC0" w:rsidP="00DD112D">
      <w:pPr>
        <w:tabs>
          <w:tab w:val="left" w:pos="426"/>
        </w:tabs>
        <w:rPr>
          <w:rFonts w:ascii="Arial Narrow" w:hAnsi="Arial Narrow"/>
          <w:iCs/>
          <w:sz w:val="8"/>
          <w:szCs w:val="16"/>
        </w:rPr>
      </w:pPr>
    </w:p>
    <w:p w14:paraId="5B90B60A" w14:textId="77777777" w:rsidR="007D5BC0" w:rsidRPr="007A193C" w:rsidRDefault="000C4C0E" w:rsidP="001000B6">
      <w:pPr>
        <w:tabs>
          <w:tab w:val="left" w:pos="426"/>
        </w:tabs>
        <w:spacing w:after="60"/>
        <w:ind w:left="-425"/>
        <w:rPr>
          <w:rFonts w:ascii="Arial Narrow" w:hAnsi="Arial Narrow"/>
          <w:iCs/>
          <w:sz w:val="22"/>
          <w:szCs w:val="16"/>
        </w:rPr>
      </w:pPr>
      <w:r w:rsidRPr="007A193C">
        <w:rPr>
          <w:rFonts w:ascii="Arial Narrow" w:hAnsi="Arial Narrow"/>
          <w:iCs/>
          <w:sz w:val="22"/>
          <w:szCs w:val="16"/>
        </w:rPr>
        <w:t xml:space="preserve">Oświadczam, że </w:t>
      </w:r>
      <w:r w:rsidR="000E0CFA" w:rsidRPr="007A193C">
        <w:rPr>
          <w:rFonts w:ascii="Arial Narrow" w:hAnsi="Arial Narrow"/>
          <w:b/>
          <w:iCs/>
          <w:sz w:val="22"/>
          <w:szCs w:val="16"/>
        </w:rPr>
        <w:t>składam/</w:t>
      </w:r>
      <w:r w:rsidRPr="007A193C">
        <w:rPr>
          <w:rFonts w:ascii="Arial Narrow" w:hAnsi="Arial Narrow"/>
          <w:b/>
          <w:iCs/>
          <w:sz w:val="22"/>
          <w:szCs w:val="16"/>
        </w:rPr>
        <w:t>nie składam</w:t>
      </w:r>
      <w:r w:rsidR="0023279A" w:rsidRPr="007A193C">
        <w:rPr>
          <w:rFonts w:ascii="Arial Narrow" w:hAnsi="Arial Narrow"/>
          <w:b/>
          <w:iCs/>
          <w:sz w:val="22"/>
          <w:szCs w:val="16"/>
        </w:rPr>
        <w:t>*</w:t>
      </w:r>
      <w:r w:rsidR="00DD112D" w:rsidRPr="007A193C">
        <w:rPr>
          <w:rFonts w:ascii="Arial Narrow" w:hAnsi="Arial Narrow"/>
          <w:iCs/>
          <w:sz w:val="22"/>
          <w:szCs w:val="16"/>
        </w:rPr>
        <w:t xml:space="preserve"> wniosek</w:t>
      </w:r>
      <w:r w:rsidRPr="007A193C">
        <w:rPr>
          <w:rFonts w:ascii="Arial Narrow" w:hAnsi="Arial Narrow"/>
          <w:iCs/>
          <w:sz w:val="22"/>
          <w:szCs w:val="16"/>
        </w:rPr>
        <w:t xml:space="preserve"> o oszacowanie szkód przez komisję na te</w:t>
      </w:r>
      <w:r w:rsidR="007D5BC0" w:rsidRPr="007A193C">
        <w:rPr>
          <w:rFonts w:ascii="Arial Narrow" w:hAnsi="Arial Narrow"/>
          <w:iCs/>
          <w:sz w:val="22"/>
          <w:szCs w:val="16"/>
        </w:rPr>
        <w:t xml:space="preserve">renach innych </w:t>
      </w:r>
      <w:r w:rsidRPr="007A193C">
        <w:rPr>
          <w:rFonts w:ascii="Arial Narrow" w:hAnsi="Arial Narrow"/>
          <w:iCs/>
          <w:sz w:val="22"/>
          <w:szCs w:val="16"/>
        </w:rPr>
        <w:t>województw:</w:t>
      </w:r>
      <w:r w:rsidRPr="007A193C">
        <w:rPr>
          <w:rFonts w:ascii="Arial Narrow" w:hAnsi="Arial Narrow"/>
          <w:iCs/>
          <w:sz w:val="12"/>
          <w:szCs w:val="16"/>
        </w:rPr>
        <w:t xml:space="preserve"> </w:t>
      </w:r>
      <w:r w:rsidRPr="007A193C">
        <w:rPr>
          <w:rFonts w:ascii="Arial Narrow" w:hAnsi="Arial Narrow"/>
          <w:iCs/>
          <w:sz w:val="22"/>
          <w:szCs w:val="16"/>
        </w:rPr>
        <w:t>…………………</w:t>
      </w:r>
      <w:r w:rsidR="0023279A" w:rsidRPr="007A193C">
        <w:rPr>
          <w:rFonts w:ascii="Arial Narrow" w:hAnsi="Arial Narrow"/>
          <w:iCs/>
          <w:sz w:val="22"/>
          <w:szCs w:val="16"/>
        </w:rPr>
        <w:t>…………………………………..</w:t>
      </w:r>
      <w:r w:rsidRPr="007A193C">
        <w:rPr>
          <w:rFonts w:ascii="Arial Narrow" w:hAnsi="Arial Narrow"/>
          <w:iCs/>
          <w:sz w:val="22"/>
          <w:szCs w:val="16"/>
        </w:rPr>
        <w:t>………………………………........................................</w:t>
      </w:r>
      <w:r w:rsidR="008817A9" w:rsidRPr="007A193C">
        <w:rPr>
          <w:rFonts w:ascii="Arial Narrow" w:hAnsi="Arial Narrow"/>
          <w:iCs/>
          <w:sz w:val="22"/>
          <w:szCs w:val="16"/>
        </w:rPr>
        <w:t>..................................</w:t>
      </w:r>
    </w:p>
    <w:p w14:paraId="59A47FA3" w14:textId="77777777" w:rsidR="007D5BC0" w:rsidRPr="007A193C" w:rsidRDefault="009D7BC3" w:rsidP="009C3BA2">
      <w:pPr>
        <w:tabs>
          <w:tab w:val="left" w:pos="426"/>
        </w:tabs>
        <w:spacing w:after="80"/>
        <w:ind w:left="-425"/>
        <w:rPr>
          <w:rFonts w:ascii="Arial Narrow" w:hAnsi="Arial Narrow"/>
          <w:bCs/>
          <w:iCs/>
          <w:sz w:val="22"/>
          <w:szCs w:val="22"/>
        </w:rPr>
      </w:pPr>
      <w:r w:rsidRPr="007A193C">
        <w:rPr>
          <w:rFonts w:ascii="Arial Narrow" w:hAnsi="Arial Narrow"/>
          <w:bCs/>
          <w:iCs/>
          <w:sz w:val="22"/>
          <w:szCs w:val="22"/>
        </w:rPr>
        <w:t xml:space="preserve">Oświadczam, że </w:t>
      </w:r>
      <w:r w:rsidRPr="007A193C">
        <w:rPr>
          <w:rFonts w:ascii="Arial Narrow" w:hAnsi="Arial Narrow"/>
          <w:b/>
          <w:bCs/>
          <w:iCs/>
          <w:sz w:val="22"/>
          <w:szCs w:val="22"/>
        </w:rPr>
        <w:t>jestem/nie jestem*</w:t>
      </w:r>
      <w:r w:rsidRPr="007A193C">
        <w:rPr>
          <w:rFonts w:ascii="Arial Narrow" w:hAnsi="Arial Narrow"/>
          <w:bCs/>
          <w:iCs/>
          <w:sz w:val="22"/>
          <w:szCs w:val="22"/>
        </w:rPr>
        <w:t xml:space="preserve"> w posiadaniu danych rachunkowych dok</w:t>
      </w:r>
      <w:r w:rsidR="007D5BC0" w:rsidRPr="007A193C">
        <w:rPr>
          <w:rFonts w:ascii="Arial Narrow" w:hAnsi="Arial Narrow"/>
          <w:bCs/>
          <w:iCs/>
          <w:sz w:val="22"/>
          <w:szCs w:val="22"/>
        </w:rPr>
        <w:t xml:space="preserve">umentujących uzyskiwane plony </w:t>
      </w:r>
      <w:r w:rsidR="008817A9" w:rsidRPr="007A193C">
        <w:rPr>
          <w:rFonts w:ascii="Arial Narrow" w:hAnsi="Arial Narrow"/>
          <w:bCs/>
          <w:iCs/>
          <w:sz w:val="22"/>
          <w:szCs w:val="22"/>
        </w:rPr>
        <w:t xml:space="preserve">                    </w:t>
      </w:r>
      <w:r w:rsidR="007D5BC0" w:rsidRPr="007A193C">
        <w:rPr>
          <w:rFonts w:ascii="Arial Narrow" w:hAnsi="Arial Narrow"/>
          <w:bCs/>
          <w:iCs/>
          <w:sz w:val="22"/>
          <w:szCs w:val="22"/>
        </w:rPr>
        <w:t xml:space="preserve">i </w:t>
      </w:r>
      <w:r w:rsidRPr="007A193C">
        <w:rPr>
          <w:rFonts w:ascii="Arial Narrow" w:hAnsi="Arial Narrow"/>
          <w:bCs/>
          <w:iCs/>
          <w:sz w:val="22"/>
          <w:szCs w:val="22"/>
        </w:rPr>
        <w:t>ceny (z 3 ostatnich lat lub z 3 lat w okresie 5 letnim) w moim gospodarstwie i pr</w:t>
      </w:r>
      <w:r w:rsidR="007D5BC0" w:rsidRPr="007A193C">
        <w:rPr>
          <w:rFonts w:ascii="Arial Narrow" w:hAnsi="Arial Narrow"/>
          <w:bCs/>
          <w:iCs/>
          <w:sz w:val="22"/>
          <w:szCs w:val="22"/>
        </w:rPr>
        <w:t xml:space="preserve">zedłożę je bez wezwania, w dniu </w:t>
      </w:r>
      <w:r w:rsidRPr="007A193C">
        <w:rPr>
          <w:rFonts w:ascii="Arial Narrow" w:hAnsi="Arial Narrow"/>
          <w:bCs/>
          <w:iCs/>
          <w:sz w:val="22"/>
          <w:szCs w:val="22"/>
        </w:rPr>
        <w:t>lustrac</w:t>
      </w:r>
      <w:r w:rsidR="0023279A" w:rsidRPr="007A193C">
        <w:rPr>
          <w:rFonts w:ascii="Arial Narrow" w:hAnsi="Arial Narrow"/>
          <w:bCs/>
          <w:iCs/>
          <w:sz w:val="22"/>
          <w:szCs w:val="22"/>
        </w:rPr>
        <w:t>ji komisji szacującej straty.</w:t>
      </w:r>
      <w:r w:rsidR="00F70AB2" w:rsidRPr="007A193C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7A193C">
        <w:rPr>
          <w:rFonts w:ascii="Arial Narrow" w:hAnsi="Arial Narrow"/>
          <w:iCs/>
          <w:sz w:val="22"/>
          <w:szCs w:val="22"/>
        </w:rPr>
        <w:t>Jednocześnie oświadczam, że w przypadku nieprzedstawienia pełnej dokumentac</w:t>
      </w:r>
      <w:r w:rsidR="00F70AB2" w:rsidRPr="007A193C">
        <w:rPr>
          <w:rFonts w:ascii="Arial Narrow" w:hAnsi="Arial Narrow"/>
          <w:iCs/>
          <w:sz w:val="22"/>
          <w:szCs w:val="22"/>
        </w:rPr>
        <w:t xml:space="preserve">ji, komisja do wyliczeń strat </w:t>
      </w:r>
      <w:r w:rsidR="007D5BC0" w:rsidRPr="007A193C">
        <w:rPr>
          <w:rFonts w:ascii="Arial Narrow" w:hAnsi="Arial Narrow"/>
          <w:iCs/>
          <w:sz w:val="22"/>
          <w:szCs w:val="22"/>
        </w:rPr>
        <w:t xml:space="preserve">w </w:t>
      </w:r>
      <w:r w:rsidRPr="007A193C">
        <w:rPr>
          <w:rFonts w:ascii="Arial Narrow" w:hAnsi="Arial Narrow"/>
          <w:iCs/>
          <w:sz w:val="22"/>
          <w:szCs w:val="22"/>
        </w:rPr>
        <w:t>moim gospodarstwie, przyjmie dane statystyczne dla województwa.</w:t>
      </w:r>
    </w:p>
    <w:p w14:paraId="16C18089" w14:textId="77777777" w:rsidR="007D5BC0" w:rsidRPr="007A193C" w:rsidRDefault="000E0808" w:rsidP="007D5BC0">
      <w:pPr>
        <w:tabs>
          <w:tab w:val="left" w:pos="426"/>
        </w:tabs>
        <w:spacing w:before="120" w:line="360" w:lineRule="auto"/>
        <w:ind w:left="-425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Udokumentowane k</w:t>
      </w:r>
      <w:r w:rsidR="00CD0186" w:rsidRPr="007A193C">
        <w:rPr>
          <w:rFonts w:ascii="Arial Narrow" w:hAnsi="Arial Narrow"/>
          <w:iCs/>
          <w:sz w:val="22"/>
          <w:szCs w:val="22"/>
        </w:rPr>
        <w:t>oszty ponie</w:t>
      </w:r>
      <w:r w:rsidR="007D5BC0" w:rsidRPr="007A193C">
        <w:rPr>
          <w:rFonts w:ascii="Arial Narrow" w:hAnsi="Arial Narrow"/>
          <w:iCs/>
          <w:sz w:val="22"/>
          <w:szCs w:val="22"/>
        </w:rPr>
        <w:t>sione z powodu niezebrania plonów</w:t>
      </w:r>
      <w:r w:rsidR="00CD0186" w:rsidRPr="007A193C">
        <w:rPr>
          <w:rFonts w:ascii="Arial Narrow" w:hAnsi="Arial Narrow"/>
          <w:iCs/>
          <w:sz w:val="22"/>
          <w:szCs w:val="22"/>
        </w:rPr>
        <w:t xml:space="preserve"> </w:t>
      </w:r>
      <w:r w:rsidR="00FF3B31" w:rsidRPr="007A193C">
        <w:rPr>
          <w:rFonts w:ascii="Arial Narrow" w:hAnsi="Arial Narrow"/>
          <w:iCs/>
          <w:sz w:val="22"/>
          <w:szCs w:val="22"/>
        </w:rPr>
        <w:t>(stanowiące zał</w:t>
      </w:r>
      <w:r w:rsidR="007D5BC0" w:rsidRPr="007A193C">
        <w:rPr>
          <w:rFonts w:ascii="Arial Narrow" w:hAnsi="Arial Narrow"/>
          <w:iCs/>
          <w:sz w:val="22"/>
          <w:szCs w:val="22"/>
        </w:rPr>
        <w:t xml:space="preserve">ącznik do wniosku) </w:t>
      </w:r>
      <w:r w:rsidR="00CD0186" w:rsidRPr="007A193C">
        <w:rPr>
          <w:rFonts w:ascii="Arial Narrow" w:hAnsi="Arial Narrow"/>
          <w:iCs/>
          <w:sz w:val="22"/>
          <w:szCs w:val="22"/>
        </w:rPr>
        <w:t>……………………………….</w:t>
      </w:r>
      <w:r w:rsidRPr="007A193C">
        <w:rPr>
          <w:rFonts w:ascii="Arial Narrow" w:hAnsi="Arial Narrow"/>
          <w:iCs/>
          <w:sz w:val="22"/>
          <w:szCs w:val="22"/>
        </w:rPr>
        <w:t xml:space="preserve"> </w:t>
      </w:r>
      <w:r w:rsidR="007D5BC0" w:rsidRPr="007A193C">
        <w:rPr>
          <w:rFonts w:ascii="Arial Narrow" w:hAnsi="Arial Narrow"/>
          <w:iCs/>
          <w:sz w:val="22"/>
          <w:szCs w:val="22"/>
        </w:rPr>
        <w:t>zł.</w:t>
      </w:r>
    </w:p>
    <w:p w14:paraId="186CC5F6" w14:textId="66F547F1" w:rsidR="00FA0779" w:rsidRPr="007A193C" w:rsidRDefault="003E6D86" w:rsidP="009542CC">
      <w:pPr>
        <w:tabs>
          <w:tab w:val="left" w:pos="426"/>
        </w:tabs>
        <w:ind w:left="-425"/>
        <w:rPr>
          <w:rFonts w:ascii="Arial Narrow" w:hAnsi="Arial Narrow"/>
          <w:iCs/>
          <w:sz w:val="20"/>
          <w:szCs w:val="21"/>
          <w:vertAlign w:val="superscript"/>
        </w:rPr>
      </w:pPr>
      <w:r w:rsidRPr="007A193C">
        <w:rPr>
          <w:rFonts w:ascii="Arial Narrow" w:hAnsi="Arial Narrow"/>
          <w:iCs/>
          <w:sz w:val="20"/>
          <w:szCs w:val="21"/>
        </w:rPr>
        <w:t xml:space="preserve">Oświadczam, iż </w:t>
      </w:r>
      <w:r w:rsidR="00207A55" w:rsidRPr="007A193C">
        <w:rPr>
          <w:rFonts w:ascii="Arial Narrow" w:hAnsi="Arial Narrow"/>
          <w:iCs/>
          <w:sz w:val="20"/>
          <w:szCs w:val="21"/>
        </w:rPr>
        <w:t xml:space="preserve">podane informacje są zgodne ze stanem faktycznym oraz </w:t>
      </w:r>
      <w:r w:rsidRPr="007A193C">
        <w:rPr>
          <w:rFonts w:ascii="Arial Narrow" w:hAnsi="Arial Narrow"/>
          <w:iCs/>
          <w:sz w:val="20"/>
          <w:szCs w:val="21"/>
        </w:rPr>
        <w:t>z</w:t>
      </w:r>
      <w:r w:rsidR="008E7007" w:rsidRPr="007A193C">
        <w:rPr>
          <w:rFonts w:ascii="Arial Narrow" w:hAnsi="Arial Narrow"/>
          <w:iCs/>
          <w:sz w:val="20"/>
          <w:szCs w:val="21"/>
        </w:rPr>
        <w:t>nane mi są skutki składania fałszywych oświadczeń</w:t>
      </w:r>
      <w:r w:rsidR="000104F7" w:rsidRPr="007A193C">
        <w:rPr>
          <w:rFonts w:ascii="Arial Narrow" w:hAnsi="Arial Narrow"/>
          <w:iCs/>
          <w:sz w:val="20"/>
          <w:szCs w:val="21"/>
        </w:rPr>
        <w:t>,</w:t>
      </w:r>
      <w:r w:rsidR="008E7007" w:rsidRPr="007A193C">
        <w:rPr>
          <w:rFonts w:ascii="Arial Narrow" w:hAnsi="Arial Narrow"/>
          <w:iCs/>
          <w:sz w:val="20"/>
          <w:szCs w:val="21"/>
        </w:rPr>
        <w:t xml:space="preserve"> wynikające z art. 297 §</w:t>
      </w:r>
      <w:r w:rsidR="00F70AB2" w:rsidRPr="007A193C">
        <w:rPr>
          <w:rFonts w:ascii="Arial Narrow" w:hAnsi="Arial Narrow"/>
          <w:iCs/>
          <w:sz w:val="20"/>
          <w:szCs w:val="21"/>
        </w:rPr>
        <w:t xml:space="preserve"> </w:t>
      </w:r>
      <w:r w:rsidR="008E7007" w:rsidRPr="007A193C">
        <w:rPr>
          <w:rFonts w:ascii="Arial Narrow" w:hAnsi="Arial Narrow"/>
          <w:iCs/>
          <w:sz w:val="20"/>
          <w:szCs w:val="21"/>
        </w:rPr>
        <w:t>1</w:t>
      </w:r>
      <w:r w:rsidR="00B5215C" w:rsidRPr="007A193C">
        <w:rPr>
          <w:rFonts w:ascii="Arial Narrow" w:hAnsi="Arial Narrow"/>
          <w:iCs/>
          <w:sz w:val="20"/>
          <w:szCs w:val="21"/>
        </w:rPr>
        <w:t xml:space="preserve"> i 2</w:t>
      </w:r>
      <w:r w:rsidR="008E7007" w:rsidRPr="007A193C">
        <w:rPr>
          <w:rFonts w:ascii="Arial Narrow" w:hAnsi="Arial Narrow"/>
          <w:iCs/>
          <w:sz w:val="20"/>
          <w:szCs w:val="21"/>
        </w:rPr>
        <w:t xml:space="preserve"> </w:t>
      </w:r>
      <w:r w:rsidR="00207A55" w:rsidRPr="007A193C">
        <w:rPr>
          <w:rFonts w:ascii="Arial Narrow" w:hAnsi="Arial Narrow"/>
          <w:iCs/>
          <w:sz w:val="20"/>
          <w:szCs w:val="21"/>
        </w:rPr>
        <w:t xml:space="preserve">ustawy z dnia </w:t>
      </w:r>
      <w:r w:rsidR="007D5BC0" w:rsidRPr="007A193C">
        <w:rPr>
          <w:rFonts w:ascii="Arial Narrow" w:hAnsi="Arial Narrow"/>
          <w:iCs/>
          <w:sz w:val="20"/>
          <w:szCs w:val="21"/>
        </w:rPr>
        <w:t xml:space="preserve">6 czerwca 1997 r. </w:t>
      </w:r>
      <w:r w:rsidR="008E7007" w:rsidRPr="007A193C">
        <w:rPr>
          <w:rFonts w:ascii="Arial Narrow" w:hAnsi="Arial Narrow"/>
          <w:iCs/>
          <w:sz w:val="20"/>
          <w:szCs w:val="21"/>
        </w:rPr>
        <w:t>Kodeks karny</w:t>
      </w:r>
      <w:r w:rsidR="00873ABB" w:rsidRPr="007A193C">
        <w:rPr>
          <w:rFonts w:ascii="Arial Narrow" w:hAnsi="Arial Narrow"/>
          <w:iCs/>
          <w:sz w:val="20"/>
          <w:szCs w:val="21"/>
        </w:rPr>
        <w:t xml:space="preserve"> (Dz. U. z 20</w:t>
      </w:r>
      <w:r w:rsidR="00541EB1" w:rsidRPr="007A193C">
        <w:rPr>
          <w:rFonts w:ascii="Arial Narrow" w:hAnsi="Arial Narrow"/>
          <w:iCs/>
          <w:sz w:val="20"/>
          <w:szCs w:val="21"/>
        </w:rPr>
        <w:t>2</w:t>
      </w:r>
      <w:r w:rsidR="00801E65">
        <w:rPr>
          <w:rFonts w:ascii="Arial Narrow" w:hAnsi="Arial Narrow"/>
          <w:iCs/>
          <w:sz w:val="20"/>
          <w:szCs w:val="21"/>
        </w:rPr>
        <w:t>4</w:t>
      </w:r>
      <w:r w:rsidR="00873ABB" w:rsidRPr="007A193C">
        <w:rPr>
          <w:rFonts w:ascii="Arial Narrow" w:hAnsi="Arial Narrow"/>
          <w:iCs/>
          <w:sz w:val="20"/>
          <w:szCs w:val="21"/>
        </w:rPr>
        <w:t xml:space="preserve"> r. poz. </w:t>
      </w:r>
      <w:r w:rsidR="00473641" w:rsidRPr="007A193C">
        <w:rPr>
          <w:rFonts w:ascii="Arial Narrow" w:hAnsi="Arial Narrow"/>
          <w:iCs/>
          <w:sz w:val="20"/>
          <w:szCs w:val="21"/>
        </w:rPr>
        <w:t>1</w:t>
      </w:r>
      <w:r w:rsidR="00801E65">
        <w:rPr>
          <w:rFonts w:ascii="Arial Narrow" w:hAnsi="Arial Narrow"/>
          <w:iCs/>
          <w:sz w:val="20"/>
          <w:szCs w:val="21"/>
        </w:rPr>
        <w:t xml:space="preserve">7 </w:t>
      </w:r>
      <w:r w:rsidR="00541EB1" w:rsidRPr="007A193C">
        <w:rPr>
          <w:rFonts w:ascii="Arial Narrow" w:hAnsi="Arial Narrow"/>
          <w:iCs/>
          <w:sz w:val="20"/>
          <w:szCs w:val="21"/>
        </w:rPr>
        <w:t>z póżn.zm.</w:t>
      </w:r>
      <w:r w:rsidR="00473641" w:rsidRPr="007A193C">
        <w:rPr>
          <w:rFonts w:ascii="Arial Narrow" w:hAnsi="Arial Narrow"/>
          <w:iCs/>
          <w:sz w:val="20"/>
          <w:szCs w:val="21"/>
        </w:rPr>
        <w:t>)</w:t>
      </w:r>
    </w:p>
    <w:p w14:paraId="1FF33F11" w14:textId="77777777" w:rsidR="00473641" w:rsidRPr="007A193C" w:rsidRDefault="00473641" w:rsidP="003E6D86">
      <w:pPr>
        <w:tabs>
          <w:tab w:val="left" w:pos="426"/>
        </w:tabs>
        <w:ind w:hanging="426"/>
        <w:rPr>
          <w:rFonts w:ascii="Arial Narrow" w:hAnsi="Arial Narrow"/>
          <w:bCs/>
          <w:iCs/>
          <w:sz w:val="20"/>
          <w:szCs w:val="21"/>
        </w:rPr>
      </w:pPr>
    </w:p>
    <w:p w14:paraId="51C73AB4" w14:textId="77777777" w:rsidR="00524933" w:rsidRDefault="00524933" w:rsidP="003E6D86">
      <w:pPr>
        <w:tabs>
          <w:tab w:val="left" w:pos="426"/>
        </w:tabs>
        <w:ind w:hanging="426"/>
        <w:rPr>
          <w:rFonts w:ascii="Arial Narrow" w:hAnsi="Arial Narrow"/>
          <w:bCs/>
          <w:iCs/>
          <w:sz w:val="20"/>
          <w:szCs w:val="21"/>
        </w:rPr>
      </w:pPr>
    </w:p>
    <w:p w14:paraId="2A0A3467" w14:textId="77777777" w:rsidR="00801E65" w:rsidRPr="007A193C" w:rsidRDefault="00801E65" w:rsidP="003E6D86">
      <w:pPr>
        <w:tabs>
          <w:tab w:val="left" w:pos="426"/>
        </w:tabs>
        <w:ind w:hanging="426"/>
        <w:rPr>
          <w:rFonts w:ascii="Arial Narrow" w:hAnsi="Arial Narrow"/>
          <w:bCs/>
          <w:iCs/>
          <w:sz w:val="20"/>
          <w:szCs w:val="21"/>
        </w:rPr>
      </w:pPr>
    </w:p>
    <w:p w14:paraId="6323E8D3" w14:textId="77777777" w:rsidR="00210738" w:rsidRPr="007A193C" w:rsidRDefault="008E7007" w:rsidP="003E6D86">
      <w:pPr>
        <w:tabs>
          <w:tab w:val="left" w:pos="426"/>
        </w:tabs>
        <w:ind w:hanging="426"/>
        <w:rPr>
          <w:rFonts w:ascii="Arial Narrow" w:hAnsi="Arial Narrow"/>
          <w:iCs/>
          <w:sz w:val="22"/>
          <w:szCs w:val="22"/>
        </w:rPr>
      </w:pPr>
      <w:r w:rsidRPr="007A193C">
        <w:rPr>
          <w:rFonts w:ascii="Arial Narrow" w:hAnsi="Arial Narrow"/>
          <w:iCs/>
          <w:sz w:val="22"/>
          <w:szCs w:val="22"/>
        </w:rPr>
        <w:t>Miejscowość</w:t>
      </w:r>
      <w:r w:rsidR="003E6D86" w:rsidRPr="007A193C">
        <w:rPr>
          <w:rFonts w:ascii="Arial Narrow" w:hAnsi="Arial Narrow"/>
          <w:iCs/>
          <w:sz w:val="22"/>
          <w:szCs w:val="22"/>
        </w:rPr>
        <w:t xml:space="preserve"> i data:</w:t>
      </w:r>
      <w:r w:rsidR="001E3FC6" w:rsidRPr="007A193C">
        <w:rPr>
          <w:rFonts w:ascii="Arial Narrow" w:hAnsi="Arial Narrow"/>
          <w:iCs/>
          <w:sz w:val="22"/>
          <w:szCs w:val="22"/>
        </w:rPr>
        <w:t xml:space="preserve"> </w:t>
      </w:r>
      <w:r w:rsidRPr="007A193C">
        <w:rPr>
          <w:rFonts w:ascii="Arial Narrow" w:hAnsi="Arial Narrow"/>
          <w:iCs/>
          <w:sz w:val="22"/>
          <w:szCs w:val="22"/>
        </w:rPr>
        <w:t>..........................................</w:t>
      </w:r>
      <w:r w:rsidR="000E0808" w:rsidRPr="007A193C">
        <w:rPr>
          <w:rFonts w:ascii="Arial Narrow" w:hAnsi="Arial Narrow"/>
          <w:iCs/>
          <w:sz w:val="22"/>
          <w:szCs w:val="22"/>
        </w:rPr>
        <w:t>.............</w:t>
      </w:r>
      <w:r w:rsidR="003E6D86" w:rsidRPr="007A193C">
        <w:rPr>
          <w:rFonts w:ascii="Arial Narrow" w:hAnsi="Arial Narrow"/>
          <w:iCs/>
          <w:sz w:val="22"/>
          <w:szCs w:val="22"/>
        </w:rPr>
        <w:t>.................</w:t>
      </w:r>
      <w:r w:rsidR="001000B6" w:rsidRPr="007A193C">
        <w:rPr>
          <w:rFonts w:ascii="Arial Narrow" w:hAnsi="Arial Narrow"/>
          <w:iCs/>
          <w:sz w:val="22"/>
          <w:szCs w:val="22"/>
        </w:rPr>
        <w:t xml:space="preserve">                </w:t>
      </w:r>
      <w:r w:rsidR="00541EB1" w:rsidRPr="007A193C">
        <w:rPr>
          <w:rFonts w:ascii="Arial Narrow" w:hAnsi="Arial Narrow"/>
          <w:iCs/>
          <w:sz w:val="22"/>
          <w:szCs w:val="22"/>
        </w:rPr>
        <w:t xml:space="preserve">         </w:t>
      </w:r>
      <w:r w:rsidR="001000B6" w:rsidRPr="007A193C">
        <w:rPr>
          <w:rFonts w:ascii="Arial Narrow" w:hAnsi="Arial Narrow"/>
          <w:iCs/>
          <w:sz w:val="22"/>
          <w:szCs w:val="22"/>
        </w:rPr>
        <w:t>...................................................................</w:t>
      </w:r>
      <w:r w:rsidR="000E0808" w:rsidRPr="007A193C">
        <w:rPr>
          <w:rFonts w:ascii="Arial Narrow" w:hAnsi="Arial Narrow"/>
          <w:iCs/>
          <w:sz w:val="22"/>
          <w:szCs w:val="22"/>
        </w:rPr>
        <w:t xml:space="preserve">              </w:t>
      </w:r>
    </w:p>
    <w:p w14:paraId="73A7D3E5" w14:textId="77777777" w:rsidR="003E6D86" w:rsidRPr="007A193C" w:rsidRDefault="003E6D86" w:rsidP="007D5BC0">
      <w:pPr>
        <w:jc w:val="right"/>
        <w:rPr>
          <w:rFonts w:ascii="Arial Narrow" w:hAnsi="Arial Narrow"/>
          <w:iCs/>
          <w:sz w:val="2"/>
          <w:szCs w:val="22"/>
        </w:rPr>
      </w:pPr>
    </w:p>
    <w:p w14:paraId="0878F1F4" w14:textId="77777777" w:rsidR="00D07523" w:rsidRPr="007A193C" w:rsidRDefault="001000B6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  <w:r w:rsidRPr="007A193C">
        <w:rPr>
          <w:rFonts w:ascii="Arial Narrow" w:hAnsi="Arial Narrow"/>
          <w:iCs/>
          <w:sz w:val="18"/>
          <w:szCs w:val="20"/>
        </w:rPr>
        <w:t xml:space="preserve"> </w:t>
      </w:r>
      <w:r w:rsidR="003A1B13" w:rsidRPr="007A193C">
        <w:rPr>
          <w:rFonts w:ascii="Arial Narrow" w:hAnsi="Arial Narrow"/>
          <w:iCs/>
          <w:sz w:val="18"/>
          <w:szCs w:val="20"/>
        </w:rPr>
        <w:t>(</w:t>
      </w:r>
      <w:r w:rsidR="003A1B13" w:rsidRPr="007A193C">
        <w:rPr>
          <w:rFonts w:ascii="Arial Narrow" w:hAnsi="Arial Narrow"/>
          <w:b/>
          <w:iCs/>
          <w:sz w:val="18"/>
          <w:szCs w:val="20"/>
        </w:rPr>
        <w:t xml:space="preserve">Czytelny </w:t>
      </w:r>
      <w:r w:rsidR="003A1B13" w:rsidRPr="007A193C">
        <w:rPr>
          <w:rFonts w:ascii="Arial Narrow" w:hAnsi="Arial Narrow"/>
          <w:iCs/>
          <w:sz w:val="18"/>
          <w:szCs w:val="20"/>
        </w:rPr>
        <w:t xml:space="preserve">podpis </w:t>
      </w:r>
      <w:r w:rsidR="00DB2340" w:rsidRPr="007A193C">
        <w:rPr>
          <w:rFonts w:ascii="Arial Narrow" w:hAnsi="Arial Narrow"/>
          <w:iCs/>
          <w:sz w:val="18"/>
          <w:szCs w:val="20"/>
        </w:rPr>
        <w:t>Wnioskodawcy</w:t>
      </w:r>
      <w:r w:rsidR="003A1B13" w:rsidRPr="007A193C">
        <w:rPr>
          <w:rFonts w:ascii="Arial Narrow" w:hAnsi="Arial Narrow"/>
          <w:iCs/>
          <w:sz w:val="18"/>
          <w:szCs w:val="20"/>
        </w:rPr>
        <w:t>)</w:t>
      </w:r>
    </w:p>
    <w:p w14:paraId="22E6D790" w14:textId="77777777" w:rsidR="00524933" w:rsidRPr="007A193C" w:rsidRDefault="0052493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0CE87274" w14:textId="77777777" w:rsidR="00524933" w:rsidRPr="007A193C" w:rsidRDefault="0052493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C7B7606" w14:textId="77777777" w:rsidR="00467CDC" w:rsidRPr="007A193C" w:rsidRDefault="00467CDC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376BB2A0" w14:textId="77777777" w:rsidR="00467CDC" w:rsidRPr="007A193C" w:rsidRDefault="00467CDC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39B073ED" w14:textId="77777777" w:rsidR="0088753F" w:rsidRPr="007A193C" w:rsidRDefault="0088753F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15C0FBB" w14:textId="77777777" w:rsidR="0088753F" w:rsidRPr="007A193C" w:rsidRDefault="0088753F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03D46176" w14:textId="77777777" w:rsidR="0088753F" w:rsidRPr="007A193C" w:rsidRDefault="0088753F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05ABAE42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2648CAE8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519CF135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0CDE70AC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C9537F9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13911BDC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4B3ADC89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2C2B5541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15725E28" w14:textId="77777777" w:rsidR="00F37A23" w:rsidRPr="007A193C" w:rsidRDefault="00F37A23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2B1EE775" w14:textId="721E0F54" w:rsidR="00835515" w:rsidRDefault="00835515" w:rsidP="00927E93">
      <w:pPr>
        <w:jc w:val="left"/>
        <w:rPr>
          <w:rFonts w:ascii="Arial Narrow" w:hAnsi="Arial Narrow"/>
          <w:iCs/>
          <w:sz w:val="18"/>
          <w:szCs w:val="20"/>
        </w:rPr>
      </w:pPr>
    </w:p>
    <w:p w14:paraId="2BDA4074" w14:textId="77777777" w:rsidR="00B11885" w:rsidRDefault="00B11885" w:rsidP="00927E93">
      <w:pPr>
        <w:jc w:val="left"/>
        <w:rPr>
          <w:rFonts w:ascii="Arial Narrow" w:hAnsi="Arial Narrow"/>
          <w:iCs/>
          <w:sz w:val="18"/>
          <w:szCs w:val="20"/>
        </w:rPr>
      </w:pPr>
    </w:p>
    <w:p w14:paraId="5BA23CC8" w14:textId="77777777" w:rsidR="00106E6E" w:rsidRPr="007A193C" w:rsidRDefault="00106E6E" w:rsidP="00D07523">
      <w:pPr>
        <w:ind w:left="5664" w:firstLine="708"/>
        <w:jc w:val="center"/>
        <w:rPr>
          <w:rFonts w:ascii="Arial Narrow" w:hAnsi="Arial Narrow"/>
          <w:iCs/>
          <w:sz w:val="18"/>
          <w:szCs w:val="20"/>
        </w:rPr>
      </w:pPr>
    </w:p>
    <w:p w14:paraId="7A02B738" w14:textId="77777777" w:rsidR="00106E6E" w:rsidRPr="007A193C" w:rsidRDefault="00106E6E" w:rsidP="00106E6E">
      <w:pPr>
        <w:suppressAutoHyphens w:val="0"/>
        <w:spacing w:line="276" w:lineRule="auto"/>
        <w:rPr>
          <w:rFonts w:ascii="Arial Narrow" w:eastAsia="Calibri" w:hAnsi="Arial Narrow" w:cs="Calibri"/>
          <w:iCs/>
          <w:sz w:val="20"/>
          <w:szCs w:val="20"/>
          <w:u w:val="single"/>
          <w:lang w:eastAsia="en-US"/>
        </w:rPr>
      </w:pPr>
      <w:r w:rsidRPr="007A193C">
        <w:rPr>
          <w:rFonts w:ascii="Arial Narrow" w:eastAsia="Calibri" w:hAnsi="Arial Narrow" w:cs="Calibri"/>
          <w:iCs/>
          <w:sz w:val="20"/>
          <w:szCs w:val="20"/>
          <w:u w:val="single"/>
          <w:lang w:eastAsia="en-US"/>
        </w:rPr>
        <w:t>Zasady przetwarzania Pani/Pana danych osobowych oraz przysługuje Pani/Panu prawa z tym związane:</w:t>
      </w:r>
    </w:p>
    <w:p w14:paraId="553BD521" w14:textId="77777777" w:rsidR="00106E6E" w:rsidRPr="007A193C" w:rsidRDefault="00106E6E" w:rsidP="00106E6E">
      <w:pPr>
        <w:suppressAutoHyphens w:val="0"/>
        <w:spacing w:line="276" w:lineRule="auto"/>
        <w:rPr>
          <w:rFonts w:ascii="Arial Narrow" w:eastAsia="Calibri" w:hAnsi="Arial Narrow" w:cs="Calibri"/>
          <w:iCs/>
          <w:sz w:val="20"/>
          <w:szCs w:val="20"/>
          <w:lang w:eastAsia="en-US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Zasady przetwarzania Pani/Pana danych osobowych oraz przysługuje Pani/Panu prawa z tym związane:"/>
        <w:tblDescription w:val="Zasady przetwarzania Pani/Pana danych osobowych oraz przysługuje Pani/Panu prawa z tym związane:"/>
      </w:tblPr>
      <w:tblGrid>
        <w:gridCol w:w="2341"/>
        <w:gridCol w:w="7570"/>
      </w:tblGrid>
      <w:tr w:rsidR="00106E6E" w:rsidRPr="007A193C" w14:paraId="0B57F373" w14:textId="77777777" w:rsidTr="00433481">
        <w:trPr>
          <w:trHeight w:val="249"/>
        </w:trPr>
        <w:tc>
          <w:tcPr>
            <w:tcW w:w="1181" w:type="pct"/>
          </w:tcPr>
          <w:p w14:paraId="736C4181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Tożsamość </w:t>
            </w:r>
          </w:p>
          <w:p w14:paraId="1B19EEF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Administratora </w:t>
            </w:r>
          </w:p>
        </w:tc>
        <w:tc>
          <w:tcPr>
            <w:tcW w:w="3819" w:type="pct"/>
          </w:tcPr>
          <w:p w14:paraId="4CF26D4D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Gmina Miasto Włocławek, reprezentowana przez Prezydenta Miasta Włocławek, </w:t>
            </w:r>
          </w:p>
        </w:tc>
      </w:tr>
      <w:tr w:rsidR="00106E6E" w:rsidRPr="007A193C" w14:paraId="0084AB16" w14:textId="77777777" w:rsidTr="00433481">
        <w:trPr>
          <w:trHeight w:val="1077"/>
        </w:trPr>
        <w:tc>
          <w:tcPr>
            <w:tcW w:w="1181" w:type="pct"/>
          </w:tcPr>
          <w:p w14:paraId="48233966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Dane kontaktowe </w:t>
            </w:r>
          </w:p>
          <w:p w14:paraId="0A5DE7DB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Administratora </w:t>
            </w:r>
          </w:p>
        </w:tc>
        <w:tc>
          <w:tcPr>
            <w:tcW w:w="3819" w:type="pct"/>
          </w:tcPr>
          <w:p w14:paraId="4F948251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Z administratorem – Prezydentem Miasta Włocławek może Pani/Pan skontaktować się pod adresem email: poczta@um.wloclawek.pl </w:t>
            </w:r>
          </w:p>
          <w:p w14:paraId="0F583B64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nr telefonu: (54) 414 40 00 , nr fax: (54) 411 36 00 </w:t>
            </w:r>
          </w:p>
          <w:p w14:paraId="46EB1643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lub pisemnie na adres siedziby </w:t>
            </w:r>
          </w:p>
          <w:p w14:paraId="43C1E540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Zielony Rynek 11/13, 87-800 Włocławek </w:t>
            </w:r>
          </w:p>
        </w:tc>
      </w:tr>
      <w:tr w:rsidR="00106E6E" w:rsidRPr="007A193C" w14:paraId="375B2E88" w14:textId="77777777" w:rsidTr="00433481">
        <w:trPr>
          <w:trHeight w:val="938"/>
        </w:trPr>
        <w:tc>
          <w:tcPr>
            <w:tcW w:w="1181" w:type="pct"/>
          </w:tcPr>
          <w:p w14:paraId="7CA40E81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Dane kontaktowe Inspektora </w:t>
            </w:r>
          </w:p>
          <w:p w14:paraId="3CCD6ED0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Ochrony danych </w:t>
            </w:r>
          </w:p>
        </w:tc>
        <w:tc>
          <w:tcPr>
            <w:tcW w:w="3819" w:type="pct"/>
          </w:tcPr>
          <w:p w14:paraId="302101F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Z inspektorem może Pani/Pan skontaktować się pod adresem email iod@um.wloclawek.pl nr telefonu: (54) 414 42 69 </w:t>
            </w:r>
          </w:p>
          <w:p w14:paraId="7D5664B5" w14:textId="7EF73054" w:rsidR="00106E6E" w:rsidRPr="007A193C" w:rsidRDefault="00106E6E" w:rsidP="00147F7F">
            <w:pPr>
              <w:tabs>
                <w:tab w:val="left" w:pos="4746"/>
              </w:tabs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lub pisemnie na adres administratora danych. </w:t>
            </w:r>
            <w:r w:rsidR="00147F7F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ab/>
            </w:r>
          </w:p>
          <w:p w14:paraId="7662621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106E6E" w:rsidRPr="007A193C" w14:paraId="1C870CFE" w14:textId="77777777" w:rsidTr="00433481">
        <w:trPr>
          <w:trHeight w:val="574"/>
        </w:trPr>
        <w:tc>
          <w:tcPr>
            <w:tcW w:w="1181" w:type="pct"/>
          </w:tcPr>
          <w:p w14:paraId="4014E735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Cele przetwarzania </w:t>
            </w:r>
          </w:p>
        </w:tc>
        <w:tc>
          <w:tcPr>
            <w:tcW w:w="3819" w:type="pct"/>
          </w:tcPr>
          <w:p w14:paraId="7CF6A0E3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  <w:t xml:space="preserve">Przetwarzanie odbywa się w celu rozpatrzenia wniosku o oszacowanie szkód przez Komisję w gospodarstwie rolnym spowodowanych niekorzystnymi zjawiskami atmosferycznymi oraz sporządzenie protokołu oszacowania szkód </w:t>
            </w:r>
          </w:p>
        </w:tc>
      </w:tr>
      <w:tr w:rsidR="00106E6E" w:rsidRPr="007A193C" w14:paraId="0506BC40" w14:textId="77777777" w:rsidTr="00433481">
        <w:trPr>
          <w:trHeight w:val="814"/>
        </w:trPr>
        <w:tc>
          <w:tcPr>
            <w:tcW w:w="1181" w:type="pct"/>
          </w:tcPr>
          <w:p w14:paraId="040A2EBD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Podstawa prawna </w:t>
            </w:r>
          </w:p>
        </w:tc>
        <w:tc>
          <w:tcPr>
            <w:tcW w:w="3819" w:type="pct"/>
          </w:tcPr>
          <w:p w14:paraId="15AFC08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  <w:t xml:space="preserve">Dane przetwarzane są: </w:t>
            </w:r>
          </w:p>
          <w:p w14:paraId="127AF4C2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  <w:t>- rozporządzenie Rady Ministrów z dnia 27 stycznia 2015 w sprawie szczegółowego zakresu i sposobów realizacji niektórych zadań Agencji Restrukturyzacji i Modernizacji Rolnictwa.</w:t>
            </w:r>
          </w:p>
          <w:p w14:paraId="120C82E8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  <w:t>- ustawy z dnia 14 czerwca 1960 Kodeks Postępowania Administracyjnego.</w:t>
            </w:r>
          </w:p>
        </w:tc>
      </w:tr>
      <w:tr w:rsidR="00106E6E" w:rsidRPr="007A193C" w14:paraId="12D020DB" w14:textId="77777777" w:rsidTr="00433481">
        <w:trPr>
          <w:trHeight w:val="112"/>
        </w:trPr>
        <w:tc>
          <w:tcPr>
            <w:tcW w:w="1181" w:type="pct"/>
          </w:tcPr>
          <w:p w14:paraId="6E709F0A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Odbiorcy danych </w:t>
            </w:r>
          </w:p>
        </w:tc>
        <w:tc>
          <w:tcPr>
            <w:tcW w:w="3819" w:type="pct"/>
          </w:tcPr>
          <w:p w14:paraId="719240E2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sz w:val="20"/>
                <w:szCs w:val="20"/>
                <w:lang w:eastAsia="pl-PL"/>
              </w:rPr>
            </w:pP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pl-PL"/>
              </w:rPr>
              <w:t xml:space="preserve">Dane mogą być udostępnione organom władzy publicznej oraz podmiotom wykonujące zadania publiczne lub działającym na zlecenie organów władzy publicznej, w zakresie i w celach, które wynikają z przepisów powszechnie obowiązującego prawa, stronom i uczestnikom postępowania 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106E6E" w:rsidRPr="007A193C" w14:paraId="4C9DD3E8" w14:textId="77777777" w:rsidTr="00433481">
        <w:trPr>
          <w:trHeight w:val="808"/>
        </w:trPr>
        <w:tc>
          <w:tcPr>
            <w:tcW w:w="1181" w:type="pct"/>
          </w:tcPr>
          <w:p w14:paraId="558923A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>Przekazanie danych osobowych do państwa Trzeciego lub Organizacji Międzynarodowych</w:t>
            </w:r>
          </w:p>
        </w:tc>
        <w:tc>
          <w:tcPr>
            <w:tcW w:w="3819" w:type="pct"/>
          </w:tcPr>
          <w:p w14:paraId="092ADE46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>Dane mogą być przekazywane w związku z prowadzonymi postępowaniami administracyjnymi np. gdy strona postępowania mieszka w innym kraju.</w:t>
            </w:r>
          </w:p>
        </w:tc>
      </w:tr>
      <w:tr w:rsidR="00106E6E" w:rsidRPr="007A193C" w14:paraId="36867358" w14:textId="77777777" w:rsidTr="00433481">
        <w:trPr>
          <w:trHeight w:val="808"/>
        </w:trPr>
        <w:tc>
          <w:tcPr>
            <w:tcW w:w="1181" w:type="pct"/>
          </w:tcPr>
          <w:p w14:paraId="5DD75920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Okres przechowywania </w:t>
            </w:r>
          </w:p>
          <w:p w14:paraId="29830568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Danych </w:t>
            </w:r>
          </w:p>
        </w:tc>
        <w:tc>
          <w:tcPr>
            <w:tcW w:w="3819" w:type="pct"/>
          </w:tcPr>
          <w:p w14:paraId="22732606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Dane po zrealizowaniu celu dla którego zostały zebrane, będą przetwarzane do celów archiwalnych i przechowywane przez okres niezbędny do zrealizowania przepisów dotyczących archiwizowania danych. </w:t>
            </w:r>
          </w:p>
        </w:tc>
      </w:tr>
      <w:tr w:rsidR="00106E6E" w:rsidRPr="007A193C" w14:paraId="4680E631" w14:textId="77777777" w:rsidTr="00433481">
        <w:trPr>
          <w:trHeight w:val="693"/>
        </w:trPr>
        <w:tc>
          <w:tcPr>
            <w:tcW w:w="1181" w:type="pct"/>
          </w:tcPr>
          <w:p w14:paraId="5F03D587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Prawa podmiotów </w:t>
            </w:r>
          </w:p>
          <w:p w14:paraId="31237EBA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Danych </w:t>
            </w:r>
          </w:p>
        </w:tc>
        <w:tc>
          <w:tcPr>
            <w:tcW w:w="3819" w:type="pct"/>
          </w:tcPr>
          <w:p w14:paraId="39C16183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>Osoby, których dane są przetwarzane, mają prawo do:</w:t>
            </w:r>
          </w:p>
          <w:p w14:paraId="4AC6C46B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Calibri"/>
                <w:iCs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 - dostępu do swoich danych osobowych, ich sprostowania, usunięcia, ograniczenia przetwarzania, wniesienia sprzeciwu wobec ich przetwarzania, a także p</w:t>
            </w:r>
            <w:r w:rsidRPr="007A193C">
              <w:rPr>
                <w:rFonts w:ascii="Arial Narrow" w:eastAsia="Calibri" w:hAnsi="Arial Narrow" w:cs="Calibri"/>
                <w:iCs/>
                <w:sz w:val="20"/>
                <w:szCs w:val="20"/>
                <w:lang w:eastAsia="en-US"/>
              </w:rPr>
              <w:t>rzenoszenia danych (w granicach określonych w Rozdziale III ogólnego rozporządzenia o ochronie danych osobowych z dnia 27 kwietnia 2016 r.)</w:t>
            </w:r>
          </w:p>
          <w:p w14:paraId="466A10F1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pl-PL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pl-PL"/>
              </w:rPr>
              <w:t xml:space="preserve">- cofnięcia wcześniej wyrażonej zgodny, na przetwarzanie w dowolnym momencie bez wpływu na zgodność z prawem przetwarzania dokonanego przed jej wycofaniem. </w:t>
            </w:r>
          </w:p>
          <w:p w14:paraId="6E18BFBF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pl-PL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pl-PL"/>
              </w:rPr>
              <w:t xml:space="preserve">- wniesienia skargi do organu nadzorczego, którym jest Prezes Urzędu Ochrony Danych Osobowych, </w:t>
            </w:r>
          </w:p>
        </w:tc>
      </w:tr>
      <w:tr w:rsidR="00106E6E" w:rsidRPr="007A193C" w14:paraId="553283B3" w14:textId="77777777" w:rsidTr="00433481">
        <w:trPr>
          <w:trHeight w:val="771"/>
        </w:trPr>
        <w:tc>
          <w:tcPr>
            <w:tcW w:w="1181" w:type="pct"/>
          </w:tcPr>
          <w:p w14:paraId="5A0BBD8A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Informacja o dowolności lub obowiązku podania danych </w:t>
            </w:r>
          </w:p>
        </w:tc>
        <w:tc>
          <w:tcPr>
            <w:tcW w:w="3819" w:type="pct"/>
          </w:tcPr>
          <w:p w14:paraId="0F734BE0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Podanie przez Panią/Pana danych osobowych jest obowiązkowe i wynika z przepisów prawa. Nie podanie danych osobowych </w:t>
            </w:r>
            <w:r w:rsidRPr="007A193C">
              <w:rPr>
                <w:rFonts w:ascii="Arial Narrow" w:eastAsia="Calibri" w:hAnsi="Arial Narrow" w:cs="Arial"/>
                <w:iCs/>
                <w:sz w:val="20"/>
                <w:szCs w:val="20"/>
                <w:lang w:eastAsia="en-US"/>
              </w:rPr>
              <w:t xml:space="preserve">spowoduje pozostawienie sprawy bez rozpoznania. </w:t>
            </w:r>
          </w:p>
        </w:tc>
      </w:tr>
      <w:tr w:rsidR="00106E6E" w:rsidRPr="007A193C" w14:paraId="55417E74" w14:textId="77777777" w:rsidTr="00433481">
        <w:trPr>
          <w:trHeight w:val="525"/>
        </w:trPr>
        <w:tc>
          <w:tcPr>
            <w:tcW w:w="1181" w:type="pct"/>
          </w:tcPr>
          <w:p w14:paraId="0DF35421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Informacja o automatycznym przetwarzaniu danych </w:t>
            </w:r>
          </w:p>
        </w:tc>
        <w:tc>
          <w:tcPr>
            <w:tcW w:w="3819" w:type="pct"/>
          </w:tcPr>
          <w:p w14:paraId="4AEF3142" w14:textId="77777777" w:rsidR="00106E6E" w:rsidRPr="007A193C" w:rsidRDefault="00106E6E" w:rsidP="00106E6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</w:pPr>
            <w:r w:rsidRPr="007A193C">
              <w:rPr>
                <w:rFonts w:ascii="Arial Narrow" w:eastAsia="Calibri" w:hAnsi="Arial Narrow" w:cs="Arial"/>
                <w:iCs/>
                <w:color w:val="000000"/>
                <w:sz w:val="20"/>
                <w:szCs w:val="20"/>
                <w:lang w:eastAsia="en-US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14:paraId="3D539803" w14:textId="77777777" w:rsidR="00106E6E" w:rsidRPr="007A193C" w:rsidRDefault="00106E6E" w:rsidP="00106E6E">
      <w:pPr>
        <w:rPr>
          <w:rFonts w:ascii="Arial Narrow" w:hAnsi="Arial Narrow"/>
          <w:iCs/>
          <w:sz w:val="18"/>
          <w:szCs w:val="20"/>
        </w:rPr>
      </w:pPr>
    </w:p>
    <w:p w14:paraId="4AFB883A" w14:textId="77777777" w:rsidR="00106E6E" w:rsidRPr="007A193C" w:rsidRDefault="00106E6E" w:rsidP="00106E6E">
      <w:pPr>
        <w:rPr>
          <w:rFonts w:ascii="Arial Narrow" w:hAnsi="Arial Narrow"/>
          <w:iCs/>
          <w:sz w:val="18"/>
          <w:szCs w:val="20"/>
        </w:rPr>
      </w:pPr>
    </w:p>
    <w:p w14:paraId="2EA5EA72" w14:textId="77777777" w:rsidR="00106E6E" w:rsidRPr="007A193C" w:rsidRDefault="00106E6E" w:rsidP="00106E6E">
      <w:pPr>
        <w:rPr>
          <w:rFonts w:ascii="Arial Narrow" w:hAnsi="Arial Narrow"/>
          <w:iCs/>
          <w:sz w:val="18"/>
          <w:szCs w:val="20"/>
        </w:rPr>
      </w:pPr>
      <w:r w:rsidRPr="007A193C">
        <w:rPr>
          <w:rFonts w:ascii="Arial Narrow" w:hAnsi="Arial Narrow"/>
          <w:iCs/>
          <w:sz w:val="18"/>
          <w:szCs w:val="20"/>
        </w:rPr>
        <w:t>………………………………………………………………..</w:t>
      </w:r>
      <w:r w:rsidRPr="007A193C">
        <w:rPr>
          <w:rFonts w:ascii="Arial Narrow" w:hAnsi="Arial Narrow"/>
          <w:iCs/>
          <w:sz w:val="18"/>
          <w:szCs w:val="20"/>
        </w:rPr>
        <w:tab/>
      </w:r>
      <w:r w:rsidRPr="007A193C">
        <w:rPr>
          <w:rFonts w:ascii="Arial Narrow" w:hAnsi="Arial Narrow"/>
          <w:iCs/>
          <w:sz w:val="18"/>
          <w:szCs w:val="20"/>
        </w:rPr>
        <w:tab/>
      </w:r>
      <w:r w:rsidRPr="007A193C">
        <w:rPr>
          <w:rFonts w:ascii="Arial Narrow" w:hAnsi="Arial Narrow"/>
          <w:iCs/>
          <w:sz w:val="18"/>
          <w:szCs w:val="20"/>
        </w:rPr>
        <w:tab/>
      </w:r>
      <w:r w:rsidRPr="007A193C">
        <w:rPr>
          <w:rFonts w:ascii="Arial Narrow" w:hAnsi="Arial Narrow"/>
          <w:iCs/>
          <w:sz w:val="18"/>
          <w:szCs w:val="20"/>
        </w:rPr>
        <w:tab/>
        <w:t>…………………………………………………………..</w:t>
      </w:r>
    </w:p>
    <w:p w14:paraId="2E1FD4EE" w14:textId="77777777" w:rsidR="00106E6E" w:rsidRPr="007A193C" w:rsidRDefault="00106E6E" w:rsidP="00106E6E">
      <w:pPr>
        <w:rPr>
          <w:rFonts w:ascii="Arial Narrow" w:hAnsi="Arial Narrow"/>
          <w:iCs/>
          <w:sz w:val="18"/>
          <w:szCs w:val="20"/>
        </w:rPr>
      </w:pPr>
      <w:r w:rsidRPr="007A193C">
        <w:rPr>
          <w:rFonts w:ascii="Arial Narrow" w:hAnsi="Arial Narrow"/>
          <w:iCs/>
          <w:sz w:val="18"/>
          <w:szCs w:val="20"/>
        </w:rPr>
        <w:t xml:space="preserve">Miejscowość, data                                                                                                                            </w:t>
      </w:r>
      <w:r w:rsidR="00541EB1" w:rsidRPr="007A193C">
        <w:rPr>
          <w:rFonts w:ascii="Arial Narrow" w:hAnsi="Arial Narrow"/>
          <w:iCs/>
          <w:sz w:val="18"/>
          <w:szCs w:val="20"/>
        </w:rPr>
        <w:t xml:space="preserve">                          </w:t>
      </w:r>
      <w:r w:rsidRPr="007A193C">
        <w:rPr>
          <w:rFonts w:ascii="Arial Narrow" w:hAnsi="Arial Narrow"/>
          <w:iCs/>
          <w:sz w:val="18"/>
          <w:szCs w:val="20"/>
        </w:rPr>
        <w:t xml:space="preserve"> podpis wnioskodawcy</w:t>
      </w:r>
    </w:p>
    <w:sectPr w:rsidR="00106E6E" w:rsidRPr="007A193C" w:rsidSect="0023279A">
      <w:pgSz w:w="11906" w:h="16838"/>
      <w:pgMar w:top="340" w:right="567" w:bottom="340" w:left="1418" w:header="72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D3391" w14:textId="77777777" w:rsidR="005A6D5E" w:rsidRDefault="005A6D5E">
      <w:r>
        <w:separator/>
      </w:r>
    </w:p>
  </w:endnote>
  <w:endnote w:type="continuationSeparator" w:id="0">
    <w:p w14:paraId="14685E57" w14:textId="77777777" w:rsidR="005A6D5E" w:rsidRDefault="005A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52AFA" w14:textId="77777777" w:rsidR="005A6D5E" w:rsidRDefault="005A6D5E">
      <w:r>
        <w:separator/>
      </w:r>
    </w:p>
  </w:footnote>
  <w:footnote w:type="continuationSeparator" w:id="0">
    <w:p w14:paraId="6D986C68" w14:textId="77777777" w:rsidR="005A6D5E" w:rsidRDefault="005A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050"/>
        </w:tabs>
        <w:ind w:left="3050" w:hanging="170"/>
      </w:pPr>
      <w:rPr>
        <w:rFonts w:ascii="Symbol" w:hAnsi="Symbol" w:cs="Symbol" w:hint="default"/>
        <w:strike w:val="0"/>
        <w:dstrike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2330"/>
        </w:tabs>
        <w:ind w:left="2330" w:hanging="170"/>
      </w:pPr>
      <w:rPr>
        <w:rFonts w:ascii="Symbol" w:hAnsi="Symbol" w:cs="Symbol" w:hint="default"/>
        <w:strike w:val="0"/>
        <w:dstrike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Cs/>
        <w:spacing w:val="-3"/>
        <w:sz w:val="22"/>
        <w:szCs w:val="22"/>
        <w:vertAlign w:val="superscrip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5E1EBD"/>
    <w:multiLevelType w:val="hybridMultilevel"/>
    <w:tmpl w:val="2CFABEF2"/>
    <w:lvl w:ilvl="0" w:tplc="09FA1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087F"/>
    <w:multiLevelType w:val="hybridMultilevel"/>
    <w:tmpl w:val="E8C2034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25252">
    <w:abstractNumId w:val="0"/>
  </w:num>
  <w:num w:numId="2" w16cid:durableId="396711032">
    <w:abstractNumId w:val="1"/>
  </w:num>
  <w:num w:numId="3" w16cid:durableId="1398043582">
    <w:abstractNumId w:val="2"/>
  </w:num>
  <w:num w:numId="4" w16cid:durableId="213975975">
    <w:abstractNumId w:val="3"/>
  </w:num>
  <w:num w:numId="5" w16cid:durableId="1845124178">
    <w:abstractNumId w:val="5"/>
  </w:num>
  <w:num w:numId="6" w16cid:durableId="1954944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3D"/>
    <w:rsid w:val="00004769"/>
    <w:rsid w:val="000104F7"/>
    <w:rsid w:val="0001327A"/>
    <w:rsid w:val="0002541F"/>
    <w:rsid w:val="00055314"/>
    <w:rsid w:val="00064F18"/>
    <w:rsid w:val="00072EE1"/>
    <w:rsid w:val="000733E7"/>
    <w:rsid w:val="000776FC"/>
    <w:rsid w:val="000A55DC"/>
    <w:rsid w:val="000B611A"/>
    <w:rsid w:val="000C4C0E"/>
    <w:rsid w:val="000C671F"/>
    <w:rsid w:val="000E0808"/>
    <w:rsid w:val="000E0CFA"/>
    <w:rsid w:val="000E65E1"/>
    <w:rsid w:val="001000B6"/>
    <w:rsid w:val="00100BC6"/>
    <w:rsid w:val="00106E6E"/>
    <w:rsid w:val="00111D54"/>
    <w:rsid w:val="00123D80"/>
    <w:rsid w:val="00147F7F"/>
    <w:rsid w:val="00190B61"/>
    <w:rsid w:val="00191A15"/>
    <w:rsid w:val="001C643D"/>
    <w:rsid w:val="001C6BF6"/>
    <w:rsid w:val="001D216D"/>
    <w:rsid w:val="001E3FC6"/>
    <w:rsid w:val="001E5128"/>
    <w:rsid w:val="001E5497"/>
    <w:rsid w:val="001F65CC"/>
    <w:rsid w:val="00207A55"/>
    <w:rsid w:val="00210738"/>
    <w:rsid w:val="0023279A"/>
    <w:rsid w:val="00291A82"/>
    <w:rsid w:val="002A4AD4"/>
    <w:rsid w:val="002A638C"/>
    <w:rsid w:val="002B6DFC"/>
    <w:rsid w:val="002D2C4C"/>
    <w:rsid w:val="002E42E0"/>
    <w:rsid w:val="00310959"/>
    <w:rsid w:val="00325F34"/>
    <w:rsid w:val="00342B46"/>
    <w:rsid w:val="00351147"/>
    <w:rsid w:val="00372C38"/>
    <w:rsid w:val="003A1B13"/>
    <w:rsid w:val="003E6D86"/>
    <w:rsid w:val="0040254A"/>
    <w:rsid w:val="00403FD6"/>
    <w:rsid w:val="004146B6"/>
    <w:rsid w:val="00426B81"/>
    <w:rsid w:val="00431A2D"/>
    <w:rsid w:val="00433481"/>
    <w:rsid w:val="004532CB"/>
    <w:rsid w:val="00465B3F"/>
    <w:rsid w:val="00466051"/>
    <w:rsid w:val="00467CDC"/>
    <w:rsid w:val="00473641"/>
    <w:rsid w:val="00497FB9"/>
    <w:rsid w:val="005246BD"/>
    <w:rsid w:val="00524933"/>
    <w:rsid w:val="00525BF1"/>
    <w:rsid w:val="005328BC"/>
    <w:rsid w:val="00541EB1"/>
    <w:rsid w:val="005828AB"/>
    <w:rsid w:val="00591182"/>
    <w:rsid w:val="005A4523"/>
    <w:rsid w:val="005A6D5E"/>
    <w:rsid w:val="005C49D5"/>
    <w:rsid w:val="005D1A36"/>
    <w:rsid w:val="005E2570"/>
    <w:rsid w:val="00601CE1"/>
    <w:rsid w:val="00627A7C"/>
    <w:rsid w:val="006319FA"/>
    <w:rsid w:val="0063553D"/>
    <w:rsid w:val="00647B55"/>
    <w:rsid w:val="00676D28"/>
    <w:rsid w:val="0068753F"/>
    <w:rsid w:val="00687971"/>
    <w:rsid w:val="00697F23"/>
    <w:rsid w:val="006A6D91"/>
    <w:rsid w:val="006E347F"/>
    <w:rsid w:val="006F4278"/>
    <w:rsid w:val="007078B8"/>
    <w:rsid w:val="00736A4B"/>
    <w:rsid w:val="00756F64"/>
    <w:rsid w:val="0076204E"/>
    <w:rsid w:val="00762685"/>
    <w:rsid w:val="00763850"/>
    <w:rsid w:val="00764FB2"/>
    <w:rsid w:val="007757FA"/>
    <w:rsid w:val="00776D17"/>
    <w:rsid w:val="00793248"/>
    <w:rsid w:val="007A193C"/>
    <w:rsid w:val="007A2FFF"/>
    <w:rsid w:val="007A3857"/>
    <w:rsid w:val="007D586E"/>
    <w:rsid w:val="007D5BC0"/>
    <w:rsid w:val="007F7E88"/>
    <w:rsid w:val="00801E65"/>
    <w:rsid w:val="008142D5"/>
    <w:rsid w:val="00832C67"/>
    <w:rsid w:val="00834812"/>
    <w:rsid w:val="00835515"/>
    <w:rsid w:val="008415D9"/>
    <w:rsid w:val="00856AA0"/>
    <w:rsid w:val="00873ABB"/>
    <w:rsid w:val="00873F98"/>
    <w:rsid w:val="00875411"/>
    <w:rsid w:val="008817A9"/>
    <w:rsid w:val="00883C2A"/>
    <w:rsid w:val="0088753F"/>
    <w:rsid w:val="00891F0A"/>
    <w:rsid w:val="008A0AD4"/>
    <w:rsid w:val="008B1D87"/>
    <w:rsid w:val="008B2C43"/>
    <w:rsid w:val="008E7007"/>
    <w:rsid w:val="0090033E"/>
    <w:rsid w:val="00927E93"/>
    <w:rsid w:val="00932029"/>
    <w:rsid w:val="00933917"/>
    <w:rsid w:val="00941FF8"/>
    <w:rsid w:val="00947E4E"/>
    <w:rsid w:val="009542CC"/>
    <w:rsid w:val="009C3BA2"/>
    <w:rsid w:val="009D7BC3"/>
    <w:rsid w:val="009E61DD"/>
    <w:rsid w:val="009F16A4"/>
    <w:rsid w:val="009F3AE8"/>
    <w:rsid w:val="00A52760"/>
    <w:rsid w:val="00A5699D"/>
    <w:rsid w:val="00A63288"/>
    <w:rsid w:val="00AC5109"/>
    <w:rsid w:val="00AE4FB1"/>
    <w:rsid w:val="00B01B7F"/>
    <w:rsid w:val="00B07546"/>
    <w:rsid w:val="00B11885"/>
    <w:rsid w:val="00B241BB"/>
    <w:rsid w:val="00B247E2"/>
    <w:rsid w:val="00B5215C"/>
    <w:rsid w:val="00B72118"/>
    <w:rsid w:val="00B75E47"/>
    <w:rsid w:val="00B85E75"/>
    <w:rsid w:val="00BC42F5"/>
    <w:rsid w:val="00BD1A95"/>
    <w:rsid w:val="00BF370F"/>
    <w:rsid w:val="00BF6464"/>
    <w:rsid w:val="00C50D8C"/>
    <w:rsid w:val="00C835F7"/>
    <w:rsid w:val="00C92DFD"/>
    <w:rsid w:val="00C95D5D"/>
    <w:rsid w:val="00C96BB2"/>
    <w:rsid w:val="00CB0AAF"/>
    <w:rsid w:val="00CD0186"/>
    <w:rsid w:val="00CD1A59"/>
    <w:rsid w:val="00CD7D36"/>
    <w:rsid w:val="00CF5BA8"/>
    <w:rsid w:val="00CF7E6B"/>
    <w:rsid w:val="00D07523"/>
    <w:rsid w:val="00D25C1B"/>
    <w:rsid w:val="00D32462"/>
    <w:rsid w:val="00D358A0"/>
    <w:rsid w:val="00D679DA"/>
    <w:rsid w:val="00D727CF"/>
    <w:rsid w:val="00DB2340"/>
    <w:rsid w:val="00DC30AC"/>
    <w:rsid w:val="00DD112D"/>
    <w:rsid w:val="00DD1316"/>
    <w:rsid w:val="00DF11CE"/>
    <w:rsid w:val="00DF3653"/>
    <w:rsid w:val="00E50C8F"/>
    <w:rsid w:val="00E710EB"/>
    <w:rsid w:val="00E7571C"/>
    <w:rsid w:val="00E963B7"/>
    <w:rsid w:val="00EC5E24"/>
    <w:rsid w:val="00EF6307"/>
    <w:rsid w:val="00F04433"/>
    <w:rsid w:val="00F20C95"/>
    <w:rsid w:val="00F244AB"/>
    <w:rsid w:val="00F37A23"/>
    <w:rsid w:val="00F4172B"/>
    <w:rsid w:val="00F44F31"/>
    <w:rsid w:val="00F51E69"/>
    <w:rsid w:val="00F6214C"/>
    <w:rsid w:val="00F70AB2"/>
    <w:rsid w:val="00F8643D"/>
    <w:rsid w:val="00F905AE"/>
    <w:rsid w:val="00F950C5"/>
    <w:rsid w:val="00FA0779"/>
    <w:rsid w:val="00FA5F96"/>
    <w:rsid w:val="00FC5DD8"/>
    <w:rsid w:val="00FD40F2"/>
    <w:rsid w:val="00FD5184"/>
    <w:rsid w:val="00FD7E7B"/>
    <w:rsid w:val="00FF01FE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E0220F5"/>
  <w15:chartTrackingRefBased/>
  <w15:docId w15:val="{E2EF90A4-EB7C-42F1-97B0-A8D9E5CF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trike w:val="0"/>
      <w:dstrike w:val="0"/>
      <w:color w:val="auto"/>
      <w:sz w:val="24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  <w:rPr>
      <w:rFonts w:hint="default"/>
      <w:b w:val="0"/>
      <w:bCs w:val="0"/>
      <w:iCs/>
      <w:spacing w:val="-3"/>
      <w:sz w:val="22"/>
      <w:szCs w:val="22"/>
      <w:vertAlign w:val="superscrip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Wingdings" w:hAnsi="Wingdings" w:cs="Wingdings" w:hint="default"/>
      <w:b w:val="0"/>
      <w:i w:val="0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tabs>
        <w:tab w:val="left" w:pos="900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xl52">
    <w:name w:val="xl52"/>
    <w:basedOn w:val="Normalny"/>
    <w:pPr>
      <w:spacing w:before="280" w:after="280"/>
      <w:jc w:val="center"/>
      <w:textAlignment w:val="center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B8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207A55"/>
    <w:rPr>
      <w:b/>
      <w:bCs/>
      <w:sz w:val="24"/>
      <w:szCs w:val="24"/>
      <w:lang w:eastAsia="ar-SA"/>
    </w:rPr>
  </w:style>
  <w:style w:type="paragraph" w:customStyle="1" w:styleId="text-justify">
    <w:name w:val="text-justify"/>
    <w:basedOn w:val="Normalny"/>
    <w:rsid w:val="00D07523"/>
    <w:pPr>
      <w:suppressAutoHyphens w:val="0"/>
      <w:spacing w:before="100" w:beforeAutospacing="1" w:after="100" w:afterAutospacing="1"/>
      <w:jc w:val="left"/>
    </w:pPr>
    <w:rPr>
      <w:lang w:eastAsia="pl-PL"/>
    </w:rPr>
  </w:style>
  <w:style w:type="table" w:styleId="Siatkatabelijasna">
    <w:name w:val="Grid Table Light"/>
    <w:basedOn w:val="Standardowy"/>
    <w:uiPriority w:val="40"/>
    <w:rsid w:val="004334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536D-83EF-46B3-9913-11EC54CE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czytelnie (drukowanymi literami)</vt:lpstr>
    </vt:vector>
  </TitlesOfParts>
  <Company>Microsoft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czytelnie (drukowanymi literami)</dc:title>
  <dc:subject/>
  <dc:creator>joczak</dc:creator>
  <cp:keywords/>
  <cp:lastModifiedBy>Małgorzata Pastucha</cp:lastModifiedBy>
  <cp:revision>2</cp:revision>
  <cp:lastPrinted>2024-06-06T08:44:00Z</cp:lastPrinted>
  <dcterms:created xsi:type="dcterms:W3CDTF">2024-06-06T09:00:00Z</dcterms:created>
  <dcterms:modified xsi:type="dcterms:W3CDTF">2024-06-06T09:00:00Z</dcterms:modified>
</cp:coreProperties>
</file>