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9E6F" w14:textId="77777777" w:rsidR="00297DC4" w:rsidRDefault="00297DC4">
      <w:pPr>
        <w:pStyle w:val="Standard"/>
        <w:jc w:val="right"/>
      </w:pPr>
      <w:r>
        <w:rPr>
          <w:bCs/>
          <w:i/>
          <w:sz w:val="18"/>
          <w:szCs w:val="18"/>
        </w:rPr>
        <w:t xml:space="preserve">Załącznik nr 1 do ogłoszenia </w:t>
      </w:r>
    </w:p>
    <w:p w14:paraId="78EEC4CA" w14:textId="77777777" w:rsidR="00297DC4" w:rsidRDefault="00297DC4">
      <w:pPr>
        <w:pStyle w:val="Standard"/>
        <w:jc w:val="right"/>
        <w:rPr>
          <w:bCs/>
          <w:i/>
          <w:sz w:val="18"/>
          <w:szCs w:val="18"/>
        </w:rPr>
      </w:pPr>
    </w:p>
    <w:p w14:paraId="7B00699F" w14:textId="77777777" w:rsidR="00297DC4" w:rsidRDefault="00297DC4">
      <w:pPr>
        <w:pStyle w:val="Standard"/>
      </w:pPr>
      <w:r>
        <w:rPr>
          <w:bCs/>
        </w:rPr>
        <w:t>……………………………..</w:t>
      </w:r>
    </w:p>
    <w:p w14:paraId="59E0FCDC" w14:textId="77777777" w:rsidR="00297DC4" w:rsidRDefault="00297DC4">
      <w:pPr>
        <w:pStyle w:val="Standard"/>
        <w:ind w:firstLine="709"/>
      </w:pPr>
      <w:r>
        <w:rPr>
          <w:rFonts w:eastAsia="Times New Roman" w:cs="Times New Roman"/>
          <w:bCs/>
          <w:i/>
        </w:rPr>
        <w:t xml:space="preserve"> </w:t>
      </w:r>
      <w:r>
        <w:rPr>
          <w:bCs/>
          <w:i/>
        </w:rPr>
        <w:t xml:space="preserve">Podmiot </w:t>
      </w:r>
    </w:p>
    <w:p w14:paraId="275166C1" w14:textId="77777777" w:rsidR="00297DC4" w:rsidRDefault="00297DC4">
      <w:pPr>
        <w:pStyle w:val="Standard"/>
        <w:jc w:val="right"/>
      </w:pPr>
      <w:r>
        <w:rPr>
          <w:bCs/>
        </w:rPr>
        <w:t>……………………………</w:t>
      </w:r>
      <w:r>
        <w:rPr>
          <w:bCs/>
        </w:rPr>
        <w:tab/>
      </w:r>
    </w:p>
    <w:p w14:paraId="78DFC3FD" w14:textId="77777777" w:rsidR="00297DC4" w:rsidRDefault="00297DC4">
      <w:pPr>
        <w:pStyle w:val="Standard"/>
        <w:ind w:left="6381" w:firstLine="709"/>
        <w:jc w:val="both"/>
      </w:pPr>
      <w:r>
        <w:rPr>
          <w:bCs/>
          <w:i/>
        </w:rPr>
        <w:t>(miejscowość, data)</w:t>
      </w:r>
    </w:p>
    <w:p w14:paraId="3B6EC4DC" w14:textId="77777777" w:rsidR="00297DC4" w:rsidRPr="00AC7840" w:rsidRDefault="00297DC4">
      <w:pPr>
        <w:pStyle w:val="Standard"/>
        <w:ind w:left="6381" w:firstLine="709"/>
        <w:jc w:val="both"/>
        <w:rPr>
          <w:bCs/>
          <w:i/>
          <w:sz w:val="20"/>
          <w:szCs w:val="20"/>
        </w:rPr>
      </w:pPr>
    </w:p>
    <w:p w14:paraId="238300D1" w14:textId="77777777" w:rsidR="00297DC4" w:rsidRPr="00BA58BF" w:rsidRDefault="00297DC4">
      <w:pPr>
        <w:pStyle w:val="Standard"/>
        <w:ind w:left="6381" w:firstLine="709"/>
        <w:jc w:val="both"/>
        <w:rPr>
          <w:rFonts w:ascii="Arial Narrow" w:hAnsi="Arial Narrow"/>
          <w:bCs/>
          <w:i/>
        </w:rPr>
      </w:pPr>
    </w:p>
    <w:p w14:paraId="73C3240B" w14:textId="77777777" w:rsidR="00297DC4" w:rsidRPr="00BA58BF" w:rsidRDefault="00297DC4">
      <w:pPr>
        <w:pStyle w:val="Standard"/>
        <w:jc w:val="center"/>
        <w:rPr>
          <w:rFonts w:ascii="Arial Narrow" w:hAnsi="Arial Narrow"/>
        </w:rPr>
      </w:pPr>
      <w:r w:rsidRPr="00BA58BF">
        <w:rPr>
          <w:rFonts w:ascii="Arial Narrow" w:hAnsi="Arial Narrow"/>
          <w:b/>
          <w:bCs/>
        </w:rPr>
        <w:t xml:space="preserve">OFERTA </w:t>
      </w:r>
    </w:p>
    <w:p w14:paraId="204ABD33" w14:textId="77777777" w:rsidR="00297DC4" w:rsidRPr="00BA58BF" w:rsidRDefault="00297DC4">
      <w:pPr>
        <w:pStyle w:val="Standard"/>
        <w:jc w:val="center"/>
        <w:rPr>
          <w:rFonts w:ascii="Arial Narrow" w:hAnsi="Arial Narrow"/>
        </w:rPr>
      </w:pPr>
      <w:r w:rsidRPr="00BA58BF">
        <w:rPr>
          <w:rFonts w:ascii="Arial Narrow" w:hAnsi="Arial Narrow"/>
          <w:b/>
          <w:bCs/>
        </w:rPr>
        <w:t xml:space="preserve">w ramach Partnerstwa do realizacji projektu </w:t>
      </w:r>
      <w:r w:rsidR="000675C4" w:rsidRPr="00BA58BF">
        <w:rPr>
          <w:rFonts w:ascii="Arial Narrow" w:hAnsi="Arial Narrow"/>
          <w:b/>
          <w:bCs/>
        </w:rPr>
        <w:t>RPKP.</w:t>
      </w:r>
      <w:r w:rsidR="00A41F3C" w:rsidRPr="00BA58BF">
        <w:rPr>
          <w:rFonts w:ascii="Arial Narrow" w:hAnsi="Arial Narrow"/>
          <w:b/>
          <w:bCs/>
        </w:rPr>
        <w:t>10.02.03</w:t>
      </w:r>
      <w:r w:rsidRPr="00BA58BF">
        <w:rPr>
          <w:rFonts w:ascii="Arial Narrow" w:hAnsi="Arial Narrow"/>
          <w:b/>
          <w:bCs/>
        </w:rPr>
        <w:t>.</w:t>
      </w:r>
    </w:p>
    <w:p w14:paraId="6E490319" w14:textId="77777777" w:rsidR="00297DC4" w:rsidRPr="00BA58BF" w:rsidRDefault="00297DC4">
      <w:pPr>
        <w:pStyle w:val="Standard"/>
        <w:jc w:val="center"/>
        <w:rPr>
          <w:rFonts w:ascii="Arial Narrow" w:hAnsi="Arial Narrow"/>
          <w:b/>
          <w:bCs/>
        </w:rPr>
      </w:pPr>
    </w:p>
    <w:p w14:paraId="0208D16B" w14:textId="77777777" w:rsidR="00297DC4" w:rsidRPr="00BA58BF" w:rsidRDefault="00297DC4">
      <w:pPr>
        <w:pStyle w:val="Standard"/>
        <w:jc w:val="center"/>
        <w:rPr>
          <w:rFonts w:ascii="Arial Narrow" w:hAnsi="Arial Narrow"/>
          <w:b/>
          <w:bCs/>
        </w:rPr>
      </w:pPr>
    </w:p>
    <w:p w14:paraId="2756A8C0" w14:textId="77777777" w:rsidR="00297DC4" w:rsidRPr="00BA58BF" w:rsidRDefault="00297DC4">
      <w:pPr>
        <w:pStyle w:val="Standard"/>
        <w:numPr>
          <w:ilvl w:val="0"/>
          <w:numId w:val="6"/>
        </w:numPr>
        <w:rPr>
          <w:rFonts w:ascii="Arial Narrow" w:hAnsi="Arial Narrow"/>
        </w:rPr>
      </w:pPr>
      <w:r w:rsidRPr="00BA58BF">
        <w:rPr>
          <w:rFonts w:ascii="Arial Narrow" w:hAnsi="Arial Narrow"/>
          <w:b/>
          <w:bCs/>
        </w:rPr>
        <w:t>Dane podmiotu</w:t>
      </w:r>
      <w:r w:rsidR="000740A7" w:rsidRPr="00BA58BF">
        <w:rPr>
          <w:rFonts w:ascii="Arial Narrow" w:hAnsi="Arial Narrow"/>
          <w:b/>
          <w:bCs/>
        </w:rPr>
        <w:t xml:space="preserve"> </w:t>
      </w:r>
    </w:p>
    <w:p w14:paraId="42948E0A" w14:textId="77777777" w:rsidR="00297DC4" w:rsidRPr="00BA58BF" w:rsidRDefault="00297DC4">
      <w:pPr>
        <w:pStyle w:val="Standard"/>
        <w:ind w:left="1080"/>
        <w:rPr>
          <w:rFonts w:ascii="Arial Narrow" w:hAnsi="Arial Narrow"/>
          <w:b/>
          <w:bCs/>
        </w:rPr>
      </w:pPr>
    </w:p>
    <w:p w14:paraId="581A00A1" w14:textId="77777777" w:rsidR="00297DC4" w:rsidRPr="00BA58BF" w:rsidRDefault="00297DC4">
      <w:pPr>
        <w:pStyle w:val="Standard"/>
        <w:numPr>
          <w:ilvl w:val="0"/>
          <w:numId w:val="3"/>
        </w:numPr>
        <w:spacing w:line="480" w:lineRule="auto"/>
        <w:ind w:left="993"/>
        <w:rPr>
          <w:rFonts w:ascii="Arial Narrow" w:hAnsi="Arial Narrow"/>
        </w:rPr>
      </w:pPr>
      <w:r w:rsidRPr="00BA58BF">
        <w:rPr>
          <w:rFonts w:ascii="Arial Narrow" w:hAnsi="Arial Narrow"/>
          <w:bCs/>
        </w:rPr>
        <w:t>Pełna nazwa podmiotu:</w:t>
      </w:r>
    </w:p>
    <w:p w14:paraId="78970903" w14:textId="77777777" w:rsidR="00297DC4" w:rsidRPr="00BA58BF" w:rsidRDefault="00297DC4">
      <w:pPr>
        <w:pStyle w:val="Standard"/>
        <w:spacing w:line="480" w:lineRule="auto"/>
        <w:ind w:left="993"/>
        <w:rPr>
          <w:rFonts w:ascii="Arial Narrow" w:hAnsi="Arial Narrow"/>
        </w:rPr>
      </w:pPr>
      <w:r w:rsidRPr="00BA58BF">
        <w:rPr>
          <w:rFonts w:ascii="Arial Narrow" w:hAnsi="Arial Narrow"/>
          <w:bCs/>
        </w:rPr>
        <w:t>…………………………………………………………………………………………….……………………………………………………………………..………………………</w:t>
      </w:r>
    </w:p>
    <w:p w14:paraId="5541A0D7" w14:textId="77777777" w:rsidR="00297DC4" w:rsidRPr="00BA58BF" w:rsidRDefault="00297DC4">
      <w:pPr>
        <w:pStyle w:val="Standard"/>
        <w:numPr>
          <w:ilvl w:val="0"/>
          <w:numId w:val="3"/>
        </w:numPr>
        <w:spacing w:line="480" w:lineRule="auto"/>
        <w:ind w:left="993"/>
        <w:rPr>
          <w:rFonts w:ascii="Arial Narrow" w:hAnsi="Arial Narrow"/>
        </w:rPr>
      </w:pPr>
      <w:r w:rsidRPr="00BA58BF">
        <w:rPr>
          <w:rFonts w:ascii="Arial Narrow" w:hAnsi="Arial Narrow"/>
          <w:bCs/>
        </w:rPr>
        <w:t>Status prawny ……………………………………………………………………………..</w:t>
      </w:r>
    </w:p>
    <w:p w14:paraId="51C42F8C" w14:textId="77777777" w:rsidR="00297DC4" w:rsidRPr="00BA58BF" w:rsidRDefault="00297DC4">
      <w:pPr>
        <w:pStyle w:val="Standard"/>
        <w:numPr>
          <w:ilvl w:val="0"/>
          <w:numId w:val="3"/>
        </w:numPr>
        <w:spacing w:line="480" w:lineRule="auto"/>
        <w:ind w:left="993"/>
        <w:rPr>
          <w:rFonts w:ascii="Arial Narrow" w:hAnsi="Arial Narrow"/>
        </w:rPr>
      </w:pPr>
      <w:r w:rsidRPr="00BA58BF">
        <w:rPr>
          <w:rFonts w:ascii="Arial Narrow" w:hAnsi="Arial Narrow"/>
          <w:bCs/>
        </w:rPr>
        <w:t>Dokładny adres…………………………………………………………………………....</w:t>
      </w:r>
    </w:p>
    <w:p w14:paraId="6E60E6B9" w14:textId="77777777" w:rsidR="00297DC4" w:rsidRPr="00BA58BF" w:rsidRDefault="00297DC4">
      <w:pPr>
        <w:pStyle w:val="Standard"/>
        <w:spacing w:line="480" w:lineRule="auto"/>
        <w:ind w:left="993"/>
        <w:rPr>
          <w:rFonts w:ascii="Arial Narrow" w:hAnsi="Arial Narrow"/>
        </w:rPr>
      </w:pPr>
      <w:r w:rsidRPr="00BA58BF">
        <w:rPr>
          <w:rFonts w:ascii="Arial Narrow" w:hAnsi="Arial Narrow"/>
          <w:bCs/>
        </w:rPr>
        <w:t>gmina………………………..powiat…………………..województwo………………….</w:t>
      </w:r>
    </w:p>
    <w:p w14:paraId="16803162" w14:textId="77777777" w:rsidR="00297DC4" w:rsidRPr="00BA58BF" w:rsidRDefault="00297DC4">
      <w:pPr>
        <w:pStyle w:val="Standard"/>
        <w:numPr>
          <w:ilvl w:val="0"/>
          <w:numId w:val="3"/>
        </w:numPr>
        <w:spacing w:line="480" w:lineRule="auto"/>
        <w:ind w:left="993"/>
        <w:rPr>
          <w:rFonts w:ascii="Arial Narrow" w:hAnsi="Arial Narrow"/>
        </w:rPr>
      </w:pPr>
      <w:r w:rsidRPr="00BA58BF">
        <w:rPr>
          <w:rFonts w:ascii="Arial Narrow" w:eastAsia="Times New Roman" w:hAnsi="Arial Narrow" w:cs="Times New Roman"/>
          <w:bCs/>
        </w:rPr>
        <w:t xml:space="preserve"> </w:t>
      </w:r>
      <w:r w:rsidRPr="00BA58BF">
        <w:rPr>
          <w:rFonts w:ascii="Arial Narrow" w:hAnsi="Arial Narrow"/>
          <w:bCs/>
        </w:rPr>
        <w:t>telefon…………………………...…..….fax……………………………………………..</w:t>
      </w:r>
    </w:p>
    <w:p w14:paraId="4EF33EEA" w14:textId="77777777" w:rsidR="00297DC4" w:rsidRPr="00BA58BF" w:rsidRDefault="00297DC4">
      <w:pPr>
        <w:pStyle w:val="Standard"/>
        <w:spacing w:line="480" w:lineRule="auto"/>
        <w:ind w:left="993"/>
        <w:rPr>
          <w:rFonts w:ascii="Arial Narrow" w:hAnsi="Arial Narrow"/>
        </w:rPr>
      </w:pPr>
      <w:r w:rsidRPr="00BA58BF">
        <w:rPr>
          <w:rFonts w:ascii="Arial Narrow" w:hAnsi="Arial Narrow"/>
          <w:bCs/>
        </w:rPr>
        <w:t>adres e-mail……………………………………………www…………………………….</w:t>
      </w:r>
    </w:p>
    <w:p w14:paraId="64C16754" w14:textId="77777777" w:rsidR="00297DC4" w:rsidRPr="00BA58BF" w:rsidRDefault="00297DC4">
      <w:pPr>
        <w:pStyle w:val="Standard"/>
        <w:spacing w:line="480" w:lineRule="auto"/>
        <w:ind w:left="993"/>
        <w:rPr>
          <w:rFonts w:ascii="Arial Narrow" w:hAnsi="Arial Narrow"/>
        </w:rPr>
      </w:pPr>
      <w:r w:rsidRPr="00BA58BF">
        <w:rPr>
          <w:rFonts w:ascii="Arial Narrow" w:hAnsi="Arial Narrow"/>
          <w:bCs/>
        </w:rPr>
        <w:t>NIP:………………………………………………………………………………………..</w:t>
      </w:r>
    </w:p>
    <w:p w14:paraId="6AA5F6ED" w14:textId="77777777" w:rsidR="00297DC4" w:rsidRPr="00BA58BF" w:rsidRDefault="00297DC4">
      <w:pPr>
        <w:pStyle w:val="Standard"/>
        <w:spacing w:line="480" w:lineRule="auto"/>
        <w:ind w:left="993"/>
        <w:rPr>
          <w:rFonts w:ascii="Arial Narrow" w:hAnsi="Arial Narrow"/>
        </w:rPr>
      </w:pPr>
      <w:r w:rsidRPr="00BA58BF">
        <w:rPr>
          <w:rFonts w:ascii="Arial Narrow" w:hAnsi="Arial Narrow"/>
          <w:bCs/>
        </w:rPr>
        <w:t>REGON:…………………………………………………………………………………..</w:t>
      </w:r>
    </w:p>
    <w:p w14:paraId="7BFED423" w14:textId="77777777" w:rsidR="00297DC4" w:rsidRPr="00BA58BF" w:rsidRDefault="00297DC4">
      <w:pPr>
        <w:pStyle w:val="Standard"/>
        <w:numPr>
          <w:ilvl w:val="0"/>
          <w:numId w:val="3"/>
        </w:numPr>
        <w:spacing w:line="480" w:lineRule="auto"/>
        <w:ind w:left="993"/>
        <w:rPr>
          <w:rFonts w:ascii="Arial Narrow" w:hAnsi="Arial Narrow"/>
        </w:rPr>
      </w:pPr>
      <w:r w:rsidRPr="00BA58BF">
        <w:rPr>
          <w:rFonts w:ascii="Arial Narrow" w:hAnsi="Arial Narrow"/>
          <w:bCs/>
        </w:rPr>
        <w:t>Nazwiska i imiona oraz funkcje osób upoważnionych do reprezentowania podmiotu w zakresie zaciągania zobowiązań finansowych:</w:t>
      </w:r>
    </w:p>
    <w:p w14:paraId="7A1D2E15" w14:textId="77777777" w:rsidR="00297DC4" w:rsidRDefault="00297DC4">
      <w:pPr>
        <w:pStyle w:val="Standard"/>
        <w:spacing w:line="480" w:lineRule="auto"/>
        <w:ind w:left="993"/>
      </w:pPr>
      <w:r w:rsidRPr="00BA58BF">
        <w:rPr>
          <w:rFonts w:ascii="Arial Narrow" w:hAnsi="Arial Narrow"/>
          <w:bCs/>
        </w:rPr>
        <w:t>……………………………………………………………………………………………..</w:t>
      </w:r>
    </w:p>
    <w:p w14:paraId="4C7DE712" w14:textId="77777777" w:rsidR="00297DC4" w:rsidRDefault="00297DC4">
      <w:pPr>
        <w:pStyle w:val="Standard"/>
        <w:spacing w:line="480" w:lineRule="auto"/>
        <w:ind w:left="993"/>
      </w:pPr>
      <w:r>
        <w:rPr>
          <w:bCs/>
        </w:rPr>
        <w:t>……………………………………………………………………………………………..</w:t>
      </w:r>
    </w:p>
    <w:p w14:paraId="151678BB" w14:textId="77777777" w:rsidR="00297DC4" w:rsidRDefault="00297DC4">
      <w:pPr>
        <w:pStyle w:val="Standard"/>
        <w:spacing w:line="480" w:lineRule="auto"/>
        <w:ind w:left="993"/>
        <w:rPr>
          <w:bCs/>
        </w:rPr>
      </w:pPr>
      <w:r>
        <w:rPr>
          <w:bCs/>
        </w:rPr>
        <w:t>……………………………………………………………………………………………..</w:t>
      </w:r>
    </w:p>
    <w:p w14:paraId="1A225396" w14:textId="77777777" w:rsidR="006D3976" w:rsidRDefault="006D3976">
      <w:pPr>
        <w:pStyle w:val="Standard"/>
        <w:spacing w:line="480" w:lineRule="auto"/>
        <w:ind w:left="993"/>
        <w:rPr>
          <w:bCs/>
        </w:rPr>
      </w:pPr>
    </w:p>
    <w:p w14:paraId="31ED5711" w14:textId="77777777" w:rsidR="006D3976" w:rsidRDefault="006D3976">
      <w:pPr>
        <w:pStyle w:val="Standard"/>
        <w:spacing w:line="480" w:lineRule="auto"/>
        <w:ind w:left="993"/>
        <w:rPr>
          <w:bCs/>
        </w:rPr>
      </w:pPr>
    </w:p>
    <w:p w14:paraId="7931FC24" w14:textId="77777777" w:rsidR="006D3976" w:rsidRDefault="006D3976">
      <w:pPr>
        <w:pStyle w:val="Standard"/>
        <w:spacing w:line="480" w:lineRule="auto"/>
        <w:ind w:left="993"/>
        <w:rPr>
          <w:bCs/>
        </w:rPr>
      </w:pPr>
    </w:p>
    <w:p w14:paraId="0DA2F089" w14:textId="77777777" w:rsidR="006D3976" w:rsidRPr="006D3976" w:rsidRDefault="006D3976" w:rsidP="006D3976">
      <w:pPr>
        <w:pStyle w:val="Standard"/>
        <w:numPr>
          <w:ilvl w:val="0"/>
          <w:numId w:val="6"/>
        </w:numPr>
        <w:spacing w:line="480" w:lineRule="auto"/>
        <w:rPr>
          <w:b/>
        </w:rPr>
      </w:pPr>
      <w:r w:rsidRPr="006D3976">
        <w:rPr>
          <w:b/>
        </w:rPr>
        <w:lastRenderedPageBreak/>
        <w:t>Kryteria dostępu:</w:t>
      </w:r>
    </w:p>
    <w:tbl>
      <w:tblPr>
        <w:tblW w:w="9816" w:type="dxa"/>
        <w:tblInd w:w="108" w:type="dxa"/>
        <w:tblLayout w:type="fixed"/>
        <w:tblLook w:val="0000" w:firstRow="0" w:lastRow="0" w:firstColumn="0" w:lastColumn="0" w:noHBand="0" w:noVBand="0"/>
        <w:tblCaption w:val="Kryteria dostępu:"/>
        <w:tblDescription w:val="Kryteria dostępu:"/>
      </w:tblPr>
      <w:tblGrid>
        <w:gridCol w:w="5812"/>
        <w:gridCol w:w="1843"/>
        <w:gridCol w:w="2161"/>
      </w:tblGrid>
      <w:tr w:rsidR="00297DC4" w14:paraId="070F2367" w14:textId="77777777" w:rsidTr="006D3976">
        <w:trPr>
          <w:trHeight w:val="413"/>
        </w:trPr>
        <w:tc>
          <w:tcPr>
            <w:tcW w:w="5812" w:type="dxa"/>
            <w:vMerge w:val="restart"/>
            <w:tcBorders>
              <w:top w:val="single" w:sz="4" w:space="0" w:color="000000"/>
              <w:left w:val="single" w:sz="4" w:space="0" w:color="000000"/>
              <w:bottom w:val="single" w:sz="4" w:space="0" w:color="000000"/>
            </w:tcBorders>
            <w:shd w:val="clear" w:color="auto" w:fill="auto"/>
          </w:tcPr>
          <w:p w14:paraId="3EF26A32" w14:textId="77777777" w:rsidR="00297DC4" w:rsidRDefault="00297DC4">
            <w:pPr>
              <w:pStyle w:val="Standard"/>
              <w:snapToGrid w:val="0"/>
              <w:jc w:val="center"/>
              <w:rPr>
                <w:b/>
                <w:bCs/>
                <w:sz w:val="22"/>
                <w:szCs w:val="22"/>
              </w:rPr>
            </w:pPr>
          </w:p>
          <w:p w14:paraId="74E0E35E" w14:textId="77777777" w:rsidR="00297DC4" w:rsidRDefault="00297DC4">
            <w:pPr>
              <w:pStyle w:val="Standard"/>
              <w:jc w:val="center"/>
            </w:pPr>
            <w:r>
              <w:rPr>
                <w:b/>
                <w:bCs/>
                <w:sz w:val="22"/>
                <w:szCs w:val="22"/>
              </w:rPr>
              <w:t xml:space="preserve">Kryteria </w:t>
            </w:r>
            <w:r w:rsidR="006D3976">
              <w:rPr>
                <w:b/>
                <w:bCs/>
                <w:sz w:val="22"/>
                <w:szCs w:val="22"/>
              </w:rPr>
              <w:t>dostępu</w:t>
            </w:r>
          </w:p>
        </w:tc>
        <w:tc>
          <w:tcPr>
            <w:tcW w:w="4004" w:type="dxa"/>
            <w:gridSpan w:val="2"/>
            <w:tcBorders>
              <w:top w:val="single" w:sz="4" w:space="0" w:color="000000"/>
              <w:left w:val="single" w:sz="4" w:space="0" w:color="000000"/>
              <w:bottom w:val="single" w:sz="4" w:space="0" w:color="000000"/>
              <w:right w:val="single" w:sz="4" w:space="0" w:color="000000"/>
            </w:tcBorders>
            <w:shd w:val="clear" w:color="auto" w:fill="auto"/>
          </w:tcPr>
          <w:p w14:paraId="727F79DE" w14:textId="77777777" w:rsidR="00297DC4" w:rsidRDefault="00297DC4">
            <w:pPr>
              <w:pStyle w:val="Standard"/>
              <w:snapToGrid w:val="0"/>
              <w:jc w:val="center"/>
              <w:rPr>
                <w:b/>
                <w:bCs/>
                <w:sz w:val="22"/>
                <w:szCs w:val="22"/>
              </w:rPr>
            </w:pPr>
          </w:p>
          <w:p w14:paraId="1F732912" w14:textId="77777777" w:rsidR="00297DC4" w:rsidRDefault="00297DC4">
            <w:pPr>
              <w:pStyle w:val="Standard"/>
              <w:jc w:val="center"/>
            </w:pPr>
            <w:r>
              <w:rPr>
                <w:b/>
                <w:bCs/>
                <w:sz w:val="22"/>
                <w:szCs w:val="22"/>
              </w:rPr>
              <w:t>Spełnienie wymogu</w:t>
            </w:r>
          </w:p>
          <w:p w14:paraId="1FFB4EEA" w14:textId="77777777" w:rsidR="00297DC4" w:rsidRDefault="00297DC4">
            <w:pPr>
              <w:pStyle w:val="Standard"/>
              <w:jc w:val="center"/>
              <w:rPr>
                <w:b/>
                <w:bCs/>
                <w:sz w:val="22"/>
                <w:szCs w:val="22"/>
              </w:rPr>
            </w:pPr>
          </w:p>
        </w:tc>
      </w:tr>
      <w:tr w:rsidR="00297DC4" w14:paraId="0735B986" w14:textId="77777777" w:rsidTr="006D3976">
        <w:trPr>
          <w:trHeight w:val="412"/>
        </w:trPr>
        <w:tc>
          <w:tcPr>
            <w:tcW w:w="5812" w:type="dxa"/>
            <w:vMerge/>
            <w:tcBorders>
              <w:top w:val="single" w:sz="4" w:space="0" w:color="000000"/>
              <w:left w:val="single" w:sz="4" w:space="0" w:color="000000"/>
              <w:bottom w:val="single" w:sz="4" w:space="0" w:color="000000"/>
            </w:tcBorders>
            <w:shd w:val="clear" w:color="auto" w:fill="auto"/>
          </w:tcPr>
          <w:p w14:paraId="6ACDE954" w14:textId="77777777" w:rsidR="00297DC4" w:rsidRDefault="00297DC4">
            <w:pPr>
              <w:pStyle w:val="Standard"/>
              <w:snapToGrid w:val="0"/>
              <w:jc w:val="center"/>
              <w:rPr>
                <w:b/>
                <w:bCs/>
                <w:sz w:val="22"/>
                <w:szCs w:val="22"/>
              </w:rPr>
            </w:pPr>
          </w:p>
        </w:tc>
        <w:tc>
          <w:tcPr>
            <w:tcW w:w="1843" w:type="dxa"/>
            <w:tcBorders>
              <w:top w:val="single" w:sz="4" w:space="0" w:color="000000"/>
              <w:left w:val="single" w:sz="4" w:space="0" w:color="000000"/>
              <w:bottom w:val="single" w:sz="4" w:space="0" w:color="000000"/>
            </w:tcBorders>
            <w:shd w:val="clear" w:color="auto" w:fill="auto"/>
          </w:tcPr>
          <w:p w14:paraId="787D1D38" w14:textId="77777777" w:rsidR="00297DC4" w:rsidRDefault="00297DC4">
            <w:pPr>
              <w:pStyle w:val="Standard"/>
              <w:snapToGrid w:val="0"/>
              <w:jc w:val="center"/>
              <w:rPr>
                <w:b/>
                <w:bCs/>
                <w:sz w:val="22"/>
                <w:szCs w:val="22"/>
              </w:rPr>
            </w:pPr>
          </w:p>
          <w:p w14:paraId="72D6E826" w14:textId="77777777" w:rsidR="00297DC4" w:rsidRDefault="00297DC4">
            <w:pPr>
              <w:pStyle w:val="Standard"/>
              <w:jc w:val="center"/>
            </w:pPr>
            <w:r>
              <w:rPr>
                <w:b/>
                <w:bCs/>
                <w:sz w:val="22"/>
                <w:szCs w:val="22"/>
              </w:rPr>
              <w:t>TAK</w:t>
            </w:r>
          </w:p>
          <w:p w14:paraId="3994EEEB" w14:textId="77777777" w:rsidR="00297DC4" w:rsidRDefault="00297DC4">
            <w:pPr>
              <w:pStyle w:val="Standard"/>
              <w:jc w:val="center"/>
            </w:pPr>
            <w:r>
              <w:rPr>
                <w:bCs/>
                <w:sz w:val="18"/>
                <w:szCs w:val="18"/>
              </w:rPr>
              <w:t>(należy opisać spełnienie wymogu)</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219E839E" w14:textId="77777777" w:rsidR="00297DC4" w:rsidRDefault="00297DC4">
            <w:pPr>
              <w:pStyle w:val="Standard"/>
              <w:snapToGrid w:val="0"/>
              <w:jc w:val="center"/>
              <w:rPr>
                <w:bCs/>
                <w:sz w:val="22"/>
                <w:szCs w:val="22"/>
              </w:rPr>
            </w:pPr>
          </w:p>
          <w:p w14:paraId="592BFA7F" w14:textId="77777777" w:rsidR="00297DC4" w:rsidRDefault="00297DC4">
            <w:pPr>
              <w:pStyle w:val="Standard"/>
              <w:jc w:val="center"/>
            </w:pPr>
            <w:r>
              <w:rPr>
                <w:b/>
                <w:bCs/>
                <w:sz w:val="22"/>
                <w:szCs w:val="22"/>
              </w:rPr>
              <w:t>NIE</w:t>
            </w:r>
          </w:p>
        </w:tc>
      </w:tr>
      <w:tr w:rsidR="00297DC4" w:rsidRPr="007C6863" w14:paraId="7554151A" w14:textId="77777777" w:rsidTr="006D3976">
        <w:tc>
          <w:tcPr>
            <w:tcW w:w="5812" w:type="dxa"/>
            <w:tcBorders>
              <w:top w:val="single" w:sz="4" w:space="0" w:color="000000"/>
              <w:left w:val="single" w:sz="4" w:space="0" w:color="000000"/>
              <w:bottom w:val="single" w:sz="4" w:space="0" w:color="000000"/>
            </w:tcBorders>
            <w:shd w:val="clear" w:color="auto" w:fill="auto"/>
          </w:tcPr>
          <w:p w14:paraId="331B05EC" w14:textId="77777777" w:rsidR="00297DC4" w:rsidRPr="007C6863" w:rsidRDefault="00B25A07">
            <w:pPr>
              <w:pStyle w:val="Standard"/>
              <w:jc w:val="both"/>
              <w:rPr>
                <w:rFonts w:ascii="Arial Narrow" w:hAnsi="Arial Narrow"/>
              </w:rPr>
            </w:pPr>
            <w:r w:rsidRPr="007C6863">
              <w:rPr>
                <w:rFonts w:ascii="Arial Narrow" w:hAnsi="Arial Narrow" w:cs="Calibri"/>
                <w:bCs/>
              </w:rPr>
              <w:t xml:space="preserve">Czy podmiot może  wykazać się doświadczeniem </w:t>
            </w:r>
            <w:r w:rsidR="006D3976" w:rsidRPr="007C6863">
              <w:rPr>
                <w:rFonts w:ascii="Arial Narrow" w:hAnsi="Arial Narrow" w:cs="Calibri"/>
                <w:bCs/>
              </w:rPr>
              <w:br/>
            </w:r>
            <w:r w:rsidRPr="007C6863">
              <w:rPr>
                <w:rFonts w:ascii="Arial Narrow" w:hAnsi="Arial Narrow" w:cs="Calibri"/>
                <w:bCs/>
              </w:rPr>
              <w:t xml:space="preserve">w zakresie organizacji działań podnoszących kwalifikacje uczestników projektu przynajmniej w 1 projekcie </w:t>
            </w:r>
            <w:r w:rsidR="00B70565" w:rsidRPr="007C6863">
              <w:rPr>
                <w:rFonts w:ascii="Arial Narrow" w:hAnsi="Arial Narrow" w:cs="Calibri"/>
                <w:bCs/>
              </w:rPr>
              <w:t xml:space="preserve">współfinansowanym z środków unijnych w ciągu ostatnich </w:t>
            </w:r>
            <w:r w:rsidR="00C55909">
              <w:rPr>
                <w:rFonts w:ascii="Arial Narrow" w:hAnsi="Arial Narrow" w:cs="Calibri"/>
                <w:bCs/>
              </w:rPr>
              <w:t>3</w:t>
            </w:r>
            <w:r w:rsidR="00B70565" w:rsidRPr="007C6863">
              <w:rPr>
                <w:rFonts w:ascii="Arial Narrow" w:hAnsi="Arial Narrow" w:cs="Calibri"/>
                <w:bCs/>
              </w:rPr>
              <w:t xml:space="preserve"> lat (od 01.09.201</w:t>
            </w:r>
            <w:r w:rsidR="00C55909">
              <w:rPr>
                <w:rFonts w:ascii="Arial Narrow" w:hAnsi="Arial Narrow" w:cs="Calibri"/>
                <w:bCs/>
              </w:rPr>
              <w:t>7</w:t>
            </w:r>
            <w:r w:rsidR="00B70565" w:rsidRPr="007C6863">
              <w:rPr>
                <w:rFonts w:ascii="Arial Narrow" w:hAnsi="Arial Narrow" w:cs="Calibri"/>
                <w:bCs/>
              </w:rPr>
              <w:t>r. do 01.09.2020 r.)</w:t>
            </w:r>
          </w:p>
        </w:tc>
        <w:tc>
          <w:tcPr>
            <w:tcW w:w="1843" w:type="dxa"/>
            <w:tcBorders>
              <w:top w:val="single" w:sz="4" w:space="0" w:color="000000"/>
              <w:left w:val="single" w:sz="4" w:space="0" w:color="000000"/>
              <w:bottom w:val="single" w:sz="4" w:space="0" w:color="000000"/>
            </w:tcBorders>
            <w:shd w:val="clear" w:color="auto" w:fill="auto"/>
          </w:tcPr>
          <w:p w14:paraId="2EBF0A13" w14:textId="77777777" w:rsidR="00297DC4" w:rsidRPr="007C6863" w:rsidRDefault="00297DC4">
            <w:pPr>
              <w:pStyle w:val="Standard"/>
              <w:snapToGrid w:val="0"/>
              <w:rPr>
                <w:rFonts w:ascii="Arial Narrow" w:hAnsi="Arial Narrow"/>
                <w:bCs/>
                <w:i/>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71F23E7C" w14:textId="77777777" w:rsidR="00297DC4" w:rsidRPr="007C6863" w:rsidRDefault="00297DC4">
            <w:pPr>
              <w:pStyle w:val="Standard"/>
              <w:snapToGrid w:val="0"/>
              <w:rPr>
                <w:rFonts w:ascii="Arial Narrow" w:hAnsi="Arial Narrow"/>
                <w:bCs/>
                <w:i/>
              </w:rPr>
            </w:pPr>
          </w:p>
        </w:tc>
      </w:tr>
      <w:tr w:rsidR="00297DC4" w:rsidRPr="007C6863" w14:paraId="1B030BC9" w14:textId="77777777" w:rsidTr="006D3976">
        <w:tc>
          <w:tcPr>
            <w:tcW w:w="5812" w:type="dxa"/>
            <w:tcBorders>
              <w:top w:val="single" w:sz="4" w:space="0" w:color="000000"/>
              <w:left w:val="single" w:sz="4" w:space="0" w:color="000000"/>
              <w:bottom w:val="single" w:sz="4" w:space="0" w:color="000000"/>
            </w:tcBorders>
            <w:shd w:val="clear" w:color="auto" w:fill="auto"/>
          </w:tcPr>
          <w:p w14:paraId="35BA829A" w14:textId="77777777" w:rsidR="00297DC4" w:rsidRPr="007C6863" w:rsidRDefault="00B25A07" w:rsidP="006D3976">
            <w:pPr>
              <w:pStyle w:val="Standard"/>
              <w:rPr>
                <w:rFonts w:ascii="Arial Narrow" w:hAnsi="Arial Narrow"/>
              </w:rPr>
            </w:pPr>
            <w:r w:rsidRPr="007C6863">
              <w:rPr>
                <w:rFonts w:ascii="Arial Narrow" w:hAnsi="Arial Narrow" w:cs="Calibri"/>
                <w:bCs/>
              </w:rPr>
              <w:t xml:space="preserve">Czy </w:t>
            </w:r>
            <w:r w:rsidR="006D3976" w:rsidRPr="007C6863">
              <w:rPr>
                <w:rFonts w:ascii="Arial Narrow" w:hAnsi="Arial Narrow" w:cs="Calibri"/>
                <w:bCs/>
              </w:rPr>
              <w:t xml:space="preserve">podmiot </w:t>
            </w:r>
            <w:r w:rsidRPr="007C6863">
              <w:rPr>
                <w:rFonts w:ascii="Arial Narrow" w:hAnsi="Arial Narrow" w:cs="Calibri"/>
                <w:bCs/>
              </w:rPr>
              <w:t>nie zalega</w:t>
            </w:r>
            <w:r w:rsidR="006D3976" w:rsidRPr="007C6863">
              <w:rPr>
                <w:rFonts w:ascii="Arial Narrow" w:hAnsi="Arial Narrow" w:cs="Calibri"/>
                <w:bCs/>
              </w:rPr>
              <w:t xml:space="preserve"> </w:t>
            </w:r>
            <w:r w:rsidRPr="007C6863">
              <w:rPr>
                <w:rFonts w:ascii="Arial Narrow" w:hAnsi="Arial Narrow" w:cs="Calibri"/>
                <w:bCs/>
              </w:rPr>
              <w:t>z uiszczeniem wobec Urzędu Skarbowego oraz Zakładu Ubezpieczeń Społecznych podatków, opłat lub składek na ubezpieczenie społeczne lub</w:t>
            </w:r>
            <w:r w:rsidR="006D3976" w:rsidRPr="007C6863">
              <w:rPr>
                <w:rFonts w:ascii="Arial Narrow" w:hAnsi="Arial Narrow" w:cs="Calibri"/>
                <w:bCs/>
              </w:rPr>
              <w:t xml:space="preserve"> </w:t>
            </w:r>
            <w:r w:rsidRPr="007C6863">
              <w:rPr>
                <w:rFonts w:ascii="Arial Narrow" w:hAnsi="Arial Narrow" w:cs="Calibri"/>
                <w:bCs/>
              </w:rPr>
              <w:t xml:space="preserve"> zdrowotne, z wyjątkiem przypadków, gdy podmiot uzyskał przewidziane prawem zwolnienie, odroczenie, rozłożenie na raty zaległych płatności lub wstrzymanie </w:t>
            </w:r>
            <w:r w:rsidR="006D3976" w:rsidRPr="007C6863">
              <w:rPr>
                <w:rFonts w:ascii="Arial Narrow" w:hAnsi="Arial Narrow" w:cs="Calibri"/>
                <w:bCs/>
              </w:rPr>
              <w:br/>
            </w:r>
            <w:r w:rsidRPr="007C6863">
              <w:rPr>
                <w:rFonts w:ascii="Arial Narrow" w:hAnsi="Arial Narrow" w:cs="Calibri"/>
                <w:bCs/>
              </w:rPr>
              <w:t>w całości wykonania decyzji właściwego organu</w:t>
            </w:r>
          </w:p>
        </w:tc>
        <w:tc>
          <w:tcPr>
            <w:tcW w:w="1843" w:type="dxa"/>
            <w:tcBorders>
              <w:top w:val="single" w:sz="4" w:space="0" w:color="000000"/>
              <w:left w:val="single" w:sz="4" w:space="0" w:color="000000"/>
              <w:bottom w:val="single" w:sz="4" w:space="0" w:color="000000"/>
            </w:tcBorders>
            <w:shd w:val="clear" w:color="auto" w:fill="auto"/>
          </w:tcPr>
          <w:p w14:paraId="4F312709" w14:textId="77777777" w:rsidR="00297DC4" w:rsidRPr="007C6863" w:rsidRDefault="00297DC4">
            <w:pPr>
              <w:pStyle w:val="Standard"/>
              <w:snapToGrid w:val="0"/>
              <w:rPr>
                <w:rFonts w:ascii="Arial Narrow" w:hAnsi="Arial Narrow"/>
                <w:bCs/>
                <w:i/>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2BB35CFC" w14:textId="77777777" w:rsidR="00297DC4" w:rsidRPr="007C6863" w:rsidRDefault="00297DC4">
            <w:pPr>
              <w:pStyle w:val="Standard"/>
              <w:snapToGrid w:val="0"/>
              <w:rPr>
                <w:rFonts w:ascii="Arial Narrow" w:hAnsi="Arial Narrow"/>
                <w:bCs/>
                <w:i/>
              </w:rPr>
            </w:pPr>
          </w:p>
        </w:tc>
      </w:tr>
      <w:tr w:rsidR="00297DC4" w:rsidRPr="007C6863" w14:paraId="6090B955" w14:textId="77777777" w:rsidTr="006D3976">
        <w:tc>
          <w:tcPr>
            <w:tcW w:w="5812" w:type="dxa"/>
            <w:tcBorders>
              <w:top w:val="single" w:sz="4" w:space="0" w:color="000000"/>
              <w:left w:val="single" w:sz="4" w:space="0" w:color="000000"/>
              <w:bottom w:val="single" w:sz="4" w:space="0" w:color="000000"/>
            </w:tcBorders>
            <w:shd w:val="clear" w:color="auto" w:fill="auto"/>
          </w:tcPr>
          <w:p w14:paraId="5EE7E87F" w14:textId="77777777" w:rsidR="00297DC4" w:rsidRPr="007C6863" w:rsidRDefault="006D3976" w:rsidP="006D3976">
            <w:pPr>
              <w:pStyle w:val="Standard"/>
              <w:rPr>
                <w:rFonts w:ascii="Arial Narrow" w:hAnsi="Arial Narrow"/>
              </w:rPr>
            </w:pPr>
            <w:r w:rsidRPr="007C6863">
              <w:rPr>
                <w:rFonts w:ascii="Arial Narrow" w:hAnsi="Arial Narrow" w:cs="Calibri"/>
                <w:bCs/>
              </w:rPr>
              <w:t xml:space="preserve">Czy podmiot nie podlega wykluczeniu z ubiegania się </w:t>
            </w:r>
            <w:r w:rsidRPr="007C6863">
              <w:rPr>
                <w:rFonts w:ascii="Arial Narrow" w:hAnsi="Arial Narrow" w:cs="Calibri"/>
                <w:bCs/>
              </w:rPr>
              <w:br/>
              <w:t xml:space="preserve">o dofinansowanie na podstawie art. 207 ust. 4 ustawy </w:t>
            </w:r>
            <w:r w:rsidRPr="007C6863">
              <w:rPr>
                <w:rFonts w:ascii="Arial Narrow" w:hAnsi="Arial Narrow" w:cs="Calibri"/>
                <w:bCs/>
              </w:rPr>
              <w:br/>
              <w:t xml:space="preserve">z dnia 27 sierpnia 2009 r. o finansach publicznych ( tj. Dz. U. </w:t>
            </w:r>
            <w:r w:rsidR="00905842">
              <w:rPr>
                <w:rFonts w:ascii="Arial Narrow" w:hAnsi="Arial Narrow" w:cs="Calibri"/>
                <w:bCs/>
              </w:rPr>
              <w:br/>
            </w:r>
            <w:r w:rsidRPr="007C6863">
              <w:rPr>
                <w:rFonts w:ascii="Arial Narrow" w:hAnsi="Arial Narrow" w:cs="Calibri"/>
                <w:bCs/>
              </w:rPr>
              <w:t>z 2019 r. poz. 869) –  z zastrzeżeniem art. 207 ust. 7 tej ustawy</w:t>
            </w:r>
          </w:p>
        </w:tc>
        <w:tc>
          <w:tcPr>
            <w:tcW w:w="1843" w:type="dxa"/>
            <w:tcBorders>
              <w:top w:val="single" w:sz="4" w:space="0" w:color="000000"/>
              <w:left w:val="single" w:sz="4" w:space="0" w:color="000000"/>
              <w:bottom w:val="single" w:sz="4" w:space="0" w:color="000000"/>
            </w:tcBorders>
            <w:shd w:val="clear" w:color="auto" w:fill="auto"/>
          </w:tcPr>
          <w:p w14:paraId="01CF3F1C" w14:textId="77777777" w:rsidR="00297DC4" w:rsidRPr="007C6863" w:rsidRDefault="00297DC4">
            <w:pPr>
              <w:pStyle w:val="Standard"/>
              <w:snapToGrid w:val="0"/>
              <w:rPr>
                <w:rFonts w:ascii="Arial Narrow" w:hAnsi="Arial Narrow"/>
                <w:bCs/>
                <w:i/>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06B4C907" w14:textId="77777777" w:rsidR="00297DC4" w:rsidRPr="007C6863" w:rsidRDefault="00297DC4">
            <w:pPr>
              <w:pStyle w:val="Standard"/>
              <w:snapToGrid w:val="0"/>
              <w:rPr>
                <w:rFonts w:ascii="Arial Narrow" w:hAnsi="Arial Narrow"/>
                <w:bCs/>
                <w:i/>
              </w:rPr>
            </w:pPr>
          </w:p>
        </w:tc>
      </w:tr>
      <w:tr w:rsidR="00297DC4" w:rsidRPr="007C6863" w14:paraId="41A729CE" w14:textId="77777777" w:rsidTr="006D3976">
        <w:tc>
          <w:tcPr>
            <w:tcW w:w="5812" w:type="dxa"/>
            <w:tcBorders>
              <w:top w:val="single" w:sz="4" w:space="0" w:color="000000"/>
              <w:left w:val="single" w:sz="4" w:space="0" w:color="000000"/>
              <w:bottom w:val="single" w:sz="4" w:space="0" w:color="000000"/>
            </w:tcBorders>
            <w:shd w:val="clear" w:color="auto" w:fill="auto"/>
          </w:tcPr>
          <w:p w14:paraId="2B22CDA9" w14:textId="77777777" w:rsidR="00297DC4" w:rsidRPr="007C6863" w:rsidRDefault="006D3976">
            <w:pPr>
              <w:pStyle w:val="Standard"/>
              <w:jc w:val="both"/>
              <w:rPr>
                <w:rFonts w:ascii="Arial Narrow" w:hAnsi="Arial Narrow"/>
              </w:rPr>
            </w:pPr>
            <w:r w:rsidRPr="007C6863">
              <w:rPr>
                <w:rFonts w:ascii="Arial Narrow" w:hAnsi="Arial Narrow" w:cs="Calibri"/>
                <w:bCs/>
              </w:rPr>
              <w:t>Czy podmiot posiada potencjał kadrowy umożliwiający realizację projektu w zakresie zadań Partnera</w:t>
            </w:r>
          </w:p>
        </w:tc>
        <w:tc>
          <w:tcPr>
            <w:tcW w:w="1843" w:type="dxa"/>
            <w:tcBorders>
              <w:top w:val="single" w:sz="4" w:space="0" w:color="000000"/>
              <w:left w:val="single" w:sz="4" w:space="0" w:color="000000"/>
              <w:bottom w:val="single" w:sz="4" w:space="0" w:color="000000"/>
            </w:tcBorders>
            <w:shd w:val="clear" w:color="auto" w:fill="auto"/>
          </w:tcPr>
          <w:p w14:paraId="71388423" w14:textId="77777777" w:rsidR="00297DC4" w:rsidRPr="007C6863" w:rsidRDefault="00297DC4">
            <w:pPr>
              <w:pStyle w:val="Standard"/>
              <w:snapToGrid w:val="0"/>
              <w:rPr>
                <w:rFonts w:ascii="Arial Narrow" w:hAnsi="Arial Narrow"/>
                <w:bCs/>
                <w:i/>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20323850" w14:textId="77777777" w:rsidR="00297DC4" w:rsidRPr="007C6863" w:rsidRDefault="00297DC4">
            <w:pPr>
              <w:pStyle w:val="Standard"/>
              <w:snapToGrid w:val="0"/>
              <w:rPr>
                <w:rFonts w:ascii="Arial Narrow" w:hAnsi="Arial Narrow"/>
                <w:bCs/>
                <w:i/>
              </w:rPr>
            </w:pPr>
          </w:p>
        </w:tc>
      </w:tr>
      <w:tr w:rsidR="00297DC4" w:rsidRPr="007C6863" w14:paraId="33575532" w14:textId="77777777" w:rsidTr="006D3976">
        <w:tc>
          <w:tcPr>
            <w:tcW w:w="5812" w:type="dxa"/>
            <w:tcBorders>
              <w:top w:val="single" w:sz="4" w:space="0" w:color="000000"/>
              <w:left w:val="single" w:sz="4" w:space="0" w:color="000000"/>
              <w:bottom w:val="single" w:sz="4" w:space="0" w:color="000000"/>
            </w:tcBorders>
            <w:shd w:val="clear" w:color="auto" w:fill="auto"/>
          </w:tcPr>
          <w:p w14:paraId="44FBAE62" w14:textId="77777777" w:rsidR="00297DC4" w:rsidRPr="007C6863" w:rsidRDefault="006D3976">
            <w:pPr>
              <w:pStyle w:val="Standard"/>
              <w:rPr>
                <w:rFonts w:ascii="Arial Narrow" w:hAnsi="Arial Narrow"/>
              </w:rPr>
            </w:pPr>
            <w:r w:rsidRPr="007C6863">
              <w:rPr>
                <w:rFonts w:ascii="Arial Narrow" w:hAnsi="Arial Narrow" w:cs="Calibri"/>
                <w:bCs/>
              </w:rPr>
              <w:t xml:space="preserve">Czy podmiot deklaruje uczestnictwo w realizacji projektu na wszystkich etapach, w tym na etapie współpracy </w:t>
            </w:r>
            <w:r w:rsidRPr="007C6863">
              <w:rPr>
                <w:rFonts w:ascii="Arial Narrow" w:hAnsi="Arial Narrow" w:cs="Calibri"/>
                <w:bCs/>
              </w:rPr>
              <w:br/>
              <w:t>w przygotowaniu wniosku o dofinansowanie</w:t>
            </w:r>
          </w:p>
        </w:tc>
        <w:tc>
          <w:tcPr>
            <w:tcW w:w="1843" w:type="dxa"/>
            <w:tcBorders>
              <w:top w:val="single" w:sz="4" w:space="0" w:color="000000"/>
              <w:left w:val="single" w:sz="4" w:space="0" w:color="000000"/>
              <w:bottom w:val="single" w:sz="4" w:space="0" w:color="000000"/>
            </w:tcBorders>
            <w:shd w:val="clear" w:color="auto" w:fill="auto"/>
          </w:tcPr>
          <w:p w14:paraId="065DCAAF" w14:textId="77777777" w:rsidR="00297DC4" w:rsidRPr="007C6863" w:rsidRDefault="00297DC4">
            <w:pPr>
              <w:pStyle w:val="Standard"/>
              <w:snapToGrid w:val="0"/>
              <w:rPr>
                <w:rFonts w:ascii="Arial Narrow" w:hAnsi="Arial Narrow"/>
                <w:bCs/>
                <w:i/>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57355053" w14:textId="77777777" w:rsidR="00297DC4" w:rsidRPr="007C6863" w:rsidRDefault="00297DC4">
            <w:pPr>
              <w:pStyle w:val="Standard"/>
              <w:snapToGrid w:val="0"/>
              <w:rPr>
                <w:rFonts w:ascii="Arial Narrow" w:hAnsi="Arial Narrow"/>
                <w:bCs/>
                <w:i/>
              </w:rPr>
            </w:pPr>
          </w:p>
        </w:tc>
      </w:tr>
    </w:tbl>
    <w:p w14:paraId="386C3F39" w14:textId="77777777" w:rsidR="00297DC4" w:rsidRPr="007C6863" w:rsidRDefault="00297DC4">
      <w:pPr>
        <w:pStyle w:val="Standard"/>
        <w:ind w:left="1425"/>
        <w:jc w:val="both"/>
        <w:rPr>
          <w:rFonts w:ascii="Arial Narrow" w:hAnsi="Arial Narrow"/>
          <w:bCs/>
        </w:rPr>
      </w:pPr>
    </w:p>
    <w:p w14:paraId="2BC2424D" w14:textId="77777777" w:rsidR="006D3976" w:rsidRPr="007C6863" w:rsidRDefault="006D3976" w:rsidP="006D3976">
      <w:pPr>
        <w:pStyle w:val="Standard"/>
        <w:numPr>
          <w:ilvl w:val="0"/>
          <w:numId w:val="6"/>
        </w:numPr>
        <w:jc w:val="both"/>
        <w:rPr>
          <w:rFonts w:ascii="Arial Narrow" w:hAnsi="Arial Narrow"/>
          <w:b/>
          <w:bCs/>
        </w:rPr>
      </w:pPr>
      <w:r w:rsidRPr="007C6863">
        <w:rPr>
          <w:rFonts w:ascii="Arial Narrow" w:hAnsi="Arial Narrow"/>
          <w:bCs/>
        </w:rPr>
        <w:t xml:space="preserve"> </w:t>
      </w:r>
      <w:r w:rsidRPr="007C6863">
        <w:rPr>
          <w:rFonts w:ascii="Arial Narrow" w:hAnsi="Arial Narrow"/>
          <w:b/>
          <w:bCs/>
        </w:rPr>
        <w:t>Kryteria punktowania</w:t>
      </w:r>
      <w:r w:rsidR="001740A0" w:rsidRPr="007C6863">
        <w:rPr>
          <w:rFonts w:ascii="Arial Narrow" w:hAnsi="Arial Narrow"/>
          <w:b/>
          <w:bCs/>
        </w:rPr>
        <w:t xml:space="preserve"> ( proszę </w:t>
      </w:r>
      <w:r w:rsidR="00F1016D">
        <w:rPr>
          <w:rFonts w:ascii="Arial Narrow" w:hAnsi="Arial Narrow"/>
          <w:b/>
          <w:bCs/>
        </w:rPr>
        <w:t>wpisać</w:t>
      </w:r>
      <w:r w:rsidR="001740A0" w:rsidRPr="007C6863">
        <w:rPr>
          <w:rFonts w:ascii="Arial Narrow" w:hAnsi="Arial Narrow"/>
          <w:b/>
          <w:bCs/>
        </w:rPr>
        <w:t xml:space="preserve"> odpowiednio):</w:t>
      </w:r>
    </w:p>
    <w:p w14:paraId="56766095" w14:textId="3D15C725" w:rsidR="00314466" w:rsidRPr="007C6863" w:rsidRDefault="00314466" w:rsidP="00BD3A7F">
      <w:pPr>
        <w:pStyle w:val="Standard"/>
        <w:numPr>
          <w:ilvl w:val="0"/>
          <w:numId w:val="25"/>
        </w:numPr>
        <w:jc w:val="both"/>
        <w:rPr>
          <w:rFonts w:ascii="Arial Narrow" w:hAnsi="Arial Narrow"/>
          <w:bCs/>
        </w:rPr>
      </w:pPr>
      <w:r w:rsidRPr="007C6863">
        <w:rPr>
          <w:rFonts w:ascii="Arial Narrow" w:hAnsi="Arial Narrow"/>
          <w:bCs/>
        </w:rPr>
        <w:t>Deklarowany wkład kadrowy Partnera</w:t>
      </w:r>
      <w:r w:rsidR="0083252F" w:rsidRPr="007C6863">
        <w:rPr>
          <w:rFonts w:ascii="Arial Narrow" w:hAnsi="Arial Narrow"/>
          <w:bCs/>
        </w:rPr>
        <w:t xml:space="preserve"> ( </w:t>
      </w:r>
      <w:r w:rsidR="00B70565" w:rsidRPr="007C6863">
        <w:rPr>
          <w:rFonts w:ascii="Arial Narrow" w:hAnsi="Arial Narrow"/>
          <w:bCs/>
        </w:rPr>
        <w:t xml:space="preserve">punktacja </w:t>
      </w:r>
      <w:r w:rsidR="0083252F" w:rsidRPr="007C6863">
        <w:rPr>
          <w:rFonts w:ascii="Arial Narrow" w:hAnsi="Arial Narrow"/>
          <w:bCs/>
        </w:rPr>
        <w:t>zgodn</w:t>
      </w:r>
      <w:r w:rsidR="00B70565" w:rsidRPr="007C6863">
        <w:rPr>
          <w:rFonts w:ascii="Arial Narrow" w:hAnsi="Arial Narrow"/>
          <w:bCs/>
        </w:rPr>
        <w:t>a</w:t>
      </w:r>
      <w:r w:rsidR="0083252F" w:rsidRPr="007C6863">
        <w:rPr>
          <w:rFonts w:ascii="Arial Narrow" w:hAnsi="Arial Narrow"/>
          <w:bCs/>
        </w:rPr>
        <w:t xml:space="preserve"> z pkt IV, B, podpunkt 1)</w:t>
      </w:r>
    </w:p>
    <w:p w14:paraId="16642174" w14:textId="77777777" w:rsidR="00314466" w:rsidRPr="007C6863" w:rsidRDefault="00314466" w:rsidP="00314466">
      <w:pPr>
        <w:pStyle w:val="Standard"/>
        <w:jc w:val="both"/>
        <w:rPr>
          <w:rFonts w:ascii="Arial Narrow" w:hAnsi="Arial Narrow"/>
          <w:b/>
          <w:bCs/>
        </w:rPr>
      </w:pPr>
    </w:p>
    <w:p w14:paraId="1A641325" w14:textId="77777777" w:rsidR="001740A0" w:rsidRPr="007C6863" w:rsidRDefault="001740A0" w:rsidP="001740A0">
      <w:pPr>
        <w:pStyle w:val="Standard"/>
        <w:ind w:left="1080"/>
        <w:jc w:val="both"/>
        <w:rPr>
          <w:rFonts w:ascii="Arial Narrow" w:hAnsi="Arial Narrow"/>
          <w:b/>
          <w:bCs/>
        </w:rPr>
      </w:pPr>
    </w:p>
    <w:tbl>
      <w:tblPr>
        <w:tblStyle w:val="Tabela-Siatka"/>
        <w:tblW w:w="0" w:type="auto"/>
        <w:jc w:val="center"/>
        <w:tblLook w:val="04A0" w:firstRow="1" w:lastRow="0" w:firstColumn="1" w:lastColumn="0" w:noHBand="0" w:noVBand="1"/>
        <w:tblCaption w:val="Kryteria punktowania ( proszę wpisać odpowiednio):"/>
        <w:tblDescription w:val="Kryteria punktowania ( proszę wpisać odpowiednio):"/>
      </w:tblPr>
      <w:tblGrid>
        <w:gridCol w:w="2997"/>
        <w:gridCol w:w="3119"/>
      </w:tblGrid>
      <w:tr w:rsidR="00314466" w:rsidRPr="007C6863" w14:paraId="10AAF75A" w14:textId="77777777" w:rsidTr="006F2629">
        <w:trPr>
          <w:jc w:val="center"/>
        </w:trPr>
        <w:tc>
          <w:tcPr>
            <w:tcW w:w="2997" w:type="dxa"/>
          </w:tcPr>
          <w:p w14:paraId="0C3F282B" w14:textId="77777777" w:rsidR="00314466" w:rsidRPr="007C6863" w:rsidRDefault="00314466" w:rsidP="005303A1">
            <w:pPr>
              <w:pStyle w:val="Standard"/>
              <w:jc w:val="both"/>
              <w:rPr>
                <w:rFonts w:ascii="Arial Narrow" w:hAnsi="Arial Narrow"/>
                <w:b/>
                <w:bCs/>
              </w:rPr>
            </w:pPr>
          </w:p>
        </w:tc>
        <w:tc>
          <w:tcPr>
            <w:tcW w:w="3119" w:type="dxa"/>
          </w:tcPr>
          <w:p w14:paraId="6DF4B629" w14:textId="77777777" w:rsidR="00314466" w:rsidRPr="007C6863" w:rsidRDefault="000740A7" w:rsidP="005303A1">
            <w:pPr>
              <w:pStyle w:val="Akapitzlist"/>
              <w:ind w:left="0"/>
              <w:rPr>
                <w:rFonts w:ascii="Arial Narrow" w:hAnsi="Arial Narrow" w:cs="Calibri"/>
                <w:bCs/>
                <w:sz w:val="24"/>
                <w:szCs w:val="24"/>
              </w:rPr>
            </w:pPr>
            <w:r w:rsidRPr="007C6863">
              <w:rPr>
                <w:rFonts w:ascii="Arial Narrow" w:hAnsi="Arial Narrow"/>
                <w:bCs/>
                <w:sz w:val="24"/>
                <w:szCs w:val="24"/>
              </w:rPr>
              <w:t xml:space="preserve">Ilość projektów w których </w:t>
            </w:r>
            <w:r w:rsidR="00314466" w:rsidRPr="007C6863">
              <w:rPr>
                <w:rFonts w:ascii="Arial Narrow" w:hAnsi="Arial Narrow"/>
                <w:bCs/>
                <w:sz w:val="24"/>
                <w:szCs w:val="24"/>
              </w:rPr>
              <w:t xml:space="preserve">zatrudniona </w:t>
            </w:r>
            <w:r w:rsidRPr="007C6863">
              <w:rPr>
                <w:rFonts w:ascii="Arial Narrow" w:hAnsi="Arial Narrow"/>
                <w:bCs/>
                <w:sz w:val="24"/>
                <w:szCs w:val="24"/>
              </w:rPr>
              <w:t xml:space="preserve">była osoba z kadry Partnera </w:t>
            </w:r>
            <w:r w:rsidR="00314466" w:rsidRPr="007C6863">
              <w:rPr>
                <w:rFonts w:ascii="Arial Narrow" w:hAnsi="Arial Narrow"/>
                <w:bCs/>
                <w:sz w:val="24"/>
                <w:szCs w:val="24"/>
              </w:rPr>
              <w:t>w przeciągu 5 lat (</w:t>
            </w:r>
            <w:r w:rsidR="00314466" w:rsidRPr="007C6863">
              <w:rPr>
                <w:rFonts w:ascii="Arial Narrow" w:hAnsi="Arial Narrow" w:cs="Calibri"/>
                <w:bCs/>
                <w:sz w:val="24"/>
                <w:szCs w:val="24"/>
              </w:rPr>
              <w:t>od 01.09.2015</w:t>
            </w:r>
            <w:r w:rsidR="00B70565" w:rsidRPr="007C6863">
              <w:rPr>
                <w:rFonts w:ascii="Arial Narrow" w:hAnsi="Arial Narrow" w:cs="Calibri"/>
                <w:bCs/>
                <w:sz w:val="24"/>
                <w:szCs w:val="24"/>
              </w:rPr>
              <w:t xml:space="preserve">r. </w:t>
            </w:r>
            <w:r w:rsidR="00314466" w:rsidRPr="007C6863">
              <w:rPr>
                <w:rFonts w:ascii="Arial Narrow" w:hAnsi="Arial Narrow" w:cs="Calibri"/>
                <w:bCs/>
                <w:sz w:val="24"/>
                <w:szCs w:val="24"/>
              </w:rPr>
              <w:t xml:space="preserve"> do 01.09.2020 r.)</w:t>
            </w:r>
            <w:r w:rsidR="0083252F" w:rsidRPr="007C6863">
              <w:rPr>
                <w:rFonts w:ascii="Arial Narrow" w:hAnsi="Arial Narrow"/>
                <w:bCs/>
                <w:sz w:val="24"/>
                <w:szCs w:val="24"/>
              </w:rPr>
              <w:t xml:space="preserve"> </w:t>
            </w:r>
          </w:p>
          <w:p w14:paraId="5FFD3A1B" w14:textId="77777777" w:rsidR="00314466" w:rsidRPr="007C6863" w:rsidRDefault="00314466" w:rsidP="005303A1">
            <w:pPr>
              <w:pStyle w:val="Standard"/>
              <w:jc w:val="both"/>
              <w:rPr>
                <w:rFonts w:ascii="Arial Narrow" w:hAnsi="Arial Narrow"/>
                <w:b/>
                <w:bCs/>
              </w:rPr>
            </w:pPr>
            <w:r w:rsidRPr="007C6863">
              <w:rPr>
                <w:rFonts w:ascii="Arial Narrow" w:hAnsi="Arial Narrow"/>
                <w:b/>
                <w:bCs/>
              </w:rPr>
              <w:t xml:space="preserve"> </w:t>
            </w:r>
          </w:p>
        </w:tc>
      </w:tr>
      <w:tr w:rsidR="00314466" w:rsidRPr="007C6863" w14:paraId="42C8E9BF" w14:textId="77777777" w:rsidTr="006F2629">
        <w:trPr>
          <w:jc w:val="center"/>
        </w:trPr>
        <w:tc>
          <w:tcPr>
            <w:tcW w:w="2997" w:type="dxa"/>
          </w:tcPr>
          <w:p w14:paraId="09DFED7F" w14:textId="77777777" w:rsidR="00314466" w:rsidRPr="007C6863" w:rsidRDefault="000740A7" w:rsidP="0099543A">
            <w:pPr>
              <w:pStyle w:val="Standard"/>
              <w:rPr>
                <w:rFonts w:ascii="Arial Narrow" w:hAnsi="Arial Narrow"/>
                <w:bCs/>
                <w:sz w:val="22"/>
                <w:szCs w:val="22"/>
              </w:rPr>
            </w:pPr>
            <w:r w:rsidRPr="007C6863">
              <w:rPr>
                <w:rFonts w:ascii="Arial Narrow" w:hAnsi="Arial Narrow"/>
                <w:bCs/>
                <w:sz w:val="22"/>
                <w:szCs w:val="22"/>
              </w:rPr>
              <w:t>O</w:t>
            </w:r>
            <w:r w:rsidR="00314466" w:rsidRPr="007C6863">
              <w:rPr>
                <w:rFonts w:ascii="Arial Narrow" w:hAnsi="Arial Narrow"/>
                <w:bCs/>
                <w:sz w:val="22"/>
                <w:szCs w:val="22"/>
              </w:rPr>
              <w:t>soba z kadry</w:t>
            </w:r>
          </w:p>
          <w:p w14:paraId="6EA6E4A5" w14:textId="77777777" w:rsidR="0099543A" w:rsidRPr="007C6863" w:rsidRDefault="0099543A" w:rsidP="0099543A">
            <w:pPr>
              <w:pStyle w:val="Standard"/>
              <w:rPr>
                <w:rFonts w:ascii="Arial Narrow" w:hAnsi="Arial Narrow"/>
                <w:bCs/>
                <w:sz w:val="22"/>
                <w:szCs w:val="22"/>
              </w:rPr>
            </w:pPr>
          </w:p>
        </w:tc>
        <w:tc>
          <w:tcPr>
            <w:tcW w:w="3119" w:type="dxa"/>
          </w:tcPr>
          <w:p w14:paraId="139E8109" w14:textId="77777777" w:rsidR="00314466" w:rsidRPr="007C6863" w:rsidRDefault="00314466" w:rsidP="005303A1">
            <w:pPr>
              <w:pStyle w:val="Standard"/>
              <w:jc w:val="both"/>
              <w:rPr>
                <w:rFonts w:ascii="Arial Narrow" w:hAnsi="Arial Narrow"/>
                <w:b/>
                <w:bCs/>
                <w:sz w:val="22"/>
                <w:szCs w:val="22"/>
              </w:rPr>
            </w:pPr>
          </w:p>
        </w:tc>
      </w:tr>
      <w:tr w:rsidR="00314466" w:rsidRPr="007C6863" w14:paraId="7BC6FCA1" w14:textId="77777777" w:rsidTr="006F2629">
        <w:trPr>
          <w:jc w:val="center"/>
        </w:trPr>
        <w:tc>
          <w:tcPr>
            <w:tcW w:w="2997" w:type="dxa"/>
          </w:tcPr>
          <w:p w14:paraId="30BC160F" w14:textId="77777777" w:rsidR="00314466" w:rsidRPr="007C6863" w:rsidRDefault="000740A7" w:rsidP="0099543A">
            <w:pPr>
              <w:pStyle w:val="Standard"/>
              <w:rPr>
                <w:rFonts w:ascii="Arial Narrow" w:hAnsi="Arial Narrow"/>
                <w:bCs/>
                <w:sz w:val="22"/>
                <w:szCs w:val="22"/>
              </w:rPr>
            </w:pPr>
            <w:r w:rsidRPr="007C6863">
              <w:rPr>
                <w:rFonts w:ascii="Arial Narrow" w:hAnsi="Arial Narrow"/>
                <w:bCs/>
                <w:sz w:val="22"/>
                <w:szCs w:val="22"/>
              </w:rPr>
              <w:t>O</w:t>
            </w:r>
            <w:r w:rsidR="00314466" w:rsidRPr="007C6863">
              <w:rPr>
                <w:rFonts w:ascii="Arial Narrow" w:hAnsi="Arial Narrow"/>
                <w:bCs/>
                <w:sz w:val="22"/>
                <w:szCs w:val="22"/>
              </w:rPr>
              <w:t>soba z kadry</w:t>
            </w:r>
          </w:p>
          <w:p w14:paraId="3AA716D7" w14:textId="77777777" w:rsidR="0099543A" w:rsidRPr="007C6863" w:rsidRDefault="0099543A" w:rsidP="0099543A">
            <w:pPr>
              <w:pStyle w:val="Standard"/>
              <w:rPr>
                <w:rFonts w:ascii="Arial Narrow" w:hAnsi="Arial Narrow"/>
                <w:bCs/>
                <w:sz w:val="22"/>
                <w:szCs w:val="22"/>
              </w:rPr>
            </w:pPr>
          </w:p>
        </w:tc>
        <w:tc>
          <w:tcPr>
            <w:tcW w:w="3119" w:type="dxa"/>
          </w:tcPr>
          <w:p w14:paraId="37240455" w14:textId="77777777" w:rsidR="00314466" w:rsidRPr="007C6863" w:rsidRDefault="00314466" w:rsidP="005303A1">
            <w:pPr>
              <w:pStyle w:val="Standard"/>
              <w:jc w:val="both"/>
              <w:rPr>
                <w:rFonts w:ascii="Arial Narrow" w:hAnsi="Arial Narrow"/>
                <w:b/>
                <w:bCs/>
                <w:sz w:val="22"/>
                <w:szCs w:val="22"/>
              </w:rPr>
            </w:pPr>
          </w:p>
        </w:tc>
      </w:tr>
    </w:tbl>
    <w:p w14:paraId="1BD69ED5" w14:textId="77777777" w:rsidR="006D3976" w:rsidRPr="007C6863" w:rsidRDefault="006D3976" w:rsidP="006D3976">
      <w:pPr>
        <w:pStyle w:val="Standard"/>
        <w:ind w:left="360"/>
        <w:jc w:val="both"/>
        <w:rPr>
          <w:rFonts w:ascii="Arial Narrow" w:hAnsi="Arial Narrow"/>
          <w:b/>
          <w:bCs/>
          <w:sz w:val="22"/>
          <w:szCs w:val="22"/>
        </w:rPr>
      </w:pPr>
    </w:p>
    <w:p w14:paraId="13980C0D" w14:textId="7B5BD285" w:rsidR="006D3976" w:rsidRPr="00C0498B" w:rsidRDefault="00C0498B" w:rsidP="00BD3A7F">
      <w:pPr>
        <w:pStyle w:val="Standard"/>
        <w:numPr>
          <w:ilvl w:val="0"/>
          <w:numId w:val="25"/>
        </w:numPr>
        <w:jc w:val="both"/>
        <w:rPr>
          <w:rFonts w:ascii="Arial Narrow" w:hAnsi="Arial Narrow"/>
          <w:bCs/>
        </w:rPr>
      </w:pPr>
      <w:r w:rsidRPr="00C0498B">
        <w:rPr>
          <w:rFonts w:ascii="Arial Narrow" w:hAnsi="Arial Narrow"/>
          <w:bCs/>
          <w:sz w:val="22"/>
          <w:szCs w:val="22"/>
        </w:rPr>
        <w:t>D</w:t>
      </w:r>
      <w:r w:rsidRPr="00C0498B">
        <w:rPr>
          <w:rFonts w:ascii="Arial Narrow" w:hAnsi="Arial Narrow" w:cs="Calibri"/>
          <w:bCs/>
        </w:rPr>
        <w:t>oświadczenie  Partnera w organizacji szkoleń w projektach współfinansowanych z środków unijnych, podnoszących  kwalifikacje uczestników projektu w szczególności na kursach z zakresu kwalifikacji wstępnej oraz kursach prawa jazdy kategorii : C i C+E , w przeciągu ostatnich 3 lat (od 01.09.201</w:t>
      </w:r>
      <w:r w:rsidR="00954791">
        <w:rPr>
          <w:rFonts w:ascii="Arial Narrow" w:hAnsi="Arial Narrow" w:cs="Calibri"/>
          <w:bCs/>
        </w:rPr>
        <w:t>7</w:t>
      </w:r>
      <w:r w:rsidRPr="00C0498B">
        <w:rPr>
          <w:rFonts w:ascii="Arial Narrow" w:hAnsi="Arial Narrow" w:cs="Calibri"/>
          <w:bCs/>
        </w:rPr>
        <w:t xml:space="preserve"> do 01.09.2020 r.) </w:t>
      </w:r>
      <w:r w:rsidR="00B2228E">
        <w:rPr>
          <w:rFonts w:ascii="Calibri" w:eastAsia="Calibri" w:hAnsi="Calibri" w:cs="Calibri"/>
          <w:bCs/>
          <w:kern w:val="0"/>
          <w:sz w:val="22"/>
          <w:szCs w:val="22"/>
          <w:lang w:eastAsia="en-US" w:bidi="ar-SA"/>
        </w:rPr>
        <w:t>–(</w:t>
      </w:r>
      <w:r w:rsidR="00B70565" w:rsidRPr="00C0498B">
        <w:rPr>
          <w:rFonts w:ascii="Calibri" w:eastAsia="Calibri" w:hAnsi="Calibri" w:cs="Calibri"/>
          <w:bCs/>
          <w:kern w:val="0"/>
          <w:sz w:val="22"/>
          <w:szCs w:val="22"/>
          <w:lang w:eastAsia="en-US" w:bidi="ar-SA"/>
        </w:rPr>
        <w:t>punktacja</w:t>
      </w:r>
      <w:r w:rsidR="00B70565">
        <w:rPr>
          <w:rFonts w:ascii="Calibri" w:eastAsia="Calibri" w:hAnsi="Calibri" w:cs="Calibri"/>
          <w:bCs/>
          <w:kern w:val="0"/>
          <w:sz w:val="22"/>
          <w:szCs w:val="22"/>
          <w:lang w:eastAsia="en-US" w:bidi="ar-SA"/>
        </w:rPr>
        <w:t xml:space="preserve"> </w:t>
      </w:r>
      <w:r w:rsidR="00B70565" w:rsidRPr="00C0498B">
        <w:rPr>
          <w:rFonts w:ascii="Arial Narrow" w:eastAsia="Calibri" w:hAnsi="Arial Narrow" w:cs="Calibri"/>
          <w:bCs/>
          <w:kern w:val="0"/>
          <w:sz w:val="22"/>
          <w:szCs w:val="22"/>
          <w:lang w:eastAsia="en-US" w:bidi="ar-SA"/>
        </w:rPr>
        <w:t xml:space="preserve">zgodna z </w:t>
      </w:r>
      <w:r w:rsidR="0083252F" w:rsidRPr="00C0498B">
        <w:rPr>
          <w:rFonts w:ascii="Arial Narrow" w:eastAsia="Calibri" w:hAnsi="Arial Narrow" w:cs="Calibri"/>
          <w:bCs/>
          <w:kern w:val="0"/>
          <w:sz w:val="22"/>
          <w:szCs w:val="22"/>
          <w:lang w:eastAsia="en-US" w:bidi="ar-SA"/>
        </w:rPr>
        <w:t xml:space="preserve"> </w:t>
      </w:r>
      <w:r w:rsidR="00F06B2C" w:rsidRPr="00C0498B">
        <w:rPr>
          <w:rFonts w:ascii="Arial Narrow" w:hAnsi="Arial Narrow"/>
          <w:bCs/>
        </w:rPr>
        <w:t xml:space="preserve"> pkt IV, B, podpunkt 2)</w:t>
      </w:r>
    </w:p>
    <w:p w14:paraId="4B130AD1" w14:textId="77777777" w:rsidR="00B70565" w:rsidRDefault="00B70565" w:rsidP="00314466">
      <w:pPr>
        <w:pStyle w:val="Standard"/>
        <w:ind w:left="360"/>
        <w:jc w:val="both"/>
        <w:rPr>
          <w:rFonts w:ascii="Calibri" w:eastAsia="Calibri" w:hAnsi="Calibri" w:cs="Calibri"/>
          <w:bCs/>
          <w:kern w:val="0"/>
          <w:sz w:val="22"/>
          <w:szCs w:val="22"/>
          <w:lang w:eastAsia="en-US" w:bidi="ar-SA"/>
        </w:rPr>
      </w:pPr>
    </w:p>
    <w:tbl>
      <w:tblPr>
        <w:tblStyle w:val="Tabela-Siatka"/>
        <w:tblW w:w="0" w:type="auto"/>
        <w:jc w:val="center"/>
        <w:tblLook w:val="04A0" w:firstRow="1" w:lastRow="0" w:firstColumn="1" w:lastColumn="0" w:noHBand="0" w:noVBand="1"/>
        <w:tblCaption w:val="Kryteria punktowania ( proszę wpisać odpowiednio):"/>
        <w:tblDescription w:val="Kryteria punktowania ( proszę wpisać odpowiednio):"/>
      </w:tblPr>
      <w:tblGrid>
        <w:gridCol w:w="3990"/>
        <w:gridCol w:w="2126"/>
      </w:tblGrid>
      <w:tr w:rsidR="00314466" w:rsidRPr="005303A1" w14:paraId="569525EA" w14:textId="77777777" w:rsidTr="006F2629">
        <w:trPr>
          <w:jc w:val="center"/>
        </w:trPr>
        <w:tc>
          <w:tcPr>
            <w:tcW w:w="3990" w:type="dxa"/>
          </w:tcPr>
          <w:p w14:paraId="3492C154" w14:textId="77777777" w:rsidR="00E31A21" w:rsidRPr="00C0498B" w:rsidRDefault="00E31A21" w:rsidP="000740A7">
            <w:pPr>
              <w:pStyle w:val="Standard"/>
              <w:jc w:val="both"/>
              <w:rPr>
                <w:rFonts w:ascii="Arial Narrow" w:hAnsi="Arial Narrow"/>
                <w:bCs/>
              </w:rPr>
            </w:pPr>
          </w:p>
        </w:tc>
        <w:tc>
          <w:tcPr>
            <w:tcW w:w="2126" w:type="dxa"/>
          </w:tcPr>
          <w:p w14:paraId="7D0F7F57" w14:textId="77777777" w:rsidR="00314466" w:rsidRPr="00C0498B" w:rsidRDefault="00A87ED3" w:rsidP="00C0498B">
            <w:pPr>
              <w:pStyle w:val="Standard"/>
              <w:rPr>
                <w:rFonts w:ascii="Arial Narrow" w:hAnsi="Arial Narrow"/>
                <w:bCs/>
              </w:rPr>
            </w:pPr>
            <w:r w:rsidRPr="00C0498B">
              <w:rPr>
                <w:rFonts w:ascii="Arial Narrow" w:hAnsi="Arial Narrow"/>
                <w:bCs/>
              </w:rPr>
              <w:t>Ilość osób  przeszkolonych</w:t>
            </w:r>
          </w:p>
        </w:tc>
      </w:tr>
      <w:tr w:rsidR="000740A7" w:rsidRPr="005303A1" w14:paraId="738F6AE0" w14:textId="77777777" w:rsidTr="006F2629">
        <w:trPr>
          <w:jc w:val="center"/>
        </w:trPr>
        <w:tc>
          <w:tcPr>
            <w:tcW w:w="3990" w:type="dxa"/>
          </w:tcPr>
          <w:p w14:paraId="32DC5ED8" w14:textId="77777777" w:rsidR="000740A7" w:rsidRPr="00C0498B" w:rsidRDefault="00A87ED3" w:rsidP="00905842">
            <w:pPr>
              <w:pStyle w:val="Standard"/>
              <w:rPr>
                <w:rFonts w:ascii="Arial Narrow" w:hAnsi="Arial Narrow"/>
                <w:bCs/>
              </w:rPr>
            </w:pPr>
            <w:r w:rsidRPr="00C0498B">
              <w:rPr>
                <w:rFonts w:ascii="Arial Narrow" w:hAnsi="Arial Narrow" w:cs="Calibri"/>
                <w:bCs/>
              </w:rPr>
              <w:t>Doświadczenie  Partnera w organizacji szkoleń w projektach współfinansowanych z środków unijnych, podnoszących  kwalifikacje uczestników projektu w szczególności na kursach z zakresu kwalifikacji wstępnej oraz kursach prawa jazdy kategorii : C i C+E , w przeciągu ostatnich 3 lat (od 01.09.201</w:t>
            </w:r>
            <w:r w:rsidR="00954791">
              <w:rPr>
                <w:rFonts w:ascii="Arial Narrow" w:hAnsi="Arial Narrow" w:cs="Calibri"/>
                <w:bCs/>
              </w:rPr>
              <w:t>7</w:t>
            </w:r>
            <w:r w:rsidRPr="00C0498B">
              <w:rPr>
                <w:rFonts w:ascii="Arial Narrow" w:hAnsi="Arial Narrow" w:cs="Calibri"/>
                <w:bCs/>
              </w:rPr>
              <w:t xml:space="preserve"> do 01.09.2020 r.)</w:t>
            </w:r>
          </w:p>
        </w:tc>
        <w:tc>
          <w:tcPr>
            <w:tcW w:w="2126" w:type="dxa"/>
          </w:tcPr>
          <w:p w14:paraId="4B2F6055" w14:textId="77777777" w:rsidR="000740A7" w:rsidRPr="00C0498B" w:rsidRDefault="000740A7" w:rsidP="005303A1">
            <w:pPr>
              <w:pStyle w:val="Standard"/>
              <w:jc w:val="both"/>
              <w:rPr>
                <w:rFonts w:ascii="Arial Narrow" w:hAnsi="Arial Narrow"/>
                <w:bCs/>
              </w:rPr>
            </w:pPr>
          </w:p>
        </w:tc>
      </w:tr>
    </w:tbl>
    <w:p w14:paraId="600416F3" w14:textId="77777777" w:rsidR="00314466" w:rsidRDefault="00314466" w:rsidP="00314466">
      <w:pPr>
        <w:pStyle w:val="Standard"/>
        <w:ind w:left="360"/>
        <w:jc w:val="both"/>
        <w:rPr>
          <w:rFonts w:ascii="Calibri" w:eastAsia="Calibri" w:hAnsi="Calibri" w:cs="Calibri"/>
          <w:bCs/>
          <w:kern w:val="0"/>
          <w:sz w:val="22"/>
          <w:szCs w:val="22"/>
          <w:lang w:eastAsia="en-US" w:bidi="ar-SA"/>
        </w:rPr>
      </w:pPr>
    </w:p>
    <w:p w14:paraId="17F1409F" w14:textId="77777777" w:rsidR="006D3976" w:rsidRDefault="006D3976" w:rsidP="006D3976">
      <w:pPr>
        <w:pStyle w:val="Standard"/>
        <w:ind w:left="360"/>
        <w:jc w:val="both"/>
        <w:rPr>
          <w:b/>
          <w:bCs/>
        </w:rPr>
      </w:pPr>
    </w:p>
    <w:p w14:paraId="1D48CD29" w14:textId="77777777" w:rsidR="000740A7" w:rsidRPr="00905842" w:rsidRDefault="000740A7" w:rsidP="00905842">
      <w:pPr>
        <w:pStyle w:val="Standard"/>
        <w:spacing w:line="276" w:lineRule="auto"/>
        <w:ind w:left="360"/>
        <w:jc w:val="both"/>
        <w:rPr>
          <w:rFonts w:ascii="Arial Narrow" w:hAnsi="Arial Narrow"/>
          <w:b/>
          <w:bCs/>
          <w:sz w:val="22"/>
          <w:szCs w:val="22"/>
        </w:rPr>
      </w:pPr>
      <w:r w:rsidRPr="00905842">
        <w:rPr>
          <w:rFonts w:ascii="Arial Narrow" w:hAnsi="Arial Narrow"/>
          <w:b/>
          <w:bCs/>
          <w:sz w:val="22"/>
          <w:szCs w:val="22"/>
        </w:rPr>
        <w:t>Załączniki:</w:t>
      </w:r>
    </w:p>
    <w:p w14:paraId="0CF3569E" w14:textId="77777777" w:rsidR="000740A7" w:rsidRPr="00905842" w:rsidRDefault="000740A7" w:rsidP="00905842">
      <w:pPr>
        <w:pStyle w:val="Standard"/>
        <w:spacing w:line="276" w:lineRule="auto"/>
        <w:ind w:left="360"/>
        <w:jc w:val="both"/>
        <w:rPr>
          <w:rFonts w:ascii="Arial Narrow" w:hAnsi="Arial Narrow"/>
          <w:b/>
          <w:bCs/>
          <w:sz w:val="22"/>
          <w:szCs w:val="22"/>
        </w:rPr>
      </w:pPr>
    </w:p>
    <w:p w14:paraId="740A9A01" w14:textId="77777777" w:rsidR="00E61C04" w:rsidRDefault="000740A7" w:rsidP="00E61C04">
      <w:pPr>
        <w:pStyle w:val="Akapitzlist"/>
        <w:numPr>
          <w:ilvl w:val="0"/>
          <w:numId w:val="24"/>
        </w:numPr>
        <w:spacing w:line="276" w:lineRule="auto"/>
        <w:jc w:val="both"/>
        <w:rPr>
          <w:rFonts w:ascii="Arial Narrow" w:hAnsi="Arial Narrow" w:cs="Calibri"/>
        </w:rPr>
      </w:pPr>
      <w:r w:rsidRPr="00E61C04">
        <w:rPr>
          <w:rFonts w:ascii="Arial Narrow" w:hAnsi="Arial Narrow" w:cs="Calibri"/>
        </w:rPr>
        <w:t xml:space="preserve">Aktualny odpis z właściwego rejestru np. KRS </w:t>
      </w:r>
    </w:p>
    <w:p w14:paraId="19008282" w14:textId="77777777" w:rsidR="00E61C04" w:rsidRDefault="000740A7" w:rsidP="00E61C04">
      <w:pPr>
        <w:pStyle w:val="Akapitzlist"/>
        <w:numPr>
          <w:ilvl w:val="0"/>
          <w:numId w:val="24"/>
        </w:numPr>
        <w:spacing w:line="276" w:lineRule="auto"/>
        <w:jc w:val="both"/>
        <w:rPr>
          <w:rFonts w:ascii="Arial Narrow" w:hAnsi="Arial Narrow" w:cs="Calibri"/>
        </w:rPr>
      </w:pPr>
      <w:r w:rsidRPr="00E61C04">
        <w:rPr>
          <w:rFonts w:ascii="Arial Narrow" w:hAnsi="Arial Narrow" w:cs="Calibri"/>
        </w:rPr>
        <w:t xml:space="preserve">Oświadczenie podmiotu </w:t>
      </w:r>
      <w:r w:rsidR="00B70565" w:rsidRPr="00E61C04">
        <w:rPr>
          <w:rFonts w:ascii="Arial Narrow" w:hAnsi="Arial Narrow" w:cs="Calibri"/>
        </w:rPr>
        <w:t>składającego ofertę</w:t>
      </w:r>
      <w:r w:rsidRPr="00E61C04">
        <w:rPr>
          <w:rFonts w:ascii="Arial Narrow" w:hAnsi="Arial Narrow" w:cs="Calibri"/>
        </w:rPr>
        <w:t xml:space="preserve"> potwierdzające, że podmiot nie zalega z opłaceniem składek na ubezpieczenie zdrowotne i społeczne lub potwierdzenia, że podmiot uzyskał przewidziane prawem zwolnienie, odroczenie lub rozłożenie na raty zaległych płatności lub wstrzymanie w całości wykonania decyzji właściwego organu.</w:t>
      </w:r>
    </w:p>
    <w:p w14:paraId="55FB7EFE" w14:textId="77777777" w:rsidR="00E61C04" w:rsidRDefault="000740A7" w:rsidP="00E61C04">
      <w:pPr>
        <w:pStyle w:val="Akapitzlist"/>
        <w:numPr>
          <w:ilvl w:val="0"/>
          <w:numId w:val="24"/>
        </w:numPr>
        <w:spacing w:line="276" w:lineRule="auto"/>
        <w:jc w:val="both"/>
        <w:rPr>
          <w:rFonts w:ascii="Arial Narrow" w:hAnsi="Arial Narrow" w:cs="Calibri"/>
        </w:rPr>
      </w:pPr>
      <w:r w:rsidRPr="00E61C04">
        <w:rPr>
          <w:rFonts w:ascii="Arial Narrow" w:hAnsi="Arial Narrow" w:cs="Calibri"/>
        </w:rPr>
        <w:t>Oświadczenie podmiotu składającego</w:t>
      </w:r>
      <w:r w:rsidR="00B70565" w:rsidRPr="00E61C04">
        <w:rPr>
          <w:rFonts w:ascii="Arial Narrow" w:hAnsi="Arial Narrow" w:cs="Calibri"/>
        </w:rPr>
        <w:t xml:space="preserve"> ofertę</w:t>
      </w:r>
      <w:r w:rsidRPr="00E61C04">
        <w:rPr>
          <w:rFonts w:ascii="Arial Narrow" w:hAnsi="Arial Narrow" w:cs="Calibri"/>
        </w:rPr>
        <w:t xml:space="preserve"> potwierdzające, że podmiot nie zalega z opłacaniem podatków, lub zaświadczenia, że uzyskał przewidziane prawem zwolnienie, odroczenie lub rozłożenie na raty zaległych płatności lub wstrzymanie w całości wykonania decyzji właściwego organu.</w:t>
      </w:r>
    </w:p>
    <w:p w14:paraId="2C14B9F5" w14:textId="383B4CBB" w:rsidR="000740A7" w:rsidRPr="00E61C04" w:rsidRDefault="000740A7" w:rsidP="00E61C04">
      <w:pPr>
        <w:pStyle w:val="Akapitzlist"/>
        <w:numPr>
          <w:ilvl w:val="0"/>
          <w:numId w:val="24"/>
        </w:numPr>
        <w:spacing w:line="276" w:lineRule="auto"/>
        <w:jc w:val="both"/>
        <w:rPr>
          <w:rFonts w:ascii="Arial Narrow" w:hAnsi="Arial Narrow" w:cs="Calibri"/>
        </w:rPr>
      </w:pPr>
      <w:r w:rsidRPr="00E61C04">
        <w:rPr>
          <w:rFonts w:ascii="Arial Narrow" w:hAnsi="Arial Narrow" w:cs="Calibri"/>
        </w:rPr>
        <w:t>Oświadczenie podmiotu składającego ofertę potwierdzające, że żadna z osób upoważniona do dysponowania środkami dofinansowania projektu oraz podejmowania wiążących decyzji finansowych nie  była prawomocnie skazana za przestępstwo przeciwko mieniu, przeciwko obrotowi gospodarczemu, przeciwko działalności instytucji państwowych oraz samorządu terytorialnego, przeciwko wiarygodności dokumentów lub za przestępstwo skarbowe.</w:t>
      </w:r>
    </w:p>
    <w:p w14:paraId="322EC34C" w14:textId="77777777" w:rsidR="000740A7" w:rsidRPr="00905842" w:rsidRDefault="000740A7" w:rsidP="00905842">
      <w:pPr>
        <w:pStyle w:val="Standard"/>
        <w:spacing w:line="276" w:lineRule="auto"/>
        <w:ind w:left="360"/>
        <w:jc w:val="both"/>
        <w:rPr>
          <w:rFonts w:ascii="Arial Narrow" w:hAnsi="Arial Narrow"/>
          <w:b/>
          <w:bCs/>
          <w:sz w:val="22"/>
          <w:szCs w:val="22"/>
        </w:rPr>
      </w:pPr>
    </w:p>
    <w:p w14:paraId="4707058A" w14:textId="77777777" w:rsidR="000740A7" w:rsidRPr="00905842" w:rsidRDefault="000740A7" w:rsidP="00905842">
      <w:pPr>
        <w:pStyle w:val="Standard"/>
        <w:spacing w:line="276" w:lineRule="auto"/>
        <w:ind w:left="360"/>
        <w:jc w:val="both"/>
        <w:rPr>
          <w:rFonts w:ascii="Arial Narrow" w:hAnsi="Arial Narrow"/>
          <w:b/>
          <w:bCs/>
          <w:sz w:val="22"/>
          <w:szCs w:val="22"/>
        </w:rPr>
      </w:pPr>
    </w:p>
    <w:p w14:paraId="736C4B2F" w14:textId="77777777" w:rsidR="000740A7" w:rsidRPr="00905842" w:rsidRDefault="000740A7" w:rsidP="00905842">
      <w:pPr>
        <w:pStyle w:val="Standard"/>
        <w:spacing w:line="276" w:lineRule="auto"/>
        <w:ind w:left="360"/>
        <w:jc w:val="both"/>
        <w:rPr>
          <w:rFonts w:ascii="Arial Narrow" w:hAnsi="Arial Narrow"/>
          <w:b/>
          <w:bCs/>
          <w:sz w:val="22"/>
          <w:szCs w:val="22"/>
        </w:rPr>
      </w:pPr>
    </w:p>
    <w:p w14:paraId="1C8D31ED" w14:textId="77777777" w:rsidR="000740A7" w:rsidRPr="00905842" w:rsidRDefault="000740A7" w:rsidP="00905842">
      <w:pPr>
        <w:pStyle w:val="Standard"/>
        <w:spacing w:line="276" w:lineRule="auto"/>
        <w:ind w:left="360"/>
        <w:jc w:val="both"/>
        <w:rPr>
          <w:rFonts w:ascii="Arial Narrow" w:hAnsi="Arial Narrow"/>
          <w:b/>
          <w:bCs/>
          <w:sz w:val="22"/>
          <w:szCs w:val="22"/>
        </w:rPr>
      </w:pPr>
    </w:p>
    <w:p w14:paraId="6FC121A5" w14:textId="77777777" w:rsidR="00297DC4" w:rsidRPr="00905842" w:rsidRDefault="00297DC4" w:rsidP="00905842">
      <w:pPr>
        <w:pStyle w:val="Standard"/>
        <w:spacing w:line="276" w:lineRule="auto"/>
        <w:ind w:left="1425"/>
        <w:jc w:val="both"/>
        <w:rPr>
          <w:rFonts w:ascii="Arial Narrow" w:hAnsi="Arial Narrow"/>
          <w:bCs/>
          <w:sz w:val="22"/>
          <w:szCs w:val="22"/>
        </w:rPr>
      </w:pPr>
    </w:p>
    <w:p w14:paraId="5F349AE5" w14:textId="77777777" w:rsidR="00297DC4" w:rsidRDefault="00297DC4">
      <w:pPr>
        <w:pStyle w:val="Standard"/>
        <w:ind w:left="1425"/>
        <w:jc w:val="both"/>
        <w:rPr>
          <w:bCs/>
        </w:rPr>
      </w:pPr>
    </w:p>
    <w:p w14:paraId="00272906" w14:textId="77777777" w:rsidR="00297DC4" w:rsidRDefault="00297DC4">
      <w:pPr>
        <w:pStyle w:val="Standard"/>
        <w:ind w:left="1425"/>
        <w:jc w:val="both"/>
        <w:rPr>
          <w:bCs/>
        </w:rPr>
      </w:pPr>
      <w:r>
        <w:rPr>
          <w:bCs/>
        </w:rPr>
        <w:t>…………………………….</w:t>
      </w:r>
      <w:r>
        <w:rPr>
          <w:bCs/>
        </w:rPr>
        <w:tab/>
      </w:r>
      <w:r>
        <w:rPr>
          <w:bCs/>
        </w:rPr>
        <w:tab/>
      </w:r>
      <w:r>
        <w:rPr>
          <w:bCs/>
        </w:rPr>
        <w:tab/>
        <w:t>………………………………..…..</w:t>
      </w:r>
    </w:p>
    <w:p w14:paraId="795D78E2" w14:textId="77777777" w:rsidR="00AC7840" w:rsidRPr="00AC7840" w:rsidRDefault="00AC7840">
      <w:pPr>
        <w:pStyle w:val="Standard"/>
        <w:ind w:left="1425"/>
        <w:jc w:val="both"/>
        <w:rPr>
          <w:i/>
          <w:iCs/>
          <w:sz w:val="20"/>
          <w:szCs w:val="20"/>
        </w:rPr>
      </w:pPr>
      <w:r w:rsidRPr="00AC7840">
        <w:rPr>
          <w:bCs/>
          <w:i/>
          <w:iCs/>
          <w:sz w:val="20"/>
          <w:szCs w:val="20"/>
        </w:rPr>
        <w:t xml:space="preserve">             (pieczęć podmiotu)                                               (data i  podpis osoby upoważnionej)</w:t>
      </w:r>
    </w:p>
    <w:sectPr w:rsidR="00AC7840" w:rsidRPr="00AC7840" w:rsidSect="00AC7840">
      <w:headerReference w:type="default" r:id="rId7"/>
      <w:pgSz w:w="11906" w:h="16838"/>
      <w:pgMar w:top="28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9B30" w14:textId="77777777" w:rsidR="00A5590D" w:rsidRDefault="00A5590D">
      <w:r>
        <w:separator/>
      </w:r>
    </w:p>
  </w:endnote>
  <w:endnote w:type="continuationSeparator" w:id="0">
    <w:p w14:paraId="3B36550B" w14:textId="77777777" w:rsidR="00A5590D" w:rsidRDefault="00A5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94BB" w14:textId="77777777" w:rsidR="00A5590D" w:rsidRDefault="00A5590D">
      <w:r>
        <w:separator/>
      </w:r>
    </w:p>
  </w:footnote>
  <w:footnote w:type="continuationSeparator" w:id="0">
    <w:p w14:paraId="6AC633F8" w14:textId="77777777" w:rsidR="00A5590D" w:rsidRDefault="00A5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CA43" w14:textId="639CEDA6" w:rsidR="00A41F3C" w:rsidRDefault="00A16BC3">
    <w:pPr>
      <w:pStyle w:val="Nagwek"/>
    </w:pPr>
    <w:r w:rsidRPr="00A41F3C">
      <w:rPr>
        <w:rFonts w:ascii="Calibri" w:eastAsia="Calibri" w:hAnsi="Calibri" w:cs="Times New Roman"/>
        <w:noProof/>
      </w:rPr>
      <w:drawing>
        <wp:inline distT="0" distB="0" distL="0" distR="0" wp14:anchorId="1AA75C15" wp14:editId="3AFFAAA5">
          <wp:extent cx="5362575" cy="800100"/>
          <wp:effectExtent l="0" t="0" r="0" b="0"/>
          <wp:docPr id="1" name="Obraz 1" descr="Logo Fundusze Europejskie Program Regionalny po środku logo Województwa Kujawsko Pomorskiego po prawej stronie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Program Regionalny po środku logo Województwa Kujawsko Pomorskiego po prawej stronie flaga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6"/>
        </w:tabs>
        <w:ind w:left="1364" w:hanging="360"/>
      </w:pPr>
      <w:rPr>
        <w:rFonts w:cs="Times New Roman"/>
        <w:bC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785" w:hanging="360"/>
      </w:pPr>
      <w:rPr>
        <w:rFonts w:hint="default"/>
        <w:b/>
        <w:bC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800" w:hanging="360"/>
      </w:pPr>
      <w:rPr>
        <w:bC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800" w:hanging="360"/>
      </w:pPr>
      <w:rPr>
        <w:rFonts w:hint="default"/>
        <w:bCs/>
        <w:color w:va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Cs/>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rPr>
        <w:rFonts w:hint="default"/>
        <w:b/>
        <w:bCs/>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b/>
        <w:bC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b/>
        <w:bCs/>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40" w:hanging="360"/>
      </w:pPr>
      <w:rPr>
        <w:bC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b w:val="0"/>
        <w:bCs/>
        <w:color w:val="auto"/>
      </w:rPr>
    </w:lvl>
  </w:abstractNum>
  <w:abstractNum w:abstractNumId="11" w15:restartNumberingAfterBreak="0">
    <w:nsid w:val="0000000C"/>
    <w:multiLevelType w:val="singleLevel"/>
    <w:tmpl w:val="0000000C"/>
    <w:name w:val="WW8Num12"/>
    <w:lvl w:ilvl="0">
      <w:start w:val="1"/>
      <w:numFmt w:val="upperLetter"/>
      <w:lvlText w:val="%1."/>
      <w:lvlJc w:val="left"/>
      <w:pPr>
        <w:tabs>
          <w:tab w:val="num" w:pos="0"/>
        </w:tabs>
        <w:ind w:left="1440" w:hanging="360"/>
      </w:pPr>
      <w:rPr>
        <w:rFonts w:hint="default"/>
        <w:b/>
        <w:bCs/>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069" w:hanging="360"/>
      </w:pPr>
      <w:rPr>
        <w:rFonts w:hint="default"/>
        <w:b w:val="0"/>
        <w:b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440" w:hanging="360"/>
      </w:pPr>
      <w:rPr>
        <w:bCs/>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bCs/>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29" w:hanging="360"/>
      </w:pPr>
      <w:rPr>
        <w:bCs/>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800" w:hanging="360"/>
      </w:pPr>
      <w:rPr>
        <w:b w:val="0"/>
        <w:bC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800" w:hanging="360"/>
      </w:pPr>
      <w:rPr>
        <w:rFonts w:hint="default"/>
        <w:b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440" w:hanging="360"/>
      </w:pPr>
      <w:rPr>
        <w:bCs/>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1EC3426"/>
    <w:multiLevelType w:val="hybridMultilevel"/>
    <w:tmpl w:val="CB0C485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CF21D21"/>
    <w:multiLevelType w:val="hybridMultilevel"/>
    <w:tmpl w:val="AB962E16"/>
    <w:lvl w:ilvl="0" w:tplc="8E3E5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56545C"/>
    <w:multiLevelType w:val="hybridMultilevel"/>
    <w:tmpl w:val="328CA308"/>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3" w15:restartNumberingAfterBreak="0">
    <w:nsid w:val="2DB40BC7"/>
    <w:multiLevelType w:val="hybridMultilevel"/>
    <w:tmpl w:val="6218A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B1507"/>
    <w:multiLevelType w:val="hybridMultilevel"/>
    <w:tmpl w:val="2D022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23"/>
  </w:num>
  <w:num w:numId="23">
    <w:abstractNumId w:val="21"/>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40"/>
    <w:rsid w:val="000675C4"/>
    <w:rsid w:val="000740A7"/>
    <w:rsid w:val="00097225"/>
    <w:rsid w:val="001740A0"/>
    <w:rsid w:val="00297DC4"/>
    <w:rsid w:val="00314466"/>
    <w:rsid w:val="00344A34"/>
    <w:rsid w:val="00351EA4"/>
    <w:rsid w:val="004278DD"/>
    <w:rsid w:val="004A3975"/>
    <w:rsid w:val="004F2235"/>
    <w:rsid w:val="005303A1"/>
    <w:rsid w:val="006D3976"/>
    <w:rsid w:val="006F2629"/>
    <w:rsid w:val="007C6863"/>
    <w:rsid w:val="0082135E"/>
    <w:rsid w:val="0083252F"/>
    <w:rsid w:val="008D2326"/>
    <w:rsid w:val="00905842"/>
    <w:rsid w:val="00954791"/>
    <w:rsid w:val="0099543A"/>
    <w:rsid w:val="00A16BC3"/>
    <w:rsid w:val="00A41F3C"/>
    <w:rsid w:val="00A5590D"/>
    <w:rsid w:val="00A87ED3"/>
    <w:rsid w:val="00AC7338"/>
    <w:rsid w:val="00AC7840"/>
    <w:rsid w:val="00B2228E"/>
    <w:rsid w:val="00B25A07"/>
    <w:rsid w:val="00B35215"/>
    <w:rsid w:val="00B70565"/>
    <w:rsid w:val="00B709FF"/>
    <w:rsid w:val="00B831B1"/>
    <w:rsid w:val="00BA58BF"/>
    <w:rsid w:val="00BA7036"/>
    <w:rsid w:val="00BD3A7F"/>
    <w:rsid w:val="00C0498B"/>
    <w:rsid w:val="00C150EE"/>
    <w:rsid w:val="00C151F4"/>
    <w:rsid w:val="00C2557E"/>
    <w:rsid w:val="00C55909"/>
    <w:rsid w:val="00D02A4F"/>
    <w:rsid w:val="00D11F49"/>
    <w:rsid w:val="00E31A21"/>
    <w:rsid w:val="00E61C04"/>
    <w:rsid w:val="00E76C96"/>
    <w:rsid w:val="00F06B2C"/>
    <w:rsid w:val="00F1016D"/>
    <w:rsid w:val="00FB1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E4CDC"/>
  <w15:chartTrackingRefBased/>
  <w15:docId w15:val="{AA1C0343-BFED-4876-BE4B-ABD50E60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Cs/>
    </w:rPr>
  </w:style>
  <w:style w:type="character" w:customStyle="1" w:styleId="WW8Num2z0">
    <w:name w:val="WW8Num2z0"/>
    <w:rPr>
      <w:rFonts w:hint="default"/>
      <w:b/>
      <w:bCs/>
    </w:rPr>
  </w:style>
  <w:style w:type="character" w:customStyle="1" w:styleId="WW8Num3z0">
    <w:name w:val="WW8Num3z0"/>
    <w:rPr>
      <w:bCs/>
    </w:rPr>
  </w:style>
  <w:style w:type="character" w:customStyle="1" w:styleId="WW8Num4z0">
    <w:name w:val="WW8Num4z0"/>
    <w:rPr>
      <w:rFonts w:hint="default"/>
      <w:bCs/>
      <w:color w:val="auto"/>
    </w:rPr>
  </w:style>
  <w:style w:type="character" w:customStyle="1" w:styleId="WW8Num5z0">
    <w:name w:val="WW8Num5z0"/>
    <w:rPr>
      <w:rFonts w:hint="default"/>
      <w:bCs/>
    </w:rPr>
  </w:style>
  <w:style w:type="character" w:customStyle="1" w:styleId="WW8Num6z0">
    <w:name w:val="WW8Num6z0"/>
    <w:rPr>
      <w:rFonts w:hint="default"/>
      <w:b/>
      <w:bCs/>
    </w:rPr>
  </w:style>
  <w:style w:type="character" w:customStyle="1" w:styleId="WW8Num7z0">
    <w:name w:val="WW8Num7z0"/>
    <w:rPr>
      <w:rFonts w:hint="default"/>
      <w:b/>
      <w:bCs/>
    </w:rPr>
  </w:style>
  <w:style w:type="character" w:customStyle="1" w:styleId="WW8Num8z0">
    <w:name w:val="WW8Num8z0"/>
  </w:style>
  <w:style w:type="character" w:customStyle="1" w:styleId="WW8Num9z0">
    <w:name w:val="WW8Num9z0"/>
    <w:rPr>
      <w:rFonts w:hint="default"/>
      <w:b/>
      <w:bCs/>
    </w:rPr>
  </w:style>
  <w:style w:type="character" w:customStyle="1" w:styleId="WW8Num10z0">
    <w:name w:val="WW8Num10z0"/>
    <w:rPr>
      <w:bCs/>
    </w:rPr>
  </w:style>
  <w:style w:type="character" w:customStyle="1" w:styleId="WW8Num11z0">
    <w:name w:val="WW8Num11z0"/>
    <w:rPr>
      <w:rFonts w:hint="default"/>
      <w:b w:val="0"/>
      <w:bCs/>
      <w:color w:val="auto"/>
    </w:rPr>
  </w:style>
  <w:style w:type="character" w:customStyle="1" w:styleId="WW8Num12z0">
    <w:name w:val="WW8Num12z0"/>
    <w:rPr>
      <w:rFonts w:hint="default"/>
      <w:b/>
      <w:bCs/>
    </w:rPr>
  </w:style>
  <w:style w:type="character" w:customStyle="1" w:styleId="WW8Num13z0">
    <w:name w:val="WW8Num13z0"/>
    <w:rPr>
      <w:rFonts w:hint="default"/>
      <w:b w:val="0"/>
      <w:bCs/>
    </w:rPr>
  </w:style>
  <w:style w:type="character" w:customStyle="1" w:styleId="WW8Num14z0">
    <w:name w:val="WW8Num14z0"/>
    <w:rPr>
      <w:bCs/>
    </w:rPr>
  </w:style>
  <w:style w:type="character" w:customStyle="1" w:styleId="WW8Num15z0">
    <w:name w:val="WW8Num15z0"/>
    <w:rPr>
      <w:bCs/>
    </w:rPr>
  </w:style>
  <w:style w:type="character" w:customStyle="1" w:styleId="WW8Num16z0">
    <w:name w:val="WW8Num16z0"/>
    <w:rPr>
      <w:bCs/>
    </w:rPr>
  </w:style>
  <w:style w:type="character" w:customStyle="1" w:styleId="WW8Num17z0">
    <w:name w:val="WW8Num17z0"/>
    <w:rPr>
      <w:b w:val="0"/>
      <w:bCs/>
    </w:rPr>
  </w:style>
  <w:style w:type="character" w:customStyle="1" w:styleId="WW8Num18z0">
    <w:name w:val="WW8Num18z0"/>
    <w:rPr>
      <w:rFonts w:hint="default"/>
      <w:bCs/>
    </w:rPr>
  </w:style>
  <w:style w:type="character" w:customStyle="1" w:styleId="WW8Num19z0">
    <w:name w:val="WW8Num19z0"/>
    <w:rPr>
      <w:bC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rPr>
      <w:bC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val="0"/>
      <w:b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bC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Hipercze">
    <w:name w:val="Hyperlink"/>
    <w:rPr>
      <w:color w:val="0563C1"/>
      <w:u w:val="single"/>
    </w:rPr>
  </w:style>
  <w:style w:type="character" w:styleId="Nierozpoznanawzmianka">
    <w:name w:val="Unresolved Mention"/>
    <w:rPr>
      <w:color w:val="605E5C"/>
      <w:shd w:val="clear" w:color="auto" w:fill="E1DFDD"/>
    </w:rPr>
  </w:style>
  <w:style w:type="character" w:customStyle="1" w:styleId="TekstprzypisukocowegoZnak">
    <w:name w:val="Tekst przypisu końcowego Znak"/>
    <w:rPr>
      <w:kern w:val="2"/>
      <w:szCs w:val="18"/>
      <w:lang w:eastAsia="zh-CN" w:bidi="hi-IN"/>
    </w:rPr>
  </w:style>
  <w:style w:type="character" w:customStyle="1" w:styleId="Znakiprzypiswkocowych">
    <w:name w:val="Znaki przypisów końcowych"/>
    <w:rPr>
      <w:vertAlign w:val="superscript"/>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Textbody">
    <w:name w:val="Text body"/>
    <w:basedOn w:val="Standard"/>
    <w:pPr>
      <w:spacing w:after="120"/>
    </w:pPr>
  </w:style>
  <w:style w:type="paragraph" w:styleId="Nagwek">
    <w:name w:val="header"/>
    <w:basedOn w:val="Standard"/>
    <w:next w:val="Textbody"/>
    <w:pPr>
      <w:keepNext/>
      <w:spacing w:before="240" w:after="120"/>
    </w:pPr>
    <w:rPr>
      <w:rFonts w:ascii="Arial" w:eastAsia="Microsoft YaHei" w:hAnsi="Arial" w:cs="Arial"/>
      <w:sz w:val="28"/>
      <w:szCs w:val="28"/>
    </w:rPr>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suppressLineNumbers/>
      <w:spacing w:line="100" w:lineRule="atLeas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kocowego">
    <w:name w:val="endnote text"/>
    <w:basedOn w:val="Normalny"/>
    <w:rPr>
      <w:sz w:val="20"/>
      <w:szCs w:val="18"/>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17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4466"/>
    <w:pPr>
      <w:widowControl/>
      <w:suppressAutoHyphens w:val="0"/>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83252F"/>
    <w:rPr>
      <w:rFonts w:ascii="Segoe UI" w:hAnsi="Segoe UI"/>
      <w:sz w:val="18"/>
      <w:szCs w:val="16"/>
    </w:rPr>
  </w:style>
  <w:style w:type="character" w:customStyle="1" w:styleId="TekstdymkaZnak">
    <w:name w:val="Tekst dymka Znak"/>
    <w:link w:val="Tekstdymka"/>
    <w:uiPriority w:val="99"/>
    <w:semiHidden/>
    <w:rsid w:val="0083252F"/>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 w ramach Partnerstwa do realizacji projektu RPKP.10.02.03.</dc:title>
  <dc:subject/>
  <dc:creator>Katarzyna</dc:creator>
  <cp:keywords>Formularz ofertowy</cp:keywords>
  <cp:lastModifiedBy>Łukasz Stolarski</cp:lastModifiedBy>
  <cp:revision>6</cp:revision>
  <cp:lastPrinted>2020-09-03T08:14:00Z</cp:lastPrinted>
  <dcterms:created xsi:type="dcterms:W3CDTF">2020-09-04T09:54:00Z</dcterms:created>
  <dcterms:modified xsi:type="dcterms:W3CDTF">2020-09-04T09:56:00Z</dcterms:modified>
</cp:coreProperties>
</file>