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30767" w14:textId="77777777" w:rsidR="00D70736" w:rsidRDefault="00D70736" w:rsidP="001376F5">
      <w:pPr>
        <w:shd w:val="clear" w:color="auto" w:fill="FFFFFF"/>
        <w:tabs>
          <w:tab w:val="left" w:pos="6663"/>
        </w:tabs>
        <w:outlineLvl w:val="0"/>
        <w:rPr>
          <w:color w:val="000000"/>
          <w:spacing w:val="-2"/>
        </w:rPr>
      </w:pPr>
    </w:p>
    <w:p w14:paraId="10AFBC6F" w14:textId="77777777" w:rsidR="00D70736" w:rsidRDefault="00D70736" w:rsidP="001376F5">
      <w:pPr>
        <w:shd w:val="clear" w:color="auto" w:fill="FFFFFF"/>
        <w:tabs>
          <w:tab w:val="left" w:pos="6663"/>
        </w:tabs>
        <w:outlineLvl w:val="0"/>
        <w:rPr>
          <w:color w:val="000000"/>
          <w:spacing w:val="-2"/>
        </w:rPr>
      </w:pPr>
    </w:p>
    <w:p w14:paraId="40DCA2C6" w14:textId="77777777" w:rsidR="00EC79D8" w:rsidRDefault="00D36201" w:rsidP="001376F5">
      <w:pPr>
        <w:shd w:val="clear" w:color="auto" w:fill="FFFFFF"/>
        <w:tabs>
          <w:tab w:val="left" w:pos="6663"/>
        </w:tabs>
        <w:outlineLvl w:val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</w:t>
      </w:r>
    </w:p>
    <w:p w14:paraId="6B5D6576" w14:textId="77777777" w:rsidR="00EC79D8" w:rsidRDefault="00EC79D8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14:paraId="790A5068" w14:textId="77777777" w:rsidR="00AF2BC7" w:rsidRPr="00D35F86" w:rsidRDefault="00204881" w:rsidP="00C16E54">
      <w:pPr>
        <w:shd w:val="clear" w:color="auto" w:fill="FFFFFF"/>
        <w:ind w:left="266"/>
        <w:jc w:val="center"/>
        <w:outlineLvl w:val="0"/>
        <w:rPr>
          <w:rFonts w:ascii="Arial Narrow" w:hAnsi="Arial Narrow"/>
          <w:b/>
          <w:iCs/>
          <w:color w:val="000000"/>
          <w:sz w:val="28"/>
          <w:szCs w:val="28"/>
        </w:rPr>
      </w:pPr>
      <w:r w:rsidRPr="00D35F86">
        <w:rPr>
          <w:rFonts w:ascii="Arial Narrow" w:hAnsi="Arial Narrow"/>
          <w:b/>
          <w:iCs/>
          <w:color w:val="000000"/>
          <w:sz w:val="28"/>
          <w:szCs w:val="28"/>
        </w:rPr>
        <w:t xml:space="preserve">Protokół </w:t>
      </w:r>
      <w:r w:rsidR="00AF2BC7" w:rsidRPr="00D35F86">
        <w:rPr>
          <w:rFonts w:ascii="Arial Narrow" w:hAnsi="Arial Narrow"/>
          <w:b/>
          <w:iCs/>
          <w:color w:val="000000"/>
          <w:sz w:val="28"/>
          <w:szCs w:val="28"/>
        </w:rPr>
        <w:t xml:space="preserve">z </w:t>
      </w:r>
      <w:r w:rsidR="00591880" w:rsidRPr="00D35F86">
        <w:rPr>
          <w:rFonts w:ascii="Arial Narrow" w:hAnsi="Arial Narrow"/>
          <w:b/>
          <w:iCs/>
          <w:color w:val="000000"/>
          <w:sz w:val="28"/>
          <w:szCs w:val="28"/>
        </w:rPr>
        <w:t xml:space="preserve">wyboru  </w:t>
      </w:r>
      <w:r w:rsidR="00D36201" w:rsidRPr="00D35F86">
        <w:rPr>
          <w:rFonts w:ascii="Arial Narrow" w:hAnsi="Arial Narrow"/>
          <w:b/>
          <w:iCs/>
          <w:color w:val="000000"/>
          <w:sz w:val="28"/>
          <w:szCs w:val="28"/>
        </w:rPr>
        <w:t xml:space="preserve">partnera </w:t>
      </w:r>
      <w:r w:rsidR="00E565DC" w:rsidRPr="00D35F86">
        <w:rPr>
          <w:rFonts w:ascii="Arial Narrow" w:hAnsi="Arial Narrow"/>
          <w:b/>
          <w:iCs/>
          <w:color w:val="000000"/>
          <w:sz w:val="28"/>
          <w:szCs w:val="28"/>
        </w:rPr>
        <w:t xml:space="preserve"> w otwartym naborze, </w:t>
      </w:r>
      <w:r w:rsidR="00D35F86">
        <w:rPr>
          <w:rFonts w:ascii="Arial Narrow" w:hAnsi="Arial Narrow"/>
          <w:b/>
          <w:iCs/>
          <w:color w:val="000000"/>
          <w:sz w:val="28"/>
          <w:szCs w:val="28"/>
        </w:rPr>
        <w:br/>
      </w:r>
      <w:r w:rsidR="00D36201" w:rsidRPr="00D35F86">
        <w:rPr>
          <w:rFonts w:ascii="Arial Narrow" w:hAnsi="Arial Narrow"/>
          <w:b/>
          <w:iCs/>
          <w:color w:val="000000"/>
          <w:sz w:val="28"/>
          <w:szCs w:val="28"/>
        </w:rPr>
        <w:t>w celu wspólnej realizacji projektu</w:t>
      </w:r>
      <w:r w:rsidR="003463CE">
        <w:rPr>
          <w:rFonts w:ascii="Arial Narrow" w:hAnsi="Arial Narrow"/>
          <w:b/>
          <w:iCs/>
          <w:color w:val="000000"/>
          <w:sz w:val="28"/>
          <w:szCs w:val="28"/>
        </w:rPr>
        <w:t xml:space="preserve"> nr </w:t>
      </w:r>
      <w:r w:rsidR="00965418">
        <w:rPr>
          <w:rFonts w:ascii="Arial Narrow" w:hAnsi="Arial Narrow"/>
          <w:b/>
          <w:iCs/>
          <w:color w:val="000000"/>
          <w:sz w:val="28"/>
          <w:szCs w:val="28"/>
        </w:rPr>
        <w:t>2</w:t>
      </w:r>
      <w:r w:rsidR="003463CE">
        <w:rPr>
          <w:rFonts w:ascii="Arial Narrow" w:hAnsi="Arial Narrow"/>
          <w:b/>
          <w:iCs/>
          <w:color w:val="000000"/>
          <w:sz w:val="28"/>
          <w:szCs w:val="28"/>
        </w:rPr>
        <w:t>/ZIT/2023</w:t>
      </w:r>
    </w:p>
    <w:p w14:paraId="1BBB9F64" w14:textId="77777777" w:rsidR="00591880" w:rsidRPr="00591880" w:rsidRDefault="00591880" w:rsidP="00591880">
      <w:pPr>
        <w:shd w:val="clear" w:color="auto" w:fill="FFFFFF"/>
        <w:spacing w:before="240"/>
        <w:jc w:val="both"/>
        <w:outlineLvl w:val="0"/>
        <w:rPr>
          <w:rFonts w:ascii="Arial Narrow" w:hAnsi="Arial Narrow"/>
          <w:b/>
          <w:color w:val="000000"/>
          <w:spacing w:val="-2"/>
          <w:sz w:val="22"/>
          <w:szCs w:val="22"/>
        </w:rPr>
      </w:pPr>
      <w:r w:rsidRPr="00591880">
        <w:rPr>
          <w:rFonts w:ascii="Arial Narrow" w:hAnsi="Arial Narrow"/>
          <w:b/>
          <w:color w:val="000000"/>
          <w:spacing w:val="-2"/>
          <w:sz w:val="22"/>
          <w:szCs w:val="22"/>
        </w:rPr>
        <w:t xml:space="preserve">Ogłaszający </w:t>
      </w:r>
      <w:r w:rsidR="003E4600">
        <w:rPr>
          <w:rFonts w:ascii="Arial Narrow" w:hAnsi="Arial Narrow"/>
          <w:b/>
          <w:color w:val="000000"/>
          <w:spacing w:val="-2"/>
          <w:sz w:val="22"/>
          <w:szCs w:val="22"/>
        </w:rPr>
        <w:t>nabór</w:t>
      </w:r>
      <w:r w:rsidRPr="00591880">
        <w:rPr>
          <w:rFonts w:ascii="Arial Narrow" w:hAnsi="Arial Narrow"/>
          <w:b/>
          <w:color w:val="000000"/>
          <w:spacing w:val="-2"/>
          <w:sz w:val="22"/>
          <w:szCs w:val="22"/>
        </w:rPr>
        <w:t xml:space="preserve"> (Partner Wiodący):</w:t>
      </w:r>
    </w:p>
    <w:p w14:paraId="07DE91AE" w14:textId="77777777" w:rsidR="00591880" w:rsidRPr="00591880" w:rsidRDefault="00591880" w:rsidP="00591880">
      <w:pPr>
        <w:shd w:val="clear" w:color="auto" w:fill="FFFFFF"/>
        <w:spacing w:before="240"/>
        <w:jc w:val="both"/>
        <w:outlineLvl w:val="0"/>
        <w:rPr>
          <w:rFonts w:ascii="Arial Narrow" w:hAnsi="Arial Narrow"/>
          <w:b/>
          <w:color w:val="000000"/>
          <w:spacing w:val="-2"/>
          <w:sz w:val="22"/>
          <w:szCs w:val="22"/>
        </w:rPr>
      </w:pPr>
      <w:r w:rsidRPr="00591880">
        <w:rPr>
          <w:rFonts w:ascii="Arial Narrow" w:hAnsi="Arial Narrow"/>
          <w:b/>
          <w:color w:val="000000"/>
          <w:spacing w:val="-2"/>
          <w:sz w:val="22"/>
          <w:szCs w:val="22"/>
        </w:rPr>
        <w:t>Gmina Miasto Włocławek</w:t>
      </w:r>
    </w:p>
    <w:p w14:paraId="0087653B" w14:textId="77777777" w:rsidR="00591880" w:rsidRPr="00591880" w:rsidRDefault="00591880" w:rsidP="00591880">
      <w:pPr>
        <w:shd w:val="clear" w:color="auto" w:fill="FFFFFF"/>
        <w:spacing w:before="240"/>
        <w:jc w:val="both"/>
        <w:outlineLvl w:val="0"/>
        <w:rPr>
          <w:rFonts w:ascii="Arial Narrow" w:hAnsi="Arial Narrow"/>
          <w:bCs/>
          <w:color w:val="000000"/>
          <w:spacing w:val="-2"/>
          <w:sz w:val="22"/>
          <w:szCs w:val="22"/>
        </w:rPr>
      </w:pPr>
      <w:r w:rsidRPr="00591880">
        <w:rPr>
          <w:rFonts w:ascii="Arial Narrow" w:hAnsi="Arial Narrow"/>
          <w:bCs/>
          <w:color w:val="000000"/>
          <w:spacing w:val="-2"/>
          <w:sz w:val="22"/>
          <w:szCs w:val="22"/>
        </w:rPr>
        <w:t>Zielony Rynek 11/13</w:t>
      </w:r>
    </w:p>
    <w:p w14:paraId="65433191" w14:textId="77777777" w:rsidR="00591880" w:rsidRPr="00591880" w:rsidRDefault="00591880" w:rsidP="00591880">
      <w:pPr>
        <w:shd w:val="clear" w:color="auto" w:fill="FFFFFF"/>
        <w:spacing w:before="240"/>
        <w:jc w:val="both"/>
        <w:outlineLvl w:val="0"/>
        <w:rPr>
          <w:rFonts w:ascii="Arial Narrow" w:hAnsi="Arial Narrow"/>
          <w:bCs/>
          <w:color w:val="000000"/>
          <w:spacing w:val="-2"/>
          <w:sz w:val="22"/>
          <w:szCs w:val="22"/>
        </w:rPr>
      </w:pPr>
      <w:r w:rsidRPr="00591880">
        <w:rPr>
          <w:rFonts w:ascii="Arial Narrow" w:hAnsi="Arial Narrow"/>
          <w:bCs/>
          <w:color w:val="000000"/>
          <w:spacing w:val="-2"/>
          <w:sz w:val="22"/>
          <w:szCs w:val="22"/>
        </w:rPr>
        <w:t>87-800 Włocławek</w:t>
      </w:r>
    </w:p>
    <w:p w14:paraId="5DD17D2A" w14:textId="77777777" w:rsidR="00591880" w:rsidRPr="00591880" w:rsidRDefault="00591880" w:rsidP="00591880">
      <w:pPr>
        <w:shd w:val="clear" w:color="auto" w:fill="FFFFFF"/>
        <w:spacing w:before="240"/>
        <w:jc w:val="both"/>
        <w:outlineLvl w:val="0"/>
        <w:rPr>
          <w:rFonts w:ascii="Arial Narrow" w:hAnsi="Arial Narrow"/>
          <w:bCs/>
          <w:color w:val="000000"/>
          <w:spacing w:val="-2"/>
          <w:sz w:val="22"/>
          <w:szCs w:val="22"/>
        </w:rPr>
      </w:pPr>
      <w:r w:rsidRPr="00591880">
        <w:rPr>
          <w:rFonts w:ascii="Arial Narrow" w:hAnsi="Arial Narrow"/>
          <w:bCs/>
          <w:color w:val="000000"/>
          <w:spacing w:val="-2"/>
          <w:sz w:val="22"/>
          <w:szCs w:val="22"/>
        </w:rPr>
        <w:t>NIP: 888-30-31-255</w:t>
      </w:r>
    </w:p>
    <w:p w14:paraId="48BB925E" w14:textId="77777777" w:rsidR="00591880" w:rsidRPr="00591880" w:rsidRDefault="00591880" w:rsidP="00591880">
      <w:pPr>
        <w:shd w:val="clear" w:color="auto" w:fill="FFFFFF"/>
        <w:spacing w:before="240"/>
        <w:jc w:val="both"/>
        <w:outlineLvl w:val="0"/>
        <w:rPr>
          <w:rFonts w:ascii="Arial Narrow" w:hAnsi="Arial Narrow"/>
          <w:bCs/>
          <w:color w:val="000000"/>
          <w:spacing w:val="-2"/>
          <w:sz w:val="22"/>
          <w:szCs w:val="22"/>
        </w:rPr>
      </w:pPr>
      <w:r w:rsidRPr="00591880">
        <w:rPr>
          <w:rFonts w:ascii="Arial Narrow" w:hAnsi="Arial Narrow"/>
          <w:bCs/>
          <w:color w:val="000000"/>
          <w:spacing w:val="-2"/>
          <w:sz w:val="22"/>
          <w:szCs w:val="22"/>
        </w:rPr>
        <w:t>REGON: 910866910</w:t>
      </w:r>
    </w:p>
    <w:p w14:paraId="5EEAFF61" w14:textId="77777777" w:rsidR="00EC79D8" w:rsidRPr="008C1BBF" w:rsidRDefault="00EC79D8" w:rsidP="001376F5">
      <w:pPr>
        <w:shd w:val="clear" w:color="auto" w:fill="FFFFFF"/>
        <w:spacing w:before="240"/>
        <w:jc w:val="both"/>
        <w:outlineLvl w:val="0"/>
        <w:rPr>
          <w:rFonts w:ascii="Arial Narrow" w:hAnsi="Arial Narrow"/>
          <w:b/>
          <w:color w:val="000000"/>
          <w:spacing w:val="-2"/>
          <w:sz w:val="24"/>
          <w:szCs w:val="24"/>
        </w:rPr>
      </w:pPr>
      <w:r w:rsidRPr="008C1BBF">
        <w:rPr>
          <w:rFonts w:ascii="Arial Narrow" w:hAnsi="Arial Narrow"/>
          <w:b/>
          <w:color w:val="000000"/>
          <w:spacing w:val="-2"/>
          <w:sz w:val="24"/>
          <w:szCs w:val="24"/>
        </w:rPr>
        <w:t>I.  PRZEDMIOT</w:t>
      </w:r>
      <w:r w:rsidR="00AF2BC7" w:rsidRPr="008C1BBF">
        <w:rPr>
          <w:rFonts w:ascii="Arial Narrow" w:hAnsi="Arial Narrow"/>
          <w:b/>
          <w:color w:val="000000"/>
          <w:spacing w:val="-2"/>
          <w:sz w:val="24"/>
          <w:szCs w:val="24"/>
        </w:rPr>
        <w:t xml:space="preserve"> </w:t>
      </w:r>
      <w:r w:rsidRPr="008C1BBF">
        <w:rPr>
          <w:rFonts w:ascii="Arial Narrow" w:hAnsi="Arial Narrow"/>
          <w:b/>
          <w:color w:val="000000"/>
          <w:spacing w:val="-2"/>
          <w:sz w:val="24"/>
          <w:szCs w:val="24"/>
        </w:rPr>
        <w:t xml:space="preserve"> </w:t>
      </w:r>
      <w:r w:rsidR="003463CE">
        <w:rPr>
          <w:rFonts w:ascii="Arial Narrow" w:hAnsi="Arial Narrow"/>
          <w:b/>
          <w:color w:val="000000"/>
          <w:spacing w:val="-2"/>
          <w:sz w:val="24"/>
          <w:szCs w:val="24"/>
        </w:rPr>
        <w:t>NABORU</w:t>
      </w:r>
    </w:p>
    <w:p w14:paraId="78542744" w14:textId="77777777" w:rsidR="00591880" w:rsidRDefault="00E1349D" w:rsidP="0059188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227D00">
        <w:rPr>
          <w:rFonts w:ascii="Arial Narrow" w:hAnsi="Arial Narrow"/>
          <w:sz w:val="24"/>
          <w:szCs w:val="24"/>
        </w:rPr>
        <w:t xml:space="preserve">Przedmiotem naboru był wybór </w:t>
      </w:r>
      <w:r w:rsidR="00227D00" w:rsidRPr="00227D00">
        <w:rPr>
          <w:rFonts w:ascii="Arial Narrow" w:hAnsi="Arial Narrow"/>
          <w:sz w:val="24"/>
          <w:szCs w:val="24"/>
        </w:rPr>
        <w:t xml:space="preserve">partnera spoza sektora finansów publicznych w celu wspólnej realizacji projektu, w ramach Priorytetu: 8. Fundusze Europejskie na wsparcie w obszarze rynku pracy, edukacji i włączenia społecznego, Działania: FEKP.08.13 Kształcenie ogólne </w:t>
      </w:r>
      <w:proofErr w:type="spellStart"/>
      <w:r w:rsidR="00227D00" w:rsidRPr="00227D00">
        <w:rPr>
          <w:rFonts w:ascii="Arial Narrow" w:hAnsi="Arial Narrow"/>
          <w:sz w:val="24"/>
          <w:szCs w:val="24"/>
        </w:rPr>
        <w:t>ZITy</w:t>
      </w:r>
      <w:proofErr w:type="spellEnd"/>
      <w:r w:rsidR="00227D00" w:rsidRPr="00227D00">
        <w:rPr>
          <w:rFonts w:ascii="Arial Narrow" w:hAnsi="Arial Narrow"/>
          <w:sz w:val="24"/>
          <w:szCs w:val="24"/>
        </w:rPr>
        <w:t xml:space="preserve"> regionalne, Cel szczegółowy: EFS+.CP4.F Wspieranie równego dostępu do dobrej jakości, włączającego kształcenia i szkolenia oraz możliwości ich ukończenia, w szczególności w odniesieniu do grup w niekorzystnej sytuacji, od wczesnej edukacji i opieki nad dzieckiem przez ogólne i zawodowe kształcenie i szkolenie, po szkolnictwo wyższe, a także kształcenie i uczenie się dorosłych, w tym ułatwianie mobilności edukacyjnej dla wszystkich i dostępności dla osób z niepełnosprawnościami, [nabór Nr FEKP.08.13-IZ.00-026/23] w ramach Programu Fundusze Europejskie dla Kujaw i Pomorza 2021-2027, współfinansowanego ze środków Unii Europejskiej w ramach Europejskiego Funduszu Społecznego realizowanego w oparciu o założenia konkursu Nr FEKP.08.13-IZ.00-026/23</w:t>
      </w:r>
      <w:r w:rsidR="00227D00">
        <w:rPr>
          <w:rFonts w:ascii="Arial Narrow" w:hAnsi="Arial Narrow"/>
          <w:sz w:val="24"/>
          <w:szCs w:val="24"/>
        </w:rPr>
        <w:t>.</w:t>
      </w:r>
      <w:r w:rsidR="00227D00" w:rsidRPr="00227D00">
        <w:rPr>
          <w:rFonts w:ascii="Arial Narrow" w:hAnsi="Arial Narrow"/>
          <w:sz w:val="24"/>
          <w:szCs w:val="24"/>
        </w:rPr>
        <w:t xml:space="preserve"> </w:t>
      </w:r>
      <w:r w:rsidR="00C16E54" w:rsidRPr="00D70736">
        <w:rPr>
          <w:rFonts w:ascii="Arial Narrow" w:hAnsi="Arial Narrow"/>
          <w:sz w:val="24"/>
          <w:szCs w:val="24"/>
        </w:rPr>
        <w:t xml:space="preserve">       </w:t>
      </w:r>
    </w:p>
    <w:p w14:paraId="4F7365A5" w14:textId="77777777" w:rsidR="00227D00" w:rsidRDefault="00227D00" w:rsidP="00591880">
      <w:pPr>
        <w:jc w:val="both"/>
        <w:rPr>
          <w:rFonts w:ascii="Arial Narrow" w:hAnsi="Arial Narrow"/>
          <w:sz w:val="24"/>
          <w:szCs w:val="24"/>
        </w:rPr>
      </w:pPr>
    </w:p>
    <w:p w14:paraId="190F5438" w14:textId="77777777" w:rsidR="00227D00" w:rsidRDefault="00227D00" w:rsidP="00591880">
      <w:pPr>
        <w:jc w:val="both"/>
        <w:rPr>
          <w:rFonts w:ascii="Arial Narrow" w:hAnsi="Arial Narrow"/>
          <w:sz w:val="24"/>
          <w:szCs w:val="24"/>
        </w:rPr>
      </w:pPr>
    </w:p>
    <w:p w14:paraId="7C1EA3AF" w14:textId="77777777" w:rsidR="00591880" w:rsidRPr="00591880" w:rsidRDefault="00591880" w:rsidP="00591880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591880">
        <w:rPr>
          <w:rFonts w:ascii="Arial Narrow" w:hAnsi="Arial Narrow"/>
          <w:b/>
          <w:bCs/>
          <w:sz w:val="24"/>
          <w:szCs w:val="24"/>
        </w:rPr>
        <w:t>II.CEL PARTNERSTWA</w:t>
      </w:r>
    </w:p>
    <w:p w14:paraId="3E7A6B62" w14:textId="77777777" w:rsidR="003463CE" w:rsidRDefault="003463CE" w:rsidP="003463CE">
      <w:pPr>
        <w:jc w:val="both"/>
        <w:rPr>
          <w:rFonts w:ascii="Arial Narrow" w:hAnsi="Arial Narrow"/>
          <w:sz w:val="24"/>
          <w:szCs w:val="24"/>
        </w:rPr>
      </w:pPr>
    </w:p>
    <w:p w14:paraId="79765D59" w14:textId="77777777" w:rsidR="00E1349D" w:rsidRPr="00E1349D" w:rsidRDefault="00E1349D" w:rsidP="00E1349D">
      <w:pPr>
        <w:jc w:val="both"/>
        <w:rPr>
          <w:rFonts w:ascii="Arial Narrow" w:hAnsi="Arial Narrow"/>
          <w:sz w:val="24"/>
          <w:szCs w:val="24"/>
        </w:rPr>
      </w:pPr>
      <w:r w:rsidRPr="00E1349D">
        <w:rPr>
          <w:rFonts w:ascii="Arial Narrow" w:hAnsi="Arial Narrow"/>
          <w:sz w:val="24"/>
          <w:szCs w:val="24"/>
        </w:rPr>
        <w:t>Celem partnerstwa będzie opracowanie koncepcji projektu odpowiadającego na aktualną diagnozę 6 szkół podstawowych z terenu miasta Włocławek -</w:t>
      </w:r>
      <w:bookmarkStart w:id="0" w:name="_Hlk144122217"/>
      <w:r w:rsidRPr="00E1349D">
        <w:rPr>
          <w:rFonts w:ascii="Arial Narrow" w:hAnsi="Arial Narrow"/>
          <w:sz w:val="24"/>
          <w:szCs w:val="24"/>
        </w:rPr>
        <w:t xml:space="preserve">Szkoły Podstawowej Nr 3 </w:t>
      </w:r>
      <w:bookmarkEnd w:id="0"/>
      <w:r w:rsidRPr="00E1349D">
        <w:rPr>
          <w:rFonts w:ascii="Arial Narrow" w:hAnsi="Arial Narrow"/>
          <w:sz w:val="24"/>
          <w:szCs w:val="24"/>
        </w:rPr>
        <w:t>im. Mikołaja Kopernika, Szkoły Podstawowej Nr 7, Szkoły Podstawowej Nr 10 im. II Armii Wojska Polskiego, Szkoły Podstawowej Nr 11 , Szkoły Podstawowej Nr 2 im. Polskich Olimpijczyków i Szkoły Podstawowej Nr 8 oraz wspólna realizacja w/w projektu.</w:t>
      </w:r>
    </w:p>
    <w:p w14:paraId="4CE81BDD" w14:textId="77777777" w:rsidR="00E1349D" w:rsidRPr="00E1349D" w:rsidRDefault="00E1349D" w:rsidP="00E1349D">
      <w:pPr>
        <w:jc w:val="both"/>
        <w:rPr>
          <w:rFonts w:ascii="Arial Narrow" w:hAnsi="Arial Narrow"/>
          <w:sz w:val="24"/>
          <w:szCs w:val="24"/>
        </w:rPr>
      </w:pPr>
    </w:p>
    <w:p w14:paraId="7F81C2ED" w14:textId="77777777" w:rsidR="00E1349D" w:rsidRPr="00E1349D" w:rsidRDefault="00E1349D" w:rsidP="00E1349D">
      <w:pPr>
        <w:jc w:val="both"/>
        <w:rPr>
          <w:rFonts w:ascii="Arial Narrow" w:hAnsi="Arial Narrow"/>
          <w:sz w:val="24"/>
          <w:szCs w:val="24"/>
        </w:rPr>
      </w:pPr>
      <w:r w:rsidRPr="00E1349D">
        <w:rPr>
          <w:rFonts w:ascii="Arial Narrow" w:hAnsi="Arial Narrow"/>
          <w:sz w:val="24"/>
          <w:szCs w:val="24"/>
        </w:rPr>
        <w:t>Wyłoniony Partner wspólnie z Partnerem Wiodącym opracują:</w:t>
      </w:r>
    </w:p>
    <w:p w14:paraId="301FEF8A" w14:textId="77777777" w:rsidR="00E1349D" w:rsidRPr="00E1349D" w:rsidRDefault="00E1349D" w:rsidP="00E1349D">
      <w:pPr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E1349D">
        <w:rPr>
          <w:rFonts w:ascii="Arial Narrow" w:hAnsi="Arial Narrow"/>
          <w:sz w:val="24"/>
          <w:szCs w:val="24"/>
        </w:rPr>
        <w:t xml:space="preserve">Koncepcję planowanego do realizacji projektu w oparciu o Regulamin konkursu </w:t>
      </w:r>
      <w:r w:rsidRPr="00E1349D">
        <w:rPr>
          <w:rFonts w:ascii="Arial Narrow" w:hAnsi="Arial Narrow"/>
          <w:sz w:val="24"/>
          <w:szCs w:val="24"/>
        </w:rPr>
        <w:br/>
        <w:t>Nr FEKP.08.13-IZ.00-026/23 z uwzględnieniem obowiązujących wytycznych, w szczególności Szczegółowego Opisu Priorytetów Programu Fundusze Europejskie dla Kujaw i Pomorza 2021-2027.</w:t>
      </w:r>
    </w:p>
    <w:p w14:paraId="54355B45" w14:textId="77777777" w:rsidR="00E1349D" w:rsidRPr="00E1349D" w:rsidRDefault="00E1349D" w:rsidP="00E1349D">
      <w:pPr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E1349D">
        <w:rPr>
          <w:rFonts w:ascii="Arial Narrow" w:hAnsi="Arial Narrow"/>
          <w:sz w:val="24"/>
          <w:szCs w:val="24"/>
        </w:rPr>
        <w:t>Koncepcję wdrażania i zarządzania projektem.</w:t>
      </w:r>
    </w:p>
    <w:p w14:paraId="1DFB539D" w14:textId="77777777" w:rsidR="00E1349D" w:rsidRPr="00E1349D" w:rsidRDefault="00E1349D" w:rsidP="00E1349D">
      <w:pPr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E1349D">
        <w:rPr>
          <w:rFonts w:ascii="Arial Narrow" w:hAnsi="Arial Narrow"/>
          <w:sz w:val="24"/>
          <w:szCs w:val="24"/>
        </w:rPr>
        <w:t>Źródła pozyskania wkładu własnego oraz koncepcję zapewnienia trwałości projektu.</w:t>
      </w:r>
    </w:p>
    <w:p w14:paraId="4DC376F1" w14:textId="77777777" w:rsidR="00E1349D" w:rsidRPr="00E1349D" w:rsidRDefault="00E1349D" w:rsidP="00E1349D">
      <w:pPr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E1349D">
        <w:rPr>
          <w:rFonts w:ascii="Arial Narrow" w:hAnsi="Arial Narrow"/>
          <w:sz w:val="24"/>
          <w:szCs w:val="24"/>
        </w:rPr>
        <w:t>Wniosek o dofinansowanie projektu z uwzględnieniem zapisów ww. regulaminu konkursu.</w:t>
      </w:r>
    </w:p>
    <w:p w14:paraId="5EB6CB46" w14:textId="77777777" w:rsidR="00E1349D" w:rsidRPr="00E1349D" w:rsidRDefault="00E1349D" w:rsidP="00E1349D">
      <w:pPr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E1349D">
        <w:rPr>
          <w:rFonts w:ascii="Arial Narrow" w:hAnsi="Arial Narrow"/>
          <w:sz w:val="24"/>
          <w:szCs w:val="24"/>
        </w:rPr>
        <w:t>Umowę partnerską określającą zasady wspólnej realizacji projektu.</w:t>
      </w:r>
    </w:p>
    <w:p w14:paraId="25A12076" w14:textId="77777777" w:rsidR="009E1954" w:rsidRDefault="009E1954" w:rsidP="00591880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31671527" w14:textId="77777777" w:rsidR="009E1954" w:rsidRDefault="009E1954" w:rsidP="00591880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5AA33B2E" w14:textId="77777777" w:rsidR="009E1954" w:rsidRDefault="009E1954" w:rsidP="00591880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43222E86" w14:textId="77777777" w:rsidR="009E1954" w:rsidRDefault="009E1954" w:rsidP="009E1954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9E1954">
        <w:rPr>
          <w:rFonts w:ascii="Arial Narrow" w:hAnsi="Arial Narrow"/>
          <w:b/>
          <w:bCs/>
          <w:sz w:val="24"/>
          <w:szCs w:val="24"/>
        </w:rPr>
        <w:t>II</w:t>
      </w:r>
      <w:r>
        <w:rPr>
          <w:rFonts w:ascii="Arial Narrow" w:hAnsi="Arial Narrow"/>
          <w:b/>
          <w:bCs/>
          <w:sz w:val="24"/>
          <w:szCs w:val="24"/>
        </w:rPr>
        <w:t>I</w:t>
      </w:r>
      <w:r w:rsidRPr="009E1954">
        <w:rPr>
          <w:rFonts w:ascii="Arial Narrow" w:hAnsi="Arial Narrow"/>
          <w:b/>
          <w:bCs/>
          <w:sz w:val="24"/>
          <w:szCs w:val="24"/>
        </w:rPr>
        <w:t>.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9E1954">
        <w:rPr>
          <w:rFonts w:ascii="Arial Narrow" w:hAnsi="Arial Narrow"/>
          <w:b/>
          <w:bCs/>
          <w:sz w:val="24"/>
          <w:szCs w:val="24"/>
        </w:rPr>
        <w:t>Krótki opis planowanego przedsięwzięcia</w:t>
      </w:r>
    </w:p>
    <w:p w14:paraId="115FAA37" w14:textId="77777777" w:rsidR="002D4A9C" w:rsidRPr="009E1954" w:rsidRDefault="002D4A9C" w:rsidP="009E1954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1E11CA29" w14:textId="77777777" w:rsidR="002D4A9C" w:rsidRPr="002D4A9C" w:rsidRDefault="002D4A9C" w:rsidP="002D4A9C">
      <w:pPr>
        <w:jc w:val="both"/>
        <w:rPr>
          <w:rFonts w:ascii="Arial Narrow" w:hAnsi="Arial Narrow"/>
          <w:sz w:val="24"/>
          <w:szCs w:val="24"/>
        </w:rPr>
      </w:pPr>
      <w:r w:rsidRPr="002D4A9C">
        <w:rPr>
          <w:rFonts w:ascii="Arial Narrow" w:hAnsi="Arial Narrow"/>
          <w:sz w:val="24"/>
          <w:szCs w:val="24"/>
        </w:rPr>
        <w:t>Planowany do realizacji projekt, zakłada następujące działania:</w:t>
      </w:r>
    </w:p>
    <w:p w14:paraId="2B8559FE" w14:textId="77777777" w:rsidR="002D4A9C" w:rsidRPr="002D4A9C" w:rsidRDefault="002D4A9C" w:rsidP="002D4A9C">
      <w:pPr>
        <w:jc w:val="both"/>
        <w:rPr>
          <w:rFonts w:ascii="Arial Narrow" w:hAnsi="Arial Narrow"/>
          <w:sz w:val="24"/>
          <w:szCs w:val="24"/>
        </w:rPr>
      </w:pPr>
      <w:r w:rsidRPr="002D4A9C">
        <w:rPr>
          <w:rFonts w:ascii="Arial Narrow" w:hAnsi="Arial Narrow"/>
          <w:sz w:val="24"/>
          <w:szCs w:val="24"/>
        </w:rPr>
        <w:t xml:space="preserve">1. Działania w zakresie rozwijania kompetencji kluczowych uczniów: matematyczno-przyrodniczych, języka angielskiego, zajęcia z TIK, realizację różnych form rozwijających uzdolnienia-możliwa forma kółka zainteresowań dla uczniów osiągających dobre i wyższe wyniki w nauce; działania kształtujące </w:t>
      </w:r>
    </w:p>
    <w:p w14:paraId="35DA299C" w14:textId="77777777" w:rsidR="002D4A9C" w:rsidRPr="002D4A9C" w:rsidRDefault="002D4A9C" w:rsidP="002D4A9C">
      <w:pPr>
        <w:jc w:val="both"/>
        <w:rPr>
          <w:rFonts w:ascii="Arial Narrow" w:hAnsi="Arial Narrow"/>
          <w:sz w:val="24"/>
          <w:szCs w:val="24"/>
        </w:rPr>
      </w:pPr>
      <w:r w:rsidRPr="002D4A9C">
        <w:rPr>
          <w:rFonts w:ascii="Arial Narrow" w:hAnsi="Arial Narrow"/>
          <w:sz w:val="24"/>
          <w:szCs w:val="24"/>
        </w:rPr>
        <w:t>i rozwijające oraz uwzględniające indywidualne potrzeby rozwojowe i edukacyjne oraz możliwości psychofizyczne ucznia.</w:t>
      </w:r>
    </w:p>
    <w:p w14:paraId="0D7B1254" w14:textId="77777777" w:rsidR="002D4A9C" w:rsidRPr="002D4A9C" w:rsidRDefault="002D4A9C" w:rsidP="002D4A9C">
      <w:pPr>
        <w:jc w:val="both"/>
        <w:rPr>
          <w:rFonts w:ascii="Arial Narrow" w:hAnsi="Arial Narrow"/>
          <w:sz w:val="24"/>
          <w:szCs w:val="24"/>
        </w:rPr>
      </w:pPr>
      <w:r w:rsidRPr="002D4A9C">
        <w:rPr>
          <w:rFonts w:ascii="Arial Narrow" w:hAnsi="Arial Narrow"/>
          <w:sz w:val="24"/>
          <w:szCs w:val="24"/>
        </w:rPr>
        <w:t xml:space="preserve"> 2. Działania w zakresie TIK/zielonej energii-zajęcia z nauki kodowania i programowania, robotyki, praktyczne posługiwanie się programami, podnoszenia kompetencji kluczowych (w tym cyfrowych) oraz społeczno-emocjonalnych, przekrojowych oraz w dziedzinie zielonej energii i cyfrowej transformacji. </w:t>
      </w:r>
    </w:p>
    <w:p w14:paraId="457ACD06" w14:textId="77777777" w:rsidR="002D4A9C" w:rsidRPr="002D4A9C" w:rsidRDefault="002D4A9C" w:rsidP="002D4A9C">
      <w:pPr>
        <w:jc w:val="both"/>
        <w:rPr>
          <w:rFonts w:ascii="Arial Narrow" w:hAnsi="Arial Narrow"/>
          <w:sz w:val="24"/>
          <w:szCs w:val="24"/>
        </w:rPr>
      </w:pPr>
      <w:r w:rsidRPr="002D4A9C">
        <w:rPr>
          <w:rFonts w:ascii="Arial Narrow" w:hAnsi="Arial Narrow"/>
          <w:sz w:val="24"/>
          <w:szCs w:val="24"/>
        </w:rPr>
        <w:t>3. Zajęcia dla uczniów w ramach zajęć specjalistycznych: zajęcia korekcyjno-kompensacyjne, logopedyczne, terapia pedagogiczna, zajęcia rozwijające zdolność uczenia się, zajęcia rozwijające kompetencje emocjonalno-społeczne.</w:t>
      </w:r>
    </w:p>
    <w:p w14:paraId="131834FA" w14:textId="77777777" w:rsidR="002D4A9C" w:rsidRPr="002D4A9C" w:rsidRDefault="002D4A9C" w:rsidP="002D4A9C">
      <w:pPr>
        <w:jc w:val="both"/>
        <w:rPr>
          <w:rFonts w:ascii="Arial Narrow" w:hAnsi="Arial Narrow"/>
          <w:sz w:val="24"/>
          <w:szCs w:val="24"/>
        </w:rPr>
      </w:pPr>
      <w:r w:rsidRPr="002D4A9C">
        <w:rPr>
          <w:rFonts w:ascii="Arial Narrow" w:hAnsi="Arial Narrow"/>
          <w:sz w:val="24"/>
          <w:szCs w:val="24"/>
        </w:rPr>
        <w:t xml:space="preserve"> 4. Kursy dla nauczycieli np. „ Praca z dzieckiem ze specjalnymi potrzebami edukacyjnymi”, „Praca z uczniem zdolnym z wykorzystaniem pomocy dydaktycznych na zajęciach”, „Zielona energia oraz cyfrowa transformacja” .</w:t>
      </w:r>
    </w:p>
    <w:p w14:paraId="22B50D79" w14:textId="77777777" w:rsidR="002D4A9C" w:rsidRPr="002D4A9C" w:rsidRDefault="002D4A9C" w:rsidP="002D4A9C">
      <w:pPr>
        <w:jc w:val="both"/>
        <w:rPr>
          <w:rFonts w:ascii="Arial Narrow" w:hAnsi="Arial Narrow"/>
          <w:sz w:val="24"/>
          <w:szCs w:val="24"/>
        </w:rPr>
      </w:pPr>
      <w:r w:rsidRPr="002D4A9C">
        <w:rPr>
          <w:rFonts w:ascii="Arial Narrow" w:hAnsi="Arial Narrow"/>
          <w:sz w:val="24"/>
          <w:szCs w:val="24"/>
        </w:rPr>
        <w:t xml:space="preserve"> 5. Doposażenie pracowni TIK/językowej - zakupy wynikające z inwentaryzacji i diagnozy oraz potrzeb poszczególnych szkół. Doposażenie pracowni szkolnych w nowoczesny sprzęt komputerowy i audiowizualny.</w:t>
      </w:r>
    </w:p>
    <w:p w14:paraId="16D2ACB5" w14:textId="77777777" w:rsidR="009E1954" w:rsidRPr="002D4A9C" w:rsidRDefault="002D4A9C" w:rsidP="002D4A9C">
      <w:pPr>
        <w:jc w:val="both"/>
        <w:rPr>
          <w:rFonts w:ascii="Arial Narrow" w:hAnsi="Arial Narrow"/>
          <w:sz w:val="24"/>
          <w:szCs w:val="24"/>
        </w:rPr>
      </w:pPr>
      <w:r w:rsidRPr="002D4A9C">
        <w:rPr>
          <w:rFonts w:ascii="Arial Narrow" w:hAnsi="Arial Narrow"/>
          <w:sz w:val="24"/>
          <w:szCs w:val="24"/>
        </w:rPr>
        <w:t>6. Doradztwo edukacyjno-zawodowe dla uczniów, uwzględniające potrzeby dalszego kształcenia na rynku pracy oraz wynikające z diagnozy szkół.</w:t>
      </w:r>
    </w:p>
    <w:p w14:paraId="2B3855C0" w14:textId="77777777" w:rsidR="009E1954" w:rsidRPr="002D4A9C" w:rsidRDefault="009E1954" w:rsidP="00591880">
      <w:pPr>
        <w:jc w:val="both"/>
        <w:rPr>
          <w:rFonts w:ascii="Arial Narrow" w:hAnsi="Arial Narrow"/>
          <w:sz w:val="24"/>
          <w:szCs w:val="24"/>
        </w:rPr>
      </w:pPr>
    </w:p>
    <w:p w14:paraId="2B3E70DB" w14:textId="77777777" w:rsidR="00691D98" w:rsidRDefault="00691D98" w:rsidP="00691D98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691D98">
        <w:rPr>
          <w:rFonts w:ascii="Arial Narrow" w:hAnsi="Arial Narrow"/>
          <w:b/>
          <w:bCs/>
          <w:sz w:val="24"/>
          <w:szCs w:val="24"/>
        </w:rPr>
        <w:t>III.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691D98">
        <w:rPr>
          <w:rFonts w:ascii="Arial Narrow" w:hAnsi="Arial Narrow"/>
          <w:b/>
          <w:bCs/>
          <w:sz w:val="24"/>
          <w:szCs w:val="24"/>
        </w:rPr>
        <w:t>Zakres zadań merytorycznych planowanych do przekazania wyłonionemu Partnerowi w ramach realizowanego przez Partnera projektu:</w:t>
      </w:r>
    </w:p>
    <w:p w14:paraId="157C4DB0" w14:textId="77777777" w:rsidR="002D4A9C" w:rsidRPr="00691D98" w:rsidRDefault="002D4A9C" w:rsidP="00691D98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5CBD2164" w14:textId="77777777" w:rsidR="002D4A9C" w:rsidRPr="002D4A9C" w:rsidRDefault="002D4A9C" w:rsidP="002D4A9C">
      <w:pPr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2D4A9C">
        <w:rPr>
          <w:rFonts w:ascii="Arial Narrow" w:hAnsi="Arial Narrow"/>
          <w:sz w:val="24"/>
          <w:szCs w:val="24"/>
        </w:rPr>
        <w:t xml:space="preserve">Współpraca z Gminą Miasto Włocławek przy opracowaniu autorskiej koncepcji projektu. </w:t>
      </w:r>
    </w:p>
    <w:p w14:paraId="5EB6EBF8" w14:textId="77777777" w:rsidR="002D4A9C" w:rsidRPr="002D4A9C" w:rsidRDefault="002D4A9C" w:rsidP="002D4A9C">
      <w:pPr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2D4A9C">
        <w:rPr>
          <w:rFonts w:ascii="Arial Narrow" w:hAnsi="Arial Narrow"/>
          <w:sz w:val="24"/>
          <w:szCs w:val="24"/>
        </w:rPr>
        <w:t>Przygotowanie ostatecznej wersji projektu w uzgodnieniu z przedstawicielami Gminy Miasto Włocławek.</w:t>
      </w:r>
    </w:p>
    <w:p w14:paraId="2A875F7D" w14:textId="77777777" w:rsidR="002D4A9C" w:rsidRPr="002D4A9C" w:rsidRDefault="002D4A9C" w:rsidP="002D4A9C">
      <w:pPr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2D4A9C">
        <w:rPr>
          <w:rFonts w:ascii="Arial Narrow" w:hAnsi="Arial Narrow"/>
          <w:sz w:val="24"/>
          <w:szCs w:val="24"/>
        </w:rPr>
        <w:t>Przygotowanie wniosku aplikacyjnego wraz z załącznikami na podstawie wypracowanej koncepcji zgodnie z wymogami określonymi w regulaminie.</w:t>
      </w:r>
    </w:p>
    <w:p w14:paraId="26670272" w14:textId="77777777" w:rsidR="002D4A9C" w:rsidRPr="002D4A9C" w:rsidRDefault="002D4A9C" w:rsidP="002D4A9C">
      <w:pPr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2D4A9C">
        <w:rPr>
          <w:rFonts w:ascii="Arial Narrow" w:hAnsi="Arial Narrow"/>
          <w:sz w:val="24"/>
          <w:szCs w:val="24"/>
        </w:rPr>
        <w:t xml:space="preserve">Po uzyskaniu dofinansowania opracowanie założeń zasad rekrutacji. </w:t>
      </w:r>
    </w:p>
    <w:p w14:paraId="58D5A68E" w14:textId="77777777" w:rsidR="002D4A9C" w:rsidRPr="002D4A9C" w:rsidRDefault="002D4A9C" w:rsidP="002D4A9C">
      <w:pPr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2D4A9C">
        <w:rPr>
          <w:rFonts w:ascii="Arial Narrow" w:hAnsi="Arial Narrow"/>
          <w:sz w:val="24"/>
          <w:szCs w:val="24"/>
        </w:rPr>
        <w:t>Wspólne zarządzanie projektem.</w:t>
      </w:r>
    </w:p>
    <w:p w14:paraId="176378F2" w14:textId="77777777" w:rsidR="002D4A9C" w:rsidRPr="002D4A9C" w:rsidRDefault="002D4A9C" w:rsidP="002D4A9C">
      <w:pPr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2D4A9C">
        <w:rPr>
          <w:rFonts w:ascii="Arial Narrow" w:hAnsi="Arial Narrow"/>
          <w:sz w:val="24"/>
          <w:szCs w:val="24"/>
        </w:rPr>
        <w:t>Zarządzanie przepływami finansowymi zapewniającymi płynność finansową.</w:t>
      </w:r>
    </w:p>
    <w:p w14:paraId="5E2389D8" w14:textId="77777777" w:rsidR="002D4A9C" w:rsidRPr="002D4A9C" w:rsidRDefault="002D4A9C" w:rsidP="002D4A9C">
      <w:pPr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2D4A9C">
        <w:rPr>
          <w:rFonts w:ascii="Arial Narrow" w:hAnsi="Arial Narrow"/>
          <w:sz w:val="24"/>
          <w:szCs w:val="24"/>
        </w:rPr>
        <w:t xml:space="preserve">Przygotowanie i przeprowadzenie zamówień zgodnie z zasadą konkurencyjności oraz Ustawą </w:t>
      </w:r>
      <w:proofErr w:type="spellStart"/>
      <w:r w:rsidRPr="002D4A9C">
        <w:rPr>
          <w:rFonts w:ascii="Arial Narrow" w:hAnsi="Arial Narrow"/>
          <w:sz w:val="24"/>
          <w:szCs w:val="24"/>
        </w:rPr>
        <w:t>Pzp</w:t>
      </w:r>
      <w:proofErr w:type="spellEnd"/>
      <w:r w:rsidRPr="002D4A9C">
        <w:rPr>
          <w:rFonts w:ascii="Arial Narrow" w:hAnsi="Arial Narrow"/>
          <w:sz w:val="24"/>
          <w:szCs w:val="24"/>
        </w:rPr>
        <w:t xml:space="preserve"> </w:t>
      </w:r>
      <w:r w:rsidRPr="002D4A9C">
        <w:rPr>
          <w:rFonts w:ascii="Arial Narrow" w:hAnsi="Arial Narrow"/>
          <w:sz w:val="24"/>
          <w:szCs w:val="24"/>
        </w:rPr>
        <w:br/>
        <w:t>w zakresie, w jakim ta ustawa ma zastosowanie do realizowanego projektu.</w:t>
      </w:r>
    </w:p>
    <w:p w14:paraId="146C0A93" w14:textId="77777777" w:rsidR="002D4A9C" w:rsidRPr="002D4A9C" w:rsidRDefault="002D4A9C" w:rsidP="002D4A9C">
      <w:pPr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2D4A9C">
        <w:rPr>
          <w:rFonts w:ascii="Arial Narrow" w:hAnsi="Arial Narrow"/>
          <w:sz w:val="24"/>
          <w:szCs w:val="24"/>
        </w:rPr>
        <w:t xml:space="preserve">Przygotowanie dokumentacji dotyczącej ochrony danych osobowych. </w:t>
      </w:r>
    </w:p>
    <w:p w14:paraId="0FDE5A7C" w14:textId="77777777" w:rsidR="002D4A9C" w:rsidRPr="002D4A9C" w:rsidRDefault="002D4A9C" w:rsidP="002D4A9C">
      <w:pPr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2D4A9C">
        <w:rPr>
          <w:rFonts w:ascii="Arial Narrow" w:hAnsi="Arial Narrow"/>
          <w:sz w:val="24"/>
          <w:szCs w:val="24"/>
        </w:rPr>
        <w:t>Prowadzenie działań związanych z monitoringiem i sprawozdawczością.</w:t>
      </w:r>
    </w:p>
    <w:p w14:paraId="6041F98C" w14:textId="77777777" w:rsidR="002D4A9C" w:rsidRPr="002D4A9C" w:rsidRDefault="002D4A9C" w:rsidP="002D4A9C">
      <w:pPr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2D4A9C">
        <w:rPr>
          <w:rFonts w:ascii="Arial Narrow" w:hAnsi="Arial Narrow"/>
          <w:sz w:val="24"/>
          <w:szCs w:val="24"/>
        </w:rPr>
        <w:t>Udział w realizacji działań merytorycznych.</w:t>
      </w:r>
    </w:p>
    <w:p w14:paraId="5E0F5A08" w14:textId="77777777" w:rsidR="002D4A9C" w:rsidRPr="002D4A9C" w:rsidRDefault="002D4A9C" w:rsidP="002D4A9C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2D4A9C">
        <w:rPr>
          <w:rFonts w:ascii="Arial Narrow" w:hAnsi="Arial Narrow"/>
          <w:sz w:val="24"/>
          <w:szCs w:val="24"/>
        </w:rPr>
        <w:br w:type="page"/>
      </w:r>
    </w:p>
    <w:p w14:paraId="0DFDCD82" w14:textId="77777777" w:rsidR="006E6A6C" w:rsidRDefault="00691D98" w:rsidP="00691D98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691D98">
        <w:rPr>
          <w:rFonts w:ascii="Arial Narrow" w:hAnsi="Arial Narrow"/>
          <w:b/>
          <w:bCs/>
          <w:sz w:val="24"/>
          <w:szCs w:val="24"/>
        </w:rPr>
        <w:lastRenderedPageBreak/>
        <w:t> </w:t>
      </w:r>
    </w:p>
    <w:p w14:paraId="5CC1BD94" w14:textId="77777777" w:rsidR="00691D98" w:rsidRPr="00691D98" w:rsidRDefault="00691D98" w:rsidP="00691D98">
      <w:pPr>
        <w:numPr>
          <w:ilvl w:val="0"/>
          <w:numId w:val="6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691D98">
        <w:rPr>
          <w:rFonts w:ascii="Arial Narrow" w:hAnsi="Arial Narrow"/>
          <w:b/>
          <w:bCs/>
          <w:sz w:val="24"/>
          <w:szCs w:val="24"/>
        </w:rPr>
        <w:t>Kryteria stosowane przy wyborze Partnera</w:t>
      </w:r>
    </w:p>
    <w:p w14:paraId="0F92D04D" w14:textId="77777777" w:rsidR="00691D98" w:rsidRPr="00691D98" w:rsidRDefault="00691D98" w:rsidP="00691D98">
      <w:pPr>
        <w:jc w:val="both"/>
        <w:rPr>
          <w:rFonts w:ascii="Arial Narrow" w:hAnsi="Arial Narrow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5427"/>
        <w:gridCol w:w="1475"/>
        <w:gridCol w:w="2192"/>
      </w:tblGrid>
      <w:tr w:rsidR="00691D98" w:rsidRPr="00691D98" w14:paraId="072DD5EE" w14:textId="77777777" w:rsidTr="00F9114A">
        <w:tc>
          <w:tcPr>
            <w:tcW w:w="0" w:type="auto"/>
          </w:tcPr>
          <w:p w14:paraId="0E4DE547" w14:textId="77777777" w:rsidR="00691D98" w:rsidRPr="00691D98" w:rsidRDefault="00691D98" w:rsidP="00691D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1D98"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0" w:type="auto"/>
            <w:vAlign w:val="center"/>
          </w:tcPr>
          <w:p w14:paraId="5D619D52" w14:textId="77777777" w:rsidR="00691D98" w:rsidRPr="00691D98" w:rsidRDefault="00691D98" w:rsidP="00691D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1D98">
              <w:rPr>
                <w:rFonts w:ascii="Arial Narrow" w:hAnsi="Arial Narrow"/>
                <w:sz w:val="24"/>
                <w:szCs w:val="24"/>
              </w:rPr>
              <w:t>Opis kryterium</w:t>
            </w:r>
          </w:p>
        </w:tc>
        <w:tc>
          <w:tcPr>
            <w:tcW w:w="0" w:type="auto"/>
            <w:vAlign w:val="center"/>
          </w:tcPr>
          <w:p w14:paraId="04DD4C67" w14:textId="77777777" w:rsidR="00691D98" w:rsidRPr="00691D98" w:rsidRDefault="00691D98" w:rsidP="00691D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1D98">
              <w:rPr>
                <w:rFonts w:ascii="Arial Narrow" w:hAnsi="Arial Narrow"/>
                <w:sz w:val="24"/>
                <w:szCs w:val="24"/>
              </w:rPr>
              <w:t>Maksymalna liczba punktów</w:t>
            </w:r>
          </w:p>
        </w:tc>
        <w:tc>
          <w:tcPr>
            <w:tcW w:w="2192" w:type="dxa"/>
            <w:vAlign w:val="center"/>
          </w:tcPr>
          <w:p w14:paraId="38C8B754" w14:textId="77777777" w:rsidR="00691D98" w:rsidRPr="00691D98" w:rsidRDefault="00691D98" w:rsidP="00691D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1D98">
              <w:rPr>
                <w:rFonts w:ascii="Arial Narrow" w:hAnsi="Arial Narrow"/>
                <w:sz w:val="24"/>
                <w:szCs w:val="24"/>
              </w:rPr>
              <w:t>Punktacja w ramach kryterium</w:t>
            </w:r>
          </w:p>
        </w:tc>
      </w:tr>
      <w:tr w:rsidR="00691D98" w:rsidRPr="00691D98" w14:paraId="505DB66C" w14:textId="77777777" w:rsidTr="00F9114A">
        <w:trPr>
          <w:trHeight w:val="424"/>
        </w:trPr>
        <w:tc>
          <w:tcPr>
            <w:tcW w:w="0" w:type="auto"/>
            <w:vAlign w:val="center"/>
          </w:tcPr>
          <w:p w14:paraId="0474B8B9" w14:textId="77777777" w:rsidR="00691D98" w:rsidRPr="00691D98" w:rsidRDefault="00691D98" w:rsidP="00691D98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CDF3999" w14:textId="77777777" w:rsidR="00691D98" w:rsidRPr="00691D98" w:rsidRDefault="00691D98" w:rsidP="00691D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1D98">
              <w:rPr>
                <w:rFonts w:ascii="Arial Narrow" w:hAnsi="Arial Narrow"/>
                <w:sz w:val="24"/>
                <w:szCs w:val="24"/>
              </w:rPr>
              <w:t xml:space="preserve">Doświadczenie delegowanych do współpracy ekspertów (min. 1 osoba) mogących wykazać się doświadczeniem w skutecznym przygotowaniu wniosku aplikacyjnego </w:t>
            </w:r>
            <w:bookmarkStart w:id="1" w:name="_Hlk143076546"/>
            <w:r w:rsidRPr="00691D98">
              <w:rPr>
                <w:rFonts w:ascii="Arial Narrow" w:hAnsi="Arial Narrow"/>
                <w:sz w:val="24"/>
                <w:szCs w:val="24"/>
              </w:rPr>
              <w:t xml:space="preserve">o wartości przekraczającej 600 tys. zł współfinansowanego z </w:t>
            </w:r>
            <w:proofErr w:type="spellStart"/>
            <w:r w:rsidRPr="00691D98">
              <w:rPr>
                <w:rFonts w:ascii="Arial Narrow" w:hAnsi="Arial Narrow"/>
                <w:sz w:val="24"/>
                <w:szCs w:val="24"/>
              </w:rPr>
              <w:t>EFS,w</w:t>
            </w:r>
            <w:proofErr w:type="spellEnd"/>
            <w:r w:rsidRPr="00691D98">
              <w:rPr>
                <w:rFonts w:ascii="Arial Narrow" w:hAnsi="Arial Narrow"/>
                <w:sz w:val="24"/>
                <w:szCs w:val="24"/>
              </w:rPr>
              <w:t xml:space="preserve"> ramach usług edukacyjnych np. </w:t>
            </w:r>
            <w:bookmarkStart w:id="2" w:name="_Hlk142404993"/>
            <w:r w:rsidRPr="00691D98">
              <w:rPr>
                <w:rFonts w:ascii="Arial Narrow" w:hAnsi="Arial Narrow"/>
                <w:sz w:val="24"/>
                <w:szCs w:val="24"/>
              </w:rPr>
              <w:t>działania 10.2 Kształcenie ogólne i zawodowe RPO Województwa Kujawsko-Pomorskiego na lata 2014-2020 (lub analogicznych w przypadku innych regionalnych programów operacyjnych) zakończonego pozytywną oceną instytucji organizującej konkurs w przeciągu 5 ostatnich lat (termin wydania pozytywnej opinii od 01.06.2018 do 01.06.2023 r.)</w:t>
            </w:r>
            <w:bookmarkEnd w:id="1"/>
            <w:r w:rsidRPr="00691D98">
              <w:rPr>
                <w:rFonts w:ascii="Arial Narrow" w:hAnsi="Arial Narrow"/>
                <w:sz w:val="24"/>
                <w:szCs w:val="24"/>
              </w:rPr>
              <w:t xml:space="preserve"> – </w:t>
            </w:r>
            <w:bookmarkEnd w:id="2"/>
            <w:r w:rsidRPr="00691D98">
              <w:rPr>
                <w:rFonts w:ascii="Arial Narrow" w:hAnsi="Arial Narrow"/>
                <w:sz w:val="24"/>
                <w:szCs w:val="24"/>
              </w:rPr>
              <w:t>ocena na podstawie informacji zaprezentowanych w pkt. 11.</w:t>
            </w:r>
          </w:p>
          <w:p w14:paraId="6AB15262" w14:textId="77777777" w:rsidR="00691D98" w:rsidRPr="00691D98" w:rsidRDefault="00691D98" w:rsidP="00691D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1D98">
              <w:rPr>
                <w:rFonts w:ascii="Arial Narrow" w:hAnsi="Arial Narrow"/>
                <w:sz w:val="24"/>
                <w:szCs w:val="24"/>
              </w:rPr>
              <w:t xml:space="preserve">W przypadku wskazania więcej niż 1 osoby punkty będą przyznawane na podstawie doświadczenia eksperta o najmniejszym doświadczeniu. </w:t>
            </w:r>
          </w:p>
        </w:tc>
        <w:tc>
          <w:tcPr>
            <w:tcW w:w="0" w:type="auto"/>
            <w:vAlign w:val="center"/>
          </w:tcPr>
          <w:p w14:paraId="2FB27576" w14:textId="77777777" w:rsidR="00691D98" w:rsidRPr="00691D98" w:rsidRDefault="00691D98" w:rsidP="00691D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</w:t>
            </w:r>
            <w:r w:rsidRPr="00691D98">
              <w:rPr>
                <w:rFonts w:ascii="Arial Narrow" w:hAnsi="Arial Narrow"/>
                <w:sz w:val="24"/>
                <w:szCs w:val="24"/>
              </w:rPr>
              <w:t>40</w:t>
            </w:r>
          </w:p>
        </w:tc>
        <w:tc>
          <w:tcPr>
            <w:tcW w:w="2192" w:type="dxa"/>
            <w:vAlign w:val="center"/>
          </w:tcPr>
          <w:p w14:paraId="6C50ED02" w14:textId="77777777" w:rsidR="00691D98" w:rsidRPr="00691D98" w:rsidRDefault="00691D98" w:rsidP="00691D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1D98">
              <w:rPr>
                <w:rFonts w:ascii="Arial Narrow" w:hAnsi="Arial Narrow"/>
                <w:sz w:val="24"/>
                <w:szCs w:val="24"/>
              </w:rPr>
              <w:t>Przygotowanie 2-3 wniosków aplikacyjnych (20 pkt)</w:t>
            </w:r>
          </w:p>
          <w:p w14:paraId="77A147F4" w14:textId="77777777" w:rsidR="00691D98" w:rsidRPr="00691D98" w:rsidRDefault="00691D98" w:rsidP="00691D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1D98">
              <w:rPr>
                <w:rFonts w:ascii="Arial Narrow" w:hAnsi="Arial Narrow"/>
                <w:sz w:val="24"/>
                <w:szCs w:val="24"/>
              </w:rPr>
              <w:t>Przygotowanie 4-5 wniosków aplikacyjnych (30 pkt)</w:t>
            </w:r>
          </w:p>
          <w:p w14:paraId="015260F1" w14:textId="77777777" w:rsidR="00691D98" w:rsidRPr="00691D98" w:rsidRDefault="00691D98" w:rsidP="00691D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1D98">
              <w:rPr>
                <w:rFonts w:ascii="Arial Narrow" w:hAnsi="Arial Narrow"/>
                <w:sz w:val="24"/>
                <w:szCs w:val="24"/>
              </w:rPr>
              <w:t xml:space="preserve">Przygotowanie 6 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 w:rsidRPr="00691D98">
              <w:rPr>
                <w:rFonts w:ascii="Arial Narrow" w:hAnsi="Arial Narrow"/>
                <w:sz w:val="24"/>
                <w:szCs w:val="24"/>
              </w:rPr>
              <w:t>i więcej wniosków (40 pkt)</w:t>
            </w:r>
          </w:p>
        </w:tc>
      </w:tr>
      <w:tr w:rsidR="00691D98" w:rsidRPr="00691D98" w14:paraId="5604A016" w14:textId="77777777" w:rsidTr="00F9114A">
        <w:trPr>
          <w:trHeight w:val="424"/>
        </w:trPr>
        <w:tc>
          <w:tcPr>
            <w:tcW w:w="0" w:type="auto"/>
            <w:vAlign w:val="center"/>
          </w:tcPr>
          <w:p w14:paraId="362C21E8" w14:textId="77777777" w:rsidR="00691D98" w:rsidRPr="00691D98" w:rsidRDefault="00691D98" w:rsidP="00691D98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61D89F6" w14:textId="77777777" w:rsidR="00691D98" w:rsidRPr="00691D98" w:rsidRDefault="00691D98" w:rsidP="00691D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1D98">
              <w:rPr>
                <w:rFonts w:ascii="Arial Narrow" w:hAnsi="Arial Narrow"/>
                <w:sz w:val="24"/>
                <w:szCs w:val="24"/>
              </w:rPr>
              <w:t xml:space="preserve">Doświadczenie delegowanych do współpracy ekspertów (min. 1 osoba) w zarządzaniu projektami </w:t>
            </w:r>
            <w:bookmarkStart w:id="3" w:name="_Hlk142566318"/>
            <w:bookmarkStart w:id="4" w:name="_Hlk143076677"/>
            <w:r w:rsidRPr="00691D98">
              <w:rPr>
                <w:rFonts w:ascii="Arial Narrow" w:hAnsi="Arial Narrow"/>
                <w:sz w:val="24"/>
                <w:szCs w:val="24"/>
              </w:rPr>
              <w:t xml:space="preserve">o wartości przekraczającej 600 tys. zł współfinansowanymi z EFS w ramach usług edukacyjnych np. działania 10.2 Kształcenie ogólne </w:t>
            </w:r>
            <w:bookmarkStart w:id="5" w:name="_Hlk142566346"/>
            <w:bookmarkEnd w:id="3"/>
            <w:r w:rsidRPr="00691D98">
              <w:rPr>
                <w:rFonts w:ascii="Arial Narrow" w:hAnsi="Arial Narrow"/>
                <w:sz w:val="24"/>
                <w:szCs w:val="24"/>
              </w:rPr>
              <w:t xml:space="preserve">i zawodowe RPO Województwa Kujawsko-Pomorskiego na lata 2014-2020 (lub analogicznych w przypadku innych regionalnych programów operacyjnych) w przeciągu ostatnich 5 lat – </w:t>
            </w:r>
            <w:r w:rsidRPr="00691D98">
              <w:rPr>
                <w:rFonts w:ascii="Arial Narrow" w:hAnsi="Arial Narrow"/>
                <w:sz w:val="24"/>
                <w:szCs w:val="24"/>
              </w:rPr>
              <w:br/>
              <w:t>(termin zakończenia realizacji tych projektów od 01.06.2018 do 01.06.2023 r.)</w:t>
            </w:r>
            <w:bookmarkEnd w:id="5"/>
            <w:r w:rsidRPr="00691D98">
              <w:rPr>
                <w:rFonts w:ascii="Arial Narrow" w:hAnsi="Arial Narrow"/>
                <w:sz w:val="24"/>
                <w:szCs w:val="24"/>
              </w:rPr>
              <w:t xml:space="preserve"> ocena na podstawie informacji zaprezentowanych w pkt </w:t>
            </w:r>
            <w:bookmarkEnd w:id="4"/>
            <w:r w:rsidRPr="00691D98">
              <w:rPr>
                <w:rFonts w:ascii="Arial Narrow" w:hAnsi="Arial Narrow"/>
                <w:sz w:val="24"/>
                <w:szCs w:val="24"/>
              </w:rPr>
              <w:t>- 12.</w:t>
            </w:r>
          </w:p>
          <w:p w14:paraId="4642838D" w14:textId="77777777" w:rsidR="00691D98" w:rsidRPr="00691D98" w:rsidRDefault="00691D98" w:rsidP="00691D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1D98">
              <w:rPr>
                <w:rFonts w:ascii="Arial Narrow" w:hAnsi="Arial Narrow"/>
                <w:sz w:val="24"/>
                <w:szCs w:val="24"/>
              </w:rPr>
              <w:t>W przypadku wskazania więcej niż 1 osoby punkty będą przyznawane na podstawie doświadczenia eksperta o najmniejszym doświadczeniu.</w:t>
            </w:r>
          </w:p>
        </w:tc>
        <w:tc>
          <w:tcPr>
            <w:tcW w:w="0" w:type="auto"/>
            <w:vAlign w:val="center"/>
          </w:tcPr>
          <w:p w14:paraId="00BD8242" w14:textId="77777777" w:rsidR="00691D98" w:rsidRPr="00691D98" w:rsidDel="00B30347" w:rsidRDefault="002D4A9C" w:rsidP="00691D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691D98" w:rsidRPr="00691D98">
              <w:rPr>
                <w:rFonts w:ascii="Arial Narrow" w:hAnsi="Arial Narrow"/>
                <w:sz w:val="24"/>
                <w:szCs w:val="24"/>
              </w:rPr>
              <w:t>40</w:t>
            </w:r>
          </w:p>
        </w:tc>
        <w:tc>
          <w:tcPr>
            <w:tcW w:w="2192" w:type="dxa"/>
            <w:vAlign w:val="center"/>
          </w:tcPr>
          <w:p w14:paraId="013ABCC7" w14:textId="77777777" w:rsidR="00691D98" w:rsidRPr="00691D98" w:rsidRDefault="00691D98" w:rsidP="00691D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1D98">
              <w:rPr>
                <w:rFonts w:ascii="Arial Narrow" w:hAnsi="Arial Narrow"/>
                <w:sz w:val="24"/>
                <w:szCs w:val="24"/>
              </w:rPr>
              <w:t>Realizacja 2-3 projektów (20 pkt)</w:t>
            </w:r>
          </w:p>
          <w:p w14:paraId="4568C482" w14:textId="77777777" w:rsidR="00691D98" w:rsidRPr="00691D98" w:rsidRDefault="00691D98" w:rsidP="00691D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1D98">
              <w:rPr>
                <w:rFonts w:ascii="Arial Narrow" w:hAnsi="Arial Narrow"/>
                <w:sz w:val="24"/>
                <w:szCs w:val="24"/>
              </w:rPr>
              <w:t>Realizacja 4-5 projektów (30 pkt)</w:t>
            </w:r>
          </w:p>
          <w:p w14:paraId="5F4786A0" w14:textId="77777777" w:rsidR="00691D98" w:rsidRPr="00691D98" w:rsidRDefault="00691D98" w:rsidP="00691D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1D98">
              <w:rPr>
                <w:rFonts w:ascii="Arial Narrow" w:hAnsi="Arial Narrow"/>
                <w:sz w:val="24"/>
                <w:szCs w:val="24"/>
              </w:rPr>
              <w:t xml:space="preserve">Realizacja 6 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 w:rsidRPr="00691D98">
              <w:rPr>
                <w:rFonts w:ascii="Arial Narrow" w:hAnsi="Arial Narrow"/>
                <w:sz w:val="24"/>
                <w:szCs w:val="24"/>
              </w:rPr>
              <w:t>i więcej projektów (40 pkt)</w:t>
            </w:r>
          </w:p>
        </w:tc>
      </w:tr>
    </w:tbl>
    <w:p w14:paraId="0A7E3E6B" w14:textId="77777777" w:rsidR="009E1954" w:rsidRPr="00691D98" w:rsidRDefault="009E1954" w:rsidP="00591880">
      <w:pPr>
        <w:jc w:val="both"/>
        <w:rPr>
          <w:rFonts w:ascii="Arial Narrow" w:hAnsi="Arial Narrow"/>
          <w:sz w:val="24"/>
          <w:szCs w:val="24"/>
        </w:rPr>
      </w:pPr>
    </w:p>
    <w:p w14:paraId="282D3ADB" w14:textId="77777777" w:rsidR="009E1954" w:rsidRDefault="009E1954" w:rsidP="00591880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6A37AEEF" w14:textId="77777777" w:rsidR="00682295" w:rsidRPr="008C1BBF" w:rsidRDefault="00682295" w:rsidP="001376F5">
      <w:pPr>
        <w:shd w:val="clear" w:color="auto" w:fill="FFFFFF"/>
        <w:jc w:val="both"/>
        <w:outlineLvl w:val="0"/>
        <w:rPr>
          <w:bCs/>
          <w:color w:val="000000"/>
          <w:spacing w:val="-2"/>
          <w:sz w:val="22"/>
          <w:szCs w:val="22"/>
        </w:rPr>
      </w:pPr>
    </w:p>
    <w:p w14:paraId="753EFCAF" w14:textId="77777777" w:rsidR="00AF2BC7" w:rsidRDefault="00AF2BC7" w:rsidP="001376F5">
      <w:pPr>
        <w:shd w:val="clear" w:color="auto" w:fill="FFFFFF"/>
        <w:jc w:val="both"/>
        <w:outlineLvl w:val="0"/>
        <w:rPr>
          <w:b/>
          <w:color w:val="000000"/>
          <w:spacing w:val="-2"/>
          <w:sz w:val="24"/>
          <w:szCs w:val="24"/>
        </w:rPr>
      </w:pPr>
    </w:p>
    <w:p w14:paraId="0C70BB11" w14:textId="77777777" w:rsidR="00455A87" w:rsidRDefault="00BE3418" w:rsidP="009F4CDB">
      <w:pPr>
        <w:shd w:val="clear" w:color="auto" w:fill="FFFFFF"/>
        <w:tabs>
          <w:tab w:val="left" w:leader="dot" w:pos="5443"/>
        </w:tabs>
        <w:spacing w:after="60" w:line="288" w:lineRule="exact"/>
        <w:ind w:right="18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V</w:t>
      </w:r>
      <w:r w:rsidR="00455A87" w:rsidRPr="00455A87">
        <w:rPr>
          <w:b/>
          <w:color w:val="000000"/>
          <w:spacing w:val="-2"/>
          <w:sz w:val="24"/>
          <w:szCs w:val="24"/>
        </w:rPr>
        <w:t xml:space="preserve">.WYKAZ OFERT, KTÓRE WPŁYNĘŁY DO </w:t>
      </w:r>
      <w:r w:rsidR="00CC171E">
        <w:rPr>
          <w:b/>
          <w:color w:val="000000"/>
          <w:spacing w:val="-2"/>
          <w:sz w:val="24"/>
          <w:szCs w:val="24"/>
        </w:rPr>
        <w:t xml:space="preserve">OGŁASZAJĄCEGO </w:t>
      </w:r>
      <w:r w:rsidR="00F9114A">
        <w:rPr>
          <w:b/>
          <w:color w:val="000000"/>
          <w:spacing w:val="-2"/>
          <w:sz w:val="24"/>
          <w:szCs w:val="24"/>
        </w:rPr>
        <w:t>NABÓR</w:t>
      </w:r>
      <w:r w:rsidR="00CC171E">
        <w:rPr>
          <w:b/>
          <w:color w:val="000000"/>
          <w:spacing w:val="-2"/>
          <w:sz w:val="24"/>
          <w:szCs w:val="24"/>
        </w:rPr>
        <w:t xml:space="preserve"> </w:t>
      </w:r>
      <w:r w:rsidR="00455A87" w:rsidRPr="00455A87">
        <w:rPr>
          <w:b/>
          <w:color w:val="000000"/>
          <w:spacing w:val="-2"/>
          <w:sz w:val="24"/>
          <w:szCs w:val="24"/>
        </w:rPr>
        <w:t xml:space="preserve"> ORAZ ICH OCENA</w:t>
      </w:r>
      <w:r w:rsidR="00455A87">
        <w:rPr>
          <w:rFonts w:ascii="Times New Roman" w:hAnsi="Times New Roman" w:cs="Times New Roman"/>
          <w:color w:val="000000"/>
          <w:spacing w:val="-2"/>
          <w:sz w:val="24"/>
          <w:szCs w:val="24"/>
        </w:rPr>
        <w:t>:</w:t>
      </w:r>
    </w:p>
    <w:p w14:paraId="5BC52775" w14:textId="77777777" w:rsidR="00F9114A" w:rsidRDefault="00F9114A" w:rsidP="009F4CDB">
      <w:pPr>
        <w:shd w:val="clear" w:color="auto" w:fill="FFFFFF"/>
        <w:tabs>
          <w:tab w:val="left" w:leader="dot" w:pos="5443"/>
        </w:tabs>
        <w:spacing w:after="60" w:line="288" w:lineRule="exact"/>
        <w:ind w:right="18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2552"/>
      </w:tblGrid>
      <w:tr w:rsidR="00691D98" w:rsidRPr="00D24B31" w14:paraId="1753B298" w14:textId="77777777" w:rsidTr="00F9114A">
        <w:tc>
          <w:tcPr>
            <w:tcW w:w="675" w:type="dxa"/>
          </w:tcPr>
          <w:p w14:paraId="35879AC2" w14:textId="77777777" w:rsidR="00691D98" w:rsidRPr="00D24B31" w:rsidRDefault="00691D98" w:rsidP="002873F7">
            <w:pPr>
              <w:tabs>
                <w:tab w:val="left" w:leader="dot" w:pos="5443"/>
              </w:tabs>
              <w:spacing w:after="60" w:line="288" w:lineRule="exact"/>
              <w:ind w:right="181"/>
              <w:jc w:val="both"/>
              <w:rPr>
                <w:rFonts w:ascii="Arial Narrow" w:eastAsia="Calibri" w:hAnsi="Arial Narrow" w:cs="Times New Roman"/>
                <w:color w:val="000000"/>
                <w:spacing w:val="-2"/>
              </w:rPr>
            </w:pPr>
            <w:r w:rsidRPr="00D24B31">
              <w:rPr>
                <w:rFonts w:ascii="Arial Narrow" w:eastAsia="Calibri" w:hAnsi="Arial Narrow" w:cs="Times New Roman"/>
                <w:color w:val="000000"/>
                <w:spacing w:val="-2"/>
              </w:rPr>
              <w:t>L.p.</w:t>
            </w:r>
          </w:p>
        </w:tc>
        <w:tc>
          <w:tcPr>
            <w:tcW w:w="2552" w:type="dxa"/>
          </w:tcPr>
          <w:p w14:paraId="2E48C37E" w14:textId="77777777" w:rsidR="00691D98" w:rsidRPr="00D24B31" w:rsidRDefault="00691D98" w:rsidP="002873F7">
            <w:pPr>
              <w:tabs>
                <w:tab w:val="left" w:leader="dot" w:pos="5443"/>
              </w:tabs>
              <w:spacing w:after="60" w:line="288" w:lineRule="exact"/>
              <w:ind w:right="181"/>
              <w:jc w:val="both"/>
              <w:rPr>
                <w:rFonts w:ascii="Arial Narrow" w:eastAsia="Calibri" w:hAnsi="Arial Narrow" w:cs="Times New Roman"/>
                <w:color w:val="000000"/>
                <w:spacing w:val="-2"/>
              </w:rPr>
            </w:pPr>
            <w:r w:rsidRPr="00D24B31">
              <w:rPr>
                <w:rFonts w:ascii="Arial Narrow" w:eastAsia="Calibri" w:hAnsi="Arial Narrow" w:cs="Times New Roman"/>
                <w:color w:val="000000"/>
                <w:spacing w:val="-2"/>
              </w:rPr>
              <w:t>Nazwa firmy</w:t>
            </w:r>
          </w:p>
        </w:tc>
        <w:tc>
          <w:tcPr>
            <w:tcW w:w="3827" w:type="dxa"/>
          </w:tcPr>
          <w:p w14:paraId="38808966" w14:textId="77777777" w:rsidR="00691D98" w:rsidRPr="00D24B31" w:rsidRDefault="00691D98" w:rsidP="002873F7">
            <w:pPr>
              <w:tabs>
                <w:tab w:val="left" w:leader="dot" w:pos="5443"/>
              </w:tabs>
              <w:spacing w:after="60" w:line="288" w:lineRule="exact"/>
              <w:ind w:right="181"/>
              <w:jc w:val="both"/>
              <w:rPr>
                <w:rFonts w:ascii="Arial Narrow" w:eastAsia="Calibri" w:hAnsi="Arial Narrow" w:cs="Times New Roman"/>
                <w:color w:val="000000"/>
                <w:spacing w:val="-2"/>
              </w:rPr>
            </w:pPr>
            <w:r w:rsidRPr="00D24B31">
              <w:rPr>
                <w:rFonts w:ascii="Arial Narrow" w:eastAsia="Calibri" w:hAnsi="Arial Narrow" w:cs="Times New Roman"/>
                <w:color w:val="000000"/>
                <w:spacing w:val="-2"/>
              </w:rPr>
              <w:t>Liczba punktów</w:t>
            </w:r>
          </w:p>
        </w:tc>
        <w:tc>
          <w:tcPr>
            <w:tcW w:w="2552" w:type="dxa"/>
          </w:tcPr>
          <w:p w14:paraId="3623D29D" w14:textId="77777777" w:rsidR="00691D98" w:rsidRDefault="00691D98" w:rsidP="002873F7">
            <w:pPr>
              <w:tabs>
                <w:tab w:val="left" w:leader="dot" w:pos="5443"/>
              </w:tabs>
              <w:spacing w:after="60" w:line="288" w:lineRule="exact"/>
              <w:ind w:right="181"/>
              <w:jc w:val="both"/>
              <w:rPr>
                <w:rFonts w:ascii="Arial Narrow" w:eastAsia="Calibri" w:hAnsi="Arial Narrow" w:cs="Times New Roman"/>
                <w:color w:val="000000"/>
                <w:spacing w:val="-2"/>
              </w:rPr>
            </w:pPr>
            <w:r>
              <w:rPr>
                <w:rFonts w:ascii="Arial Narrow" w:eastAsia="Calibri" w:hAnsi="Arial Narrow" w:cs="Times New Roman"/>
                <w:color w:val="000000"/>
                <w:spacing w:val="-2"/>
              </w:rPr>
              <w:t>Data wpływu oferty</w:t>
            </w:r>
          </w:p>
        </w:tc>
      </w:tr>
      <w:tr w:rsidR="00691D98" w:rsidRPr="00D24B31" w14:paraId="3EE1AB84" w14:textId="77777777" w:rsidTr="00F9114A">
        <w:tc>
          <w:tcPr>
            <w:tcW w:w="675" w:type="dxa"/>
          </w:tcPr>
          <w:p w14:paraId="00F737BB" w14:textId="77777777" w:rsidR="00691D98" w:rsidRPr="00D24B31" w:rsidRDefault="00691D98" w:rsidP="002873F7">
            <w:pPr>
              <w:tabs>
                <w:tab w:val="left" w:leader="dot" w:pos="5443"/>
              </w:tabs>
              <w:spacing w:after="60" w:line="288" w:lineRule="exact"/>
              <w:ind w:right="181"/>
              <w:jc w:val="both"/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</w:pPr>
            <w:r w:rsidRPr="00D24B31"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 xml:space="preserve">1. </w:t>
            </w:r>
          </w:p>
        </w:tc>
        <w:tc>
          <w:tcPr>
            <w:tcW w:w="2552" w:type="dxa"/>
          </w:tcPr>
          <w:p w14:paraId="2721B17D" w14:textId="77777777" w:rsidR="00691D98" w:rsidRPr="00D24B31" w:rsidRDefault="00F9114A" w:rsidP="00691D98">
            <w:pPr>
              <w:tabs>
                <w:tab w:val="left" w:leader="dot" w:pos="5443"/>
              </w:tabs>
              <w:spacing w:after="60" w:line="288" w:lineRule="exact"/>
              <w:ind w:right="181"/>
              <w:jc w:val="both"/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>PANACEUM -</w:t>
            </w:r>
            <w:r w:rsidR="004E68F3"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>OMEGA Maria Jolanta Wyborska</w:t>
            </w:r>
            <w:r w:rsidR="00174DEC"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 xml:space="preserve">, ul. </w:t>
            </w:r>
            <w:proofErr w:type="spellStart"/>
            <w:r w:rsidR="00174DEC"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>Zboińskiego</w:t>
            </w:r>
            <w:proofErr w:type="spellEnd"/>
            <w:r w:rsidR="00174DEC"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 xml:space="preserve"> 28, 87-620 Kikół</w:t>
            </w:r>
          </w:p>
        </w:tc>
        <w:tc>
          <w:tcPr>
            <w:tcW w:w="3827" w:type="dxa"/>
          </w:tcPr>
          <w:p w14:paraId="52A2D6DC" w14:textId="77777777" w:rsidR="00F9114A" w:rsidRDefault="00F9114A" w:rsidP="00691D98">
            <w:pPr>
              <w:tabs>
                <w:tab w:val="left" w:leader="dot" w:pos="5443"/>
              </w:tabs>
              <w:spacing w:after="60" w:line="288" w:lineRule="exact"/>
              <w:ind w:right="181"/>
              <w:jc w:val="both"/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>Oferta spełniała warunki uczestnictwa.</w:t>
            </w:r>
          </w:p>
          <w:p w14:paraId="4C19A215" w14:textId="77777777" w:rsidR="00691D98" w:rsidRDefault="00F9114A" w:rsidP="00691D98">
            <w:pPr>
              <w:tabs>
                <w:tab w:val="left" w:leader="dot" w:pos="5443"/>
              </w:tabs>
              <w:spacing w:after="60" w:line="288" w:lineRule="exact"/>
              <w:ind w:right="181"/>
              <w:jc w:val="both"/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</w:pPr>
            <w:r w:rsidRPr="00F9114A"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 xml:space="preserve">Doświadczenie delegowanych do współpracy ekspertów (min. 1 osoba) mogących wykazać się </w:t>
            </w:r>
            <w:r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>d</w:t>
            </w:r>
            <w:r w:rsidR="00691D98" w:rsidRPr="00691D98"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 xml:space="preserve">oświadczeniem </w:t>
            </w:r>
            <w:r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br/>
            </w:r>
            <w:r w:rsidR="00691D98" w:rsidRPr="00691D98"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lastRenderedPageBreak/>
              <w:t>w skutecznym przygotowaniu wniosku aplikacyjnego o wartości przekraczającej 600 tys. zł współfinansowanego z EFS,</w:t>
            </w:r>
            <w:r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br/>
            </w:r>
            <w:r w:rsidR="00691D98" w:rsidRPr="00691D98"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>w ramach usług edukacyjnych</w:t>
            </w:r>
            <w:r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="00691D98"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>-</w:t>
            </w:r>
            <w:r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="00691D98" w:rsidRPr="00F9114A">
              <w:rPr>
                <w:rFonts w:ascii="Arial Narrow" w:eastAsia="Calibri" w:hAnsi="Arial Narrow" w:cs="Times New Roman"/>
                <w:b/>
                <w:bCs/>
                <w:color w:val="000000"/>
                <w:spacing w:val="-2"/>
                <w:sz w:val="22"/>
                <w:szCs w:val="22"/>
              </w:rPr>
              <w:t>30 pk</w:t>
            </w:r>
            <w:r w:rsidR="00691D98"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 xml:space="preserve">t </w:t>
            </w:r>
          </w:p>
          <w:p w14:paraId="0E6BCDDB" w14:textId="77777777" w:rsidR="00691D98" w:rsidRDefault="00691D98" w:rsidP="00691D98">
            <w:pPr>
              <w:tabs>
                <w:tab w:val="left" w:leader="dot" w:pos="5443"/>
              </w:tabs>
              <w:spacing w:after="60" w:line="288" w:lineRule="exact"/>
              <w:ind w:right="181"/>
              <w:jc w:val="both"/>
              <w:rPr>
                <w:rFonts w:ascii="Arial Narrow" w:eastAsia="Calibri" w:hAnsi="Arial Narrow" w:cs="Times New Roman"/>
                <w:b/>
                <w:bCs/>
                <w:color w:val="000000"/>
                <w:spacing w:val="-2"/>
                <w:sz w:val="22"/>
                <w:szCs w:val="22"/>
              </w:rPr>
            </w:pPr>
            <w:r w:rsidRPr="00691D98"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>Doświadczenie delegowanych do współpracy ekspertów (min. 1 osoba) w zarządzaniu projektami o wartości przekraczającej 600 tys. zł współfinansowanymi z EFS w ramach usług edukacyjnych</w:t>
            </w:r>
            <w:r w:rsidR="00F9114A"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 xml:space="preserve">- </w:t>
            </w:r>
            <w:r w:rsidR="00F9114A" w:rsidRPr="00F9114A">
              <w:rPr>
                <w:rFonts w:ascii="Arial Narrow" w:eastAsia="Calibri" w:hAnsi="Arial Narrow" w:cs="Times New Roman"/>
                <w:b/>
                <w:bCs/>
                <w:color w:val="000000"/>
                <w:spacing w:val="-2"/>
                <w:sz w:val="22"/>
                <w:szCs w:val="22"/>
              </w:rPr>
              <w:t>40 pkt</w:t>
            </w:r>
          </w:p>
          <w:p w14:paraId="58C5164F" w14:textId="77777777" w:rsidR="00F9114A" w:rsidRPr="00D24B31" w:rsidRDefault="00F9114A" w:rsidP="00691D98">
            <w:pPr>
              <w:tabs>
                <w:tab w:val="left" w:leader="dot" w:pos="5443"/>
              </w:tabs>
              <w:spacing w:after="60" w:line="288" w:lineRule="exact"/>
              <w:ind w:right="181"/>
              <w:jc w:val="both"/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pacing w:val="-2"/>
                <w:sz w:val="22"/>
                <w:szCs w:val="22"/>
              </w:rPr>
              <w:t xml:space="preserve">Razem 70 pkt </w:t>
            </w:r>
          </w:p>
        </w:tc>
        <w:tc>
          <w:tcPr>
            <w:tcW w:w="2552" w:type="dxa"/>
          </w:tcPr>
          <w:p w14:paraId="1BF5C70B" w14:textId="77777777" w:rsidR="00691D98" w:rsidRDefault="00691D98" w:rsidP="009E7B83">
            <w:pPr>
              <w:tabs>
                <w:tab w:val="left" w:leader="dot" w:pos="5443"/>
              </w:tabs>
              <w:spacing w:after="60" w:line="288" w:lineRule="exact"/>
              <w:ind w:right="181"/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lastRenderedPageBreak/>
              <w:t>22.09.2023 r.</w:t>
            </w:r>
            <w:r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br/>
              <w:t>o godz. 12.30</w:t>
            </w:r>
          </w:p>
        </w:tc>
      </w:tr>
    </w:tbl>
    <w:p w14:paraId="727DBB78" w14:textId="77777777" w:rsidR="00AD78B8" w:rsidRPr="003030EF" w:rsidRDefault="00AD78B8" w:rsidP="009F4CDB">
      <w:pPr>
        <w:shd w:val="clear" w:color="auto" w:fill="FFFFFF"/>
        <w:tabs>
          <w:tab w:val="left" w:leader="dot" w:pos="5443"/>
        </w:tabs>
        <w:spacing w:after="60" w:line="288" w:lineRule="exact"/>
        <w:ind w:right="181"/>
        <w:jc w:val="both"/>
        <w:rPr>
          <w:rFonts w:ascii="Arial Narrow" w:hAnsi="Arial Narrow" w:cs="Times New Roman"/>
          <w:b/>
          <w:color w:val="000000"/>
          <w:spacing w:val="-2"/>
          <w:sz w:val="22"/>
          <w:szCs w:val="22"/>
        </w:rPr>
      </w:pPr>
    </w:p>
    <w:p w14:paraId="5C8DE699" w14:textId="77777777" w:rsidR="00D878C3" w:rsidRDefault="00BE3418" w:rsidP="009F4CDB">
      <w:pPr>
        <w:shd w:val="clear" w:color="auto" w:fill="FFFFFF"/>
        <w:tabs>
          <w:tab w:val="left" w:leader="dot" w:pos="5443"/>
        </w:tabs>
        <w:spacing w:after="60" w:line="288" w:lineRule="exact"/>
        <w:ind w:right="181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VI</w:t>
      </w:r>
      <w:r w:rsidR="00D878C3" w:rsidRPr="00D878C3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.</w:t>
      </w:r>
      <w:r w:rsidR="003030E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WYNIKI  </w:t>
      </w:r>
      <w:r w:rsidR="0059352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NABORU</w:t>
      </w:r>
      <w:r w:rsidR="00D878C3" w:rsidRPr="00D878C3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:</w:t>
      </w:r>
    </w:p>
    <w:p w14:paraId="4AD46D19" w14:textId="77777777" w:rsidR="0018606D" w:rsidRPr="00CB33A7" w:rsidRDefault="0018606D" w:rsidP="0018606D">
      <w:pPr>
        <w:shd w:val="clear" w:color="auto" w:fill="FFFFFF"/>
        <w:tabs>
          <w:tab w:val="left" w:leader="dot" w:pos="5443"/>
        </w:tabs>
        <w:spacing w:after="60" w:line="288" w:lineRule="exact"/>
        <w:ind w:right="181"/>
        <w:jc w:val="both"/>
        <w:rPr>
          <w:rFonts w:ascii="Arial Narrow" w:hAnsi="Arial Narrow" w:cs="Times New Roman"/>
          <w:color w:val="000000"/>
          <w:spacing w:val="-2"/>
          <w:sz w:val="22"/>
          <w:szCs w:val="22"/>
        </w:rPr>
      </w:pPr>
      <w:r w:rsidRPr="00CB33A7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W wyniku przeprowadzonego </w:t>
      </w:r>
      <w:r w:rsidR="004D5CFC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naboru wpłynęła 1 oferta. </w:t>
      </w:r>
      <w:r w:rsidR="00B4005A" w:rsidRPr="00B4005A">
        <w:rPr>
          <w:rFonts w:ascii="Arial Narrow" w:hAnsi="Arial Narrow" w:cs="Times New Roman"/>
          <w:color w:val="000000"/>
          <w:spacing w:val="-2"/>
          <w:sz w:val="22"/>
          <w:szCs w:val="22"/>
        </w:rPr>
        <w:t>W wyniku przeprowadzonej oceny Gmina Miasto Włocławek wybrała na partnera projektu</w:t>
      </w:r>
      <w:r w:rsidR="00B4005A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 firmę </w:t>
      </w:r>
      <w:r w:rsidRPr="00CB33A7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 </w:t>
      </w:r>
      <w:r w:rsidR="004E68F3" w:rsidRPr="004E68F3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PANACEUM -OMEGA Maria Jolanta Wyborska, ul. </w:t>
      </w:r>
      <w:proofErr w:type="spellStart"/>
      <w:r w:rsidR="004E68F3" w:rsidRPr="004E68F3">
        <w:rPr>
          <w:rFonts w:ascii="Arial Narrow" w:hAnsi="Arial Narrow" w:cs="Times New Roman"/>
          <w:color w:val="000000"/>
          <w:spacing w:val="-2"/>
          <w:sz w:val="22"/>
          <w:szCs w:val="22"/>
        </w:rPr>
        <w:t>Zboińskiego</w:t>
      </w:r>
      <w:proofErr w:type="spellEnd"/>
      <w:r w:rsidR="004E68F3" w:rsidRPr="004E68F3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 28, 87-620 Kikół</w:t>
      </w:r>
      <w:r w:rsidR="004E68F3">
        <w:rPr>
          <w:rFonts w:ascii="Arial Narrow" w:hAnsi="Arial Narrow" w:cs="Times New Roman"/>
          <w:color w:val="000000"/>
          <w:spacing w:val="-2"/>
          <w:sz w:val="22"/>
          <w:szCs w:val="22"/>
        </w:rPr>
        <w:t>.</w:t>
      </w:r>
    </w:p>
    <w:p w14:paraId="526A390A" w14:textId="77777777" w:rsidR="00C4253E" w:rsidRPr="00CB33A7" w:rsidRDefault="0018606D" w:rsidP="009F4CDB">
      <w:pPr>
        <w:shd w:val="clear" w:color="auto" w:fill="FFFFFF"/>
        <w:tabs>
          <w:tab w:val="left" w:leader="dot" w:pos="5443"/>
        </w:tabs>
        <w:spacing w:after="60" w:line="288" w:lineRule="exact"/>
        <w:ind w:right="181"/>
        <w:jc w:val="both"/>
        <w:rPr>
          <w:rFonts w:ascii="Arial Narrow" w:hAnsi="Arial Narrow" w:cs="Times New Roman"/>
          <w:b/>
          <w:color w:val="000000"/>
          <w:spacing w:val="-2"/>
          <w:sz w:val="22"/>
          <w:szCs w:val="22"/>
        </w:rPr>
      </w:pPr>
      <w:r w:rsidRPr="00CB33A7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Uzasadnienie wyboru: </w:t>
      </w:r>
      <w:r w:rsidR="00593525" w:rsidRPr="00593525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PANACEUM -OMEGA Maria Jolanta Wyborska, ul. </w:t>
      </w:r>
      <w:proofErr w:type="spellStart"/>
      <w:r w:rsidR="00593525" w:rsidRPr="00593525">
        <w:rPr>
          <w:rFonts w:ascii="Arial Narrow" w:hAnsi="Arial Narrow" w:cs="Times New Roman"/>
          <w:color w:val="000000"/>
          <w:spacing w:val="-2"/>
          <w:sz w:val="22"/>
          <w:szCs w:val="22"/>
        </w:rPr>
        <w:t>Zboińskiego</w:t>
      </w:r>
      <w:proofErr w:type="spellEnd"/>
      <w:r w:rsidR="00593525" w:rsidRPr="00593525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 28, 87-620 Kikół</w:t>
      </w:r>
      <w:r w:rsidR="00593525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 </w:t>
      </w:r>
      <w:r w:rsidRPr="00CB33A7">
        <w:rPr>
          <w:rFonts w:ascii="Arial Narrow" w:hAnsi="Arial Narrow" w:cs="Times New Roman"/>
          <w:color w:val="000000"/>
          <w:spacing w:val="-2"/>
          <w:sz w:val="22"/>
          <w:szCs w:val="22"/>
        </w:rPr>
        <w:t>spełnił</w:t>
      </w:r>
      <w:r w:rsidR="004E4F70">
        <w:rPr>
          <w:rFonts w:ascii="Arial Narrow" w:hAnsi="Arial Narrow" w:cs="Times New Roman"/>
          <w:color w:val="000000"/>
          <w:spacing w:val="-2"/>
          <w:sz w:val="22"/>
          <w:szCs w:val="22"/>
        </w:rPr>
        <w:t>o</w:t>
      </w:r>
      <w:r w:rsidRPr="00CB33A7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 </w:t>
      </w:r>
      <w:r w:rsidR="00593525" w:rsidRPr="00593525">
        <w:rPr>
          <w:rFonts w:ascii="Arial Narrow" w:hAnsi="Arial Narrow" w:cs="Times New Roman"/>
          <w:color w:val="000000"/>
          <w:spacing w:val="-2"/>
          <w:sz w:val="22"/>
          <w:szCs w:val="22"/>
        </w:rPr>
        <w:t>warunki uczestnictwa</w:t>
      </w:r>
      <w:r w:rsidR="00593525">
        <w:rPr>
          <w:rFonts w:ascii="Arial Narrow" w:hAnsi="Arial Narrow" w:cs="Times New Roman"/>
          <w:color w:val="000000"/>
          <w:spacing w:val="-2"/>
          <w:sz w:val="22"/>
          <w:szCs w:val="22"/>
        </w:rPr>
        <w:t>.</w:t>
      </w:r>
      <w:r w:rsidR="00593525" w:rsidRPr="00593525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 </w:t>
      </w:r>
      <w:r w:rsidRPr="00CB33A7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Przedstawiona przez wybranego </w:t>
      </w:r>
      <w:r w:rsidR="004E4F70">
        <w:rPr>
          <w:rFonts w:ascii="Arial Narrow" w:hAnsi="Arial Narrow" w:cs="Times New Roman"/>
          <w:color w:val="000000"/>
          <w:spacing w:val="-2"/>
          <w:sz w:val="22"/>
          <w:szCs w:val="22"/>
        </w:rPr>
        <w:t>Partnera</w:t>
      </w:r>
      <w:r w:rsidRPr="00CB33A7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 oferta</w:t>
      </w:r>
      <w:r w:rsidR="001D56C3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 spełnia wszystkie warunki formalne. </w:t>
      </w:r>
      <w:r w:rsidRPr="00CB33A7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Podpisanie umowy </w:t>
      </w:r>
      <w:r w:rsidR="004E577D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partnerskiej której zakres został wskazany w </w:t>
      </w:r>
      <w:r w:rsidR="00593525" w:rsidRPr="00593525">
        <w:rPr>
          <w:rFonts w:ascii="Arial Narrow" w:hAnsi="Arial Narrow" w:cs="Times New Roman"/>
          <w:color w:val="000000"/>
          <w:spacing w:val="-2"/>
          <w:sz w:val="22"/>
          <w:szCs w:val="22"/>
        </w:rPr>
        <w:t>podstawie art. 39 ust.</w:t>
      </w:r>
      <w:r w:rsidR="00593525">
        <w:rPr>
          <w:rFonts w:ascii="Arial Narrow" w:hAnsi="Arial Narrow" w:cs="Times New Roman"/>
          <w:color w:val="000000"/>
          <w:spacing w:val="-2"/>
          <w:sz w:val="22"/>
          <w:szCs w:val="22"/>
        </w:rPr>
        <w:t>9</w:t>
      </w:r>
      <w:r w:rsidR="00593525" w:rsidRPr="00593525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 ustawy z dnia 28 kwietnia 2022 r. o zasadach realizacji zadań finansowanych ze środków europejskich w perspektywie finansowej 2021–2027 (Dz. U. 2022 poz. 1079 z późn. zm.)</w:t>
      </w:r>
      <w:r w:rsidR="004E577D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, </w:t>
      </w:r>
      <w:r w:rsidRPr="00CB33A7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nastąpi </w:t>
      </w:r>
      <w:r w:rsidR="004E577D">
        <w:rPr>
          <w:rFonts w:ascii="Arial Narrow" w:hAnsi="Arial Narrow" w:cs="Times New Roman"/>
          <w:color w:val="000000"/>
          <w:spacing w:val="-2"/>
          <w:sz w:val="22"/>
          <w:szCs w:val="22"/>
        </w:rPr>
        <w:t>przed przystąpieniem  do realizacji projektu</w:t>
      </w:r>
      <w:r w:rsidR="00593525">
        <w:rPr>
          <w:rFonts w:ascii="Arial Narrow" w:hAnsi="Arial Narrow" w:cs="Times New Roman"/>
          <w:color w:val="000000"/>
          <w:spacing w:val="-2"/>
          <w:sz w:val="22"/>
          <w:szCs w:val="22"/>
        </w:rPr>
        <w:t>.</w:t>
      </w:r>
    </w:p>
    <w:p w14:paraId="501B101F" w14:textId="77777777" w:rsidR="00D878C3" w:rsidRPr="004517EA" w:rsidRDefault="00BE3418" w:rsidP="009F4CDB">
      <w:pPr>
        <w:shd w:val="clear" w:color="auto" w:fill="FFFFFF"/>
        <w:tabs>
          <w:tab w:val="left" w:leader="dot" w:pos="5443"/>
        </w:tabs>
        <w:spacing w:after="60" w:line="288" w:lineRule="exact"/>
        <w:ind w:right="181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VII</w:t>
      </w:r>
      <w:r w:rsidR="00D6521A" w:rsidRPr="004517E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. Załączniki do protokołu:</w:t>
      </w:r>
    </w:p>
    <w:p w14:paraId="394646C9" w14:textId="77777777" w:rsidR="00D6521A" w:rsidRDefault="00D6521A" w:rsidP="009F4CDB">
      <w:pPr>
        <w:shd w:val="clear" w:color="auto" w:fill="FFFFFF"/>
        <w:tabs>
          <w:tab w:val="left" w:leader="dot" w:pos="5443"/>
        </w:tabs>
        <w:spacing w:after="60" w:line="288" w:lineRule="exact"/>
        <w:ind w:right="18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="0088134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ogłoszenie o otwartym naborze partnera, </w:t>
      </w:r>
      <w:r w:rsidR="001D56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złożon</w:t>
      </w:r>
      <w:r w:rsidR="00BE3418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ofert</w:t>
      </w:r>
      <w:r w:rsidR="00BE3418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="001D56C3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14:paraId="58165879" w14:textId="77777777" w:rsidR="00881347" w:rsidRDefault="00881347" w:rsidP="009F4CDB">
      <w:pPr>
        <w:shd w:val="clear" w:color="auto" w:fill="FFFFFF"/>
        <w:tabs>
          <w:tab w:val="left" w:leader="dot" w:pos="5443"/>
        </w:tabs>
        <w:spacing w:after="60" w:line="288" w:lineRule="exact"/>
        <w:ind w:right="18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6C4CF06C" w14:textId="77777777" w:rsidR="00881347" w:rsidRDefault="00881347" w:rsidP="00881347">
      <w:pPr>
        <w:shd w:val="clear" w:color="auto" w:fill="FFFFFF"/>
        <w:tabs>
          <w:tab w:val="left" w:leader="dot" w:pos="5443"/>
        </w:tabs>
        <w:spacing w:after="60" w:line="288" w:lineRule="exact"/>
        <w:ind w:right="18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Komisja konkursowa:</w:t>
      </w:r>
    </w:p>
    <w:p w14:paraId="5EB05099" w14:textId="77777777" w:rsidR="00881347" w:rsidRDefault="00881347" w:rsidP="00881347">
      <w:pPr>
        <w:shd w:val="clear" w:color="auto" w:fill="FFFFFF"/>
        <w:tabs>
          <w:tab w:val="left" w:leader="dot" w:pos="5443"/>
        </w:tabs>
        <w:spacing w:after="60" w:line="288" w:lineRule="exact"/>
        <w:ind w:right="18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1.</w:t>
      </w:r>
      <w:r w:rsidR="0059352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74DEC">
        <w:rPr>
          <w:rFonts w:ascii="Times New Roman" w:hAnsi="Times New Roman" w:cs="Times New Roman"/>
          <w:color w:val="000000"/>
          <w:spacing w:val="-2"/>
          <w:sz w:val="24"/>
          <w:szCs w:val="24"/>
        </w:rPr>
        <w:t>Anna Piętka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-.........................</w:t>
      </w:r>
    </w:p>
    <w:p w14:paraId="2D10F70B" w14:textId="77777777" w:rsidR="00881347" w:rsidRDefault="00881347" w:rsidP="00881347">
      <w:pPr>
        <w:shd w:val="clear" w:color="auto" w:fill="FFFFFF"/>
        <w:tabs>
          <w:tab w:val="left" w:leader="dot" w:pos="5443"/>
        </w:tabs>
        <w:spacing w:after="60" w:line="288" w:lineRule="exact"/>
        <w:ind w:right="18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2. Małgorzata Wojciechowska- ........................</w:t>
      </w:r>
    </w:p>
    <w:p w14:paraId="7EE22554" w14:textId="77777777" w:rsidR="00FD4426" w:rsidRDefault="00FD4426" w:rsidP="009F4CDB">
      <w:pPr>
        <w:shd w:val="clear" w:color="auto" w:fill="FFFFFF"/>
        <w:tabs>
          <w:tab w:val="left" w:leader="dot" w:pos="5443"/>
        </w:tabs>
        <w:spacing w:after="60" w:line="288" w:lineRule="exact"/>
        <w:ind w:right="18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sectPr w:rsidR="00FD4426" w:rsidSect="001C4565">
      <w:headerReference w:type="default" r:id="rId8"/>
      <w:footerReference w:type="default" r:id="rId9"/>
      <w:pgSz w:w="11906" w:h="16838"/>
      <w:pgMar w:top="1259" w:right="1418" w:bottom="992" w:left="1418" w:header="709" w:footer="37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2A2EB" w14:textId="77777777" w:rsidR="00D86A63" w:rsidRDefault="00D86A63">
      <w:r>
        <w:separator/>
      </w:r>
    </w:p>
  </w:endnote>
  <w:endnote w:type="continuationSeparator" w:id="0">
    <w:p w14:paraId="6C131157" w14:textId="77777777" w:rsidR="00D86A63" w:rsidRDefault="00D8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7C96" w14:textId="77777777" w:rsidR="00951F12" w:rsidRDefault="00951F12" w:rsidP="005522D0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EFA88" w14:textId="77777777" w:rsidR="00D86A63" w:rsidRDefault="00D86A63">
      <w:r>
        <w:separator/>
      </w:r>
    </w:p>
  </w:footnote>
  <w:footnote w:type="continuationSeparator" w:id="0">
    <w:p w14:paraId="62668774" w14:textId="77777777" w:rsidR="00D86A63" w:rsidRDefault="00D86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81589" w14:textId="6C7CC03A" w:rsidR="00951F12" w:rsidRDefault="00E61F9D">
    <w:pPr>
      <w:pStyle w:val="Nagwek"/>
    </w:pPr>
    <w:r>
      <w:rPr>
        <w:rFonts w:cs="Arial"/>
        <w:noProof/>
        <w:sz w:val="22"/>
        <w:szCs w:val="22"/>
      </w:rPr>
      <w:drawing>
        <wp:inline distT="0" distB="0" distL="0" distR="0" wp14:anchorId="5E79E25D" wp14:editId="3211B5EB">
          <wp:extent cx="5753100" cy="790575"/>
          <wp:effectExtent l="0" t="0" r="0" b="0"/>
          <wp:docPr id="1" name="Obraz 1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3 achromat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bullet"/>
      <w:lvlText w:val="▫"/>
      <w:lvlJc w:val="left"/>
      <w:pPr>
        <w:tabs>
          <w:tab w:val="num" w:pos="340"/>
        </w:tabs>
        <w:ind w:left="340" w:hanging="227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bullet"/>
      <w:lvlText w:val="▫"/>
      <w:lvlJc w:val="left"/>
      <w:pPr>
        <w:tabs>
          <w:tab w:val="num" w:pos="340"/>
        </w:tabs>
        <w:ind w:left="340" w:hanging="227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bCs/>
      </w:rPr>
    </w:lvl>
  </w:abstractNum>
  <w:abstractNum w:abstractNumId="3" w15:restartNumberingAfterBreak="0">
    <w:nsid w:val="00000008"/>
    <w:multiLevelType w:val="singleLevel"/>
    <w:tmpl w:val="606A32AA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4" w15:restartNumberingAfterBreak="0">
    <w:nsid w:val="02E36B99"/>
    <w:multiLevelType w:val="hybridMultilevel"/>
    <w:tmpl w:val="45682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0509F"/>
    <w:multiLevelType w:val="hybridMultilevel"/>
    <w:tmpl w:val="B8C62494"/>
    <w:lvl w:ilvl="0" w:tplc="C1CAEE90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A157226"/>
    <w:multiLevelType w:val="hybridMultilevel"/>
    <w:tmpl w:val="73D42CAC"/>
    <w:lvl w:ilvl="0" w:tplc="B3AA1BE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5586C"/>
    <w:multiLevelType w:val="hybridMultilevel"/>
    <w:tmpl w:val="4DD427AA"/>
    <w:lvl w:ilvl="0" w:tplc="24842986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357AE"/>
    <w:multiLevelType w:val="hybridMultilevel"/>
    <w:tmpl w:val="073283FA"/>
    <w:name w:val="WW8Num122"/>
    <w:lvl w:ilvl="0" w:tplc="0A98EBDE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73"/>
        </w:tabs>
        <w:ind w:left="4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93"/>
        </w:tabs>
        <w:ind w:left="11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13"/>
        </w:tabs>
        <w:ind w:left="19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33"/>
        </w:tabs>
        <w:ind w:left="26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53"/>
        </w:tabs>
        <w:ind w:left="33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73"/>
        </w:tabs>
        <w:ind w:left="40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93"/>
        </w:tabs>
        <w:ind w:left="47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13"/>
        </w:tabs>
        <w:ind w:left="5513" w:hanging="180"/>
      </w:pPr>
    </w:lvl>
  </w:abstractNum>
  <w:abstractNum w:abstractNumId="9" w15:restartNumberingAfterBreak="0">
    <w:nsid w:val="53F77402"/>
    <w:multiLevelType w:val="hybridMultilevel"/>
    <w:tmpl w:val="D85E0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020FF"/>
    <w:multiLevelType w:val="hybridMultilevel"/>
    <w:tmpl w:val="2AB4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10DDD"/>
    <w:multiLevelType w:val="hybridMultilevel"/>
    <w:tmpl w:val="F9F4A4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D7682"/>
    <w:multiLevelType w:val="hybridMultilevel"/>
    <w:tmpl w:val="49A0D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16879">
    <w:abstractNumId w:val="9"/>
  </w:num>
  <w:num w:numId="2" w16cid:durableId="8993640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4401015">
    <w:abstractNumId w:val="4"/>
  </w:num>
  <w:num w:numId="4" w16cid:durableId="220292019">
    <w:abstractNumId w:val="7"/>
  </w:num>
  <w:num w:numId="5" w16cid:durableId="506286116">
    <w:abstractNumId w:val="11"/>
  </w:num>
  <w:num w:numId="6" w16cid:durableId="905144736">
    <w:abstractNumId w:val="6"/>
  </w:num>
  <w:num w:numId="7" w16cid:durableId="2062358215">
    <w:abstractNumId w:val="12"/>
  </w:num>
  <w:num w:numId="8" w16cid:durableId="2007784607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2E"/>
    <w:rsid w:val="000069F7"/>
    <w:rsid w:val="00007CF2"/>
    <w:rsid w:val="00010450"/>
    <w:rsid w:val="00012407"/>
    <w:rsid w:val="00013E18"/>
    <w:rsid w:val="00015548"/>
    <w:rsid w:val="000170B7"/>
    <w:rsid w:val="0002224C"/>
    <w:rsid w:val="000246A6"/>
    <w:rsid w:val="000262DC"/>
    <w:rsid w:val="00032712"/>
    <w:rsid w:val="00033B33"/>
    <w:rsid w:val="000355DC"/>
    <w:rsid w:val="00044C0B"/>
    <w:rsid w:val="00046362"/>
    <w:rsid w:val="00047D8D"/>
    <w:rsid w:val="00050B54"/>
    <w:rsid w:val="00051B50"/>
    <w:rsid w:val="0005400A"/>
    <w:rsid w:val="00066D96"/>
    <w:rsid w:val="00067650"/>
    <w:rsid w:val="00076518"/>
    <w:rsid w:val="00083435"/>
    <w:rsid w:val="0008453E"/>
    <w:rsid w:val="000858AE"/>
    <w:rsid w:val="000868DA"/>
    <w:rsid w:val="00087E6B"/>
    <w:rsid w:val="0009357B"/>
    <w:rsid w:val="000A43A2"/>
    <w:rsid w:val="000A67DE"/>
    <w:rsid w:val="000B6EBB"/>
    <w:rsid w:val="000C0519"/>
    <w:rsid w:val="000C0FF9"/>
    <w:rsid w:val="000C6B78"/>
    <w:rsid w:val="000E21A2"/>
    <w:rsid w:val="000E24D8"/>
    <w:rsid w:val="000E5BFD"/>
    <w:rsid w:val="000E6DB4"/>
    <w:rsid w:val="000F04FF"/>
    <w:rsid w:val="000F63A0"/>
    <w:rsid w:val="000F782D"/>
    <w:rsid w:val="0010001C"/>
    <w:rsid w:val="001048EC"/>
    <w:rsid w:val="0011074C"/>
    <w:rsid w:val="00113CBB"/>
    <w:rsid w:val="00115D5D"/>
    <w:rsid w:val="00122199"/>
    <w:rsid w:val="0012652A"/>
    <w:rsid w:val="001300C4"/>
    <w:rsid w:val="0013039D"/>
    <w:rsid w:val="00132718"/>
    <w:rsid w:val="00133132"/>
    <w:rsid w:val="001376F5"/>
    <w:rsid w:val="0014405D"/>
    <w:rsid w:val="00150F96"/>
    <w:rsid w:val="00157946"/>
    <w:rsid w:val="00157CB3"/>
    <w:rsid w:val="00167368"/>
    <w:rsid w:val="00173D9F"/>
    <w:rsid w:val="00174494"/>
    <w:rsid w:val="00174DEC"/>
    <w:rsid w:val="00184B3C"/>
    <w:rsid w:val="0018606D"/>
    <w:rsid w:val="00190C64"/>
    <w:rsid w:val="0019659A"/>
    <w:rsid w:val="0019746E"/>
    <w:rsid w:val="001A0297"/>
    <w:rsid w:val="001A061A"/>
    <w:rsid w:val="001A5F97"/>
    <w:rsid w:val="001B6305"/>
    <w:rsid w:val="001B7619"/>
    <w:rsid w:val="001C4565"/>
    <w:rsid w:val="001D0C7E"/>
    <w:rsid w:val="001D0D82"/>
    <w:rsid w:val="001D56C3"/>
    <w:rsid w:val="001E2EAA"/>
    <w:rsid w:val="001E7B5C"/>
    <w:rsid w:val="001F112F"/>
    <w:rsid w:val="00204881"/>
    <w:rsid w:val="002058F8"/>
    <w:rsid w:val="002063CE"/>
    <w:rsid w:val="00206C00"/>
    <w:rsid w:val="00220782"/>
    <w:rsid w:val="00221347"/>
    <w:rsid w:val="00226419"/>
    <w:rsid w:val="00227D00"/>
    <w:rsid w:val="00233189"/>
    <w:rsid w:val="0024095E"/>
    <w:rsid w:val="002600ED"/>
    <w:rsid w:val="002629E2"/>
    <w:rsid w:val="00263BF5"/>
    <w:rsid w:val="00263F3F"/>
    <w:rsid w:val="00267AB8"/>
    <w:rsid w:val="002759AB"/>
    <w:rsid w:val="00275D35"/>
    <w:rsid w:val="002803AB"/>
    <w:rsid w:val="0028197D"/>
    <w:rsid w:val="00285610"/>
    <w:rsid w:val="002873F7"/>
    <w:rsid w:val="00291FA2"/>
    <w:rsid w:val="00293812"/>
    <w:rsid w:val="002A1C53"/>
    <w:rsid w:val="002A3473"/>
    <w:rsid w:val="002A5BE6"/>
    <w:rsid w:val="002B2AA2"/>
    <w:rsid w:val="002C7CAA"/>
    <w:rsid w:val="002D1650"/>
    <w:rsid w:val="002D1836"/>
    <w:rsid w:val="002D222B"/>
    <w:rsid w:val="002D3A03"/>
    <w:rsid w:val="002D4A9C"/>
    <w:rsid w:val="002D5EB6"/>
    <w:rsid w:val="002D7E75"/>
    <w:rsid w:val="002E537A"/>
    <w:rsid w:val="002E5807"/>
    <w:rsid w:val="002E5BAB"/>
    <w:rsid w:val="002F0693"/>
    <w:rsid w:val="002F6015"/>
    <w:rsid w:val="002F73D2"/>
    <w:rsid w:val="003030EF"/>
    <w:rsid w:val="00303986"/>
    <w:rsid w:val="0030523E"/>
    <w:rsid w:val="00305F21"/>
    <w:rsid w:val="00311A72"/>
    <w:rsid w:val="00314788"/>
    <w:rsid w:val="0031779A"/>
    <w:rsid w:val="0032043D"/>
    <w:rsid w:val="003367D0"/>
    <w:rsid w:val="00341C58"/>
    <w:rsid w:val="00341FB7"/>
    <w:rsid w:val="003463CE"/>
    <w:rsid w:val="003607FA"/>
    <w:rsid w:val="00366F48"/>
    <w:rsid w:val="00367AA2"/>
    <w:rsid w:val="00372D33"/>
    <w:rsid w:val="0037383E"/>
    <w:rsid w:val="00381568"/>
    <w:rsid w:val="003822BB"/>
    <w:rsid w:val="003856B9"/>
    <w:rsid w:val="003C2810"/>
    <w:rsid w:val="003C38EC"/>
    <w:rsid w:val="003C3AA7"/>
    <w:rsid w:val="003C68F1"/>
    <w:rsid w:val="003C6E14"/>
    <w:rsid w:val="003D631E"/>
    <w:rsid w:val="003E2E35"/>
    <w:rsid w:val="003E4600"/>
    <w:rsid w:val="003F2587"/>
    <w:rsid w:val="003F58F2"/>
    <w:rsid w:val="00403E14"/>
    <w:rsid w:val="00411107"/>
    <w:rsid w:val="00411136"/>
    <w:rsid w:val="004123B7"/>
    <w:rsid w:val="00414609"/>
    <w:rsid w:val="004249DA"/>
    <w:rsid w:val="00424DB1"/>
    <w:rsid w:val="004267A0"/>
    <w:rsid w:val="00427341"/>
    <w:rsid w:val="00427969"/>
    <w:rsid w:val="00444D9B"/>
    <w:rsid w:val="004500B4"/>
    <w:rsid w:val="00450EE9"/>
    <w:rsid w:val="004517EA"/>
    <w:rsid w:val="004519E9"/>
    <w:rsid w:val="00455A87"/>
    <w:rsid w:val="00460099"/>
    <w:rsid w:val="004617EA"/>
    <w:rsid w:val="00466C22"/>
    <w:rsid w:val="0047072C"/>
    <w:rsid w:val="00471B7B"/>
    <w:rsid w:val="00475206"/>
    <w:rsid w:val="004921DB"/>
    <w:rsid w:val="00496141"/>
    <w:rsid w:val="004A0D14"/>
    <w:rsid w:val="004A2D7B"/>
    <w:rsid w:val="004B4B9E"/>
    <w:rsid w:val="004B4E29"/>
    <w:rsid w:val="004C6AEB"/>
    <w:rsid w:val="004D46D0"/>
    <w:rsid w:val="004D5CFC"/>
    <w:rsid w:val="004D6046"/>
    <w:rsid w:val="004E4A73"/>
    <w:rsid w:val="004E4F70"/>
    <w:rsid w:val="004E577D"/>
    <w:rsid w:val="004E68F3"/>
    <w:rsid w:val="004E7300"/>
    <w:rsid w:val="004F14F2"/>
    <w:rsid w:val="00500B56"/>
    <w:rsid w:val="005243D2"/>
    <w:rsid w:val="00534142"/>
    <w:rsid w:val="00534FDC"/>
    <w:rsid w:val="00535F73"/>
    <w:rsid w:val="005522D0"/>
    <w:rsid w:val="00554B97"/>
    <w:rsid w:val="0055505E"/>
    <w:rsid w:val="00555B48"/>
    <w:rsid w:val="005572D5"/>
    <w:rsid w:val="00561847"/>
    <w:rsid w:val="00563140"/>
    <w:rsid w:val="00575EFF"/>
    <w:rsid w:val="005767C5"/>
    <w:rsid w:val="00577BA8"/>
    <w:rsid w:val="00580F7C"/>
    <w:rsid w:val="005825F5"/>
    <w:rsid w:val="00585683"/>
    <w:rsid w:val="005914EE"/>
    <w:rsid w:val="00591880"/>
    <w:rsid w:val="00593525"/>
    <w:rsid w:val="00594943"/>
    <w:rsid w:val="00596C28"/>
    <w:rsid w:val="005B335D"/>
    <w:rsid w:val="005B764C"/>
    <w:rsid w:val="005C3ED2"/>
    <w:rsid w:val="005C68F4"/>
    <w:rsid w:val="005D5240"/>
    <w:rsid w:val="005E1090"/>
    <w:rsid w:val="005E33AE"/>
    <w:rsid w:val="005E416D"/>
    <w:rsid w:val="005E5EBF"/>
    <w:rsid w:val="005F0741"/>
    <w:rsid w:val="005F2E08"/>
    <w:rsid w:val="005F73F0"/>
    <w:rsid w:val="005F7471"/>
    <w:rsid w:val="0060022F"/>
    <w:rsid w:val="006138F2"/>
    <w:rsid w:val="006145D5"/>
    <w:rsid w:val="00616FBB"/>
    <w:rsid w:val="006332B7"/>
    <w:rsid w:val="00633A24"/>
    <w:rsid w:val="00635612"/>
    <w:rsid w:val="00640BDE"/>
    <w:rsid w:val="00641EE6"/>
    <w:rsid w:val="00642AA5"/>
    <w:rsid w:val="0065235B"/>
    <w:rsid w:val="006539C8"/>
    <w:rsid w:val="00654740"/>
    <w:rsid w:val="00656825"/>
    <w:rsid w:val="006641D2"/>
    <w:rsid w:val="00667894"/>
    <w:rsid w:val="006707FB"/>
    <w:rsid w:val="00672580"/>
    <w:rsid w:val="00672C00"/>
    <w:rsid w:val="006744CC"/>
    <w:rsid w:val="00682295"/>
    <w:rsid w:val="00684635"/>
    <w:rsid w:val="00684FD0"/>
    <w:rsid w:val="006905BA"/>
    <w:rsid w:val="00691D98"/>
    <w:rsid w:val="006A0437"/>
    <w:rsid w:val="006B367D"/>
    <w:rsid w:val="006B54CC"/>
    <w:rsid w:val="006C3BF4"/>
    <w:rsid w:val="006D155C"/>
    <w:rsid w:val="006D2138"/>
    <w:rsid w:val="006D2EBF"/>
    <w:rsid w:val="006D75C5"/>
    <w:rsid w:val="006E020F"/>
    <w:rsid w:val="006E608F"/>
    <w:rsid w:val="006E6A6C"/>
    <w:rsid w:val="006F59CC"/>
    <w:rsid w:val="006F5D6E"/>
    <w:rsid w:val="00700E1B"/>
    <w:rsid w:val="00712B13"/>
    <w:rsid w:val="007201C5"/>
    <w:rsid w:val="00720AD3"/>
    <w:rsid w:val="00723C2D"/>
    <w:rsid w:val="007242E2"/>
    <w:rsid w:val="00725285"/>
    <w:rsid w:val="00727C10"/>
    <w:rsid w:val="00730701"/>
    <w:rsid w:val="00734046"/>
    <w:rsid w:val="007402E6"/>
    <w:rsid w:val="00741EC0"/>
    <w:rsid w:val="00743C17"/>
    <w:rsid w:val="00755AD8"/>
    <w:rsid w:val="007617C2"/>
    <w:rsid w:val="00772378"/>
    <w:rsid w:val="007816DE"/>
    <w:rsid w:val="00781738"/>
    <w:rsid w:val="00785D48"/>
    <w:rsid w:val="00786C77"/>
    <w:rsid w:val="00796DED"/>
    <w:rsid w:val="007A04BA"/>
    <w:rsid w:val="007A7948"/>
    <w:rsid w:val="007A7AD0"/>
    <w:rsid w:val="007B2D2D"/>
    <w:rsid w:val="007B4D4A"/>
    <w:rsid w:val="007C4375"/>
    <w:rsid w:val="007C5BB5"/>
    <w:rsid w:val="007D0DE0"/>
    <w:rsid w:val="007D7F1F"/>
    <w:rsid w:val="007E3065"/>
    <w:rsid w:val="007E718E"/>
    <w:rsid w:val="007F02D5"/>
    <w:rsid w:val="007F330C"/>
    <w:rsid w:val="007F531B"/>
    <w:rsid w:val="008046E7"/>
    <w:rsid w:val="00805831"/>
    <w:rsid w:val="00805FE3"/>
    <w:rsid w:val="00807CDC"/>
    <w:rsid w:val="00813758"/>
    <w:rsid w:val="008155CD"/>
    <w:rsid w:val="008174B0"/>
    <w:rsid w:val="008248C5"/>
    <w:rsid w:val="00826D48"/>
    <w:rsid w:val="00834C49"/>
    <w:rsid w:val="00836712"/>
    <w:rsid w:val="00855D91"/>
    <w:rsid w:val="00860956"/>
    <w:rsid w:val="008636B0"/>
    <w:rsid w:val="00865F90"/>
    <w:rsid w:val="008728DA"/>
    <w:rsid w:val="00877190"/>
    <w:rsid w:val="0088017F"/>
    <w:rsid w:val="00881030"/>
    <w:rsid w:val="00881347"/>
    <w:rsid w:val="00881FFC"/>
    <w:rsid w:val="00885D0F"/>
    <w:rsid w:val="008934F7"/>
    <w:rsid w:val="00893B60"/>
    <w:rsid w:val="008956BD"/>
    <w:rsid w:val="008A12C7"/>
    <w:rsid w:val="008A6448"/>
    <w:rsid w:val="008A6DD8"/>
    <w:rsid w:val="008B2F3A"/>
    <w:rsid w:val="008B37CF"/>
    <w:rsid w:val="008B3C72"/>
    <w:rsid w:val="008B7D6E"/>
    <w:rsid w:val="008C1BBF"/>
    <w:rsid w:val="008C355A"/>
    <w:rsid w:val="008D1449"/>
    <w:rsid w:val="008D46F1"/>
    <w:rsid w:val="008D7E49"/>
    <w:rsid w:val="008E0B9E"/>
    <w:rsid w:val="008E393E"/>
    <w:rsid w:val="008E59CF"/>
    <w:rsid w:val="008F1DFA"/>
    <w:rsid w:val="008F1E9C"/>
    <w:rsid w:val="008F2030"/>
    <w:rsid w:val="008F47E6"/>
    <w:rsid w:val="008F7B32"/>
    <w:rsid w:val="00905A91"/>
    <w:rsid w:val="00907300"/>
    <w:rsid w:val="0092761A"/>
    <w:rsid w:val="009319E5"/>
    <w:rsid w:val="009325B1"/>
    <w:rsid w:val="009328DA"/>
    <w:rsid w:val="00937840"/>
    <w:rsid w:val="00942362"/>
    <w:rsid w:val="00946423"/>
    <w:rsid w:val="00947353"/>
    <w:rsid w:val="00947AC5"/>
    <w:rsid w:val="0095105D"/>
    <w:rsid w:val="00951D84"/>
    <w:rsid w:val="00951F12"/>
    <w:rsid w:val="00952BC3"/>
    <w:rsid w:val="0096288C"/>
    <w:rsid w:val="00965418"/>
    <w:rsid w:val="0096558C"/>
    <w:rsid w:val="00967D34"/>
    <w:rsid w:val="00970F20"/>
    <w:rsid w:val="00975575"/>
    <w:rsid w:val="00976D3A"/>
    <w:rsid w:val="00980551"/>
    <w:rsid w:val="00997D1D"/>
    <w:rsid w:val="009A15AB"/>
    <w:rsid w:val="009A3CBD"/>
    <w:rsid w:val="009A68E0"/>
    <w:rsid w:val="009B0AE8"/>
    <w:rsid w:val="009B47D0"/>
    <w:rsid w:val="009C22C6"/>
    <w:rsid w:val="009C2FED"/>
    <w:rsid w:val="009C6DAF"/>
    <w:rsid w:val="009C7BED"/>
    <w:rsid w:val="009D2896"/>
    <w:rsid w:val="009D4A5B"/>
    <w:rsid w:val="009E1954"/>
    <w:rsid w:val="009E7B83"/>
    <w:rsid w:val="009F15CE"/>
    <w:rsid w:val="009F2064"/>
    <w:rsid w:val="009F4CDB"/>
    <w:rsid w:val="009F5A33"/>
    <w:rsid w:val="009F5D50"/>
    <w:rsid w:val="009F7DF7"/>
    <w:rsid w:val="00A00AD9"/>
    <w:rsid w:val="00A029CC"/>
    <w:rsid w:val="00A03967"/>
    <w:rsid w:val="00A04165"/>
    <w:rsid w:val="00A11AE8"/>
    <w:rsid w:val="00A15FFA"/>
    <w:rsid w:val="00A16238"/>
    <w:rsid w:val="00A235D2"/>
    <w:rsid w:val="00A245A7"/>
    <w:rsid w:val="00A328E8"/>
    <w:rsid w:val="00A343C7"/>
    <w:rsid w:val="00A42221"/>
    <w:rsid w:val="00A44CBD"/>
    <w:rsid w:val="00A53443"/>
    <w:rsid w:val="00A61999"/>
    <w:rsid w:val="00A6466B"/>
    <w:rsid w:val="00A66324"/>
    <w:rsid w:val="00A70381"/>
    <w:rsid w:val="00A7120B"/>
    <w:rsid w:val="00A72A78"/>
    <w:rsid w:val="00A746F5"/>
    <w:rsid w:val="00A80A31"/>
    <w:rsid w:val="00AA0B1C"/>
    <w:rsid w:val="00AA0D5A"/>
    <w:rsid w:val="00AA11F4"/>
    <w:rsid w:val="00AB37DA"/>
    <w:rsid w:val="00AD3969"/>
    <w:rsid w:val="00AD6CEC"/>
    <w:rsid w:val="00AD78B8"/>
    <w:rsid w:val="00AE24A7"/>
    <w:rsid w:val="00AF2BC7"/>
    <w:rsid w:val="00AF35C4"/>
    <w:rsid w:val="00B00067"/>
    <w:rsid w:val="00B01C59"/>
    <w:rsid w:val="00B06960"/>
    <w:rsid w:val="00B1639C"/>
    <w:rsid w:val="00B2274B"/>
    <w:rsid w:val="00B2439F"/>
    <w:rsid w:val="00B309E4"/>
    <w:rsid w:val="00B33F95"/>
    <w:rsid w:val="00B34C7C"/>
    <w:rsid w:val="00B34FC7"/>
    <w:rsid w:val="00B35970"/>
    <w:rsid w:val="00B4005A"/>
    <w:rsid w:val="00B43111"/>
    <w:rsid w:val="00B52B67"/>
    <w:rsid w:val="00B5713D"/>
    <w:rsid w:val="00B608F8"/>
    <w:rsid w:val="00B62931"/>
    <w:rsid w:val="00B67ED2"/>
    <w:rsid w:val="00B67EDF"/>
    <w:rsid w:val="00B704F0"/>
    <w:rsid w:val="00B713F6"/>
    <w:rsid w:val="00B72423"/>
    <w:rsid w:val="00B76991"/>
    <w:rsid w:val="00B80F2F"/>
    <w:rsid w:val="00B9231A"/>
    <w:rsid w:val="00B93D20"/>
    <w:rsid w:val="00B97336"/>
    <w:rsid w:val="00BA09E1"/>
    <w:rsid w:val="00BA1B48"/>
    <w:rsid w:val="00BA1C55"/>
    <w:rsid w:val="00BB331A"/>
    <w:rsid w:val="00BB5F2E"/>
    <w:rsid w:val="00BB607D"/>
    <w:rsid w:val="00BC2584"/>
    <w:rsid w:val="00BC3637"/>
    <w:rsid w:val="00BC69C9"/>
    <w:rsid w:val="00BD0B14"/>
    <w:rsid w:val="00BD3AF9"/>
    <w:rsid w:val="00BD4217"/>
    <w:rsid w:val="00BD5251"/>
    <w:rsid w:val="00BE0C23"/>
    <w:rsid w:val="00BE3418"/>
    <w:rsid w:val="00BE435B"/>
    <w:rsid w:val="00BF08F3"/>
    <w:rsid w:val="00BF09DE"/>
    <w:rsid w:val="00BF1F06"/>
    <w:rsid w:val="00C057D4"/>
    <w:rsid w:val="00C059FA"/>
    <w:rsid w:val="00C07DDA"/>
    <w:rsid w:val="00C111D7"/>
    <w:rsid w:val="00C1421C"/>
    <w:rsid w:val="00C14F25"/>
    <w:rsid w:val="00C16E54"/>
    <w:rsid w:val="00C20982"/>
    <w:rsid w:val="00C20E97"/>
    <w:rsid w:val="00C314CD"/>
    <w:rsid w:val="00C336CA"/>
    <w:rsid w:val="00C33DE6"/>
    <w:rsid w:val="00C420BF"/>
    <w:rsid w:val="00C4253E"/>
    <w:rsid w:val="00C43668"/>
    <w:rsid w:val="00C521F8"/>
    <w:rsid w:val="00C531B2"/>
    <w:rsid w:val="00C5468E"/>
    <w:rsid w:val="00C61E00"/>
    <w:rsid w:val="00C75B17"/>
    <w:rsid w:val="00C77E67"/>
    <w:rsid w:val="00C802F7"/>
    <w:rsid w:val="00C82F52"/>
    <w:rsid w:val="00C845C7"/>
    <w:rsid w:val="00C91E3F"/>
    <w:rsid w:val="00C93EC8"/>
    <w:rsid w:val="00CA1599"/>
    <w:rsid w:val="00CA2BF3"/>
    <w:rsid w:val="00CA542B"/>
    <w:rsid w:val="00CB0E77"/>
    <w:rsid w:val="00CB187F"/>
    <w:rsid w:val="00CB2094"/>
    <w:rsid w:val="00CB2960"/>
    <w:rsid w:val="00CB33A7"/>
    <w:rsid w:val="00CB3D5A"/>
    <w:rsid w:val="00CC127A"/>
    <w:rsid w:val="00CC171E"/>
    <w:rsid w:val="00CC1750"/>
    <w:rsid w:val="00CD2B31"/>
    <w:rsid w:val="00CD4BF6"/>
    <w:rsid w:val="00CD6A88"/>
    <w:rsid w:val="00CE07C6"/>
    <w:rsid w:val="00CE39CA"/>
    <w:rsid w:val="00CE5845"/>
    <w:rsid w:val="00CE7C87"/>
    <w:rsid w:val="00CF0D90"/>
    <w:rsid w:val="00CF5FA1"/>
    <w:rsid w:val="00D0187E"/>
    <w:rsid w:val="00D07200"/>
    <w:rsid w:val="00D124A4"/>
    <w:rsid w:val="00D137A5"/>
    <w:rsid w:val="00D157C7"/>
    <w:rsid w:val="00D16F61"/>
    <w:rsid w:val="00D20592"/>
    <w:rsid w:val="00D24B31"/>
    <w:rsid w:val="00D268D8"/>
    <w:rsid w:val="00D35F86"/>
    <w:rsid w:val="00D36201"/>
    <w:rsid w:val="00D40D75"/>
    <w:rsid w:val="00D46CF2"/>
    <w:rsid w:val="00D508DB"/>
    <w:rsid w:val="00D51375"/>
    <w:rsid w:val="00D517BD"/>
    <w:rsid w:val="00D54704"/>
    <w:rsid w:val="00D57653"/>
    <w:rsid w:val="00D603AF"/>
    <w:rsid w:val="00D63488"/>
    <w:rsid w:val="00D64603"/>
    <w:rsid w:val="00D6521A"/>
    <w:rsid w:val="00D7035F"/>
    <w:rsid w:val="00D70736"/>
    <w:rsid w:val="00D71D09"/>
    <w:rsid w:val="00D74607"/>
    <w:rsid w:val="00D82665"/>
    <w:rsid w:val="00D84141"/>
    <w:rsid w:val="00D86A63"/>
    <w:rsid w:val="00D86D47"/>
    <w:rsid w:val="00D878C3"/>
    <w:rsid w:val="00D91A70"/>
    <w:rsid w:val="00D925F8"/>
    <w:rsid w:val="00D9532B"/>
    <w:rsid w:val="00D971CD"/>
    <w:rsid w:val="00DA32B9"/>
    <w:rsid w:val="00DA49C3"/>
    <w:rsid w:val="00DA721A"/>
    <w:rsid w:val="00DA7926"/>
    <w:rsid w:val="00DB4908"/>
    <w:rsid w:val="00DC040E"/>
    <w:rsid w:val="00DC265F"/>
    <w:rsid w:val="00DC2F25"/>
    <w:rsid w:val="00DC6B73"/>
    <w:rsid w:val="00DC7D91"/>
    <w:rsid w:val="00DF0555"/>
    <w:rsid w:val="00DF0AD9"/>
    <w:rsid w:val="00DF3B9F"/>
    <w:rsid w:val="00DF766A"/>
    <w:rsid w:val="00E05CB1"/>
    <w:rsid w:val="00E06704"/>
    <w:rsid w:val="00E12D17"/>
    <w:rsid w:val="00E1349D"/>
    <w:rsid w:val="00E14A36"/>
    <w:rsid w:val="00E16A99"/>
    <w:rsid w:val="00E1771B"/>
    <w:rsid w:val="00E2346C"/>
    <w:rsid w:val="00E27EEF"/>
    <w:rsid w:val="00E31724"/>
    <w:rsid w:val="00E36777"/>
    <w:rsid w:val="00E37C8B"/>
    <w:rsid w:val="00E37DE6"/>
    <w:rsid w:val="00E471D8"/>
    <w:rsid w:val="00E5162C"/>
    <w:rsid w:val="00E528A3"/>
    <w:rsid w:val="00E53441"/>
    <w:rsid w:val="00E53F4E"/>
    <w:rsid w:val="00E54407"/>
    <w:rsid w:val="00E565DC"/>
    <w:rsid w:val="00E61F9D"/>
    <w:rsid w:val="00E643A2"/>
    <w:rsid w:val="00E715EF"/>
    <w:rsid w:val="00E71BE2"/>
    <w:rsid w:val="00E72E0B"/>
    <w:rsid w:val="00EB59A9"/>
    <w:rsid w:val="00EC2695"/>
    <w:rsid w:val="00EC32E4"/>
    <w:rsid w:val="00EC5A71"/>
    <w:rsid w:val="00EC65D4"/>
    <w:rsid w:val="00EC6C6A"/>
    <w:rsid w:val="00EC79D8"/>
    <w:rsid w:val="00EE4B4A"/>
    <w:rsid w:val="00EF12A1"/>
    <w:rsid w:val="00F008CA"/>
    <w:rsid w:val="00F01394"/>
    <w:rsid w:val="00F023CD"/>
    <w:rsid w:val="00F11908"/>
    <w:rsid w:val="00F21CA5"/>
    <w:rsid w:val="00F22A50"/>
    <w:rsid w:val="00F23AEC"/>
    <w:rsid w:val="00F25CD6"/>
    <w:rsid w:val="00F37A80"/>
    <w:rsid w:val="00F43BCF"/>
    <w:rsid w:val="00F4478F"/>
    <w:rsid w:val="00F45920"/>
    <w:rsid w:val="00F46BF5"/>
    <w:rsid w:val="00F47445"/>
    <w:rsid w:val="00F5255F"/>
    <w:rsid w:val="00F5774D"/>
    <w:rsid w:val="00F711E7"/>
    <w:rsid w:val="00F71540"/>
    <w:rsid w:val="00F74C93"/>
    <w:rsid w:val="00F7788B"/>
    <w:rsid w:val="00F849BB"/>
    <w:rsid w:val="00F85744"/>
    <w:rsid w:val="00F866A2"/>
    <w:rsid w:val="00F9114A"/>
    <w:rsid w:val="00F95AA2"/>
    <w:rsid w:val="00F9753A"/>
    <w:rsid w:val="00FA0D97"/>
    <w:rsid w:val="00FA4BFE"/>
    <w:rsid w:val="00FA7094"/>
    <w:rsid w:val="00FB049F"/>
    <w:rsid w:val="00FB2592"/>
    <w:rsid w:val="00FB799F"/>
    <w:rsid w:val="00FC1701"/>
    <w:rsid w:val="00FC3D64"/>
    <w:rsid w:val="00FD4426"/>
    <w:rsid w:val="00FD5884"/>
    <w:rsid w:val="00FD5A5E"/>
    <w:rsid w:val="00FE05BB"/>
    <w:rsid w:val="00FE4802"/>
    <w:rsid w:val="00FE6691"/>
    <w:rsid w:val="00FF2E69"/>
    <w:rsid w:val="00FF305B"/>
    <w:rsid w:val="00FF3A32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46D7C3A8"/>
  <w15:chartTrackingRefBased/>
  <w15:docId w15:val="{2E132D6D-9134-4E97-9C6F-6D081CA0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04FF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03AF"/>
    <w:pPr>
      <w:keepNext/>
      <w:keepLines/>
      <w:widowControl/>
      <w:suppressAutoHyphens w:val="0"/>
      <w:autoSpaceDE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03AF"/>
    <w:pPr>
      <w:keepNext/>
      <w:keepLines/>
      <w:widowControl/>
      <w:suppressAutoHyphens w:val="0"/>
      <w:autoSpaceDE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3z1">
    <w:name w:val="WW8Num13z1"/>
    <w:rPr>
      <w:rFonts w:ascii="Courier New" w:hAnsi="Courier New"/>
      <w:sz w:val="20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ZnakZnak2">
    <w:name w:val=" Znak Znak2"/>
    <w:rPr>
      <w:rFonts w:ascii="Tahoma" w:eastAsia="Times New Roman" w:hAnsi="Tahoma" w:cs="Tahoma"/>
      <w:sz w:val="16"/>
      <w:szCs w:val="16"/>
    </w:rPr>
  </w:style>
  <w:style w:type="character" w:customStyle="1" w:styleId="ZnakZnak1">
    <w:name w:val=" Znak Znak1"/>
    <w:rPr>
      <w:rFonts w:ascii="Arial" w:eastAsia="Times New Roman" w:hAnsi="Arial" w:cs="Arial"/>
    </w:rPr>
  </w:style>
  <w:style w:type="character" w:customStyle="1" w:styleId="ZnakZnak">
    <w:name w:val=" Znak Znak"/>
    <w:rPr>
      <w:rFonts w:ascii="Arial" w:eastAsia="Times New Roman" w:hAnsi="Arial" w:cs="Arial"/>
    </w:rPr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  <w:rPr>
      <w:rFonts w:cs="Times New Roman"/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rPr>
      <w:rFonts w:ascii="Tahoma" w:hAnsi="Tahoma" w:cs="Times New Roman"/>
      <w:sz w:val="16"/>
      <w:szCs w:val="16"/>
      <w:lang w:val="x-none"/>
    </w:rPr>
  </w:style>
  <w:style w:type="paragraph" w:styleId="NormalnyWeb">
    <w:name w:val="Normal (Web)"/>
    <w:basedOn w:val="Normalny"/>
    <w:uiPriority w:val="99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customStyle="1" w:styleId="Tekstpodstawowy21">
    <w:name w:val="Tekst podstawowy 21"/>
    <w:basedOn w:val="Normalny"/>
    <w:pPr>
      <w:widowControl/>
      <w:autoSpaceDE/>
      <w:jc w:val="both"/>
    </w:pPr>
    <w:rPr>
      <w:rFonts w:cs="Times New Roman"/>
      <w:b/>
      <w:sz w:val="24"/>
      <w:szCs w:val="24"/>
    </w:rPr>
  </w:style>
  <w:style w:type="paragraph" w:customStyle="1" w:styleId="Zawartotabeli">
    <w:name w:val="Zawartość tabeli"/>
    <w:basedOn w:val="Normalny"/>
    <w:pPr>
      <w:suppressLineNumbers/>
      <w:autoSpaceDE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pPr>
      <w:autoSpaceDE/>
      <w:ind w:left="800"/>
      <w:jc w:val="both"/>
    </w:pPr>
    <w:rPr>
      <w:rFonts w:ascii="Times New Roman" w:hAnsi="Times New Roman" w:cs="Times New Roman"/>
      <w:color w:val="000000"/>
      <w:sz w:val="22"/>
      <w:szCs w:val="24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WW-Tekstpodstawowy2">
    <w:name w:val="WW-Tekst podstawowy 2"/>
    <w:basedOn w:val="Normalny"/>
    <w:rsid w:val="003C3AA7"/>
    <w:pPr>
      <w:widowControl/>
      <w:autoSpaceDE/>
    </w:pPr>
    <w:rPr>
      <w:rFonts w:ascii="Times New Roman" w:hAnsi="Times New Roman" w:cs="Times New Roman"/>
      <w:sz w:val="24"/>
    </w:rPr>
  </w:style>
  <w:style w:type="paragraph" w:customStyle="1" w:styleId="WW-Tekstpodstawowywcity2">
    <w:name w:val="WW-Tekst podstawowy wcięty 2"/>
    <w:basedOn w:val="Normalny"/>
    <w:rsid w:val="003C3AA7"/>
    <w:pPr>
      <w:widowControl/>
      <w:autoSpaceDE/>
      <w:ind w:left="283"/>
      <w:jc w:val="both"/>
    </w:pPr>
    <w:rPr>
      <w:rFonts w:ascii="Times New Roman" w:hAnsi="Times New Roman" w:cs="Times New Roman"/>
      <w:color w:val="0000FF"/>
      <w:sz w:val="24"/>
    </w:rPr>
  </w:style>
  <w:style w:type="character" w:styleId="Odwoaniedokomentarza">
    <w:name w:val="annotation reference"/>
    <w:rsid w:val="009319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319E5"/>
    <w:rPr>
      <w:rFonts w:cs="Times New Roman"/>
      <w:lang w:val="x-none"/>
    </w:rPr>
  </w:style>
  <w:style w:type="character" w:customStyle="1" w:styleId="TekstkomentarzaZnak">
    <w:name w:val="Tekst komentarza Znak"/>
    <w:link w:val="Tekstkomentarza"/>
    <w:rsid w:val="009319E5"/>
    <w:rPr>
      <w:rFonts w:ascii="Arial" w:hAnsi="Arial" w:cs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319E5"/>
    <w:rPr>
      <w:b/>
      <w:bCs/>
    </w:rPr>
  </w:style>
  <w:style w:type="character" w:customStyle="1" w:styleId="TematkomentarzaZnak">
    <w:name w:val="Temat komentarza Znak"/>
    <w:link w:val="Tematkomentarza"/>
    <w:rsid w:val="009319E5"/>
    <w:rPr>
      <w:rFonts w:ascii="Arial" w:hAnsi="Arial" w:cs="Arial"/>
      <w:b/>
      <w:bCs/>
      <w:lang w:eastAsia="ar-SA"/>
    </w:rPr>
  </w:style>
  <w:style w:type="table" w:styleId="Tabela-Siatka">
    <w:name w:val="Table Grid"/>
    <w:basedOn w:val="Standardowy"/>
    <w:uiPriority w:val="59"/>
    <w:rsid w:val="00FF3A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semiHidden/>
    <w:rsid w:val="001376F5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534F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ttribute-name">
    <w:name w:val="attribute-name"/>
    <w:rsid w:val="00F21CA5"/>
  </w:style>
  <w:style w:type="character" w:customStyle="1" w:styleId="attribute-value">
    <w:name w:val="attribute-value"/>
    <w:rsid w:val="00F21CA5"/>
  </w:style>
  <w:style w:type="character" w:customStyle="1" w:styleId="Nagwek1Znak">
    <w:name w:val="Nagłówek 1 Znak"/>
    <w:link w:val="Nagwek1"/>
    <w:uiPriority w:val="9"/>
    <w:rsid w:val="00D603A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D603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rsid w:val="00D603AF"/>
    <w:rPr>
      <w:rFonts w:ascii="Arial" w:hAnsi="Arial"/>
      <w:lang w:val="x-none" w:eastAsia="ar-SA"/>
    </w:rPr>
  </w:style>
  <w:style w:type="character" w:customStyle="1" w:styleId="TekstdymkaZnak">
    <w:name w:val="Tekst dymka Znak"/>
    <w:link w:val="Tekstdymka"/>
    <w:uiPriority w:val="99"/>
    <w:rsid w:val="00D603AF"/>
    <w:rPr>
      <w:rFonts w:ascii="Tahoma" w:hAnsi="Tahoma"/>
      <w:sz w:val="16"/>
      <w:szCs w:val="16"/>
      <w:lang w:val="x-none" w:eastAsia="ar-SA"/>
    </w:rPr>
  </w:style>
  <w:style w:type="character" w:customStyle="1" w:styleId="TekstpodstawowyZnak">
    <w:name w:val="Tekst podstawowy Znak"/>
    <w:link w:val="Tekstpodstawowy"/>
    <w:uiPriority w:val="99"/>
    <w:rsid w:val="00D603AF"/>
    <w:rPr>
      <w:rFonts w:ascii="Arial" w:hAnsi="Arial" w:cs="Arial"/>
      <w:lang w:eastAsia="ar-SA"/>
    </w:rPr>
  </w:style>
  <w:style w:type="character" w:styleId="Hipercze">
    <w:name w:val="Hyperlink"/>
    <w:uiPriority w:val="99"/>
    <w:unhideWhenUsed/>
    <w:rsid w:val="00D603A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603AF"/>
    <w:pPr>
      <w:widowControl/>
      <w:suppressAutoHyphens w:val="0"/>
      <w:autoSpaceDE/>
    </w:pPr>
    <w:rPr>
      <w:rFonts w:ascii="Calibri" w:hAnsi="Calibri" w:cs="Times New Roman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D603AF"/>
    <w:rPr>
      <w:rFonts w:ascii="Calibri" w:eastAsia="Times New Roman" w:hAnsi="Calibri" w:cs="Times New Roman"/>
    </w:rPr>
  </w:style>
  <w:style w:type="character" w:styleId="Odwoanieprzypisudolnego">
    <w:name w:val="footnote reference"/>
    <w:uiPriority w:val="99"/>
    <w:unhideWhenUsed/>
    <w:rsid w:val="00D603AF"/>
    <w:rPr>
      <w:vertAlign w:val="superscript"/>
    </w:rPr>
  </w:style>
  <w:style w:type="character" w:customStyle="1" w:styleId="h1">
    <w:name w:val="h1"/>
    <w:basedOn w:val="Domylnaczcionkaakapitu"/>
    <w:rsid w:val="00D603AF"/>
  </w:style>
  <w:style w:type="character" w:styleId="Pogrubienie">
    <w:name w:val="Strong"/>
    <w:uiPriority w:val="22"/>
    <w:qFormat/>
    <w:rsid w:val="00D603AF"/>
    <w:rPr>
      <w:b/>
      <w:bCs/>
    </w:rPr>
  </w:style>
  <w:style w:type="character" w:customStyle="1" w:styleId="StopkaZnak">
    <w:name w:val="Stopka Znak"/>
    <w:link w:val="Stopka"/>
    <w:rsid w:val="009F2064"/>
    <w:rPr>
      <w:rFonts w:ascii="Arial" w:hAnsi="Arial"/>
      <w:lang w:val="x-none" w:eastAsia="ar-SA"/>
    </w:rPr>
  </w:style>
  <w:style w:type="character" w:styleId="Nierozpoznanawzmianka">
    <w:name w:val="Unresolved Mention"/>
    <w:uiPriority w:val="99"/>
    <w:semiHidden/>
    <w:unhideWhenUsed/>
    <w:rsid w:val="00591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0230A-3C93-4CB2-961F-A13EC4DA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1218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Łapy, dn</vt:lpstr>
    </vt:vector>
  </TitlesOfParts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Łapy, dn</dc:title>
  <dc:subject/>
  <dc:creator>MOPS w Łapach</dc:creator>
  <cp:keywords/>
  <cp:lastModifiedBy>Łukasz Stolarski</cp:lastModifiedBy>
  <cp:revision>2</cp:revision>
  <cp:lastPrinted>2023-10-13T09:02:00Z</cp:lastPrinted>
  <dcterms:created xsi:type="dcterms:W3CDTF">2023-10-17T14:33:00Z</dcterms:created>
  <dcterms:modified xsi:type="dcterms:W3CDTF">2023-10-17T14:33:00Z</dcterms:modified>
</cp:coreProperties>
</file>