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AAD1" w14:textId="14290606" w:rsidR="00441E38" w:rsidRPr="008F7B58" w:rsidRDefault="00441E38" w:rsidP="008F7B58">
      <w:pPr>
        <w:pStyle w:val="Nagwek1"/>
      </w:pPr>
      <w:bookmarkStart w:id="0" w:name="_Hlk90967505"/>
      <w:r w:rsidRPr="008F7B58">
        <w:t xml:space="preserve">Zarządzenie Nr </w:t>
      </w:r>
      <w:r w:rsidR="005D0176" w:rsidRPr="008F7B58">
        <w:t>1/2024</w:t>
      </w:r>
      <w:r w:rsidR="00B1397E" w:rsidRPr="008F7B58">
        <w:t xml:space="preserve"> </w:t>
      </w:r>
      <w:r w:rsidRPr="008F7B58">
        <w:t>Prezydenta Miasta Włocławek</w:t>
      </w:r>
      <w:r w:rsidR="00B1397E" w:rsidRPr="008F7B58">
        <w:t xml:space="preserve"> </w:t>
      </w:r>
      <w:r w:rsidRPr="008F7B58">
        <w:t xml:space="preserve">z dnia </w:t>
      </w:r>
      <w:r w:rsidR="001A6E00" w:rsidRPr="008F7B58">
        <w:t>2 stycznia 2024 r.</w:t>
      </w:r>
    </w:p>
    <w:p w14:paraId="6EB57B89" w14:textId="77777777" w:rsidR="00441E38" w:rsidRPr="001449D0" w:rsidRDefault="00441E38" w:rsidP="001449D0">
      <w:pPr>
        <w:rPr>
          <w:rFonts w:ascii="Arial" w:hAnsi="Arial" w:cs="Arial"/>
          <w:b/>
          <w:iCs/>
        </w:rPr>
      </w:pPr>
    </w:p>
    <w:p w14:paraId="435119C0" w14:textId="77777777" w:rsidR="00441E38" w:rsidRPr="001449D0" w:rsidRDefault="00441E38" w:rsidP="001449D0">
      <w:pPr>
        <w:suppressAutoHyphens w:val="0"/>
        <w:rPr>
          <w:rFonts w:ascii="Arial" w:eastAsia="Times New Roman" w:hAnsi="Arial" w:cs="Arial"/>
          <w:b/>
          <w:lang w:eastAsia="pl-PL"/>
        </w:rPr>
      </w:pPr>
      <w:bookmarkStart w:id="1" w:name="_Hlk58845413"/>
      <w:r w:rsidRPr="001449D0">
        <w:rPr>
          <w:rFonts w:ascii="Arial" w:eastAsia="Times New Roman" w:hAnsi="Arial" w:cs="Arial"/>
          <w:b/>
          <w:lang w:eastAsia="pl-PL"/>
        </w:rPr>
        <w:t>w sprawie ogłoszenia otwartego konkursu ofert nr 1 na realizację zadania publicznego w zakresie wspierania i upowszechniania kultury fizycznej i sportu w 2024 roku przez organizacje pozarządowe oraz inne podmioty prowadzące działalność pożytku publicznego w sferze kultury fizycznej</w:t>
      </w:r>
      <w:bookmarkEnd w:id="1"/>
      <w:r w:rsidRPr="001449D0">
        <w:rPr>
          <w:rFonts w:ascii="Arial" w:eastAsia="Times New Roman" w:hAnsi="Arial" w:cs="Arial"/>
          <w:b/>
          <w:lang w:eastAsia="pl-PL"/>
        </w:rPr>
        <w:t>.</w:t>
      </w:r>
    </w:p>
    <w:p w14:paraId="1955B2A5" w14:textId="77777777" w:rsidR="00441E38" w:rsidRPr="001449D0" w:rsidRDefault="00441E38" w:rsidP="001449D0">
      <w:pPr>
        <w:rPr>
          <w:rFonts w:ascii="Arial" w:hAnsi="Arial" w:cs="Arial"/>
          <w:b/>
        </w:rPr>
      </w:pPr>
    </w:p>
    <w:p w14:paraId="07B319E5" w14:textId="13360BEC" w:rsidR="00441E38" w:rsidRPr="001449D0" w:rsidRDefault="00441E38" w:rsidP="001449D0">
      <w:pPr>
        <w:rPr>
          <w:rFonts w:ascii="Arial" w:hAnsi="Arial" w:cs="Arial"/>
          <w:lang w:eastAsia="en-US"/>
        </w:rPr>
      </w:pPr>
      <w:r w:rsidRPr="001449D0">
        <w:rPr>
          <w:rFonts w:ascii="Arial" w:eastAsia="SimSun" w:hAnsi="Arial" w:cs="Arial"/>
          <w:color w:val="000000"/>
          <w:kern w:val="1"/>
          <w:lang w:bidi="hi-IN"/>
        </w:rPr>
        <w:t xml:space="preserve">Na </w:t>
      </w:r>
      <w:r w:rsidRPr="001449D0">
        <w:rPr>
          <w:rFonts w:ascii="Arial" w:eastAsia="SimSun" w:hAnsi="Arial" w:cs="Arial"/>
          <w:kern w:val="1"/>
          <w:lang w:bidi="hi-IN"/>
        </w:rPr>
        <w:t xml:space="preserve">podstawie art. 30 ust. 1, ust. 2. pkt 2 ustawy z dnia 8 marca 1990 r. o samorządzie gminnym (Dz. U. z 2023 r. poz. 40, zm. poz. 572, 1463, 1688) </w:t>
      </w:r>
      <w:r w:rsidRPr="001449D0">
        <w:rPr>
          <w:rFonts w:ascii="Arial" w:eastAsia="SimSun" w:hAnsi="Arial" w:cs="Arial"/>
          <w:kern w:val="1"/>
          <w:shd w:val="clear" w:color="auto" w:fill="FFFFFF"/>
          <w:lang w:bidi="hi-IN"/>
        </w:rPr>
        <w:t>or</w:t>
      </w:r>
      <w:r w:rsidRPr="001449D0">
        <w:rPr>
          <w:rFonts w:ascii="Arial" w:eastAsia="SimSun" w:hAnsi="Arial" w:cs="Arial"/>
          <w:kern w:val="1"/>
          <w:lang w:bidi="hi-IN"/>
        </w:rPr>
        <w:t>az art. 4 ust. 1, pkt 17, art. 11, 13, 14, 15 i 19 ustawy z dnia 24 kwietnia 2003 r. o działalności pożytku publicznego i o wolontariacie (Dz. U. z 2023 r. poz. 571) w związku z Uchwałą Nr</w:t>
      </w:r>
      <w:r w:rsidR="000D01B5">
        <w:rPr>
          <w:rFonts w:ascii="Arial" w:eastAsia="SimSun" w:hAnsi="Arial" w:cs="Arial"/>
          <w:kern w:val="1"/>
          <w:lang w:bidi="hi-IN"/>
        </w:rPr>
        <w:t xml:space="preserve"> </w:t>
      </w:r>
      <w:r w:rsidRPr="001449D0">
        <w:rPr>
          <w:rFonts w:ascii="Arial" w:eastAsia="SimSun" w:hAnsi="Arial" w:cs="Arial"/>
          <w:kern w:val="1"/>
          <w:lang w:bidi="hi-IN"/>
        </w:rPr>
        <w:t xml:space="preserve">LXIX/155/2023 Rady Miasta Włocławek z dnia 28 listopada 2023 r. </w:t>
      </w:r>
      <w:r w:rsidRPr="001449D0">
        <w:rPr>
          <w:rFonts w:ascii="Arial" w:hAnsi="Arial" w:cs="Arial"/>
          <w:shd w:val="clear" w:color="auto" w:fill="FFFFFF"/>
        </w:rPr>
        <w:t>w sprawie uchwalenia Rocznego Programu współpracy Gminy Miasto Włocławek z organizacjami pozarządowymi oraz podmiotami wymienionymi w art. 3 ust. 3 ustawy z dnia 24 kwietnia 2003 r. o działalności pożytku publicznego i o wolontariacie, na rok 2024</w:t>
      </w:r>
      <w:r w:rsidRPr="001449D0">
        <w:rPr>
          <w:rFonts w:ascii="Arial" w:eastAsia="SimSun" w:hAnsi="Arial" w:cs="Arial"/>
          <w:kern w:val="1"/>
          <w:lang w:bidi="hi-IN"/>
        </w:rPr>
        <w:t xml:space="preserve"> </w:t>
      </w:r>
    </w:p>
    <w:p w14:paraId="7CF51146" w14:textId="77777777" w:rsidR="00441E38" w:rsidRPr="001449D0" w:rsidRDefault="00441E38" w:rsidP="001449D0">
      <w:pPr>
        <w:rPr>
          <w:rFonts w:ascii="Arial" w:hAnsi="Arial" w:cs="Arial"/>
          <w:b/>
        </w:rPr>
      </w:pPr>
    </w:p>
    <w:p w14:paraId="60A49547" w14:textId="77777777" w:rsidR="00441E38" w:rsidRDefault="00441E38" w:rsidP="008F7B58">
      <w:pPr>
        <w:rPr>
          <w:rFonts w:ascii="Arial" w:hAnsi="Arial" w:cs="Arial"/>
        </w:rPr>
      </w:pPr>
      <w:r w:rsidRPr="008F7B58">
        <w:rPr>
          <w:rFonts w:ascii="Arial" w:hAnsi="Arial" w:cs="Arial"/>
        </w:rPr>
        <w:t>zarządza się, co następuje</w:t>
      </w:r>
    </w:p>
    <w:p w14:paraId="7824EE2A" w14:textId="77777777" w:rsidR="008F7B58" w:rsidRPr="008F7B58" w:rsidRDefault="008F7B58" w:rsidP="008F7B58">
      <w:pPr>
        <w:rPr>
          <w:rFonts w:ascii="Arial" w:hAnsi="Arial" w:cs="Arial"/>
        </w:rPr>
      </w:pPr>
    </w:p>
    <w:p w14:paraId="24FF9F88" w14:textId="4E84DA74" w:rsidR="00441E38" w:rsidRPr="001449D0" w:rsidRDefault="00441E38" w:rsidP="001449D0">
      <w:pPr>
        <w:ind w:left="708" w:hanging="708"/>
        <w:rPr>
          <w:rFonts w:ascii="Arial" w:eastAsia="Times New Roman" w:hAnsi="Arial" w:cs="Arial"/>
          <w:lang w:eastAsia="pl-PL"/>
        </w:rPr>
      </w:pPr>
      <w:r w:rsidRPr="001449D0">
        <w:rPr>
          <w:rFonts w:ascii="Arial" w:hAnsi="Arial" w:cs="Arial"/>
          <w:b/>
        </w:rPr>
        <w:t xml:space="preserve">§1. </w:t>
      </w:r>
      <w:r w:rsidRPr="001449D0">
        <w:rPr>
          <w:rFonts w:ascii="Arial" w:hAnsi="Arial" w:cs="Arial"/>
          <w:bCs/>
        </w:rPr>
        <w:t xml:space="preserve">1. </w:t>
      </w:r>
      <w:r w:rsidRPr="001449D0">
        <w:rPr>
          <w:rFonts w:ascii="Arial" w:eastAsia="Times New Roman" w:hAnsi="Arial" w:cs="Arial"/>
        </w:rPr>
        <w:t>Ogłasza się otwarty konkurs ofert Nr 1 dla organizacji pozarządowych oraz innych podmiotów prowadzących działalność pożytku publicznego, zgodnie z art. 3 ust. 2 i 3</w:t>
      </w:r>
      <w:r w:rsidR="000D01B5">
        <w:rPr>
          <w:rFonts w:ascii="Arial" w:eastAsia="Times New Roman" w:hAnsi="Arial" w:cs="Arial"/>
        </w:rPr>
        <w:t xml:space="preserve"> </w:t>
      </w:r>
      <w:r w:rsidRPr="001449D0">
        <w:rPr>
          <w:rFonts w:ascii="Arial" w:eastAsia="Times New Roman" w:hAnsi="Arial" w:cs="Arial"/>
        </w:rPr>
        <w:t xml:space="preserve">ustawy z dnia 24 kwietnia 2003 r. o działalności pożytku publicznego i o wolontariacie na realizację zadania publicznego w 2024 roku w zakresie wspierania i </w:t>
      </w:r>
      <w:r w:rsidRPr="001449D0">
        <w:rPr>
          <w:rFonts w:ascii="Arial" w:hAnsi="Arial" w:cs="Arial"/>
        </w:rPr>
        <w:t>u</w:t>
      </w:r>
      <w:r w:rsidRPr="001449D0">
        <w:rPr>
          <w:rFonts w:ascii="Arial" w:eastAsia="Times New Roman" w:hAnsi="Arial" w:cs="Arial"/>
          <w:lang w:eastAsia="pl-PL"/>
        </w:rPr>
        <w:t>powszechniania kultury fizycznej i sportu.</w:t>
      </w:r>
    </w:p>
    <w:p w14:paraId="7D97FCF8" w14:textId="77777777" w:rsidR="00441E38" w:rsidRPr="001449D0" w:rsidRDefault="00441E38" w:rsidP="001449D0">
      <w:pPr>
        <w:ind w:firstLine="426"/>
        <w:rPr>
          <w:rFonts w:ascii="Arial" w:eastAsia="Times New Roman" w:hAnsi="Arial" w:cs="Arial"/>
        </w:rPr>
      </w:pPr>
      <w:r w:rsidRPr="001449D0">
        <w:rPr>
          <w:rFonts w:ascii="Arial" w:eastAsia="Times New Roman" w:hAnsi="Arial" w:cs="Arial"/>
          <w:bCs/>
        </w:rPr>
        <w:t>2.</w:t>
      </w:r>
      <w:r w:rsidRPr="001449D0">
        <w:rPr>
          <w:rFonts w:ascii="Arial" w:eastAsia="Times New Roman" w:hAnsi="Arial" w:cs="Arial"/>
          <w:b/>
        </w:rPr>
        <w:t xml:space="preserve"> </w:t>
      </w:r>
      <w:r w:rsidRPr="001449D0">
        <w:rPr>
          <w:rFonts w:ascii="Arial" w:eastAsia="Times New Roman" w:hAnsi="Arial" w:cs="Arial"/>
          <w:b/>
        </w:rPr>
        <w:tab/>
      </w:r>
      <w:r w:rsidRPr="001449D0">
        <w:rPr>
          <w:rFonts w:ascii="Arial" w:eastAsia="Times New Roman" w:hAnsi="Arial" w:cs="Arial"/>
        </w:rPr>
        <w:t>Ogłoszenie konkursowe stanowi Załącznik nr 1 do niniejszego zarządzenia.</w:t>
      </w:r>
    </w:p>
    <w:p w14:paraId="4AD0AAC2" w14:textId="77777777" w:rsidR="00441E38" w:rsidRPr="001449D0" w:rsidRDefault="00441E38" w:rsidP="001449D0">
      <w:pPr>
        <w:ind w:left="284" w:firstLine="142"/>
        <w:rPr>
          <w:rFonts w:ascii="Arial" w:eastAsia="Times New Roman" w:hAnsi="Arial" w:cs="Arial"/>
          <w:iCs/>
        </w:rPr>
      </w:pPr>
      <w:r w:rsidRPr="001449D0">
        <w:rPr>
          <w:rFonts w:ascii="Arial" w:eastAsia="Times New Roman" w:hAnsi="Arial" w:cs="Arial"/>
        </w:rPr>
        <w:t>3.</w:t>
      </w:r>
      <w:r w:rsidRPr="001449D0">
        <w:rPr>
          <w:rFonts w:ascii="Arial" w:eastAsia="Times New Roman" w:hAnsi="Arial" w:cs="Arial"/>
        </w:rPr>
        <w:tab/>
      </w:r>
      <w:r w:rsidRPr="001449D0">
        <w:rPr>
          <w:rFonts w:ascii="Arial" w:eastAsia="Times New Roman" w:hAnsi="Arial" w:cs="Arial"/>
          <w:iCs/>
        </w:rPr>
        <w:t>Wzór umowy na wsparcie/powierzenie stanowi Załącznik nr 2 do niniejszego zarządzenia.</w:t>
      </w:r>
    </w:p>
    <w:p w14:paraId="4233A746" w14:textId="77777777" w:rsidR="00441E38" w:rsidRPr="001449D0" w:rsidRDefault="00441E38" w:rsidP="001449D0">
      <w:pPr>
        <w:ind w:left="708" w:hanging="282"/>
        <w:rPr>
          <w:rFonts w:ascii="Arial" w:eastAsia="Times New Roman" w:hAnsi="Arial" w:cs="Arial"/>
          <w:iCs/>
          <w:color w:val="000000" w:themeColor="text1"/>
        </w:rPr>
      </w:pPr>
      <w:r w:rsidRPr="001449D0">
        <w:rPr>
          <w:rFonts w:ascii="Arial" w:eastAsia="Times New Roman" w:hAnsi="Arial" w:cs="Arial"/>
          <w:iCs/>
          <w:color w:val="000000" w:themeColor="text1"/>
        </w:rPr>
        <w:t>4.</w:t>
      </w:r>
      <w:r w:rsidRPr="001449D0">
        <w:rPr>
          <w:rFonts w:ascii="Arial" w:eastAsia="Times New Roman" w:hAnsi="Arial" w:cs="Arial"/>
          <w:iCs/>
          <w:color w:val="000000" w:themeColor="text1"/>
        </w:rPr>
        <w:tab/>
        <w:t>Wzór oświadczenia o liczbie zawodników z licencjami i liczbie pozostałych uczestników szkolenia sportowego, stanowi Załącznik nr 3 do niniejszego zarządzenia.</w:t>
      </w:r>
    </w:p>
    <w:p w14:paraId="52A4F741" w14:textId="77777777" w:rsidR="00441E38" w:rsidRPr="001449D0" w:rsidRDefault="00441E38" w:rsidP="001449D0">
      <w:pPr>
        <w:ind w:left="708" w:hanging="282"/>
        <w:rPr>
          <w:rFonts w:ascii="Arial" w:eastAsia="Times New Roman" w:hAnsi="Arial" w:cs="Arial"/>
          <w:lang w:eastAsia="pl-PL"/>
        </w:rPr>
      </w:pPr>
      <w:r w:rsidRPr="001449D0">
        <w:rPr>
          <w:rFonts w:ascii="Arial" w:eastAsia="Times New Roman" w:hAnsi="Arial" w:cs="Arial"/>
          <w:color w:val="000000" w:themeColor="text1"/>
          <w:lang w:eastAsia="pl-PL"/>
        </w:rPr>
        <w:t xml:space="preserve">5. Wzór oświadczenia o uzyskanej liczbie punktów </w:t>
      </w:r>
      <w:r w:rsidRPr="001449D0">
        <w:rPr>
          <w:rFonts w:ascii="Arial" w:eastAsia="Times New Roman" w:hAnsi="Arial" w:cs="Arial"/>
          <w:lang w:eastAsia="pl-PL"/>
        </w:rPr>
        <w:t>w systemie sportu młodzieżowego stanowi Załącznik nr 4 do niniejszego zarządzenia.</w:t>
      </w:r>
    </w:p>
    <w:p w14:paraId="1DAE55C0" w14:textId="52EEEAD4" w:rsidR="00441E38" w:rsidRPr="001449D0" w:rsidRDefault="00441E38" w:rsidP="001449D0">
      <w:pPr>
        <w:ind w:left="708" w:hanging="282"/>
        <w:rPr>
          <w:rFonts w:ascii="Arial" w:eastAsia="Times New Roman" w:hAnsi="Arial" w:cs="Arial"/>
          <w:lang w:eastAsia="pl-PL"/>
        </w:rPr>
      </w:pPr>
      <w:r w:rsidRPr="001449D0">
        <w:rPr>
          <w:rFonts w:ascii="Arial" w:eastAsia="Times New Roman" w:hAnsi="Arial" w:cs="Arial"/>
          <w:lang w:eastAsia="pl-PL"/>
        </w:rPr>
        <w:t>6.</w:t>
      </w:r>
      <w:r w:rsidRPr="001449D0">
        <w:rPr>
          <w:rFonts w:ascii="Arial" w:eastAsia="Times New Roman" w:hAnsi="Arial" w:cs="Arial"/>
          <w:lang w:eastAsia="pl-PL"/>
        </w:rPr>
        <w:tab/>
        <w:t>Wzór oświadczenia</w:t>
      </w:r>
      <w:r w:rsidR="000D01B5">
        <w:rPr>
          <w:rFonts w:ascii="Arial" w:eastAsia="Times New Roman" w:hAnsi="Arial" w:cs="Arial"/>
          <w:lang w:eastAsia="pl-PL"/>
        </w:rPr>
        <w:t xml:space="preserve"> </w:t>
      </w:r>
      <w:r w:rsidRPr="001449D0">
        <w:rPr>
          <w:rFonts w:ascii="Arial" w:eastAsia="Times New Roman" w:hAnsi="Arial" w:cs="Arial"/>
          <w:lang w:eastAsia="pl-PL"/>
        </w:rPr>
        <w:t>dotyczącego dodatkowych informacji o oferencie i ofercie stanowi Załącznik nr 5 do niniejszego zarządzenia.</w:t>
      </w:r>
    </w:p>
    <w:p w14:paraId="441C781F" w14:textId="77777777" w:rsidR="00441E38" w:rsidRPr="001449D0" w:rsidRDefault="00441E38" w:rsidP="001449D0">
      <w:pPr>
        <w:ind w:left="708" w:hanging="282"/>
        <w:rPr>
          <w:rFonts w:ascii="Arial" w:eastAsia="Times New Roman" w:hAnsi="Arial" w:cs="Arial"/>
          <w:lang w:eastAsia="pl-PL"/>
        </w:rPr>
      </w:pPr>
      <w:r w:rsidRPr="001449D0">
        <w:rPr>
          <w:rFonts w:ascii="Arial" w:eastAsia="Times New Roman" w:hAnsi="Arial" w:cs="Arial"/>
          <w:lang w:eastAsia="pl-PL"/>
        </w:rPr>
        <w:t xml:space="preserve">7. Wzór oświadczenia dotyczącego podatku od towarów i usług stanowi Załącznik nr 6 do niniejszego zarządzenia. </w:t>
      </w:r>
    </w:p>
    <w:p w14:paraId="13392125" w14:textId="77777777" w:rsidR="00441E38" w:rsidRPr="001449D0" w:rsidRDefault="00441E38" w:rsidP="001449D0">
      <w:pPr>
        <w:ind w:left="708" w:hanging="282"/>
        <w:rPr>
          <w:rFonts w:ascii="Arial" w:eastAsia="Times New Roman" w:hAnsi="Arial" w:cs="Arial"/>
          <w:lang w:eastAsia="pl-PL"/>
        </w:rPr>
      </w:pPr>
    </w:p>
    <w:p w14:paraId="11B940CA" w14:textId="77777777" w:rsidR="00441E38" w:rsidRPr="001449D0" w:rsidRDefault="00441E38" w:rsidP="001449D0">
      <w:pPr>
        <w:ind w:left="426" w:hanging="426"/>
        <w:rPr>
          <w:rFonts w:ascii="Arial" w:eastAsia="Times New Roman" w:hAnsi="Arial" w:cs="Arial"/>
        </w:rPr>
      </w:pPr>
      <w:r w:rsidRPr="001449D0">
        <w:rPr>
          <w:rFonts w:ascii="Arial" w:eastAsia="Times New Roman" w:hAnsi="Arial" w:cs="Arial"/>
          <w:b/>
          <w:bCs/>
          <w:lang w:eastAsia="pl-PL"/>
        </w:rPr>
        <w:t>§2.</w:t>
      </w:r>
      <w:r w:rsidRPr="001449D0">
        <w:rPr>
          <w:rFonts w:ascii="Arial" w:eastAsia="Times New Roman" w:hAnsi="Arial" w:cs="Arial"/>
          <w:lang w:eastAsia="pl-PL"/>
        </w:rPr>
        <w:tab/>
      </w:r>
      <w:r w:rsidRPr="001449D0">
        <w:rPr>
          <w:rFonts w:ascii="Arial" w:eastAsia="Times New Roman" w:hAnsi="Arial" w:cs="Arial"/>
        </w:rPr>
        <w:t>Termin składania ofert wyznaczony zostaje na 21 dni od daty opublikowania ogłoszenia o konkursie, o którym mowa w §1.</w:t>
      </w:r>
    </w:p>
    <w:p w14:paraId="0AF74FA4" w14:textId="77777777" w:rsidR="00441E38" w:rsidRPr="001449D0" w:rsidRDefault="00441E38" w:rsidP="001449D0">
      <w:pPr>
        <w:ind w:left="426" w:hanging="426"/>
        <w:rPr>
          <w:rFonts w:ascii="Arial" w:eastAsia="Times New Roman" w:hAnsi="Arial" w:cs="Arial"/>
        </w:rPr>
      </w:pPr>
    </w:p>
    <w:p w14:paraId="4CB6FA47" w14:textId="77777777" w:rsidR="00441E38" w:rsidRPr="001449D0" w:rsidRDefault="00441E38" w:rsidP="001449D0">
      <w:pPr>
        <w:tabs>
          <w:tab w:val="left" w:pos="426"/>
        </w:tabs>
        <w:rPr>
          <w:rFonts w:ascii="Arial" w:eastAsia="Times New Roman" w:hAnsi="Arial" w:cs="Arial"/>
        </w:rPr>
      </w:pPr>
      <w:r w:rsidRPr="001449D0">
        <w:rPr>
          <w:rFonts w:ascii="Arial" w:eastAsia="Times New Roman" w:hAnsi="Arial" w:cs="Arial"/>
          <w:b/>
          <w:bCs/>
        </w:rPr>
        <w:t>§3.</w:t>
      </w:r>
      <w:r w:rsidRPr="001449D0">
        <w:rPr>
          <w:rFonts w:ascii="Arial" w:eastAsia="Times New Roman" w:hAnsi="Arial" w:cs="Arial"/>
        </w:rPr>
        <w:tab/>
        <w:t>Ogłoszenie o konkursie zostanie zamieszczone:</w:t>
      </w:r>
    </w:p>
    <w:p w14:paraId="22AC5C5F" w14:textId="77777777" w:rsidR="00441E38" w:rsidRPr="001449D0" w:rsidRDefault="00441E38" w:rsidP="001449D0">
      <w:pPr>
        <w:numPr>
          <w:ilvl w:val="0"/>
          <w:numId w:val="1"/>
        </w:numPr>
        <w:ind w:left="567" w:hanging="207"/>
        <w:rPr>
          <w:rFonts w:ascii="Arial" w:eastAsia="Times New Roman" w:hAnsi="Arial" w:cs="Arial"/>
          <w:b/>
        </w:rPr>
      </w:pPr>
      <w:r w:rsidRPr="001449D0">
        <w:rPr>
          <w:rFonts w:ascii="Arial" w:eastAsia="Times New Roman" w:hAnsi="Arial" w:cs="Arial"/>
        </w:rPr>
        <w:t>w Biuletynie Informacji Publicznej Urzędu Miasta Włocławek,</w:t>
      </w:r>
    </w:p>
    <w:p w14:paraId="4960758A" w14:textId="77777777" w:rsidR="00441E38" w:rsidRPr="001449D0" w:rsidRDefault="00441E38" w:rsidP="001449D0">
      <w:pPr>
        <w:numPr>
          <w:ilvl w:val="0"/>
          <w:numId w:val="1"/>
        </w:numPr>
        <w:ind w:left="567" w:hanging="207"/>
        <w:rPr>
          <w:rFonts w:ascii="Arial" w:eastAsia="Times New Roman" w:hAnsi="Arial" w:cs="Arial"/>
          <w:color w:val="000000" w:themeColor="text1"/>
        </w:rPr>
      </w:pPr>
      <w:r w:rsidRPr="001449D0">
        <w:rPr>
          <w:rFonts w:ascii="Arial" w:eastAsia="Times New Roman" w:hAnsi="Arial" w:cs="Arial"/>
        </w:rPr>
        <w:t xml:space="preserve">na stronie internetowej Urzędu Miasta </w:t>
      </w:r>
      <w:r w:rsidRPr="001449D0">
        <w:rPr>
          <w:rFonts w:ascii="Arial" w:eastAsia="Times New Roman" w:hAnsi="Arial" w:cs="Arial"/>
          <w:color w:val="000000" w:themeColor="text1"/>
        </w:rPr>
        <w:t xml:space="preserve">Włocławek </w:t>
      </w:r>
      <w:hyperlink r:id="rId7" w:history="1">
        <w:r w:rsidRPr="001449D0">
          <w:rPr>
            <w:rStyle w:val="Hipercze"/>
            <w:rFonts w:ascii="Arial" w:eastAsia="Times New Roman" w:hAnsi="Arial" w:cs="Arial"/>
            <w:color w:val="000000" w:themeColor="text1"/>
            <w:u w:val="none"/>
          </w:rPr>
          <w:t>www.wloclawek.</w:t>
        </w:r>
      </w:hyperlink>
      <w:r w:rsidRPr="001449D0">
        <w:rPr>
          <w:rStyle w:val="Nagwek1Znak"/>
          <w:rFonts w:eastAsia="Times New Roman"/>
          <w:b w:val="0"/>
          <w:color w:val="000000" w:themeColor="text1"/>
        </w:rPr>
        <w:t>eu</w:t>
      </w:r>
      <w:r w:rsidRPr="001449D0">
        <w:rPr>
          <w:rFonts w:ascii="Arial" w:eastAsia="Times New Roman" w:hAnsi="Arial" w:cs="Arial"/>
          <w:b/>
          <w:bCs/>
          <w:color w:val="000000" w:themeColor="text1"/>
        </w:rPr>
        <w:t>,</w:t>
      </w:r>
    </w:p>
    <w:p w14:paraId="1489FE7C" w14:textId="77777777" w:rsidR="00441E38" w:rsidRPr="001449D0" w:rsidRDefault="00441E38" w:rsidP="001449D0">
      <w:pPr>
        <w:numPr>
          <w:ilvl w:val="0"/>
          <w:numId w:val="1"/>
        </w:numPr>
        <w:ind w:left="567" w:hanging="207"/>
        <w:rPr>
          <w:rFonts w:ascii="Arial" w:eastAsia="Times New Roman" w:hAnsi="Arial" w:cs="Arial"/>
          <w:b/>
        </w:rPr>
      </w:pPr>
      <w:r w:rsidRPr="001449D0">
        <w:rPr>
          <w:rFonts w:ascii="Arial" w:eastAsia="Times New Roman" w:hAnsi="Arial" w:cs="Arial"/>
        </w:rPr>
        <w:t>na tablicy ogłoszeń w siedzibie Urzędu Miasta Włocławek, Zielony Rynek 11/13,</w:t>
      </w:r>
    </w:p>
    <w:p w14:paraId="0CF49C3D" w14:textId="77777777" w:rsidR="00441E38" w:rsidRPr="001449D0" w:rsidRDefault="00441E38" w:rsidP="001449D0">
      <w:pPr>
        <w:numPr>
          <w:ilvl w:val="0"/>
          <w:numId w:val="1"/>
        </w:numPr>
        <w:ind w:left="567" w:hanging="207"/>
        <w:rPr>
          <w:rFonts w:ascii="Arial" w:eastAsia="Times New Roman" w:hAnsi="Arial" w:cs="Arial"/>
          <w:b/>
        </w:rPr>
      </w:pPr>
      <w:r w:rsidRPr="001449D0">
        <w:rPr>
          <w:rFonts w:ascii="Arial" w:eastAsia="Times New Roman" w:hAnsi="Arial" w:cs="Arial"/>
        </w:rPr>
        <w:t>w generatorze wniosków „</w:t>
      </w:r>
      <w:proofErr w:type="spellStart"/>
      <w:r w:rsidRPr="001449D0">
        <w:rPr>
          <w:rFonts w:ascii="Arial" w:eastAsia="Times New Roman" w:hAnsi="Arial" w:cs="Arial"/>
        </w:rPr>
        <w:t>Witkac</w:t>
      </w:r>
      <w:proofErr w:type="spellEnd"/>
      <w:r w:rsidRPr="001449D0">
        <w:rPr>
          <w:rFonts w:ascii="Arial" w:eastAsia="Times New Roman" w:hAnsi="Arial" w:cs="Arial"/>
        </w:rPr>
        <w:t>” – www.witkac.pl.</w:t>
      </w:r>
    </w:p>
    <w:p w14:paraId="1F1A84B0" w14:textId="77777777" w:rsidR="00441E38" w:rsidRPr="001449D0" w:rsidRDefault="00441E38" w:rsidP="001449D0">
      <w:pPr>
        <w:ind w:left="567"/>
        <w:rPr>
          <w:rFonts w:ascii="Arial" w:eastAsia="Times New Roman" w:hAnsi="Arial" w:cs="Arial"/>
          <w:b/>
        </w:rPr>
      </w:pPr>
    </w:p>
    <w:p w14:paraId="57611413" w14:textId="77777777" w:rsidR="00441E38" w:rsidRPr="001449D0" w:rsidRDefault="00441E38" w:rsidP="001449D0">
      <w:pPr>
        <w:tabs>
          <w:tab w:val="left" w:pos="284"/>
          <w:tab w:val="left" w:pos="426"/>
        </w:tabs>
        <w:ind w:left="360" w:hanging="360"/>
        <w:rPr>
          <w:rFonts w:ascii="Arial" w:eastAsia="Times New Roman" w:hAnsi="Arial" w:cs="Arial"/>
        </w:rPr>
      </w:pPr>
      <w:r w:rsidRPr="001449D0">
        <w:rPr>
          <w:rFonts w:ascii="Arial" w:eastAsia="Times New Roman" w:hAnsi="Arial" w:cs="Arial"/>
          <w:b/>
          <w:bCs/>
        </w:rPr>
        <w:t>§4.</w:t>
      </w:r>
      <w:r w:rsidRPr="001449D0">
        <w:rPr>
          <w:rFonts w:ascii="Arial" w:eastAsia="Times New Roman" w:hAnsi="Arial" w:cs="Arial"/>
        </w:rPr>
        <w:tab/>
      </w:r>
      <w:r w:rsidRPr="001449D0">
        <w:rPr>
          <w:rFonts w:ascii="Arial" w:eastAsia="Times New Roman" w:hAnsi="Arial" w:cs="Arial"/>
        </w:rPr>
        <w:tab/>
        <w:t>Wykonanie zarządzenia powierza się Dyrektorowi Wydziału Sportu i Turystyki Urzędu Miasta Włocławek.</w:t>
      </w:r>
    </w:p>
    <w:p w14:paraId="424C0953" w14:textId="77777777" w:rsidR="00441E38" w:rsidRPr="001449D0" w:rsidRDefault="00441E38" w:rsidP="001449D0">
      <w:pPr>
        <w:tabs>
          <w:tab w:val="left" w:pos="284"/>
          <w:tab w:val="left" w:pos="426"/>
        </w:tabs>
        <w:ind w:left="360" w:hanging="360"/>
        <w:rPr>
          <w:rFonts w:ascii="Arial" w:eastAsia="Times New Roman" w:hAnsi="Arial" w:cs="Arial"/>
        </w:rPr>
      </w:pPr>
    </w:p>
    <w:p w14:paraId="7A0E889F" w14:textId="77777777" w:rsidR="00441E38" w:rsidRPr="001449D0" w:rsidRDefault="00441E38" w:rsidP="001449D0">
      <w:pPr>
        <w:ind w:left="360" w:hanging="360"/>
        <w:rPr>
          <w:rFonts w:ascii="Arial" w:eastAsia="SimSun" w:hAnsi="Arial" w:cs="Arial"/>
          <w:color w:val="000000"/>
          <w:kern w:val="1"/>
          <w:lang w:bidi="hi-IN"/>
        </w:rPr>
      </w:pPr>
      <w:r w:rsidRPr="001449D0">
        <w:rPr>
          <w:rFonts w:ascii="Arial" w:eastAsia="Times New Roman" w:hAnsi="Arial" w:cs="Arial"/>
          <w:b/>
          <w:bCs/>
        </w:rPr>
        <w:t>§5.</w:t>
      </w:r>
      <w:r w:rsidRPr="001449D0">
        <w:rPr>
          <w:rFonts w:ascii="Arial" w:eastAsia="Times New Roman" w:hAnsi="Arial" w:cs="Arial"/>
        </w:rPr>
        <w:tab/>
      </w:r>
      <w:r w:rsidRPr="001449D0">
        <w:rPr>
          <w:rFonts w:ascii="Arial" w:eastAsia="SimSun" w:hAnsi="Arial" w:cs="Arial"/>
          <w:color w:val="000000"/>
          <w:kern w:val="1"/>
          <w:lang w:bidi="hi-IN"/>
        </w:rPr>
        <w:t>Nadzór nad wykonaniem zarządzenia powierza się właściwemu w zakresie nadzoru Zastępcy Prezydenta Miasta Włocławek.</w:t>
      </w:r>
    </w:p>
    <w:p w14:paraId="1A9C22F1" w14:textId="77777777" w:rsidR="00441E38" w:rsidRPr="001449D0" w:rsidRDefault="00441E38" w:rsidP="001449D0">
      <w:pPr>
        <w:ind w:left="360" w:hanging="360"/>
        <w:rPr>
          <w:rFonts w:ascii="Arial" w:eastAsia="SimSun" w:hAnsi="Arial" w:cs="Arial"/>
          <w:color w:val="000000"/>
          <w:kern w:val="1"/>
          <w:lang w:bidi="hi-IN"/>
        </w:rPr>
      </w:pPr>
    </w:p>
    <w:p w14:paraId="72F52FAB" w14:textId="77777777" w:rsidR="00441E38" w:rsidRPr="001449D0" w:rsidRDefault="00441E38" w:rsidP="001449D0">
      <w:pPr>
        <w:rPr>
          <w:rFonts w:ascii="Arial" w:eastAsia="Times New Roman" w:hAnsi="Arial" w:cs="Arial"/>
        </w:rPr>
      </w:pPr>
      <w:r w:rsidRPr="001449D0">
        <w:rPr>
          <w:rFonts w:ascii="Arial" w:eastAsia="SimSun" w:hAnsi="Arial" w:cs="Arial"/>
          <w:b/>
          <w:bCs/>
          <w:color w:val="000000"/>
          <w:kern w:val="1"/>
          <w:lang w:bidi="hi-IN"/>
        </w:rPr>
        <w:lastRenderedPageBreak/>
        <w:t xml:space="preserve">§6. </w:t>
      </w:r>
      <w:r w:rsidRPr="001449D0">
        <w:rPr>
          <w:rFonts w:ascii="Arial" w:eastAsia="SimSun" w:hAnsi="Arial" w:cs="Arial"/>
          <w:color w:val="000000"/>
          <w:kern w:val="1"/>
          <w:lang w:bidi="hi-IN"/>
        </w:rPr>
        <w:t>1.</w:t>
      </w:r>
      <w:r w:rsidRPr="001449D0">
        <w:rPr>
          <w:rFonts w:ascii="Arial" w:eastAsia="SimSun" w:hAnsi="Arial" w:cs="Arial"/>
          <w:b/>
          <w:bCs/>
          <w:color w:val="000000"/>
          <w:kern w:val="1"/>
          <w:lang w:bidi="hi-IN"/>
        </w:rPr>
        <w:t xml:space="preserve"> </w:t>
      </w:r>
      <w:r w:rsidRPr="001449D0">
        <w:rPr>
          <w:rFonts w:ascii="Arial" w:eastAsia="Times New Roman" w:hAnsi="Arial" w:cs="Arial"/>
        </w:rPr>
        <w:t>Zarządzenie wchodzi w życie z dniem podpisania.</w:t>
      </w:r>
    </w:p>
    <w:p w14:paraId="4332B532" w14:textId="77777777" w:rsidR="00441E38" w:rsidRPr="001449D0" w:rsidRDefault="00441E38" w:rsidP="001449D0">
      <w:pPr>
        <w:ind w:left="567" w:hanging="283"/>
        <w:rPr>
          <w:rFonts w:ascii="Arial" w:eastAsia="Times New Roman" w:hAnsi="Arial" w:cs="Arial"/>
        </w:rPr>
      </w:pPr>
      <w:r w:rsidRPr="001449D0">
        <w:rPr>
          <w:rFonts w:ascii="Arial" w:eastAsia="Times New Roman" w:hAnsi="Arial" w:cs="Arial"/>
          <w:b/>
          <w:bCs/>
        </w:rPr>
        <w:t xml:space="preserve"> </w:t>
      </w:r>
      <w:r w:rsidRPr="001449D0">
        <w:rPr>
          <w:rFonts w:ascii="Arial" w:eastAsia="Times New Roman" w:hAnsi="Arial" w:cs="Arial"/>
        </w:rPr>
        <w:t>2. Zarządzenie podlega podaniu do publicznej wiadomości poprzez ogłoszenie w Biuletynie Informacji Publicznej Urzędu Miasta Włocławek.</w:t>
      </w:r>
    </w:p>
    <w:p w14:paraId="0F4E59C7" w14:textId="77777777" w:rsidR="006C5925" w:rsidRDefault="006C5925">
      <w:pPr>
        <w:suppressAutoHyphens w:val="0"/>
        <w:spacing w:after="160" w:line="259" w:lineRule="auto"/>
        <w:rPr>
          <w:rFonts w:ascii="Arial" w:hAnsi="Arial" w:cs="Arial"/>
          <w:b/>
          <w:lang w:eastAsia="ar-SA"/>
        </w:rPr>
      </w:pPr>
      <w:r>
        <w:rPr>
          <w:lang w:eastAsia="ar-SA"/>
        </w:rPr>
        <w:br w:type="page"/>
      </w:r>
    </w:p>
    <w:p w14:paraId="0B5E2598" w14:textId="2282CF10" w:rsidR="00441E38" w:rsidRPr="006C5925" w:rsidRDefault="00441E38" w:rsidP="000F181F">
      <w:pPr>
        <w:pStyle w:val="Nagwek2"/>
      </w:pPr>
      <w:r w:rsidRPr="006C5925">
        <w:lastRenderedPageBreak/>
        <w:t>UZASADNIENIE</w:t>
      </w:r>
    </w:p>
    <w:p w14:paraId="35D4F74F" w14:textId="32D244D7" w:rsidR="00441E38" w:rsidRPr="001449D0" w:rsidRDefault="00441E38" w:rsidP="001449D0">
      <w:pPr>
        <w:rPr>
          <w:rFonts w:ascii="Arial" w:eastAsia="SimSun" w:hAnsi="Arial" w:cs="Arial"/>
          <w:kern w:val="1"/>
          <w:lang w:eastAsia="ar-SA" w:bidi="hi-IN"/>
        </w:rPr>
      </w:pPr>
      <w:r w:rsidRPr="001449D0">
        <w:rPr>
          <w:rFonts w:ascii="Arial" w:eastAsia="SimSun" w:hAnsi="Arial" w:cs="Arial"/>
          <w:kern w:val="1"/>
          <w:lang w:eastAsia="ar-SA" w:bidi="hi-IN"/>
        </w:rPr>
        <w:tab/>
        <w:t xml:space="preserve">Prezydent Miasta Włocławek wykonując </w:t>
      </w:r>
      <w:r w:rsidRPr="001449D0">
        <w:rPr>
          <w:rFonts w:ascii="Arial" w:eastAsia="SimSun" w:hAnsi="Arial" w:cs="Arial"/>
          <w:kern w:val="1"/>
          <w:lang w:bidi="hi-IN"/>
        </w:rPr>
        <w:t>Uchwałę Nr</w:t>
      </w:r>
      <w:r w:rsidR="000D01B5">
        <w:rPr>
          <w:rFonts w:ascii="Arial" w:eastAsia="SimSun" w:hAnsi="Arial" w:cs="Arial"/>
          <w:kern w:val="1"/>
          <w:lang w:bidi="hi-IN"/>
        </w:rPr>
        <w:t xml:space="preserve"> </w:t>
      </w:r>
      <w:r w:rsidRPr="001449D0">
        <w:rPr>
          <w:rFonts w:ascii="Arial" w:eastAsia="SimSun" w:hAnsi="Arial" w:cs="Arial"/>
          <w:kern w:val="1"/>
          <w:lang w:bidi="hi-IN"/>
        </w:rPr>
        <w:t xml:space="preserve">LXIX/155/2023 Rady Miasta Włocławek z dnia 28 listopada 2023 r. </w:t>
      </w:r>
      <w:r w:rsidRPr="001449D0">
        <w:rPr>
          <w:rFonts w:ascii="Arial" w:hAnsi="Arial" w:cs="Arial"/>
          <w:shd w:val="clear" w:color="auto" w:fill="FFFFFF"/>
        </w:rPr>
        <w:t xml:space="preserve">w sprawie uchwalenia Rocznego Programu współpracy Gminy Miasto Włocławek z organizacjami pozarządowymi oraz podmiotami wymienionymi w art. 3 ust. 3 ustawy z dnia 24 kwietnia 2003 r. o działalności pożytku publicznego i o wolontariacie, na rok 2024, </w:t>
      </w:r>
      <w:r w:rsidRPr="001449D0">
        <w:rPr>
          <w:rFonts w:ascii="Arial" w:eastAsia="SimSun" w:hAnsi="Arial" w:cs="Arial"/>
          <w:kern w:val="1"/>
          <w:lang w:eastAsia="ar-SA" w:bidi="hi-IN"/>
        </w:rPr>
        <w:t xml:space="preserve">ogłasza otwarty konkurs ofert Nr 1 na realizację zadania gminy w 2024 roku </w:t>
      </w:r>
      <w:bookmarkStart w:id="2" w:name="_Hlk26268980"/>
      <w:r w:rsidRPr="001449D0">
        <w:rPr>
          <w:rFonts w:ascii="Arial" w:eastAsia="SimSun" w:hAnsi="Arial" w:cs="Arial"/>
          <w:kern w:val="1"/>
          <w:lang w:eastAsia="ar-SA" w:bidi="hi-IN"/>
        </w:rPr>
        <w:t>w zakresie wspierania i upowszechniania kultury fizycznej i sportu.</w:t>
      </w:r>
      <w:bookmarkEnd w:id="2"/>
    </w:p>
    <w:p w14:paraId="4620694A" w14:textId="77777777" w:rsidR="00441E38" w:rsidRPr="001449D0" w:rsidRDefault="00441E38" w:rsidP="001449D0">
      <w:pPr>
        <w:widowControl w:val="0"/>
        <w:rPr>
          <w:rFonts w:ascii="Arial" w:eastAsia="SimSun" w:hAnsi="Arial" w:cs="Arial"/>
          <w:color w:val="000000"/>
          <w:kern w:val="1"/>
          <w:lang w:eastAsia="ar-SA" w:bidi="hi-IN"/>
        </w:rPr>
      </w:pPr>
      <w:r w:rsidRPr="001449D0">
        <w:rPr>
          <w:rFonts w:ascii="Arial" w:eastAsia="SimSun" w:hAnsi="Arial" w:cs="Arial"/>
          <w:kern w:val="1"/>
          <w:lang w:eastAsia="ar-SA" w:bidi="hi-IN"/>
        </w:rPr>
        <w:tab/>
        <w:t xml:space="preserve">W ogłoszeniu konkursowym umieszczono wszelkie niezbędne dla wnioskodawcy informacje w szczególności rodzaj, warunki i termin realizacji </w:t>
      </w:r>
      <w:r w:rsidRPr="001449D0">
        <w:rPr>
          <w:rFonts w:ascii="Arial" w:eastAsia="SimSun" w:hAnsi="Arial" w:cs="Arial"/>
          <w:color w:val="000000"/>
          <w:kern w:val="1"/>
          <w:lang w:eastAsia="ar-SA" w:bidi="hi-IN"/>
        </w:rPr>
        <w:t xml:space="preserve">zadania, wysokość i zasady przyznawania dotacji, tryb i kryteria stosowane przy wyborze ofert oraz termin dokonania wyboru oferty. </w:t>
      </w:r>
    </w:p>
    <w:p w14:paraId="647422AF" w14:textId="77777777" w:rsidR="00441E38" w:rsidRPr="001449D0" w:rsidRDefault="00441E38" w:rsidP="001449D0">
      <w:pPr>
        <w:widowControl w:val="0"/>
        <w:rPr>
          <w:rFonts w:ascii="Arial" w:eastAsia="SimSun" w:hAnsi="Arial" w:cs="Arial"/>
          <w:color w:val="000000"/>
          <w:kern w:val="1"/>
          <w:lang w:eastAsia="ar-SA" w:bidi="hi-IN"/>
        </w:rPr>
      </w:pPr>
      <w:r w:rsidRPr="001449D0">
        <w:rPr>
          <w:rFonts w:ascii="Arial" w:eastAsia="SimSun" w:hAnsi="Arial" w:cs="Arial"/>
          <w:color w:val="000000"/>
          <w:kern w:val="1"/>
          <w:lang w:eastAsia="ar-SA" w:bidi="hi-IN"/>
        </w:rPr>
        <w:tab/>
        <w:t>Konkurs na realizację zadania w zakresie wspierania i upo</w:t>
      </w:r>
      <w:r w:rsidRPr="001449D0">
        <w:rPr>
          <w:rFonts w:ascii="Arial" w:eastAsia="Times New Roman" w:hAnsi="Arial" w:cs="Arial"/>
          <w:lang w:eastAsia="pl-PL"/>
        </w:rPr>
        <w:t>wszechniania kultury fizycznej i sportu</w:t>
      </w:r>
      <w:r w:rsidRPr="001449D0">
        <w:rPr>
          <w:rFonts w:ascii="Arial" w:eastAsia="SimSun" w:hAnsi="Arial" w:cs="Arial"/>
          <w:color w:val="000000"/>
          <w:kern w:val="1"/>
          <w:lang w:eastAsia="ar-SA" w:bidi="hi-IN"/>
        </w:rPr>
        <w:t xml:space="preserve"> ogłoszony zostanie w Biuletynie Informacji Publicznej, na stronie internetowej Urzędu Miasta Włocławek, na tablicy ogłoszeń Urzędu Miasta Włocławek oraz w generatorze wniosków „</w:t>
      </w:r>
      <w:proofErr w:type="spellStart"/>
      <w:r w:rsidRPr="001449D0">
        <w:rPr>
          <w:rFonts w:ascii="Arial" w:eastAsia="SimSun" w:hAnsi="Arial" w:cs="Arial"/>
          <w:color w:val="000000"/>
          <w:kern w:val="1"/>
          <w:lang w:eastAsia="ar-SA" w:bidi="hi-IN"/>
        </w:rPr>
        <w:t>Witkac</w:t>
      </w:r>
      <w:proofErr w:type="spellEnd"/>
      <w:r w:rsidRPr="001449D0">
        <w:rPr>
          <w:rFonts w:ascii="Arial" w:eastAsia="SimSun" w:hAnsi="Arial" w:cs="Arial"/>
          <w:color w:val="000000"/>
          <w:kern w:val="1"/>
          <w:lang w:eastAsia="ar-SA" w:bidi="hi-IN"/>
        </w:rPr>
        <w:t xml:space="preserve">”. </w:t>
      </w:r>
    </w:p>
    <w:p w14:paraId="56637581" w14:textId="77777777" w:rsidR="00441E38" w:rsidRPr="001449D0" w:rsidRDefault="00441E38" w:rsidP="001449D0">
      <w:pPr>
        <w:widowControl w:val="0"/>
        <w:rPr>
          <w:rFonts w:ascii="Arial" w:eastAsia="SimSun" w:hAnsi="Arial" w:cs="Arial"/>
          <w:color w:val="000000"/>
          <w:kern w:val="1"/>
          <w:lang w:eastAsia="ar-SA" w:bidi="hi-IN"/>
        </w:rPr>
      </w:pPr>
      <w:r w:rsidRPr="001449D0">
        <w:rPr>
          <w:rFonts w:ascii="Arial" w:eastAsia="SimSun" w:hAnsi="Arial" w:cs="Arial"/>
          <w:color w:val="000000"/>
          <w:kern w:val="1"/>
          <w:lang w:eastAsia="ar-SA" w:bidi="hi-IN"/>
        </w:rPr>
        <w:tab/>
        <w:t>Decyzję o wyborze ofert i wysokości przyznanych środków publicznych podejmuje Prezydent Miasta Włocławek po zapoznaniu się z opinią Komisji Konkursowej, powołanej odrębnym Zarządzeniem.</w:t>
      </w:r>
    </w:p>
    <w:p w14:paraId="409FBF36" w14:textId="77777777" w:rsidR="00441E38" w:rsidRPr="001449D0" w:rsidRDefault="00441E38" w:rsidP="001449D0">
      <w:pPr>
        <w:ind w:firstLine="709"/>
        <w:rPr>
          <w:rFonts w:ascii="Arial" w:hAnsi="Arial" w:cs="Arial"/>
        </w:rPr>
      </w:pPr>
      <w:r w:rsidRPr="001449D0">
        <w:rPr>
          <w:rFonts w:ascii="Arial" w:eastAsia="Times New Roman" w:hAnsi="Arial" w:cs="Arial"/>
          <w:lang w:eastAsia="ar-SA"/>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 2057).</w:t>
      </w:r>
    </w:p>
    <w:p w14:paraId="2EF25209" w14:textId="35E30FAE" w:rsidR="00441E38" w:rsidRPr="0022438C" w:rsidRDefault="00441E38" w:rsidP="0022438C">
      <w:pPr>
        <w:pageBreakBefore/>
        <w:rPr>
          <w:rFonts w:ascii="Arial" w:hAnsi="Arial" w:cs="Arial"/>
          <w:sz w:val="22"/>
        </w:rPr>
      </w:pPr>
      <w:r w:rsidRPr="001449D0">
        <w:rPr>
          <w:rFonts w:ascii="Arial" w:hAnsi="Arial" w:cs="Arial"/>
          <w:sz w:val="22"/>
        </w:rPr>
        <w:lastRenderedPageBreak/>
        <w:t>Załącznik nr 1</w:t>
      </w:r>
      <w:r w:rsidR="0022438C">
        <w:rPr>
          <w:rFonts w:ascii="Arial" w:hAnsi="Arial" w:cs="Arial"/>
          <w:sz w:val="22"/>
        </w:rPr>
        <w:t xml:space="preserve"> </w:t>
      </w:r>
      <w:r w:rsidRPr="001449D0">
        <w:t xml:space="preserve">do Zarządzenia Nr </w:t>
      </w:r>
      <w:r w:rsidR="001A6E00">
        <w:t>1/2024</w:t>
      </w:r>
      <w:r w:rsidR="0022438C">
        <w:rPr>
          <w:rFonts w:ascii="Arial" w:hAnsi="Arial" w:cs="Arial"/>
          <w:sz w:val="22"/>
        </w:rPr>
        <w:t xml:space="preserve"> </w:t>
      </w:r>
      <w:r w:rsidRPr="001449D0">
        <w:rPr>
          <w:rFonts w:ascii="Arial" w:hAnsi="Arial" w:cs="Arial"/>
          <w:sz w:val="22"/>
        </w:rPr>
        <w:t>Prezydenta Miasta Włocławek</w:t>
      </w:r>
      <w:r w:rsidR="0022438C">
        <w:rPr>
          <w:rFonts w:ascii="Arial" w:hAnsi="Arial" w:cs="Arial"/>
          <w:sz w:val="22"/>
        </w:rPr>
        <w:t xml:space="preserve"> </w:t>
      </w:r>
      <w:r w:rsidRPr="001449D0">
        <w:t xml:space="preserve">z dnia </w:t>
      </w:r>
      <w:r w:rsidR="001A6E00">
        <w:t>2 stycznia 2024 r.</w:t>
      </w:r>
    </w:p>
    <w:p w14:paraId="7878D0CB" w14:textId="77777777" w:rsidR="00441E38" w:rsidRPr="001449D0" w:rsidRDefault="00441E38" w:rsidP="008F7B58">
      <w:pPr>
        <w:pStyle w:val="Nagwek1"/>
      </w:pPr>
      <w:r w:rsidRPr="001449D0">
        <w:t>OGŁOSZENIE</w:t>
      </w:r>
    </w:p>
    <w:p w14:paraId="4DEEF641" w14:textId="77777777" w:rsidR="00441E38" w:rsidRPr="001449D0" w:rsidRDefault="00441E38" w:rsidP="001449D0">
      <w:pPr>
        <w:tabs>
          <w:tab w:val="left" w:pos="6663"/>
        </w:tabs>
        <w:rPr>
          <w:rFonts w:ascii="Arial" w:hAnsi="Arial" w:cs="Arial"/>
          <w:b/>
          <w:color w:val="000000" w:themeColor="text1"/>
        </w:rPr>
      </w:pPr>
    </w:p>
    <w:p w14:paraId="6369F4DA" w14:textId="77777777" w:rsidR="00441E38" w:rsidRPr="001449D0" w:rsidRDefault="00441E38" w:rsidP="001449D0">
      <w:pPr>
        <w:tabs>
          <w:tab w:val="left" w:pos="6663"/>
        </w:tabs>
        <w:rPr>
          <w:rFonts w:ascii="Arial" w:hAnsi="Arial" w:cs="Arial"/>
          <w:b/>
          <w:color w:val="000000" w:themeColor="text1"/>
        </w:rPr>
      </w:pPr>
    </w:p>
    <w:p w14:paraId="72E335D8" w14:textId="1D821EC4" w:rsidR="00441E38" w:rsidRPr="001449D0" w:rsidRDefault="00441E38" w:rsidP="001449D0">
      <w:pPr>
        <w:rPr>
          <w:rFonts w:ascii="Arial" w:hAnsi="Arial" w:cs="Arial"/>
          <w:strike/>
          <w:color w:val="000000" w:themeColor="text1"/>
          <w:lang w:eastAsia="en-US"/>
        </w:rPr>
      </w:pPr>
      <w:r w:rsidRPr="001449D0">
        <w:rPr>
          <w:rFonts w:ascii="Arial" w:eastAsia="SimSun" w:hAnsi="Arial" w:cs="Arial"/>
          <w:color w:val="000000" w:themeColor="text1"/>
          <w:kern w:val="1"/>
          <w:lang w:bidi="hi-IN"/>
        </w:rPr>
        <w:t>Działając na podstawie art. 30 ust. 1, ust. 2 pkt 2 ustawy z dnia 8 marca 1990 r. o samorządzie gminnym (</w:t>
      </w:r>
      <w:r w:rsidRPr="001449D0">
        <w:rPr>
          <w:rFonts w:ascii="Arial" w:eastAsia="SimSun" w:hAnsi="Arial" w:cs="Arial"/>
          <w:kern w:val="1"/>
          <w:lang w:bidi="hi-IN"/>
        </w:rPr>
        <w:t>Dz. U. z 2023 r. poz. 40, zm. poz. 572, 1463, 1688)</w:t>
      </w:r>
      <w:r w:rsidRPr="001449D0">
        <w:rPr>
          <w:rFonts w:ascii="Arial" w:eastAsia="SimSun" w:hAnsi="Arial" w:cs="Arial"/>
          <w:color w:val="000000" w:themeColor="text1"/>
          <w:kern w:val="1"/>
          <w:lang w:bidi="hi-IN"/>
        </w:rPr>
        <w:t xml:space="preserve"> </w:t>
      </w:r>
      <w:r w:rsidRPr="001449D0">
        <w:rPr>
          <w:rFonts w:ascii="Arial" w:eastAsia="SimSun" w:hAnsi="Arial" w:cs="Arial"/>
          <w:color w:val="000000" w:themeColor="text1"/>
          <w:kern w:val="1"/>
          <w:shd w:val="clear" w:color="auto" w:fill="FFFFFF"/>
          <w:lang w:bidi="hi-IN"/>
        </w:rPr>
        <w:t>or</w:t>
      </w:r>
      <w:r w:rsidRPr="001449D0">
        <w:rPr>
          <w:rFonts w:ascii="Arial" w:eastAsia="SimSun" w:hAnsi="Arial" w:cs="Arial"/>
          <w:color w:val="000000" w:themeColor="text1"/>
          <w:kern w:val="1"/>
          <w:lang w:bidi="hi-IN"/>
        </w:rPr>
        <w:t>az art. 4 ust. 1, pkt 17, art. 11, 13, 14, 15 i 19 ustawy z dnia 24 kwietnia 2003 r. o działalności pożytku publicznego i o wolontariacie (</w:t>
      </w:r>
      <w:r w:rsidRPr="001449D0">
        <w:rPr>
          <w:rFonts w:ascii="Arial" w:eastAsia="SimSun" w:hAnsi="Arial" w:cs="Arial"/>
          <w:kern w:val="1"/>
          <w:lang w:bidi="hi-IN"/>
        </w:rPr>
        <w:t>Dz. U. z 2023 r. poz. 571</w:t>
      </w:r>
      <w:r w:rsidRPr="001449D0">
        <w:rPr>
          <w:rFonts w:ascii="Arial" w:eastAsia="SimSun" w:hAnsi="Arial" w:cs="Arial"/>
          <w:color w:val="000000" w:themeColor="text1"/>
          <w:kern w:val="1"/>
          <w:lang w:bidi="hi-IN"/>
        </w:rPr>
        <w:t xml:space="preserve">) w związku z Uchwałą </w:t>
      </w:r>
      <w:r w:rsidRPr="001449D0">
        <w:rPr>
          <w:rFonts w:ascii="Arial" w:eastAsia="SimSun" w:hAnsi="Arial" w:cs="Arial"/>
          <w:kern w:val="1"/>
          <w:lang w:bidi="hi-IN"/>
        </w:rPr>
        <w:t>Nr</w:t>
      </w:r>
      <w:r w:rsidR="000D01B5">
        <w:rPr>
          <w:rFonts w:ascii="Arial" w:eastAsia="SimSun" w:hAnsi="Arial" w:cs="Arial"/>
          <w:kern w:val="1"/>
          <w:lang w:bidi="hi-IN"/>
        </w:rPr>
        <w:t xml:space="preserve"> </w:t>
      </w:r>
      <w:r w:rsidRPr="001449D0">
        <w:rPr>
          <w:rFonts w:ascii="Arial" w:eastAsia="SimSun" w:hAnsi="Arial" w:cs="Arial"/>
          <w:kern w:val="1"/>
          <w:lang w:bidi="hi-IN"/>
        </w:rPr>
        <w:t xml:space="preserve">LXIX/155/2023 Rady Miasta Włocławek z dnia 28 listopada 2023 r. </w:t>
      </w:r>
      <w:r w:rsidRPr="001449D0">
        <w:rPr>
          <w:rFonts w:ascii="Arial" w:hAnsi="Arial" w:cs="Arial"/>
          <w:shd w:val="clear" w:color="auto" w:fill="FFFFFF"/>
        </w:rPr>
        <w:t>w sprawie uchwalenia Rocznego Programu współpracy Gminy Miasto Włocławek z organizacjami pozarządowymi oraz podmiotami wymienionymi w art. 3 ust. 3 ustawy z dnia 24 kwietnia 2003 r. o działalności pożytku publicznego i o wolontariacie, na rok 2024</w:t>
      </w:r>
      <w:r w:rsidR="000D01B5">
        <w:rPr>
          <w:rFonts w:ascii="Arial" w:hAnsi="Arial" w:cs="Arial"/>
          <w:shd w:val="clear" w:color="auto" w:fill="FFFFFF"/>
        </w:rPr>
        <w:t xml:space="preserve"> </w:t>
      </w:r>
    </w:p>
    <w:p w14:paraId="119599D4" w14:textId="77777777" w:rsidR="00441E38" w:rsidRPr="001449D0" w:rsidRDefault="00441E38" w:rsidP="001449D0">
      <w:pPr>
        <w:widowControl w:val="0"/>
        <w:rPr>
          <w:rFonts w:ascii="Arial" w:eastAsia="SimSun" w:hAnsi="Arial" w:cs="Arial"/>
          <w:color w:val="000000" w:themeColor="text1"/>
          <w:kern w:val="1"/>
          <w:lang w:bidi="hi-IN"/>
        </w:rPr>
      </w:pPr>
    </w:p>
    <w:p w14:paraId="333B2552" w14:textId="77777777" w:rsidR="00441E38" w:rsidRPr="001449D0" w:rsidRDefault="00441E38" w:rsidP="001449D0">
      <w:pPr>
        <w:widowControl w:val="0"/>
        <w:rPr>
          <w:rFonts w:ascii="Arial" w:eastAsia="SimSun" w:hAnsi="Arial" w:cs="Arial"/>
          <w:color w:val="000000" w:themeColor="text1"/>
          <w:kern w:val="1"/>
          <w:lang w:bidi="hi-IN"/>
        </w:rPr>
      </w:pPr>
    </w:p>
    <w:p w14:paraId="7F138351" w14:textId="77777777" w:rsidR="00441E38" w:rsidRPr="006C5925" w:rsidRDefault="00441E38" w:rsidP="006C5925">
      <w:pPr>
        <w:rPr>
          <w:rFonts w:ascii="Arial" w:hAnsi="Arial" w:cs="Arial"/>
        </w:rPr>
      </w:pPr>
      <w:r w:rsidRPr="006C5925">
        <w:rPr>
          <w:rFonts w:ascii="Arial" w:hAnsi="Arial" w:cs="Arial"/>
        </w:rPr>
        <w:t>Prezydent Miasta Włocławek</w:t>
      </w:r>
    </w:p>
    <w:p w14:paraId="2AA1B409" w14:textId="77777777" w:rsidR="00441E38" w:rsidRPr="001449D0" w:rsidRDefault="00441E38" w:rsidP="001449D0">
      <w:pPr>
        <w:rPr>
          <w:rFonts w:ascii="Arial" w:hAnsi="Arial" w:cs="Arial"/>
          <w:b/>
        </w:rPr>
      </w:pPr>
    </w:p>
    <w:p w14:paraId="30866BC7" w14:textId="5936912B" w:rsidR="00441E38" w:rsidRPr="001449D0" w:rsidRDefault="00441E38" w:rsidP="001449D0">
      <w:pPr>
        <w:suppressAutoHyphens w:val="0"/>
        <w:rPr>
          <w:rFonts w:ascii="Arial" w:eastAsia="Times New Roman" w:hAnsi="Arial" w:cs="Arial"/>
          <w:b/>
          <w:lang w:eastAsia="pl-PL"/>
        </w:rPr>
      </w:pPr>
      <w:r w:rsidRPr="001449D0">
        <w:rPr>
          <w:rFonts w:ascii="Arial" w:hAnsi="Arial" w:cs="Arial"/>
          <w:b/>
        </w:rPr>
        <w:t xml:space="preserve">ogłasza otwarty konkurs ofert nr 1 na realizację zadania publicznego </w:t>
      </w:r>
      <w:r w:rsidRPr="001449D0">
        <w:rPr>
          <w:rFonts w:ascii="Arial" w:eastAsia="Times New Roman" w:hAnsi="Arial" w:cs="Arial"/>
          <w:b/>
          <w:lang w:eastAsia="pl-PL"/>
        </w:rPr>
        <w:t>w zakresie</w:t>
      </w:r>
      <w:r w:rsidR="000D01B5">
        <w:rPr>
          <w:rFonts w:ascii="Arial" w:eastAsia="Times New Roman" w:hAnsi="Arial" w:cs="Arial"/>
          <w:b/>
          <w:lang w:eastAsia="pl-PL"/>
        </w:rPr>
        <w:t xml:space="preserve"> </w:t>
      </w:r>
      <w:r w:rsidRPr="001449D0">
        <w:rPr>
          <w:rFonts w:ascii="Arial" w:eastAsia="Times New Roman" w:hAnsi="Arial" w:cs="Arial"/>
          <w:b/>
          <w:lang w:eastAsia="pl-PL"/>
        </w:rPr>
        <w:t>wspierania i upowszechniania kultury fizycznej i sportu w 2024 roku przez organizacje pozarządowe oraz inne podmioty prowadzące działalność pożytku publicznego w sferze kultury fizycznej.</w:t>
      </w:r>
    </w:p>
    <w:p w14:paraId="2FE180CB" w14:textId="77777777" w:rsidR="00441E38" w:rsidRPr="001449D0" w:rsidRDefault="00441E38" w:rsidP="001449D0">
      <w:pPr>
        <w:rPr>
          <w:rFonts w:ascii="Arial" w:hAnsi="Arial" w:cs="Arial"/>
          <w:b/>
        </w:rPr>
      </w:pPr>
    </w:p>
    <w:p w14:paraId="780BCFA8" w14:textId="77777777" w:rsidR="00441E38" w:rsidRPr="006C5925" w:rsidRDefault="00441E38" w:rsidP="000F181F">
      <w:pPr>
        <w:pStyle w:val="Nagwek2"/>
      </w:pPr>
      <w:r w:rsidRPr="006C5925">
        <w:t>Rozdział I. Rodzaj zadania i wysokość środków przeznaczonych na zadanie publiczne</w:t>
      </w:r>
    </w:p>
    <w:p w14:paraId="782A475B" w14:textId="77777777" w:rsidR="00441E38" w:rsidRPr="001449D0" w:rsidRDefault="00441E38" w:rsidP="001449D0">
      <w:pPr>
        <w:rPr>
          <w:rFonts w:ascii="Arial" w:hAnsi="Arial" w:cs="Arial"/>
          <w:b/>
        </w:rPr>
      </w:pPr>
    </w:p>
    <w:p w14:paraId="09005A7C" w14:textId="77777777" w:rsidR="00441E38" w:rsidRPr="001449D0" w:rsidRDefault="00441E38" w:rsidP="001449D0">
      <w:pPr>
        <w:pStyle w:val="Akapitzlist"/>
        <w:ind w:left="0"/>
        <w:rPr>
          <w:rFonts w:ascii="Arial" w:hAnsi="Arial" w:cs="Arial"/>
        </w:rPr>
      </w:pPr>
      <w:r w:rsidRPr="001449D0">
        <w:rPr>
          <w:rFonts w:ascii="Arial" w:hAnsi="Arial" w:cs="Arial"/>
        </w:rPr>
        <w:t xml:space="preserve">Szczegółowe warunki w zakresie przyjęcia i weryfikacji ofert, zawarto w Zarządzeniu </w:t>
      </w:r>
      <w:r w:rsidRPr="001449D0">
        <w:rPr>
          <w:rFonts w:ascii="Arial" w:hAnsi="Arial" w:cs="Arial"/>
          <w:b/>
        </w:rPr>
        <w:t>Nr 47/2022</w:t>
      </w:r>
      <w:r w:rsidRPr="001449D0">
        <w:rPr>
          <w:rFonts w:ascii="Arial" w:hAnsi="Arial" w:cs="Arial"/>
        </w:rPr>
        <w:t xml:space="preserve"> Prezydenta Miasta Włocławek z dnia 24 lutego 2022 r. w sprawie zasad i trybu postępowania w zakresie zlecania zadań publicznych organizacjom pozarządowym oraz podmiotom wymienionym w art. 3 ust 3 ustawy z dnia 24 kwietnia 2003 r. o działalności pożytku publicznego i o wolontariacie.</w:t>
      </w:r>
    </w:p>
    <w:p w14:paraId="6D9BF43A" w14:textId="77777777" w:rsidR="00441E38" w:rsidRPr="001449D0" w:rsidRDefault="00441E38" w:rsidP="001449D0">
      <w:pPr>
        <w:rPr>
          <w:rFonts w:ascii="Arial" w:hAnsi="Arial" w:cs="Arial"/>
          <w:b/>
          <w:color w:val="000000"/>
        </w:rPr>
      </w:pPr>
    </w:p>
    <w:p w14:paraId="12F54338" w14:textId="77777777" w:rsidR="00441E38" w:rsidRPr="001449D0" w:rsidRDefault="00441E38" w:rsidP="001449D0">
      <w:pPr>
        <w:pStyle w:val="Akapitzlist"/>
        <w:numPr>
          <w:ilvl w:val="0"/>
          <w:numId w:val="47"/>
        </w:numPr>
        <w:ind w:left="284" w:hanging="284"/>
        <w:rPr>
          <w:rFonts w:ascii="Arial" w:hAnsi="Arial" w:cs="Arial"/>
          <w:bCs/>
        </w:rPr>
      </w:pPr>
      <w:r w:rsidRPr="001449D0">
        <w:rPr>
          <w:rFonts w:ascii="Arial" w:hAnsi="Arial" w:cs="Arial"/>
          <w:bCs/>
        </w:rPr>
        <w:t>Rodzaj zadania</w:t>
      </w:r>
    </w:p>
    <w:p w14:paraId="66206F6B" w14:textId="77777777" w:rsidR="00441E38" w:rsidRPr="001449D0" w:rsidRDefault="00441E38" w:rsidP="001449D0">
      <w:pPr>
        <w:pStyle w:val="Akapitzlist"/>
        <w:rPr>
          <w:rFonts w:ascii="Arial" w:hAnsi="Arial" w:cs="Arial"/>
          <w:b/>
        </w:rPr>
      </w:pPr>
    </w:p>
    <w:p w14:paraId="055F3EEE" w14:textId="77777777" w:rsidR="00441E38" w:rsidRPr="006C5925" w:rsidRDefault="00441E38" w:rsidP="006C5925">
      <w:pPr>
        <w:rPr>
          <w:rFonts w:ascii="Arial" w:hAnsi="Arial" w:cs="Arial"/>
        </w:rPr>
      </w:pPr>
      <w:r w:rsidRPr="006C5925">
        <w:rPr>
          <w:rFonts w:ascii="Arial" w:hAnsi="Arial" w:cs="Arial"/>
        </w:rPr>
        <w:t>Zadania w formie wsparcia:</w:t>
      </w:r>
    </w:p>
    <w:p w14:paraId="31FDE8E2" w14:textId="77777777" w:rsidR="00441E38" w:rsidRPr="001449D0" w:rsidRDefault="00441E38" w:rsidP="001449D0">
      <w:pPr>
        <w:rPr>
          <w:rFonts w:ascii="Arial" w:hAnsi="Arial" w:cs="Arial"/>
          <w:b/>
          <w:u w:val="single"/>
        </w:rPr>
      </w:pPr>
    </w:p>
    <w:p w14:paraId="74DBF752" w14:textId="77777777" w:rsidR="00441E38" w:rsidRPr="001449D0" w:rsidRDefault="00441E38" w:rsidP="001449D0">
      <w:pPr>
        <w:rPr>
          <w:rFonts w:ascii="Arial" w:hAnsi="Arial" w:cs="Arial"/>
          <w:bCs/>
          <w:color w:val="000000"/>
        </w:rPr>
      </w:pPr>
      <w:r w:rsidRPr="001449D0">
        <w:rPr>
          <w:rStyle w:val="Pogrubienie"/>
          <w:rFonts w:ascii="Arial" w:hAnsi="Arial" w:cs="Arial"/>
          <w:color w:val="000000"/>
        </w:rPr>
        <w:t>Zadanie 1. Wspieranie i upowszechnianie kultury fizycznej i sportu poprzez organizację szkolenia sportowego dzieci i młodzieży, sparingów, meczów kontrolnych w klubach sportowych działających na terenie Gminy Miasto Włocławek oraz udział we współzawodnictwie sportowym organizowanym przez właściwe związki sportowe.</w:t>
      </w:r>
    </w:p>
    <w:p w14:paraId="35AC0119" w14:textId="77777777" w:rsidR="00441E38" w:rsidRPr="001449D0" w:rsidRDefault="00441E38" w:rsidP="001449D0">
      <w:pPr>
        <w:rPr>
          <w:rFonts w:ascii="Arial" w:hAnsi="Arial" w:cs="Arial"/>
          <w:b/>
          <w:color w:val="000000" w:themeColor="text1"/>
        </w:rPr>
      </w:pPr>
    </w:p>
    <w:p w14:paraId="22B2DCBF" w14:textId="77777777" w:rsidR="00441E38" w:rsidRPr="001449D0" w:rsidRDefault="00441E38" w:rsidP="001449D0">
      <w:pPr>
        <w:rPr>
          <w:rFonts w:ascii="Arial" w:hAnsi="Arial" w:cs="Arial"/>
          <w:bCs/>
          <w:color w:val="000000" w:themeColor="text1"/>
        </w:rPr>
      </w:pPr>
      <w:r w:rsidRPr="001449D0">
        <w:rPr>
          <w:rFonts w:ascii="Arial" w:hAnsi="Arial" w:cs="Arial"/>
          <w:bCs/>
          <w:color w:val="000000" w:themeColor="text1"/>
        </w:rPr>
        <w:t xml:space="preserve">Zadanie polega na całorocznej organizacji szkolenia sportowego dzieci i młodzieży i współzawodnictwa sportowego w sekcjach sportowych. </w:t>
      </w:r>
    </w:p>
    <w:p w14:paraId="42CB5BDC" w14:textId="77777777" w:rsidR="00441E38" w:rsidRPr="001449D0" w:rsidRDefault="00441E38" w:rsidP="001449D0">
      <w:pPr>
        <w:rPr>
          <w:rFonts w:ascii="Arial" w:hAnsi="Arial" w:cs="Arial"/>
          <w:bCs/>
          <w:color w:val="000000" w:themeColor="text1"/>
        </w:rPr>
      </w:pPr>
    </w:p>
    <w:p w14:paraId="0E8FE3E9" w14:textId="560FEB88" w:rsidR="00441E38" w:rsidRPr="001449D0" w:rsidRDefault="00441E38" w:rsidP="001449D0">
      <w:pPr>
        <w:pStyle w:val="Akapitzlist1"/>
        <w:ind w:left="786" w:hanging="786"/>
        <w:rPr>
          <w:rFonts w:ascii="Arial" w:hAnsi="Arial" w:cs="Arial"/>
          <w:color w:val="000000" w:themeColor="text1"/>
        </w:rPr>
      </w:pPr>
      <w:r w:rsidRPr="001449D0">
        <w:rPr>
          <w:rStyle w:val="Pogrubienie"/>
          <w:rFonts w:ascii="Arial" w:hAnsi="Arial" w:cs="Arial"/>
          <w:color w:val="000000" w:themeColor="text1"/>
        </w:rPr>
        <w:t xml:space="preserve">- </w:t>
      </w:r>
      <w:r w:rsidRPr="001449D0">
        <w:rPr>
          <w:rFonts w:ascii="Arial" w:hAnsi="Arial" w:cs="Arial"/>
          <w:color w:val="000000" w:themeColor="text1"/>
        </w:rPr>
        <w:t xml:space="preserve">planowane środki finansowe na realizację zadania </w:t>
      </w:r>
      <w:r w:rsidRPr="001449D0">
        <w:rPr>
          <w:rFonts w:ascii="Arial" w:hAnsi="Arial" w:cs="Arial"/>
          <w:b/>
          <w:color w:val="000000" w:themeColor="text1"/>
        </w:rPr>
        <w:t>w 2024 roku –</w:t>
      </w:r>
      <w:r w:rsidR="000D01B5">
        <w:rPr>
          <w:rFonts w:ascii="Arial" w:hAnsi="Arial" w:cs="Arial"/>
          <w:b/>
          <w:color w:val="000000" w:themeColor="text1"/>
        </w:rPr>
        <w:t xml:space="preserve"> </w:t>
      </w:r>
      <w:r w:rsidRPr="001449D0">
        <w:rPr>
          <w:rFonts w:ascii="Arial" w:hAnsi="Arial" w:cs="Arial"/>
          <w:b/>
          <w:color w:val="000000" w:themeColor="text1"/>
        </w:rPr>
        <w:t>1 000 000,00 zł</w:t>
      </w:r>
      <w:r w:rsidRPr="001449D0">
        <w:rPr>
          <w:rFonts w:ascii="Arial" w:hAnsi="Arial" w:cs="Arial"/>
          <w:color w:val="000000" w:themeColor="text1"/>
        </w:rPr>
        <w:t xml:space="preserve"> </w:t>
      </w:r>
    </w:p>
    <w:p w14:paraId="41272515" w14:textId="1DA95907" w:rsidR="00441E38" w:rsidRPr="001449D0" w:rsidRDefault="00441E38" w:rsidP="001449D0">
      <w:pPr>
        <w:pStyle w:val="Akapitzlist1"/>
        <w:ind w:hanging="720"/>
        <w:rPr>
          <w:rFonts w:ascii="Arial" w:hAnsi="Arial" w:cs="Arial"/>
          <w:color w:val="000000" w:themeColor="text1"/>
        </w:rPr>
      </w:pPr>
      <w:r w:rsidRPr="001449D0">
        <w:rPr>
          <w:rFonts w:ascii="Arial" w:hAnsi="Arial" w:cs="Arial"/>
          <w:color w:val="000000" w:themeColor="text1"/>
        </w:rPr>
        <w:t>- przekazane środki finansowe na realizację zadania w 2023 roku –</w:t>
      </w:r>
      <w:r w:rsidR="000D01B5">
        <w:rPr>
          <w:rFonts w:ascii="Arial" w:hAnsi="Arial" w:cs="Arial"/>
          <w:color w:val="000000" w:themeColor="text1"/>
        </w:rPr>
        <w:t xml:space="preserve"> </w:t>
      </w:r>
      <w:bookmarkStart w:id="3" w:name="_Hlk90458410"/>
      <w:r w:rsidRPr="001449D0">
        <w:rPr>
          <w:rFonts w:ascii="Arial" w:hAnsi="Arial" w:cs="Arial"/>
          <w:b/>
          <w:bCs/>
          <w:color w:val="000000" w:themeColor="text1"/>
        </w:rPr>
        <w:t>979 999,98</w:t>
      </w:r>
      <w:r w:rsidRPr="001449D0">
        <w:rPr>
          <w:rFonts w:ascii="Arial" w:hAnsi="Arial" w:cs="Arial"/>
          <w:color w:val="FF0000"/>
        </w:rPr>
        <w:t xml:space="preserve"> </w:t>
      </w:r>
      <w:r w:rsidRPr="001449D0">
        <w:rPr>
          <w:rFonts w:ascii="Arial" w:hAnsi="Arial" w:cs="Arial"/>
          <w:color w:val="000000" w:themeColor="text1"/>
        </w:rPr>
        <w:t>zł</w:t>
      </w:r>
      <w:bookmarkEnd w:id="3"/>
      <w:r w:rsidRPr="001449D0">
        <w:rPr>
          <w:rFonts w:ascii="Arial" w:hAnsi="Arial" w:cs="Arial"/>
          <w:color w:val="000000" w:themeColor="text1"/>
        </w:rPr>
        <w:t>.</w:t>
      </w:r>
    </w:p>
    <w:p w14:paraId="15C65C64" w14:textId="77777777" w:rsidR="00441E38" w:rsidRPr="001449D0" w:rsidRDefault="00441E38" w:rsidP="001449D0">
      <w:pPr>
        <w:rPr>
          <w:rFonts w:ascii="Arial" w:hAnsi="Arial" w:cs="Arial"/>
          <w:b/>
          <w:color w:val="000000" w:themeColor="text1"/>
          <w:u w:val="single"/>
        </w:rPr>
      </w:pPr>
    </w:p>
    <w:p w14:paraId="75D31FEC" w14:textId="77777777" w:rsidR="00441E38" w:rsidRPr="001449D0" w:rsidRDefault="00441E38" w:rsidP="001449D0">
      <w:pPr>
        <w:rPr>
          <w:rStyle w:val="Pogrubienie"/>
          <w:rFonts w:ascii="Arial" w:hAnsi="Arial" w:cs="Arial"/>
          <w:color w:val="000000"/>
        </w:rPr>
      </w:pPr>
      <w:r w:rsidRPr="001449D0">
        <w:rPr>
          <w:rStyle w:val="Pogrubienie"/>
          <w:rFonts w:ascii="Arial" w:hAnsi="Arial" w:cs="Arial"/>
          <w:color w:val="000000"/>
        </w:rPr>
        <w:t>Zadanie 2. Wspieranie i upowszechnianie kultury fizycznej i sportu poprzez organizację zawodów i imprez sportowych oraz sportowo-rekreacyjnych na terenie miasta Włocławek.</w:t>
      </w:r>
    </w:p>
    <w:p w14:paraId="3F7C9865" w14:textId="77777777" w:rsidR="00441E38" w:rsidRPr="001449D0" w:rsidRDefault="00441E38" w:rsidP="001449D0">
      <w:pPr>
        <w:rPr>
          <w:rStyle w:val="Pogrubienie"/>
          <w:rFonts w:ascii="Arial" w:hAnsi="Arial" w:cs="Arial"/>
          <w:color w:val="000000"/>
        </w:rPr>
      </w:pPr>
    </w:p>
    <w:p w14:paraId="29EF37AE" w14:textId="21E2E21D" w:rsidR="00441E38" w:rsidRPr="001449D0" w:rsidRDefault="00441E38" w:rsidP="001449D0">
      <w:pPr>
        <w:rPr>
          <w:rFonts w:ascii="Arial" w:hAnsi="Arial" w:cs="Arial"/>
          <w:bCs/>
          <w:color w:val="000000" w:themeColor="text1"/>
        </w:rPr>
      </w:pPr>
      <w:r w:rsidRPr="001449D0">
        <w:rPr>
          <w:rFonts w:ascii="Arial" w:hAnsi="Arial" w:cs="Arial"/>
          <w:bCs/>
          <w:color w:val="000000" w:themeColor="text1"/>
        </w:rPr>
        <w:lastRenderedPageBreak/>
        <w:t>Zadanie polega na realizacji przedsięwzięć z zakresu kultury fizycznej, sportu i rekreacji realizowanych w różnych formach, a w szczególności poprzez organizację przedsięwzięć sportowo-rekreacyjnych ogólnie dostępnych dla mieszkańców miasta, popularyzujących</w:t>
      </w:r>
      <w:r w:rsidR="000D01B5">
        <w:rPr>
          <w:rFonts w:ascii="Arial" w:hAnsi="Arial" w:cs="Arial"/>
          <w:bCs/>
          <w:color w:val="000000" w:themeColor="text1"/>
        </w:rPr>
        <w:t xml:space="preserve"> </w:t>
      </w:r>
      <w:r w:rsidRPr="001449D0">
        <w:rPr>
          <w:rFonts w:ascii="Arial" w:hAnsi="Arial" w:cs="Arial"/>
          <w:bCs/>
          <w:color w:val="000000" w:themeColor="text1"/>
        </w:rPr>
        <w:t>rozwój masowej rekreacji, aktywności fizycznej, a także umożliwiających rodzinne spędzanie czasu wolnego, m.in poprzez organizację biegów, turniejów, festynów.</w:t>
      </w:r>
    </w:p>
    <w:p w14:paraId="5937D1A5" w14:textId="77777777" w:rsidR="00441E38" w:rsidRPr="001449D0" w:rsidRDefault="00441E38" w:rsidP="001449D0">
      <w:pPr>
        <w:rPr>
          <w:rFonts w:ascii="Arial" w:hAnsi="Arial" w:cs="Arial"/>
          <w:bCs/>
          <w:color w:val="000000" w:themeColor="text1"/>
        </w:rPr>
      </w:pPr>
    </w:p>
    <w:p w14:paraId="4D729310" w14:textId="334EA3E4" w:rsidR="00441E38" w:rsidRPr="001449D0" w:rsidRDefault="00441E38" w:rsidP="001449D0">
      <w:pPr>
        <w:pStyle w:val="Akapitzlist1"/>
        <w:ind w:left="786" w:hanging="786"/>
        <w:rPr>
          <w:rFonts w:ascii="Arial" w:hAnsi="Arial" w:cs="Arial"/>
          <w:color w:val="000000" w:themeColor="text1"/>
        </w:rPr>
      </w:pPr>
      <w:r w:rsidRPr="001449D0">
        <w:rPr>
          <w:rStyle w:val="Pogrubienie"/>
          <w:rFonts w:ascii="Arial" w:hAnsi="Arial" w:cs="Arial"/>
          <w:color w:val="000000" w:themeColor="text1"/>
        </w:rPr>
        <w:t xml:space="preserve">- </w:t>
      </w:r>
      <w:r w:rsidRPr="001449D0">
        <w:rPr>
          <w:rFonts w:ascii="Arial" w:hAnsi="Arial" w:cs="Arial"/>
          <w:color w:val="000000" w:themeColor="text1"/>
        </w:rPr>
        <w:t xml:space="preserve">planowane środki finansowe na realizację zadania </w:t>
      </w:r>
      <w:r w:rsidRPr="001449D0">
        <w:rPr>
          <w:rFonts w:ascii="Arial" w:hAnsi="Arial" w:cs="Arial"/>
          <w:b/>
          <w:color w:val="000000" w:themeColor="text1"/>
        </w:rPr>
        <w:t>w 2024 roku –</w:t>
      </w:r>
      <w:r w:rsidR="000D01B5">
        <w:rPr>
          <w:rFonts w:ascii="Arial" w:hAnsi="Arial" w:cs="Arial"/>
          <w:b/>
          <w:color w:val="000000" w:themeColor="text1"/>
        </w:rPr>
        <w:t xml:space="preserve"> </w:t>
      </w:r>
      <w:r w:rsidRPr="001449D0">
        <w:rPr>
          <w:rFonts w:ascii="Arial" w:hAnsi="Arial" w:cs="Arial"/>
          <w:b/>
          <w:color w:val="000000" w:themeColor="text1"/>
        </w:rPr>
        <w:t>100 000,00 zł</w:t>
      </w:r>
      <w:r w:rsidRPr="001449D0">
        <w:rPr>
          <w:rFonts w:ascii="Arial" w:hAnsi="Arial" w:cs="Arial"/>
          <w:color w:val="000000" w:themeColor="text1"/>
        </w:rPr>
        <w:t xml:space="preserve"> </w:t>
      </w:r>
    </w:p>
    <w:p w14:paraId="3F80AAC6" w14:textId="27868AF4" w:rsidR="00441E38" w:rsidRPr="001449D0" w:rsidRDefault="00441E38" w:rsidP="001449D0">
      <w:pPr>
        <w:pStyle w:val="Akapitzlist1"/>
        <w:ind w:hanging="720"/>
        <w:rPr>
          <w:rFonts w:ascii="Arial" w:hAnsi="Arial" w:cs="Arial"/>
          <w:color w:val="000000" w:themeColor="text1"/>
        </w:rPr>
      </w:pPr>
      <w:r w:rsidRPr="001449D0">
        <w:rPr>
          <w:rFonts w:ascii="Arial" w:hAnsi="Arial" w:cs="Arial"/>
          <w:color w:val="000000" w:themeColor="text1"/>
        </w:rPr>
        <w:t>- przekazane środki finansowe na realizację zadania w 2023 roku –</w:t>
      </w:r>
      <w:r w:rsidR="000D01B5">
        <w:rPr>
          <w:rFonts w:ascii="Arial" w:hAnsi="Arial" w:cs="Arial"/>
          <w:color w:val="000000" w:themeColor="text1"/>
        </w:rPr>
        <w:t xml:space="preserve"> </w:t>
      </w:r>
      <w:r w:rsidRPr="001449D0">
        <w:rPr>
          <w:rFonts w:ascii="Arial" w:hAnsi="Arial" w:cs="Arial"/>
          <w:color w:val="000000" w:themeColor="text1"/>
        </w:rPr>
        <w:t>94 928,00 zł.</w:t>
      </w:r>
    </w:p>
    <w:p w14:paraId="46243F3A" w14:textId="77777777" w:rsidR="00441E38" w:rsidRPr="001449D0" w:rsidRDefault="00441E38" w:rsidP="001449D0">
      <w:pPr>
        <w:pStyle w:val="Akapitzlist1"/>
        <w:ind w:hanging="720"/>
        <w:rPr>
          <w:rFonts w:ascii="Arial" w:hAnsi="Arial" w:cs="Arial"/>
          <w:color w:val="000000" w:themeColor="text1"/>
        </w:rPr>
      </w:pPr>
    </w:p>
    <w:p w14:paraId="779A70FA" w14:textId="77777777" w:rsidR="00441E38" w:rsidRPr="001449D0" w:rsidRDefault="00441E38" w:rsidP="001449D0">
      <w:pPr>
        <w:pStyle w:val="Akapitzlist1"/>
        <w:ind w:left="0"/>
        <w:rPr>
          <w:rFonts w:ascii="Arial" w:hAnsi="Arial" w:cs="Arial"/>
          <w:b/>
          <w:bCs/>
          <w:color w:val="000000" w:themeColor="text1"/>
        </w:rPr>
      </w:pPr>
      <w:r w:rsidRPr="001449D0">
        <w:rPr>
          <w:rFonts w:ascii="Arial" w:hAnsi="Arial" w:cs="Arial"/>
          <w:b/>
          <w:bCs/>
          <w:color w:val="000000" w:themeColor="text1"/>
        </w:rPr>
        <w:t>Zadanie 3. Wspieranie i upowszechnianie kultury fizycznej i sportu poprzez organizację imprez popularyzujących turystykę kwalifikowaną.</w:t>
      </w:r>
    </w:p>
    <w:p w14:paraId="7AED3003" w14:textId="77777777" w:rsidR="00441E38" w:rsidRPr="001449D0" w:rsidRDefault="00441E38" w:rsidP="001449D0">
      <w:pPr>
        <w:pStyle w:val="Akapitzlist1"/>
        <w:ind w:hanging="720"/>
        <w:rPr>
          <w:rFonts w:ascii="Arial" w:hAnsi="Arial" w:cs="Arial"/>
          <w:color w:val="000000" w:themeColor="text1"/>
        </w:rPr>
      </w:pPr>
    </w:p>
    <w:p w14:paraId="7857D367" w14:textId="77777777" w:rsidR="00441E38" w:rsidRPr="001449D0" w:rsidRDefault="00441E38" w:rsidP="001449D0">
      <w:pPr>
        <w:pStyle w:val="Akapitzlist1"/>
        <w:ind w:left="786" w:hanging="786"/>
        <w:rPr>
          <w:rFonts w:ascii="Arial" w:hAnsi="Arial" w:cs="Arial"/>
          <w:color w:val="000000" w:themeColor="text1"/>
        </w:rPr>
      </w:pPr>
      <w:r w:rsidRPr="001449D0">
        <w:rPr>
          <w:rStyle w:val="Pogrubienie"/>
          <w:rFonts w:ascii="Arial" w:hAnsi="Arial" w:cs="Arial"/>
          <w:color w:val="000000" w:themeColor="text1"/>
        </w:rPr>
        <w:t xml:space="preserve">- </w:t>
      </w:r>
      <w:r w:rsidRPr="001449D0">
        <w:rPr>
          <w:rFonts w:ascii="Arial" w:hAnsi="Arial" w:cs="Arial"/>
          <w:color w:val="000000" w:themeColor="text1"/>
        </w:rPr>
        <w:t xml:space="preserve">planowane środki finansowe na realizację zadania </w:t>
      </w:r>
      <w:r w:rsidRPr="001449D0">
        <w:rPr>
          <w:rFonts w:ascii="Arial" w:hAnsi="Arial" w:cs="Arial"/>
          <w:b/>
          <w:color w:val="000000" w:themeColor="text1"/>
        </w:rPr>
        <w:t>w 2024 roku – 10 000,00 zł</w:t>
      </w:r>
      <w:r w:rsidRPr="001449D0">
        <w:rPr>
          <w:rFonts w:ascii="Arial" w:hAnsi="Arial" w:cs="Arial"/>
          <w:color w:val="000000" w:themeColor="text1"/>
        </w:rPr>
        <w:t xml:space="preserve"> </w:t>
      </w:r>
    </w:p>
    <w:p w14:paraId="5C562169" w14:textId="77777777" w:rsidR="00441E38" w:rsidRPr="001449D0" w:rsidRDefault="00441E38" w:rsidP="001449D0">
      <w:pPr>
        <w:pStyle w:val="Akapitzlist1"/>
        <w:ind w:hanging="720"/>
        <w:rPr>
          <w:rFonts w:ascii="Arial" w:hAnsi="Arial" w:cs="Arial"/>
          <w:color w:val="000000" w:themeColor="text1"/>
        </w:rPr>
      </w:pPr>
      <w:r w:rsidRPr="001449D0">
        <w:rPr>
          <w:rFonts w:ascii="Arial" w:hAnsi="Arial" w:cs="Arial"/>
          <w:color w:val="000000" w:themeColor="text1"/>
        </w:rPr>
        <w:t>- przekazane środki finansowe na realizację zadania w 2023 roku – 10 000,00 zł.</w:t>
      </w:r>
    </w:p>
    <w:p w14:paraId="6F4C90E2" w14:textId="77777777" w:rsidR="00441E38" w:rsidRPr="001449D0" w:rsidRDefault="00441E38" w:rsidP="001449D0">
      <w:pPr>
        <w:pStyle w:val="Akapitzlist1"/>
        <w:ind w:left="0"/>
        <w:rPr>
          <w:rFonts w:ascii="Arial" w:hAnsi="Arial" w:cs="Arial"/>
          <w:b/>
          <w:bCs/>
          <w:color w:val="000000" w:themeColor="text1"/>
        </w:rPr>
      </w:pPr>
    </w:p>
    <w:p w14:paraId="675F22D6" w14:textId="77777777" w:rsidR="00441E38" w:rsidRPr="001449D0" w:rsidRDefault="00441E38" w:rsidP="001449D0">
      <w:pPr>
        <w:pStyle w:val="Akapitzlist1"/>
        <w:ind w:left="0"/>
        <w:rPr>
          <w:rFonts w:ascii="Arial" w:hAnsi="Arial" w:cs="Arial"/>
          <w:b/>
          <w:bCs/>
          <w:color w:val="000000" w:themeColor="text1"/>
        </w:rPr>
      </w:pPr>
      <w:r w:rsidRPr="001449D0">
        <w:rPr>
          <w:rFonts w:ascii="Arial" w:hAnsi="Arial" w:cs="Arial"/>
          <w:b/>
          <w:bCs/>
          <w:color w:val="000000" w:themeColor="text1"/>
        </w:rPr>
        <w:t xml:space="preserve">Zadanie 4. Wspieranie i upowszechnianie kultury fizycznej i sportu poprzez organizację Półmaratonu Włocławek oraz Biegu Kujawiaka na terenie miasta Włocławek. </w:t>
      </w:r>
    </w:p>
    <w:p w14:paraId="47C86BF2" w14:textId="77777777" w:rsidR="00441E38" w:rsidRPr="001449D0" w:rsidRDefault="00441E38" w:rsidP="001449D0">
      <w:pPr>
        <w:pStyle w:val="Akapitzlist1"/>
        <w:ind w:left="0"/>
        <w:rPr>
          <w:rFonts w:ascii="Arial" w:hAnsi="Arial" w:cs="Arial"/>
          <w:color w:val="000000" w:themeColor="text1"/>
        </w:rPr>
      </w:pPr>
    </w:p>
    <w:p w14:paraId="6EE1F495" w14:textId="77777777"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t>Przedmiotem zadania jest organizacja biegu masowego na dystansie 21,097 km. Celem imprezy jest przede wszystkim promowanie biegania jako ogólnodostępnej i najprostszej formy aktywności ruchowej.</w:t>
      </w:r>
    </w:p>
    <w:p w14:paraId="6D70F7E1" w14:textId="77777777"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t>W ramach niniejszego zadania dofinansowana będzie maksymalnie jedna oferta.</w:t>
      </w:r>
    </w:p>
    <w:p w14:paraId="21E26767" w14:textId="77777777" w:rsidR="00441E38" w:rsidRPr="001449D0" w:rsidRDefault="00441E38" w:rsidP="001449D0">
      <w:pPr>
        <w:pStyle w:val="Akapitzlist1"/>
        <w:ind w:left="786" w:hanging="786"/>
        <w:rPr>
          <w:rFonts w:ascii="Arial" w:hAnsi="Arial" w:cs="Arial"/>
          <w:color w:val="000000" w:themeColor="text1"/>
        </w:rPr>
      </w:pPr>
    </w:p>
    <w:p w14:paraId="05A5AD38" w14:textId="5D47F6D4" w:rsidR="00441E38" w:rsidRPr="001449D0" w:rsidRDefault="00441E38" w:rsidP="001449D0">
      <w:pPr>
        <w:pStyle w:val="Akapitzlist1"/>
        <w:ind w:left="786" w:hanging="786"/>
        <w:rPr>
          <w:rFonts w:ascii="Arial" w:hAnsi="Arial" w:cs="Arial"/>
          <w:color w:val="000000" w:themeColor="text1"/>
        </w:rPr>
      </w:pPr>
      <w:r w:rsidRPr="001449D0">
        <w:rPr>
          <w:rFonts w:ascii="Arial" w:hAnsi="Arial" w:cs="Arial"/>
          <w:color w:val="000000" w:themeColor="text1"/>
        </w:rPr>
        <w:t xml:space="preserve">- planowane środki finansowe na realizację zadania </w:t>
      </w:r>
      <w:r w:rsidRPr="001449D0">
        <w:rPr>
          <w:rFonts w:ascii="Arial" w:hAnsi="Arial" w:cs="Arial"/>
          <w:b/>
          <w:color w:val="000000" w:themeColor="text1"/>
        </w:rPr>
        <w:t>w 2024 roku –</w:t>
      </w:r>
      <w:r w:rsidR="000D01B5">
        <w:rPr>
          <w:rFonts w:ascii="Arial" w:hAnsi="Arial" w:cs="Arial"/>
          <w:b/>
          <w:color w:val="000000" w:themeColor="text1"/>
        </w:rPr>
        <w:t xml:space="preserve"> </w:t>
      </w:r>
      <w:r w:rsidRPr="001449D0">
        <w:rPr>
          <w:rFonts w:ascii="Arial" w:hAnsi="Arial" w:cs="Arial"/>
          <w:b/>
          <w:color w:val="000000" w:themeColor="text1"/>
        </w:rPr>
        <w:t>56 000,00 zł</w:t>
      </w:r>
      <w:r w:rsidRPr="001449D0">
        <w:rPr>
          <w:rFonts w:ascii="Arial" w:hAnsi="Arial" w:cs="Arial"/>
          <w:color w:val="000000" w:themeColor="text1"/>
        </w:rPr>
        <w:t xml:space="preserve"> </w:t>
      </w:r>
    </w:p>
    <w:p w14:paraId="3FF2E5CE" w14:textId="018AD405" w:rsidR="00441E38" w:rsidRPr="001449D0" w:rsidRDefault="00441E38" w:rsidP="001449D0">
      <w:pPr>
        <w:pStyle w:val="Akapitzlist1"/>
        <w:ind w:hanging="720"/>
        <w:rPr>
          <w:rFonts w:ascii="Arial" w:hAnsi="Arial" w:cs="Arial"/>
          <w:color w:val="000000" w:themeColor="text1"/>
        </w:rPr>
      </w:pPr>
      <w:r w:rsidRPr="001449D0">
        <w:rPr>
          <w:rFonts w:ascii="Arial" w:hAnsi="Arial" w:cs="Arial"/>
          <w:color w:val="000000" w:themeColor="text1"/>
        </w:rPr>
        <w:t>- przekazane środki finansowe na realizację zadania w 2023 roku –</w:t>
      </w:r>
      <w:r w:rsidR="000D01B5">
        <w:rPr>
          <w:rFonts w:ascii="Arial" w:hAnsi="Arial" w:cs="Arial"/>
          <w:color w:val="000000" w:themeColor="text1"/>
        </w:rPr>
        <w:t xml:space="preserve"> </w:t>
      </w:r>
      <w:r w:rsidRPr="001449D0">
        <w:rPr>
          <w:rFonts w:ascii="Arial" w:hAnsi="Arial" w:cs="Arial"/>
          <w:color w:val="000000" w:themeColor="text1"/>
        </w:rPr>
        <w:t>50 000,00 zł.</w:t>
      </w:r>
    </w:p>
    <w:p w14:paraId="6466ECF8" w14:textId="77777777" w:rsidR="00441E38" w:rsidRPr="001449D0" w:rsidRDefault="00441E38" w:rsidP="001449D0">
      <w:pPr>
        <w:pStyle w:val="Akapitzlist1"/>
        <w:ind w:hanging="720"/>
        <w:rPr>
          <w:rFonts w:ascii="Arial" w:hAnsi="Arial" w:cs="Arial"/>
          <w:color w:val="000000" w:themeColor="text1"/>
        </w:rPr>
      </w:pPr>
    </w:p>
    <w:p w14:paraId="5B9DDDD4" w14:textId="77777777" w:rsidR="00441E38" w:rsidRPr="001449D0" w:rsidRDefault="00441E38" w:rsidP="001449D0">
      <w:pPr>
        <w:pStyle w:val="Akapitzlist1"/>
        <w:ind w:left="0"/>
        <w:rPr>
          <w:rFonts w:ascii="Arial" w:hAnsi="Arial" w:cs="Arial"/>
          <w:b/>
          <w:bCs/>
          <w:color w:val="000000" w:themeColor="text1"/>
        </w:rPr>
      </w:pPr>
      <w:r w:rsidRPr="001449D0">
        <w:rPr>
          <w:rFonts w:ascii="Arial" w:hAnsi="Arial" w:cs="Arial"/>
          <w:b/>
          <w:bCs/>
          <w:color w:val="000000" w:themeColor="text1"/>
        </w:rPr>
        <w:t xml:space="preserve">Zadanie 5. Wspieranie i upowszechnianie kultury fizycznej i sportu poprzez organizację imprezy sportowej o zasięgu międzynarodowym, ogólnopolskim lub co najmniej międzywojewódzkim. </w:t>
      </w:r>
    </w:p>
    <w:p w14:paraId="5253F1E5" w14:textId="77777777" w:rsidR="00441E38" w:rsidRPr="001449D0" w:rsidRDefault="00441E38" w:rsidP="001449D0">
      <w:pPr>
        <w:pStyle w:val="Akapitzlist1"/>
        <w:ind w:left="0"/>
        <w:rPr>
          <w:rFonts w:ascii="Arial" w:hAnsi="Arial" w:cs="Arial"/>
          <w:color w:val="000000" w:themeColor="text1"/>
        </w:rPr>
      </w:pPr>
    </w:p>
    <w:p w14:paraId="7973BCE6" w14:textId="4E5AAC60"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t>Przedmiotem zadania jest organizacja imprezy sportowej – zawodów o zasięgu międzynarodowym, ogólnopolskim lub co najmniej międzywojewódzkim</w:t>
      </w:r>
      <w:r w:rsidR="000D01B5">
        <w:rPr>
          <w:rFonts w:ascii="Arial" w:hAnsi="Arial" w:cs="Arial"/>
          <w:color w:val="000000" w:themeColor="text1"/>
        </w:rPr>
        <w:t xml:space="preserve"> </w:t>
      </w:r>
      <w:r w:rsidRPr="001449D0">
        <w:rPr>
          <w:rFonts w:ascii="Arial" w:hAnsi="Arial" w:cs="Arial"/>
          <w:color w:val="000000" w:themeColor="text1"/>
        </w:rPr>
        <w:t>z wykorzystaniem obiektów OSiR</w:t>
      </w:r>
    </w:p>
    <w:p w14:paraId="6822B42B" w14:textId="77777777" w:rsidR="00441E38" w:rsidRPr="001449D0" w:rsidRDefault="00441E38" w:rsidP="001449D0">
      <w:pPr>
        <w:pStyle w:val="Akapitzlist1"/>
        <w:ind w:left="786" w:hanging="786"/>
        <w:rPr>
          <w:rFonts w:ascii="Arial" w:hAnsi="Arial" w:cs="Arial"/>
          <w:color w:val="000000" w:themeColor="text1"/>
        </w:rPr>
      </w:pPr>
    </w:p>
    <w:p w14:paraId="1666D620" w14:textId="4B05006D" w:rsidR="00441E38" w:rsidRPr="001449D0" w:rsidRDefault="00441E38" w:rsidP="001449D0">
      <w:pPr>
        <w:pStyle w:val="Akapitzlist1"/>
        <w:ind w:left="786" w:hanging="786"/>
        <w:rPr>
          <w:rFonts w:ascii="Arial" w:hAnsi="Arial" w:cs="Arial"/>
          <w:color w:val="000000" w:themeColor="text1"/>
        </w:rPr>
      </w:pPr>
      <w:r w:rsidRPr="001449D0">
        <w:rPr>
          <w:rFonts w:ascii="Arial" w:hAnsi="Arial" w:cs="Arial"/>
          <w:color w:val="000000" w:themeColor="text1"/>
        </w:rPr>
        <w:t xml:space="preserve">- planowane środki finansowe na realizację zadania </w:t>
      </w:r>
      <w:r w:rsidRPr="001449D0">
        <w:rPr>
          <w:rFonts w:ascii="Arial" w:hAnsi="Arial" w:cs="Arial"/>
          <w:b/>
          <w:color w:val="000000" w:themeColor="text1"/>
        </w:rPr>
        <w:t>w 2024 roku –</w:t>
      </w:r>
      <w:r w:rsidR="000D01B5">
        <w:rPr>
          <w:rFonts w:ascii="Arial" w:hAnsi="Arial" w:cs="Arial"/>
          <w:b/>
          <w:color w:val="000000" w:themeColor="text1"/>
        </w:rPr>
        <w:t xml:space="preserve"> </w:t>
      </w:r>
      <w:r w:rsidRPr="001449D0">
        <w:rPr>
          <w:rFonts w:ascii="Arial" w:hAnsi="Arial" w:cs="Arial"/>
          <w:b/>
          <w:color w:val="000000" w:themeColor="text1"/>
        </w:rPr>
        <w:t>100 000,00 zł</w:t>
      </w:r>
      <w:r w:rsidRPr="001449D0">
        <w:rPr>
          <w:rFonts w:ascii="Arial" w:hAnsi="Arial" w:cs="Arial"/>
          <w:color w:val="000000" w:themeColor="text1"/>
        </w:rPr>
        <w:t xml:space="preserve"> </w:t>
      </w:r>
    </w:p>
    <w:p w14:paraId="023150D0" w14:textId="6148713D" w:rsidR="00441E38" w:rsidRPr="001449D0" w:rsidRDefault="00441E38" w:rsidP="001449D0">
      <w:pPr>
        <w:pStyle w:val="Akapitzlist1"/>
        <w:ind w:hanging="720"/>
        <w:rPr>
          <w:rFonts w:ascii="Arial" w:hAnsi="Arial" w:cs="Arial"/>
          <w:color w:val="000000" w:themeColor="text1"/>
        </w:rPr>
      </w:pPr>
      <w:r w:rsidRPr="001449D0">
        <w:rPr>
          <w:rFonts w:ascii="Arial" w:hAnsi="Arial" w:cs="Arial"/>
          <w:color w:val="000000" w:themeColor="text1"/>
        </w:rPr>
        <w:t>- przekazane środki finansowe na realizację zadania w 2023 roku –</w:t>
      </w:r>
      <w:r w:rsidR="000D01B5">
        <w:rPr>
          <w:rFonts w:ascii="Arial" w:hAnsi="Arial" w:cs="Arial"/>
          <w:color w:val="000000" w:themeColor="text1"/>
        </w:rPr>
        <w:t xml:space="preserve"> </w:t>
      </w:r>
      <w:r w:rsidRPr="001449D0">
        <w:rPr>
          <w:rFonts w:ascii="Arial" w:hAnsi="Arial" w:cs="Arial"/>
          <w:color w:val="000000" w:themeColor="text1"/>
        </w:rPr>
        <w:t>200 000,00 zł.</w:t>
      </w:r>
    </w:p>
    <w:p w14:paraId="38F5DE1B" w14:textId="77777777" w:rsidR="00441E38" w:rsidRPr="001449D0" w:rsidRDefault="00441E38" w:rsidP="001449D0">
      <w:pPr>
        <w:pStyle w:val="Akapitzlist1"/>
        <w:ind w:hanging="720"/>
        <w:rPr>
          <w:rFonts w:ascii="Arial" w:hAnsi="Arial" w:cs="Arial"/>
          <w:color w:val="000000" w:themeColor="text1"/>
        </w:rPr>
      </w:pPr>
    </w:p>
    <w:p w14:paraId="4B568189" w14:textId="77777777" w:rsidR="00441E38" w:rsidRPr="001449D0" w:rsidRDefault="00441E38" w:rsidP="001449D0">
      <w:pPr>
        <w:pStyle w:val="Akapitzlist1"/>
        <w:ind w:hanging="720"/>
        <w:rPr>
          <w:rFonts w:ascii="Arial" w:hAnsi="Arial" w:cs="Arial"/>
          <w:color w:val="000000" w:themeColor="text1"/>
        </w:rPr>
      </w:pPr>
    </w:p>
    <w:p w14:paraId="50B43970" w14:textId="77777777" w:rsidR="00441E38" w:rsidRPr="000F181F" w:rsidRDefault="00441E38" w:rsidP="000F181F">
      <w:pPr>
        <w:rPr>
          <w:rFonts w:ascii="Arial" w:hAnsi="Arial" w:cs="Arial"/>
        </w:rPr>
      </w:pPr>
      <w:r w:rsidRPr="000F181F">
        <w:rPr>
          <w:rFonts w:ascii="Arial" w:hAnsi="Arial" w:cs="Arial"/>
        </w:rPr>
        <w:t>Zadania w formie powierzenia:</w:t>
      </w:r>
    </w:p>
    <w:p w14:paraId="2D0C6145" w14:textId="77777777" w:rsidR="00441E38" w:rsidRPr="001449D0" w:rsidRDefault="00441E38" w:rsidP="001449D0">
      <w:pPr>
        <w:rPr>
          <w:rFonts w:ascii="Arial" w:hAnsi="Arial" w:cs="Arial"/>
          <w:b/>
        </w:rPr>
      </w:pPr>
    </w:p>
    <w:p w14:paraId="4EFC56E7" w14:textId="77777777" w:rsidR="00441E38" w:rsidRPr="001449D0" w:rsidRDefault="00441E38" w:rsidP="001449D0">
      <w:pPr>
        <w:pStyle w:val="Akapitzlist1"/>
        <w:ind w:left="0"/>
        <w:rPr>
          <w:rFonts w:ascii="Arial" w:hAnsi="Arial" w:cs="Arial"/>
          <w:b/>
          <w:bCs/>
          <w:color w:val="000000" w:themeColor="text1"/>
        </w:rPr>
      </w:pPr>
      <w:r w:rsidRPr="001449D0">
        <w:rPr>
          <w:rFonts w:ascii="Arial" w:hAnsi="Arial" w:cs="Arial"/>
          <w:b/>
        </w:rPr>
        <w:t>Zadanie 6. Wspieranie i upowszechnianie kultury fizycznej i sportu poprzez organizację zajęć sportowych dla mieszkańców z obszaru objętego rewitalizacją „Śródmieścia”, w szczególności dzieci i młodzieży.</w:t>
      </w:r>
      <w:r w:rsidRPr="001449D0">
        <w:rPr>
          <w:rFonts w:ascii="Arial" w:hAnsi="Arial" w:cs="Arial"/>
          <w:b/>
          <w:bCs/>
          <w:color w:val="000000" w:themeColor="text1"/>
        </w:rPr>
        <w:t xml:space="preserve"> </w:t>
      </w:r>
    </w:p>
    <w:p w14:paraId="419EB6A8" w14:textId="77777777" w:rsidR="00441E38" w:rsidRPr="001449D0" w:rsidRDefault="00441E38" w:rsidP="001449D0">
      <w:pPr>
        <w:pStyle w:val="Akapitzlist1"/>
        <w:ind w:left="0"/>
        <w:rPr>
          <w:rFonts w:ascii="Arial" w:hAnsi="Arial" w:cs="Arial"/>
          <w:b/>
          <w:bCs/>
          <w:color w:val="000000" w:themeColor="text1"/>
        </w:rPr>
      </w:pPr>
    </w:p>
    <w:p w14:paraId="00D2239A" w14:textId="77777777" w:rsidR="00441E38" w:rsidRPr="001449D0" w:rsidRDefault="00441E38" w:rsidP="001449D0">
      <w:pPr>
        <w:rPr>
          <w:rFonts w:ascii="Arial" w:hAnsi="Arial" w:cs="Arial"/>
          <w:bCs/>
        </w:rPr>
      </w:pPr>
      <w:r w:rsidRPr="001449D0">
        <w:rPr>
          <w:rFonts w:ascii="Arial" w:hAnsi="Arial" w:cs="Arial"/>
          <w:bCs/>
        </w:rPr>
        <w:t xml:space="preserve">Zadanie polega na organizowaniu zajęć sportowych mających na celu aktywizację sportową mieszkańców obszaru objętego rewitalizacją, w szczególności dzieci i młodzieży obejmujących różne dyscypliny sportowe. Celem zadania jest przeciwdziałanie wykluczeniu społecznemu i problemowi dziedziczenia biernej postawy wobec życia. Poprzez zmianę form spędzania wolnego czasu i promowanie </w:t>
      </w:r>
      <w:r w:rsidRPr="001449D0">
        <w:rPr>
          <w:rFonts w:ascii="Arial" w:hAnsi="Arial" w:cs="Arial"/>
          <w:bCs/>
        </w:rPr>
        <w:lastRenderedPageBreak/>
        <w:t xml:space="preserve">pozytywnych wzorców wzrośnie poczucie sprawczości uczestników oraz bezpieczeństwo w obszarze rewitalizacji. </w:t>
      </w:r>
    </w:p>
    <w:p w14:paraId="18AC72E3" w14:textId="77777777" w:rsidR="00441E38" w:rsidRPr="001449D0" w:rsidRDefault="00441E38" w:rsidP="001449D0">
      <w:pPr>
        <w:rPr>
          <w:rFonts w:ascii="Arial" w:hAnsi="Arial" w:cs="Arial"/>
          <w:bCs/>
        </w:rPr>
      </w:pPr>
      <w:r w:rsidRPr="001449D0">
        <w:rPr>
          <w:rFonts w:ascii="Arial" w:hAnsi="Arial" w:cs="Arial"/>
          <w:bCs/>
        </w:rPr>
        <w:t>Przy realizacji zadania powinny współpracować ze sobą co najmniej 4 kluby sportowe. Minimalna liczba dzieci i młodzieży biorąca udział w zadaniu to 40 osób.</w:t>
      </w:r>
    </w:p>
    <w:p w14:paraId="2AC01AD3" w14:textId="77777777" w:rsidR="00441E38" w:rsidRPr="001449D0" w:rsidRDefault="00441E38" w:rsidP="001449D0">
      <w:pPr>
        <w:rPr>
          <w:rFonts w:ascii="Arial" w:hAnsi="Arial" w:cs="Arial"/>
          <w:bCs/>
        </w:rPr>
      </w:pPr>
      <w:r w:rsidRPr="001449D0">
        <w:rPr>
          <w:rFonts w:ascii="Arial" w:hAnsi="Arial" w:cs="Arial"/>
          <w:bCs/>
        </w:rPr>
        <w:t>Realizacja zadania może odbywać się poprzez:</w:t>
      </w:r>
    </w:p>
    <w:p w14:paraId="26D1E403" w14:textId="77777777" w:rsidR="00441E38" w:rsidRPr="001449D0" w:rsidRDefault="00441E38" w:rsidP="001449D0">
      <w:pPr>
        <w:rPr>
          <w:rFonts w:ascii="Arial" w:hAnsi="Arial" w:cs="Arial"/>
          <w:bCs/>
        </w:rPr>
      </w:pPr>
      <w:r w:rsidRPr="001449D0">
        <w:rPr>
          <w:rFonts w:ascii="Arial" w:hAnsi="Arial" w:cs="Arial"/>
          <w:bCs/>
        </w:rPr>
        <w:t>- zajęcia sportowe,</w:t>
      </w:r>
    </w:p>
    <w:p w14:paraId="5D2510A1" w14:textId="77777777" w:rsidR="00441E38" w:rsidRPr="001449D0" w:rsidRDefault="00441E38" w:rsidP="001449D0">
      <w:pPr>
        <w:rPr>
          <w:rFonts w:ascii="Arial" w:hAnsi="Arial" w:cs="Arial"/>
          <w:bCs/>
        </w:rPr>
      </w:pPr>
      <w:r w:rsidRPr="001449D0">
        <w:rPr>
          <w:rFonts w:ascii="Arial" w:hAnsi="Arial" w:cs="Arial"/>
          <w:bCs/>
        </w:rPr>
        <w:t xml:space="preserve">- szkolenia sportowe prowadzone przez doświadczonych trenerów z różnych dyscyplin sportowych, </w:t>
      </w:r>
    </w:p>
    <w:p w14:paraId="71FBE842" w14:textId="77777777" w:rsidR="00441E38" w:rsidRPr="001449D0" w:rsidRDefault="00441E38" w:rsidP="001449D0">
      <w:pPr>
        <w:tabs>
          <w:tab w:val="left" w:pos="142"/>
        </w:tabs>
        <w:ind w:left="142" w:hanging="142"/>
        <w:rPr>
          <w:rFonts w:ascii="Arial" w:hAnsi="Arial" w:cs="Arial"/>
          <w:bCs/>
        </w:rPr>
      </w:pPr>
      <w:r w:rsidRPr="001449D0">
        <w:rPr>
          <w:rFonts w:ascii="Arial" w:hAnsi="Arial" w:cs="Arial"/>
          <w:bCs/>
        </w:rPr>
        <w:t>-</w:t>
      </w:r>
      <w:r w:rsidRPr="001449D0">
        <w:rPr>
          <w:rFonts w:ascii="Arial" w:hAnsi="Arial" w:cs="Arial"/>
          <w:bCs/>
        </w:rPr>
        <w:tab/>
        <w:t>organizację imprez sportowych przy aktywnym udziale mieszkańców, połączone z konkursami i aktywnymi zabawami dla najmłodszych,</w:t>
      </w:r>
    </w:p>
    <w:p w14:paraId="680A268F" w14:textId="77777777" w:rsidR="00441E38" w:rsidRPr="001449D0" w:rsidRDefault="00441E38" w:rsidP="001449D0">
      <w:pPr>
        <w:rPr>
          <w:rFonts w:ascii="Arial" w:hAnsi="Arial" w:cs="Arial"/>
          <w:bCs/>
        </w:rPr>
      </w:pPr>
      <w:r w:rsidRPr="001449D0">
        <w:rPr>
          <w:rFonts w:ascii="Arial" w:hAnsi="Arial" w:cs="Arial"/>
          <w:bCs/>
        </w:rPr>
        <w:t>- możliwość kontaktu i uczestniczenie w treningu z najpopularniejszymi sportowcami z Włocławka.</w:t>
      </w:r>
    </w:p>
    <w:p w14:paraId="68761C14" w14:textId="77777777" w:rsidR="00441E38" w:rsidRPr="001449D0" w:rsidRDefault="00441E38" w:rsidP="001449D0">
      <w:pPr>
        <w:rPr>
          <w:rFonts w:ascii="Arial" w:hAnsi="Arial" w:cs="Arial"/>
          <w:color w:val="000000" w:themeColor="text1"/>
          <w:lang w:eastAsia="en-US"/>
        </w:rPr>
      </w:pPr>
      <w:r w:rsidRPr="001449D0">
        <w:rPr>
          <w:rFonts w:ascii="Arial" w:hAnsi="Arial" w:cs="Arial"/>
          <w:bCs/>
        </w:rPr>
        <w:t xml:space="preserve">Zadanie powinno być realizowane zgodnie z </w:t>
      </w:r>
      <w:r w:rsidRPr="001449D0">
        <w:rPr>
          <w:rFonts w:ascii="Arial" w:hAnsi="Arial" w:cs="Arial"/>
          <w:color w:val="000000" w:themeColor="text1"/>
          <w:shd w:val="clear" w:color="auto" w:fill="FFFFFF"/>
        </w:rPr>
        <w:t>Uchwałą Nr XLVI/91/2018 Rady Miasta Włocławek z dnia 17 lipca 2018 r. w sprawie uchwalenia Gminnego Programu Rewitalizacji Miasta Włocławek na lata 2018-2028.</w:t>
      </w:r>
    </w:p>
    <w:p w14:paraId="16202D32" w14:textId="77777777"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t>W ramach niniejszego zadania sfinansowana będzie maksymalnie jedna oferta.</w:t>
      </w:r>
    </w:p>
    <w:p w14:paraId="6B72894A" w14:textId="77777777" w:rsidR="00441E38" w:rsidRPr="001449D0" w:rsidRDefault="00441E38" w:rsidP="001449D0">
      <w:pPr>
        <w:pStyle w:val="Akapitzlist1"/>
        <w:ind w:left="786" w:hanging="786"/>
        <w:rPr>
          <w:rStyle w:val="Pogrubienie"/>
          <w:rFonts w:ascii="Arial" w:hAnsi="Arial" w:cs="Arial"/>
          <w:color w:val="000000" w:themeColor="text1"/>
        </w:rPr>
      </w:pPr>
    </w:p>
    <w:p w14:paraId="2409C994" w14:textId="634242B4" w:rsidR="00441E38" w:rsidRPr="001449D0" w:rsidRDefault="00441E38" w:rsidP="001449D0">
      <w:pPr>
        <w:pStyle w:val="Akapitzlist1"/>
        <w:ind w:left="786" w:hanging="786"/>
        <w:rPr>
          <w:rFonts w:ascii="Arial" w:hAnsi="Arial" w:cs="Arial"/>
          <w:color w:val="000000" w:themeColor="text1"/>
        </w:rPr>
      </w:pPr>
      <w:r w:rsidRPr="001449D0">
        <w:rPr>
          <w:rStyle w:val="Pogrubienie"/>
          <w:rFonts w:ascii="Arial" w:hAnsi="Arial" w:cs="Arial"/>
          <w:color w:val="000000" w:themeColor="text1"/>
        </w:rPr>
        <w:t xml:space="preserve">- </w:t>
      </w:r>
      <w:r w:rsidRPr="001449D0">
        <w:rPr>
          <w:rFonts w:ascii="Arial" w:hAnsi="Arial" w:cs="Arial"/>
          <w:color w:val="000000" w:themeColor="text1"/>
        </w:rPr>
        <w:t xml:space="preserve">planowane środki finansowe na realizację zadania </w:t>
      </w:r>
      <w:r w:rsidRPr="001449D0">
        <w:rPr>
          <w:rFonts w:ascii="Arial" w:hAnsi="Arial" w:cs="Arial"/>
          <w:b/>
          <w:color w:val="000000" w:themeColor="text1"/>
        </w:rPr>
        <w:t>w 2024 roku –</w:t>
      </w:r>
      <w:r w:rsidR="000D01B5">
        <w:rPr>
          <w:rFonts w:ascii="Arial" w:hAnsi="Arial" w:cs="Arial"/>
          <w:b/>
          <w:color w:val="000000" w:themeColor="text1"/>
        </w:rPr>
        <w:t xml:space="preserve"> </w:t>
      </w:r>
      <w:r w:rsidRPr="001449D0">
        <w:rPr>
          <w:rFonts w:ascii="Arial" w:hAnsi="Arial" w:cs="Arial"/>
          <w:b/>
          <w:color w:val="000000" w:themeColor="text1"/>
        </w:rPr>
        <w:t>15 000,00 zł</w:t>
      </w:r>
      <w:r w:rsidRPr="001449D0">
        <w:rPr>
          <w:rFonts w:ascii="Arial" w:hAnsi="Arial" w:cs="Arial"/>
          <w:color w:val="000000" w:themeColor="text1"/>
        </w:rPr>
        <w:t xml:space="preserve"> </w:t>
      </w:r>
    </w:p>
    <w:p w14:paraId="2687099C" w14:textId="7BD8487F" w:rsidR="00441E38" w:rsidRPr="001449D0" w:rsidRDefault="00441E38" w:rsidP="001449D0">
      <w:pPr>
        <w:pStyle w:val="Akapitzlist1"/>
        <w:ind w:hanging="720"/>
        <w:rPr>
          <w:rFonts w:ascii="Arial" w:hAnsi="Arial" w:cs="Arial"/>
          <w:color w:val="000000" w:themeColor="text1"/>
        </w:rPr>
      </w:pPr>
      <w:r w:rsidRPr="001449D0">
        <w:rPr>
          <w:rFonts w:ascii="Arial" w:hAnsi="Arial" w:cs="Arial"/>
          <w:color w:val="000000" w:themeColor="text1"/>
        </w:rPr>
        <w:t>- przekazane środki finansowe na realizację zadania w 2023 roku –</w:t>
      </w:r>
      <w:r w:rsidR="000D01B5">
        <w:rPr>
          <w:rFonts w:ascii="Arial" w:hAnsi="Arial" w:cs="Arial"/>
          <w:color w:val="000000" w:themeColor="text1"/>
        </w:rPr>
        <w:t xml:space="preserve"> </w:t>
      </w:r>
      <w:r w:rsidRPr="001449D0">
        <w:rPr>
          <w:rFonts w:ascii="Arial" w:hAnsi="Arial" w:cs="Arial"/>
          <w:color w:val="000000" w:themeColor="text1"/>
        </w:rPr>
        <w:t>15 000,00 zł.</w:t>
      </w:r>
    </w:p>
    <w:p w14:paraId="25886D28" w14:textId="77777777" w:rsidR="00441E38" w:rsidRPr="001449D0" w:rsidRDefault="00441E38" w:rsidP="001449D0">
      <w:pPr>
        <w:pStyle w:val="Akapitzlist1"/>
        <w:ind w:left="0"/>
        <w:rPr>
          <w:rFonts w:ascii="Arial" w:hAnsi="Arial" w:cs="Arial"/>
          <w:b/>
          <w:bCs/>
          <w:color w:val="000000" w:themeColor="text1"/>
        </w:rPr>
      </w:pPr>
    </w:p>
    <w:p w14:paraId="7DD055F1" w14:textId="77777777" w:rsidR="00441E38" w:rsidRPr="001449D0" w:rsidRDefault="00441E38" w:rsidP="001449D0">
      <w:pPr>
        <w:pStyle w:val="Akapitzlist1"/>
        <w:ind w:left="0"/>
        <w:rPr>
          <w:rFonts w:ascii="Arial" w:hAnsi="Arial" w:cs="Arial"/>
          <w:b/>
          <w:bCs/>
          <w:color w:val="000000" w:themeColor="text1"/>
        </w:rPr>
      </w:pPr>
      <w:r w:rsidRPr="001449D0">
        <w:rPr>
          <w:rFonts w:ascii="Arial" w:hAnsi="Arial" w:cs="Arial"/>
          <w:b/>
          <w:bCs/>
          <w:color w:val="000000" w:themeColor="text1"/>
        </w:rPr>
        <w:t>Zadanie 7. Wspieranie i upowszechnianie kultury fizycznej i sportu poprzez organizację zajęć rekreacyjno-sportowych dla dzieci i młodzieży podczas wakacji letnich.</w:t>
      </w:r>
    </w:p>
    <w:p w14:paraId="3C7E0A84" w14:textId="77777777" w:rsidR="00441E38" w:rsidRPr="001449D0" w:rsidRDefault="00441E38" w:rsidP="001449D0">
      <w:pPr>
        <w:pStyle w:val="Akapitzlist1"/>
        <w:ind w:hanging="720"/>
        <w:rPr>
          <w:rFonts w:ascii="Arial" w:hAnsi="Arial" w:cs="Arial"/>
          <w:b/>
          <w:bCs/>
          <w:color w:val="000000" w:themeColor="text1"/>
        </w:rPr>
      </w:pPr>
    </w:p>
    <w:p w14:paraId="4A664F7B" w14:textId="77777777"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t xml:space="preserve">Organizacja, głównie na obiektach OSiR zajęć sportowych i rekreacyjnych dla dzieci i młodzieży pozostających w mieście podczas wakacji, minimum jeden tydzień w miesiącu lipcu i jeden tydzień w miesiącu sierpniu, od poniedziałku do piątku, w godzinach dopołudniowych. Zajęcia powinny być prowadzone dla różnych grup wiekowych i o rożnym poziomie sprawności fizycznej, w różnych dyscyplinach sportu. </w:t>
      </w:r>
    </w:p>
    <w:p w14:paraId="5204003E" w14:textId="77777777"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t>W ramach niniejszego zadania sfinansowana będzie maksymalnie jedna oferta.</w:t>
      </w:r>
    </w:p>
    <w:p w14:paraId="7E8A2D33" w14:textId="77777777" w:rsidR="00441E38" w:rsidRPr="001449D0" w:rsidRDefault="00441E38" w:rsidP="001449D0">
      <w:pPr>
        <w:pStyle w:val="Akapitzlist1"/>
        <w:ind w:hanging="720"/>
        <w:rPr>
          <w:rFonts w:ascii="Arial" w:hAnsi="Arial" w:cs="Arial"/>
          <w:color w:val="000000" w:themeColor="text1"/>
        </w:rPr>
      </w:pPr>
    </w:p>
    <w:p w14:paraId="15F50633" w14:textId="57476BC3" w:rsidR="00441E38" w:rsidRPr="001449D0" w:rsidRDefault="00441E38" w:rsidP="001449D0">
      <w:pPr>
        <w:pStyle w:val="Akapitzlist1"/>
        <w:ind w:left="786" w:hanging="786"/>
        <w:rPr>
          <w:rFonts w:ascii="Arial" w:hAnsi="Arial" w:cs="Arial"/>
          <w:color w:val="000000" w:themeColor="text1"/>
        </w:rPr>
      </w:pPr>
      <w:r w:rsidRPr="001449D0">
        <w:rPr>
          <w:rStyle w:val="Pogrubienie"/>
          <w:rFonts w:ascii="Arial" w:hAnsi="Arial" w:cs="Arial"/>
          <w:color w:val="000000" w:themeColor="text1"/>
        </w:rPr>
        <w:t xml:space="preserve">- </w:t>
      </w:r>
      <w:r w:rsidRPr="001449D0">
        <w:rPr>
          <w:rFonts w:ascii="Arial" w:hAnsi="Arial" w:cs="Arial"/>
          <w:color w:val="000000" w:themeColor="text1"/>
        </w:rPr>
        <w:t xml:space="preserve">planowane środki finansowe na realizację zadania </w:t>
      </w:r>
      <w:r w:rsidRPr="001449D0">
        <w:rPr>
          <w:rFonts w:ascii="Arial" w:hAnsi="Arial" w:cs="Arial"/>
          <w:b/>
          <w:color w:val="000000" w:themeColor="text1"/>
        </w:rPr>
        <w:t>w 2024 roku –</w:t>
      </w:r>
      <w:r w:rsidR="000D01B5">
        <w:rPr>
          <w:rFonts w:ascii="Arial" w:hAnsi="Arial" w:cs="Arial"/>
          <w:b/>
          <w:color w:val="000000" w:themeColor="text1"/>
        </w:rPr>
        <w:t xml:space="preserve"> </w:t>
      </w:r>
      <w:r w:rsidRPr="001449D0">
        <w:rPr>
          <w:rFonts w:ascii="Arial" w:hAnsi="Arial" w:cs="Arial"/>
          <w:b/>
          <w:color w:val="000000" w:themeColor="text1"/>
        </w:rPr>
        <w:t>25 000,00 zł</w:t>
      </w:r>
      <w:r w:rsidRPr="001449D0">
        <w:rPr>
          <w:rFonts w:ascii="Arial" w:hAnsi="Arial" w:cs="Arial"/>
          <w:color w:val="000000" w:themeColor="text1"/>
        </w:rPr>
        <w:t xml:space="preserve"> </w:t>
      </w:r>
    </w:p>
    <w:p w14:paraId="73FB91FD" w14:textId="4E868DE0" w:rsidR="00441E38" w:rsidRPr="001449D0" w:rsidRDefault="00441E38" w:rsidP="001449D0">
      <w:pPr>
        <w:pStyle w:val="Akapitzlist1"/>
        <w:ind w:hanging="720"/>
        <w:rPr>
          <w:rFonts w:ascii="Arial" w:hAnsi="Arial" w:cs="Arial"/>
          <w:color w:val="000000" w:themeColor="text1"/>
        </w:rPr>
      </w:pPr>
      <w:r w:rsidRPr="001449D0">
        <w:rPr>
          <w:rFonts w:ascii="Arial" w:hAnsi="Arial" w:cs="Arial"/>
          <w:color w:val="000000" w:themeColor="text1"/>
        </w:rPr>
        <w:t>- przekazane środki finansowe na realizację zadania w 2023 roku –</w:t>
      </w:r>
      <w:r w:rsidR="000D01B5">
        <w:rPr>
          <w:rFonts w:ascii="Arial" w:hAnsi="Arial" w:cs="Arial"/>
          <w:color w:val="000000" w:themeColor="text1"/>
        </w:rPr>
        <w:t xml:space="preserve"> </w:t>
      </w:r>
      <w:r w:rsidRPr="001449D0">
        <w:rPr>
          <w:rFonts w:ascii="Arial" w:hAnsi="Arial" w:cs="Arial"/>
          <w:color w:val="000000" w:themeColor="text1"/>
        </w:rPr>
        <w:t>25 000,00 zł.</w:t>
      </w:r>
    </w:p>
    <w:p w14:paraId="151C9159" w14:textId="77777777" w:rsidR="00441E38" w:rsidRPr="001449D0" w:rsidRDefault="00441E38" w:rsidP="001449D0">
      <w:pPr>
        <w:pStyle w:val="Akapitzlist1"/>
        <w:ind w:left="0"/>
        <w:rPr>
          <w:rFonts w:ascii="Arial" w:hAnsi="Arial" w:cs="Arial"/>
          <w:b/>
          <w:bCs/>
          <w:color w:val="000000" w:themeColor="text1"/>
        </w:rPr>
      </w:pPr>
    </w:p>
    <w:p w14:paraId="0400AF52" w14:textId="77777777" w:rsidR="00441E38" w:rsidRPr="001449D0" w:rsidRDefault="00441E38" w:rsidP="001449D0">
      <w:pPr>
        <w:pStyle w:val="Akapitzlist1"/>
        <w:ind w:left="0"/>
        <w:rPr>
          <w:rFonts w:ascii="Arial" w:hAnsi="Arial" w:cs="Arial"/>
          <w:b/>
          <w:bCs/>
          <w:color w:val="000000" w:themeColor="text1"/>
        </w:rPr>
      </w:pPr>
      <w:r w:rsidRPr="001449D0">
        <w:rPr>
          <w:rFonts w:ascii="Arial" w:hAnsi="Arial" w:cs="Arial"/>
          <w:b/>
          <w:bCs/>
          <w:color w:val="000000" w:themeColor="text1"/>
        </w:rPr>
        <w:t>Zadanie 8. Wspieranie i upowszechnianie kultury fizycznej i sportu poprzez organizację olimpiady sportowej osób z niepełnosprawnościami pn. „Olimpiada Hefajstosa Włocławek”.</w:t>
      </w:r>
    </w:p>
    <w:p w14:paraId="295281CE" w14:textId="77777777" w:rsidR="00441E38" w:rsidRPr="001449D0" w:rsidRDefault="00441E38" w:rsidP="001449D0">
      <w:pPr>
        <w:pStyle w:val="Akapitzlist1"/>
        <w:ind w:hanging="720"/>
        <w:rPr>
          <w:rFonts w:ascii="Arial" w:hAnsi="Arial" w:cs="Arial"/>
          <w:b/>
          <w:bCs/>
          <w:color w:val="000000" w:themeColor="text1"/>
        </w:rPr>
      </w:pPr>
    </w:p>
    <w:p w14:paraId="5D4A8B55" w14:textId="0D9A9A4A"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t>Przedmiotem zadania jest organizacja zawodów sportowych dla osób z niepełnosprawnościami w różnych kategoriach wiekowych. Celem imprezy jest upowszechnianie sportu, a także aktywizacja i integracja osób z niepełnosprawnościami.</w:t>
      </w:r>
      <w:r w:rsidR="000D01B5">
        <w:rPr>
          <w:rFonts w:ascii="Arial" w:hAnsi="Arial" w:cs="Arial"/>
          <w:color w:val="000000" w:themeColor="text1"/>
        </w:rPr>
        <w:t xml:space="preserve"> </w:t>
      </w:r>
    </w:p>
    <w:p w14:paraId="0FD0315F" w14:textId="77777777"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t>W ramach niniejszego zadania dofinansowana będzie maksymalnie jedna oferta.</w:t>
      </w:r>
    </w:p>
    <w:p w14:paraId="4102B5CB" w14:textId="77777777" w:rsidR="00441E38" w:rsidRPr="001449D0" w:rsidRDefault="00441E38" w:rsidP="001449D0">
      <w:pPr>
        <w:pStyle w:val="Akapitzlist1"/>
        <w:ind w:hanging="720"/>
        <w:rPr>
          <w:rFonts w:ascii="Arial" w:hAnsi="Arial" w:cs="Arial"/>
          <w:color w:val="000000" w:themeColor="text1"/>
        </w:rPr>
      </w:pPr>
    </w:p>
    <w:p w14:paraId="20051400" w14:textId="31969531" w:rsidR="00441E38" w:rsidRPr="001449D0" w:rsidRDefault="00441E38" w:rsidP="001449D0">
      <w:pPr>
        <w:pStyle w:val="Akapitzlist1"/>
        <w:ind w:left="786" w:hanging="786"/>
        <w:rPr>
          <w:rFonts w:ascii="Arial" w:hAnsi="Arial" w:cs="Arial"/>
          <w:color w:val="000000" w:themeColor="text1"/>
        </w:rPr>
      </w:pPr>
      <w:r w:rsidRPr="001449D0">
        <w:rPr>
          <w:rStyle w:val="Pogrubienie"/>
          <w:rFonts w:ascii="Arial" w:hAnsi="Arial" w:cs="Arial"/>
          <w:color w:val="000000" w:themeColor="text1"/>
        </w:rPr>
        <w:t xml:space="preserve">- </w:t>
      </w:r>
      <w:r w:rsidRPr="001449D0">
        <w:rPr>
          <w:rFonts w:ascii="Arial" w:hAnsi="Arial" w:cs="Arial"/>
          <w:color w:val="000000" w:themeColor="text1"/>
        </w:rPr>
        <w:t xml:space="preserve">planowane środki finansowe na realizację zadania </w:t>
      </w:r>
      <w:r w:rsidRPr="001449D0">
        <w:rPr>
          <w:rFonts w:ascii="Arial" w:hAnsi="Arial" w:cs="Arial"/>
          <w:b/>
          <w:color w:val="000000" w:themeColor="text1"/>
        </w:rPr>
        <w:t>w 2024 roku –</w:t>
      </w:r>
      <w:r w:rsidR="000D01B5">
        <w:rPr>
          <w:rFonts w:ascii="Arial" w:hAnsi="Arial" w:cs="Arial"/>
          <w:b/>
          <w:color w:val="000000" w:themeColor="text1"/>
        </w:rPr>
        <w:t xml:space="preserve"> </w:t>
      </w:r>
      <w:r w:rsidRPr="001449D0">
        <w:rPr>
          <w:rFonts w:ascii="Arial" w:hAnsi="Arial" w:cs="Arial"/>
          <w:b/>
          <w:color w:val="000000" w:themeColor="text1"/>
        </w:rPr>
        <w:t>25 000,00 zł</w:t>
      </w:r>
      <w:r w:rsidRPr="001449D0">
        <w:rPr>
          <w:rFonts w:ascii="Arial" w:hAnsi="Arial" w:cs="Arial"/>
          <w:color w:val="000000" w:themeColor="text1"/>
        </w:rPr>
        <w:t xml:space="preserve"> </w:t>
      </w:r>
    </w:p>
    <w:p w14:paraId="7DDD0303" w14:textId="3542832B" w:rsidR="00441E38" w:rsidRPr="001449D0" w:rsidRDefault="00441E38" w:rsidP="001449D0">
      <w:pPr>
        <w:pStyle w:val="Akapitzlist1"/>
        <w:ind w:hanging="720"/>
        <w:rPr>
          <w:rFonts w:ascii="Arial" w:hAnsi="Arial" w:cs="Arial"/>
          <w:color w:val="000000" w:themeColor="text1"/>
        </w:rPr>
      </w:pPr>
      <w:r w:rsidRPr="001449D0">
        <w:rPr>
          <w:rFonts w:ascii="Arial" w:hAnsi="Arial" w:cs="Arial"/>
          <w:color w:val="000000" w:themeColor="text1"/>
        </w:rPr>
        <w:t>- przekazane środki finansowe na realizację zadania w 2023 roku –</w:t>
      </w:r>
      <w:r w:rsidR="000D01B5">
        <w:rPr>
          <w:rFonts w:ascii="Arial" w:hAnsi="Arial" w:cs="Arial"/>
          <w:color w:val="000000" w:themeColor="text1"/>
        </w:rPr>
        <w:t xml:space="preserve"> </w:t>
      </w:r>
      <w:r w:rsidRPr="001449D0">
        <w:rPr>
          <w:rFonts w:ascii="Arial" w:hAnsi="Arial" w:cs="Arial"/>
          <w:color w:val="000000" w:themeColor="text1"/>
        </w:rPr>
        <w:t>25 000,00 zł.</w:t>
      </w:r>
    </w:p>
    <w:p w14:paraId="22C98114" w14:textId="77777777" w:rsidR="00441E38" w:rsidRPr="001449D0" w:rsidRDefault="00441E38" w:rsidP="001449D0">
      <w:pPr>
        <w:pStyle w:val="Akapitzlist1"/>
        <w:ind w:left="0"/>
        <w:rPr>
          <w:rFonts w:ascii="Arial" w:hAnsi="Arial" w:cs="Arial"/>
          <w:b/>
          <w:bCs/>
          <w:color w:val="000000" w:themeColor="text1"/>
        </w:rPr>
      </w:pPr>
    </w:p>
    <w:p w14:paraId="2769A0D4" w14:textId="77777777" w:rsidR="00441E38" w:rsidRPr="001449D0" w:rsidRDefault="00441E38" w:rsidP="001449D0">
      <w:pPr>
        <w:pStyle w:val="Akapitzlist1"/>
        <w:ind w:left="0"/>
        <w:rPr>
          <w:rFonts w:ascii="Arial" w:hAnsi="Arial" w:cs="Arial"/>
          <w:b/>
          <w:bCs/>
          <w:color w:val="000000" w:themeColor="text1"/>
        </w:rPr>
      </w:pPr>
      <w:r w:rsidRPr="001449D0">
        <w:rPr>
          <w:rFonts w:ascii="Arial" w:hAnsi="Arial" w:cs="Arial"/>
          <w:b/>
          <w:bCs/>
          <w:color w:val="000000" w:themeColor="text1"/>
        </w:rPr>
        <w:t>Zadanie 9. Wspieranie i upowszechnianie kultury fizycznej i sportu poprzez organizację zawodów pn. „Sprawny Miś”.</w:t>
      </w:r>
    </w:p>
    <w:p w14:paraId="1A4BA036" w14:textId="77777777" w:rsidR="00441E38" w:rsidRPr="001449D0" w:rsidRDefault="00441E38" w:rsidP="001449D0">
      <w:pPr>
        <w:pStyle w:val="Akapitzlist1"/>
        <w:ind w:hanging="720"/>
        <w:rPr>
          <w:rFonts w:ascii="Arial" w:hAnsi="Arial" w:cs="Arial"/>
          <w:b/>
          <w:bCs/>
          <w:color w:val="000000" w:themeColor="text1"/>
        </w:rPr>
      </w:pPr>
    </w:p>
    <w:p w14:paraId="624DFE1F" w14:textId="77777777"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t xml:space="preserve">Organizacja sprawnościowego turnieju sportowego dla klas I, II, III, IV, V szkół podstawowych. </w:t>
      </w:r>
    </w:p>
    <w:p w14:paraId="651AE88A" w14:textId="77777777"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lastRenderedPageBreak/>
        <w:t>W ramach niniejszego zadania dofinansowana będzie maksymalnie jedna oferta.</w:t>
      </w:r>
    </w:p>
    <w:p w14:paraId="5457EAF2" w14:textId="77777777" w:rsidR="00441E38" w:rsidRPr="001449D0" w:rsidRDefault="00441E38" w:rsidP="001449D0">
      <w:pPr>
        <w:pStyle w:val="Akapitzlist1"/>
        <w:ind w:hanging="720"/>
        <w:rPr>
          <w:rFonts w:ascii="Arial" w:hAnsi="Arial" w:cs="Arial"/>
          <w:color w:val="000000" w:themeColor="text1"/>
        </w:rPr>
      </w:pPr>
    </w:p>
    <w:p w14:paraId="4BDD2692" w14:textId="7480B993" w:rsidR="00441E38" w:rsidRPr="001449D0" w:rsidRDefault="00441E38" w:rsidP="001449D0">
      <w:pPr>
        <w:pStyle w:val="Akapitzlist1"/>
        <w:ind w:left="786" w:hanging="786"/>
        <w:rPr>
          <w:rFonts w:ascii="Arial" w:hAnsi="Arial" w:cs="Arial"/>
          <w:color w:val="000000" w:themeColor="text1"/>
        </w:rPr>
      </w:pPr>
      <w:r w:rsidRPr="001449D0">
        <w:rPr>
          <w:rStyle w:val="Pogrubienie"/>
          <w:rFonts w:ascii="Arial" w:hAnsi="Arial" w:cs="Arial"/>
          <w:color w:val="000000" w:themeColor="text1"/>
        </w:rPr>
        <w:t xml:space="preserve">- </w:t>
      </w:r>
      <w:r w:rsidRPr="001449D0">
        <w:rPr>
          <w:rFonts w:ascii="Arial" w:hAnsi="Arial" w:cs="Arial"/>
          <w:color w:val="000000" w:themeColor="text1"/>
        </w:rPr>
        <w:t xml:space="preserve">planowane środki finansowe na realizację zadania </w:t>
      </w:r>
      <w:r w:rsidRPr="001449D0">
        <w:rPr>
          <w:rFonts w:ascii="Arial" w:hAnsi="Arial" w:cs="Arial"/>
          <w:b/>
          <w:color w:val="000000" w:themeColor="text1"/>
        </w:rPr>
        <w:t>w 2024 roku –</w:t>
      </w:r>
      <w:r w:rsidR="000D01B5">
        <w:rPr>
          <w:rFonts w:ascii="Arial" w:hAnsi="Arial" w:cs="Arial"/>
          <w:b/>
          <w:color w:val="000000" w:themeColor="text1"/>
        </w:rPr>
        <w:t xml:space="preserve"> </w:t>
      </w:r>
      <w:r w:rsidRPr="001449D0">
        <w:rPr>
          <w:rFonts w:ascii="Arial" w:hAnsi="Arial" w:cs="Arial"/>
          <w:b/>
          <w:color w:val="000000" w:themeColor="text1"/>
        </w:rPr>
        <w:t>5 000,00 zł</w:t>
      </w:r>
      <w:r w:rsidRPr="001449D0">
        <w:rPr>
          <w:rFonts w:ascii="Arial" w:hAnsi="Arial" w:cs="Arial"/>
          <w:color w:val="000000" w:themeColor="text1"/>
        </w:rPr>
        <w:t xml:space="preserve"> </w:t>
      </w:r>
    </w:p>
    <w:p w14:paraId="7E1D9503" w14:textId="313AA751" w:rsidR="00441E38" w:rsidRPr="001449D0" w:rsidRDefault="00441E38" w:rsidP="001449D0">
      <w:pPr>
        <w:pStyle w:val="Akapitzlist1"/>
        <w:ind w:hanging="720"/>
        <w:rPr>
          <w:rFonts w:ascii="Arial" w:hAnsi="Arial" w:cs="Arial"/>
          <w:color w:val="000000" w:themeColor="text1"/>
        </w:rPr>
      </w:pPr>
      <w:r w:rsidRPr="001449D0">
        <w:rPr>
          <w:rFonts w:ascii="Arial" w:hAnsi="Arial" w:cs="Arial"/>
          <w:color w:val="000000" w:themeColor="text1"/>
        </w:rPr>
        <w:t>- przekazane środki finansowe na realizację zadania w 2023 roku –</w:t>
      </w:r>
      <w:r w:rsidR="000D01B5">
        <w:rPr>
          <w:rFonts w:ascii="Arial" w:hAnsi="Arial" w:cs="Arial"/>
          <w:color w:val="000000" w:themeColor="text1"/>
        </w:rPr>
        <w:t xml:space="preserve"> </w:t>
      </w:r>
      <w:r w:rsidRPr="001449D0">
        <w:rPr>
          <w:rFonts w:ascii="Arial" w:hAnsi="Arial" w:cs="Arial"/>
          <w:color w:val="000000" w:themeColor="text1"/>
        </w:rPr>
        <w:t>5 000,00 zł.</w:t>
      </w:r>
    </w:p>
    <w:p w14:paraId="4FEA9C75" w14:textId="77777777" w:rsidR="00441E38" w:rsidRPr="001449D0" w:rsidRDefault="00441E38" w:rsidP="001449D0">
      <w:pPr>
        <w:pStyle w:val="Akapitzlist1"/>
        <w:ind w:hanging="720"/>
        <w:rPr>
          <w:rFonts w:ascii="Arial" w:hAnsi="Arial" w:cs="Arial"/>
          <w:color w:val="000000" w:themeColor="text1"/>
        </w:rPr>
      </w:pPr>
    </w:p>
    <w:p w14:paraId="768124D2" w14:textId="77777777" w:rsidR="00441E38" w:rsidRPr="001449D0" w:rsidRDefault="00441E38" w:rsidP="001449D0">
      <w:pPr>
        <w:pStyle w:val="Akapitzlist1"/>
        <w:ind w:left="0"/>
        <w:rPr>
          <w:rFonts w:ascii="Arial" w:hAnsi="Arial" w:cs="Arial"/>
          <w:b/>
          <w:bCs/>
          <w:color w:val="000000" w:themeColor="text1"/>
        </w:rPr>
      </w:pPr>
      <w:r w:rsidRPr="001449D0">
        <w:rPr>
          <w:rFonts w:ascii="Arial" w:hAnsi="Arial" w:cs="Arial"/>
          <w:b/>
          <w:bCs/>
          <w:color w:val="000000" w:themeColor="text1"/>
        </w:rPr>
        <w:t>Zadanie 10. Wspieranie i upowszechnianie kultury fizycznej i sportu szkolnego wśród dzieci i młodzieży poprzez organizację zawodów i udział w zawodach sportowych szkół podstawowych i ponadpodstawowych.</w:t>
      </w:r>
    </w:p>
    <w:p w14:paraId="536E70D8" w14:textId="77777777" w:rsidR="00441E38" w:rsidRPr="001449D0" w:rsidRDefault="00441E38" w:rsidP="001449D0">
      <w:pPr>
        <w:pStyle w:val="Akapitzlist1"/>
        <w:ind w:hanging="720"/>
        <w:rPr>
          <w:rFonts w:ascii="Arial" w:hAnsi="Arial" w:cs="Arial"/>
          <w:color w:val="000000" w:themeColor="text1"/>
        </w:rPr>
      </w:pPr>
      <w:r w:rsidRPr="001449D0">
        <w:rPr>
          <w:rFonts w:ascii="Arial" w:hAnsi="Arial" w:cs="Arial"/>
          <w:color w:val="000000" w:themeColor="text1"/>
        </w:rPr>
        <w:t xml:space="preserve"> </w:t>
      </w:r>
    </w:p>
    <w:p w14:paraId="4EEBDF51" w14:textId="77777777"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t>Organizacja zawodów sportowych w różnych dyscyplinach sportowych i różnych kategoriach wiekowych w szkołach podstawowych i ponadpodstawowych, wyłonienie Mistrzów Włocławka oraz ich udział w dalszej rywalizacji.</w:t>
      </w:r>
    </w:p>
    <w:p w14:paraId="49E2FFE4" w14:textId="77777777" w:rsidR="00441E38" w:rsidRPr="001449D0" w:rsidRDefault="00441E38" w:rsidP="001449D0">
      <w:pPr>
        <w:pStyle w:val="Akapitzlist1"/>
        <w:ind w:left="0"/>
        <w:rPr>
          <w:rFonts w:ascii="Arial" w:hAnsi="Arial" w:cs="Arial"/>
          <w:color w:val="000000" w:themeColor="text1"/>
        </w:rPr>
      </w:pPr>
      <w:r w:rsidRPr="001449D0">
        <w:rPr>
          <w:rFonts w:ascii="Arial" w:hAnsi="Arial" w:cs="Arial"/>
          <w:color w:val="000000" w:themeColor="text1"/>
        </w:rPr>
        <w:t>W ramach niniejszego zadania dofinansowana będzie maksymalnie jedna oferta.</w:t>
      </w:r>
    </w:p>
    <w:p w14:paraId="247FA306" w14:textId="77777777" w:rsidR="00441E38" w:rsidRPr="001449D0" w:rsidRDefault="00441E38" w:rsidP="001449D0">
      <w:pPr>
        <w:pStyle w:val="Akapitzlist1"/>
        <w:ind w:left="0"/>
        <w:rPr>
          <w:rFonts w:ascii="Arial" w:hAnsi="Arial" w:cs="Arial"/>
          <w:color w:val="000000" w:themeColor="text1"/>
        </w:rPr>
      </w:pPr>
    </w:p>
    <w:p w14:paraId="4F9DE4CF" w14:textId="352DF498" w:rsidR="00441E38" w:rsidRPr="001449D0" w:rsidRDefault="00441E38" w:rsidP="001449D0">
      <w:pPr>
        <w:pStyle w:val="Akapitzlist1"/>
        <w:ind w:left="786" w:hanging="786"/>
        <w:rPr>
          <w:rFonts w:ascii="Arial" w:hAnsi="Arial" w:cs="Arial"/>
          <w:color w:val="000000" w:themeColor="text1"/>
        </w:rPr>
      </w:pPr>
      <w:r w:rsidRPr="001449D0">
        <w:rPr>
          <w:rStyle w:val="Pogrubienie"/>
          <w:rFonts w:ascii="Arial" w:hAnsi="Arial" w:cs="Arial"/>
          <w:color w:val="000000" w:themeColor="text1"/>
        </w:rPr>
        <w:t xml:space="preserve">- </w:t>
      </w:r>
      <w:r w:rsidRPr="001449D0">
        <w:rPr>
          <w:rFonts w:ascii="Arial" w:hAnsi="Arial" w:cs="Arial"/>
          <w:color w:val="000000" w:themeColor="text1"/>
        </w:rPr>
        <w:t xml:space="preserve">planowane środki finansowe na realizację zadania </w:t>
      </w:r>
      <w:r w:rsidRPr="001449D0">
        <w:rPr>
          <w:rFonts w:ascii="Arial" w:hAnsi="Arial" w:cs="Arial"/>
          <w:b/>
          <w:color w:val="000000" w:themeColor="text1"/>
        </w:rPr>
        <w:t>w 2024 roku –</w:t>
      </w:r>
      <w:r w:rsidR="000D01B5">
        <w:rPr>
          <w:rFonts w:ascii="Arial" w:hAnsi="Arial" w:cs="Arial"/>
          <w:b/>
          <w:color w:val="000000" w:themeColor="text1"/>
        </w:rPr>
        <w:t xml:space="preserve"> </w:t>
      </w:r>
      <w:r w:rsidRPr="001449D0">
        <w:rPr>
          <w:rFonts w:ascii="Arial" w:hAnsi="Arial" w:cs="Arial"/>
          <w:b/>
          <w:color w:val="000000" w:themeColor="text1"/>
        </w:rPr>
        <w:t>100 000,00 zł</w:t>
      </w:r>
      <w:r w:rsidRPr="001449D0">
        <w:rPr>
          <w:rFonts w:ascii="Arial" w:hAnsi="Arial" w:cs="Arial"/>
          <w:color w:val="000000" w:themeColor="text1"/>
        </w:rPr>
        <w:t xml:space="preserve"> </w:t>
      </w:r>
    </w:p>
    <w:p w14:paraId="775FCBE9" w14:textId="7819E4E8" w:rsidR="00441E38" w:rsidRPr="001449D0" w:rsidRDefault="00441E38" w:rsidP="001449D0">
      <w:pPr>
        <w:pStyle w:val="Akapitzlist1"/>
        <w:ind w:hanging="720"/>
        <w:rPr>
          <w:rFonts w:ascii="Arial" w:hAnsi="Arial" w:cs="Arial"/>
          <w:color w:val="000000" w:themeColor="text1"/>
        </w:rPr>
      </w:pPr>
      <w:r w:rsidRPr="001449D0">
        <w:rPr>
          <w:rFonts w:ascii="Arial" w:hAnsi="Arial" w:cs="Arial"/>
          <w:color w:val="000000" w:themeColor="text1"/>
        </w:rPr>
        <w:t>- przekazane środki finansowe na realizację zadania w 2023 roku –</w:t>
      </w:r>
      <w:r w:rsidR="000D01B5">
        <w:rPr>
          <w:rFonts w:ascii="Arial" w:hAnsi="Arial" w:cs="Arial"/>
          <w:color w:val="000000" w:themeColor="text1"/>
        </w:rPr>
        <w:t xml:space="preserve"> </w:t>
      </w:r>
      <w:r w:rsidRPr="001449D0">
        <w:rPr>
          <w:rFonts w:ascii="Arial" w:hAnsi="Arial" w:cs="Arial"/>
          <w:color w:val="000000" w:themeColor="text1"/>
        </w:rPr>
        <w:t>10 000,00 zł.</w:t>
      </w:r>
    </w:p>
    <w:p w14:paraId="311EAD5F" w14:textId="77777777" w:rsidR="00441E38" w:rsidRPr="001449D0" w:rsidRDefault="00441E38" w:rsidP="001449D0">
      <w:pPr>
        <w:pStyle w:val="Akapitzlist1"/>
        <w:ind w:hanging="720"/>
        <w:rPr>
          <w:rFonts w:ascii="Arial" w:hAnsi="Arial" w:cs="Arial"/>
          <w:color w:val="000000" w:themeColor="text1"/>
        </w:rPr>
      </w:pPr>
    </w:p>
    <w:p w14:paraId="00EDD594" w14:textId="77777777" w:rsidR="00441E38" w:rsidRPr="001449D0" w:rsidRDefault="00441E38" w:rsidP="001449D0">
      <w:pPr>
        <w:numPr>
          <w:ilvl w:val="0"/>
          <w:numId w:val="8"/>
        </w:numPr>
        <w:rPr>
          <w:rFonts w:ascii="Arial" w:eastAsia="Times New Roman" w:hAnsi="Arial" w:cs="Arial"/>
          <w:spacing w:val="-5"/>
        </w:rPr>
      </w:pPr>
      <w:r w:rsidRPr="001449D0">
        <w:rPr>
          <w:rFonts w:ascii="Arial" w:eastAsia="Times New Roman" w:hAnsi="Arial" w:cs="Arial"/>
          <w:color w:val="000000" w:themeColor="text1"/>
          <w:spacing w:val="-5"/>
        </w:rPr>
        <w:t xml:space="preserve">Wysokość dostępnych środków może </w:t>
      </w:r>
      <w:r w:rsidRPr="001449D0">
        <w:rPr>
          <w:rFonts w:ascii="Arial" w:eastAsia="Times New Roman" w:hAnsi="Arial" w:cs="Arial"/>
          <w:spacing w:val="-5"/>
        </w:rPr>
        <w:t xml:space="preserve">ulec zmniejszeniu w przypadku stwierdzenia, że zadanie można zrealizować mniejszym kosztem, złożone oferty nie uzyskają akceptacji Prezydenta Miasta Włocławek lub zaistnieje konieczność zmniejszenia budżetu Miasta w części przeznaczonej na realizację powyższych zadań z ważnych innych przyczyn, trudnych do przewidzenia w dniu ogłoszenia konkursu. </w:t>
      </w:r>
    </w:p>
    <w:p w14:paraId="3F274DDB" w14:textId="77777777" w:rsidR="00441E38" w:rsidRPr="001449D0" w:rsidRDefault="00441E38" w:rsidP="001449D0">
      <w:pPr>
        <w:ind w:left="360"/>
        <w:rPr>
          <w:rFonts w:ascii="Arial" w:eastAsia="Times New Roman" w:hAnsi="Arial" w:cs="Arial"/>
          <w:spacing w:val="-5"/>
        </w:rPr>
      </w:pPr>
    </w:p>
    <w:p w14:paraId="61E2A226" w14:textId="77777777" w:rsidR="00441E38" w:rsidRPr="001449D0" w:rsidRDefault="00441E38" w:rsidP="001449D0">
      <w:pPr>
        <w:pStyle w:val="Akapitzlist"/>
        <w:numPr>
          <w:ilvl w:val="0"/>
          <w:numId w:val="8"/>
        </w:numPr>
        <w:suppressAutoHyphens w:val="0"/>
        <w:rPr>
          <w:rFonts w:ascii="Arial" w:eastAsia="Calibri" w:hAnsi="Arial" w:cs="Arial"/>
          <w:b/>
          <w:bCs/>
          <w:lang w:eastAsia="en-US"/>
        </w:rPr>
      </w:pPr>
      <w:r w:rsidRPr="001449D0">
        <w:rPr>
          <w:rFonts w:ascii="Arial" w:eastAsia="Calibri" w:hAnsi="Arial" w:cs="Arial"/>
          <w:lang w:eastAsia="en-US"/>
        </w:rPr>
        <w:t xml:space="preserve">Prezydent Miasta </w:t>
      </w:r>
      <w:r w:rsidRPr="001449D0">
        <w:rPr>
          <w:rFonts w:ascii="Arial" w:hAnsi="Arial" w:cs="Arial"/>
          <w:lang w:eastAsia="en-US"/>
        </w:rPr>
        <w:t xml:space="preserve">Włocławek może </w:t>
      </w:r>
      <w:r w:rsidRPr="001449D0">
        <w:rPr>
          <w:rFonts w:ascii="Arial" w:eastAsia="Calibri" w:hAnsi="Arial" w:cs="Arial"/>
          <w:lang w:eastAsia="en-US"/>
        </w:rPr>
        <w:t xml:space="preserve">odmówić podmiotowi wyłonionemu w konkursie przyznania dotacji i podpisania umowy, w przypadku gdy okaże się, że: </w:t>
      </w:r>
    </w:p>
    <w:p w14:paraId="4E737E12" w14:textId="77777777" w:rsidR="00441E38" w:rsidRPr="001449D0" w:rsidRDefault="00441E38" w:rsidP="001449D0">
      <w:pPr>
        <w:numPr>
          <w:ilvl w:val="0"/>
          <w:numId w:val="23"/>
        </w:numPr>
        <w:suppressAutoHyphens w:val="0"/>
        <w:autoSpaceDE w:val="0"/>
        <w:autoSpaceDN w:val="0"/>
        <w:adjustRightInd w:val="0"/>
        <w:ind w:hanging="294"/>
        <w:contextualSpacing/>
        <w:rPr>
          <w:rFonts w:ascii="Arial" w:hAnsi="Arial" w:cs="Arial"/>
          <w:b/>
          <w:color w:val="000000" w:themeColor="text1"/>
          <w:lang w:eastAsia="en-US"/>
        </w:rPr>
      </w:pPr>
      <w:r w:rsidRPr="001449D0">
        <w:rPr>
          <w:rFonts w:ascii="Arial" w:hAnsi="Arial" w:cs="Arial"/>
          <w:color w:val="000000" w:themeColor="text1"/>
        </w:rPr>
        <w:t>rzeczywisty zakres realizowanego zadania znacząco odbiega od opisanego w ofercie,</w:t>
      </w:r>
    </w:p>
    <w:p w14:paraId="3FB85274" w14:textId="77777777" w:rsidR="00441E38" w:rsidRPr="001449D0" w:rsidRDefault="00441E38" w:rsidP="001449D0">
      <w:pPr>
        <w:numPr>
          <w:ilvl w:val="0"/>
          <w:numId w:val="23"/>
        </w:numPr>
        <w:suppressAutoHyphens w:val="0"/>
        <w:autoSpaceDE w:val="0"/>
        <w:autoSpaceDN w:val="0"/>
        <w:adjustRightInd w:val="0"/>
        <w:ind w:hanging="294"/>
        <w:contextualSpacing/>
        <w:rPr>
          <w:rFonts w:ascii="Arial" w:hAnsi="Arial" w:cs="Arial"/>
          <w:b/>
          <w:color w:val="000000" w:themeColor="text1"/>
          <w:lang w:eastAsia="en-US"/>
        </w:rPr>
      </w:pPr>
      <w:r w:rsidRPr="001449D0">
        <w:rPr>
          <w:rFonts w:ascii="Arial" w:hAnsi="Arial" w:cs="Arial"/>
          <w:color w:val="000000" w:themeColor="text1"/>
          <w:lang w:eastAsia="en-US"/>
        </w:rPr>
        <w:t>podmiot lub jego reprezentanci utracą zdolność do czynności prawnych,</w:t>
      </w:r>
    </w:p>
    <w:p w14:paraId="1D4004C9" w14:textId="77777777" w:rsidR="00441E38" w:rsidRPr="001449D0" w:rsidRDefault="00441E38" w:rsidP="001449D0">
      <w:pPr>
        <w:numPr>
          <w:ilvl w:val="0"/>
          <w:numId w:val="23"/>
        </w:numPr>
        <w:suppressAutoHyphens w:val="0"/>
        <w:autoSpaceDE w:val="0"/>
        <w:autoSpaceDN w:val="0"/>
        <w:adjustRightInd w:val="0"/>
        <w:ind w:hanging="294"/>
        <w:contextualSpacing/>
        <w:rPr>
          <w:rFonts w:ascii="Arial" w:hAnsi="Arial" w:cs="Arial"/>
          <w:b/>
          <w:lang w:eastAsia="en-US"/>
        </w:rPr>
      </w:pPr>
      <w:r w:rsidRPr="001449D0">
        <w:rPr>
          <w:rFonts w:ascii="Arial" w:hAnsi="Arial" w:cs="Arial"/>
          <w:lang w:eastAsia="en-US"/>
        </w:rPr>
        <w:t>zostaną ujawnione nieznane wcześniej okoliczności podważające wiarygodność merytoryczną lub finansową oferenta,</w:t>
      </w:r>
    </w:p>
    <w:p w14:paraId="3C0441ED" w14:textId="77777777" w:rsidR="00441E38" w:rsidRPr="001449D0" w:rsidRDefault="00441E38" w:rsidP="001449D0">
      <w:pPr>
        <w:numPr>
          <w:ilvl w:val="0"/>
          <w:numId w:val="23"/>
        </w:numPr>
        <w:suppressAutoHyphens w:val="0"/>
        <w:autoSpaceDE w:val="0"/>
        <w:autoSpaceDN w:val="0"/>
        <w:adjustRightInd w:val="0"/>
        <w:ind w:hanging="294"/>
        <w:contextualSpacing/>
        <w:rPr>
          <w:rFonts w:ascii="Arial" w:hAnsi="Arial" w:cs="Arial"/>
          <w:b/>
          <w:lang w:eastAsia="en-US"/>
        </w:rPr>
      </w:pPr>
      <w:r w:rsidRPr="001449D0">
        <w:rPr>
          <w:rFonts w:ascii="Arial" w:hAnsi="Arial" w:cs="Arial"/>
          <w:lang w:eastAsia="en-US"/>
        </w:rPr>
        <w:t>w organach oferenta zasiadają osoby skazane prawomocnym wyrokiem za przestępstwo umyślne ścigane z oskarżenia publicznego lub za przestępstwo skarbowe,</w:t>
      </w:r>
    </w:p>
    <w:p w14:paraId="0A61EFB3" w14:textId="77777777" w:rsidR="00441E38" w:rsidRPr="001449D0" w:rsidRDefault="00441E38" w:rsidP="001449D0">
      <w:pPr>
        <w:numPr>
          <w:ilvl w:val="0"/>
          <w:numId w:val="23"/>
        </w:numPr>
        <w:suppressAutoHyphens w:val="0"/>
        <w:autoSpaceDE w:val="0"/>
        <w:autoSpaceDN w:val="0"/>
        <w:adjustRightInd w:val="0"/>
        <w:ind w:hanging="294"/>
        <w:contextualSpacing/>
        <w:rPr>
          <w:rFonts w:ascii="Arial" w:hAnsi="Arial" w:cs="Arial"/>
          <w:b/>
          <w:lang w:eastAsia="en-US"/>
        </w:rPr>
      </w:pPr>
      <w:r w:rsidRPr="001449D0">
        <w:rPr>
          <w:rFonts w:ascii="Arial" w:hAnsi="Arial" w:cs="Arial"/>
          <w:lang w:eastAsia="en-US"/>
        </w:rPr>
        <w:t>zawarcie umowy nie leży w interesie publicznym.</w:t>
      </w:r>
    </w:p>
    <w:p w14:paraId="6A356E42" w14:textId="77777777" w:rsidR="00441E38" w:rsidRPr="001449D0" w:rsidRDefault="00441E38" w:rsidP="001449D0">
      <w:pPr>
        <w:ind w:left="720"/>
        <w:rPr>
          <w:rFonts w:ascii="Arial" w:hAnsi="Arial" w:cs="Arial"/>
          <w:b/>
          <w:color w:val="000000" w:themeColor="text1"/>
          <w:lang w:eastAsia="en-US"/>
        </w:rPr>
      </w:pPr>
    </w:p>
    <w:p w14:paraId="1ED3B7B7" w14:textId="77777777" w:rsidR="00441E38" w:rsidRPr="001449D0" w:rsidRDefault="00441E38" w:rsidP="001449D0">
      <w:pPr>
        <w:pStyle w:val="Akapitzlist"/>
        <w:numPr>
          <w:ilvl w:val="0"/>
          <w:numId w:val="8"/>
        </w:numPr>
        <w:tabs>
          <w:tab w:val="num" w:pos="2520"/>
        </w:tabs>
        <w:suppressAutoHyphens w:val="0"/>
        <w:rPr>
          <w:rFonts w:ascii="Arial" w:eastAsia="Calibri" w:hAnsi="Arial" w:cs="Arial"/>
          <w:b/>
          <w:color w:val="000000" w:themeColor="text1"/>
          <w:lang w:eastAsia="en-US"/>
        </w:rPr>
      </w:pPr>
      <w:r w:rsidRPr="001449D0">
        <w:rPr>
          <w:rFonts w:ascii="Arial" w:eastAsia="Calibri" w:hAnsi="Arial" w:cs="Arial"/>
          <w:bCs/>
          <w:color w:val="000000" w:themeColor="text1"/>
          <w:lang w:eastAsia="en-US"/>
        </w:rPr>
        <w:t xml:space="preserve">Odmowa przyznania dotacji i podpisania umowy następuje również w przypadku, gdy w wyniku kontroli dokumentacji </w:t>
      </w:r>
      <w:r w:rsidRPr="001449D0">
        <w:rPr>
          <w:rFonts w:ascii="Arial" w:eastAsia="Calibri" w:hAnsi="Arial" w:cs="Arial"/>
          <w:color w:val="000000" w:themeColor="text1"/>
          <w:lang w:eastAsia="en-US"/>
        </w:rPr>
        <w:t>finansowej i merytorycznej oferenta okaże się, że wcześniej przyznane dofinansowania zostały wydane niezgodnie z przeznaczeniem, rozliczone nieprawidłowo lub nierozliczone.</w:t>
      </w:r>
    </w:p>
    <w:p w14:paraId="3B3BA3E0" w14:textId="77777777" w:rsidR="00441E38" w:rsidRPr="001449D0" w:rsidRDefault="00441E38" w:rsidP="001449D0">
      <w:pPr>
        <w:pStyle w:val="Akapitzlist"/>
        <w:tabs>
          <w:tab w:val="num" w:pos="2520"/>
        </w:tabs>
        <w:suppressAutoHyphens w:val="0"/>
        <w:ind w:left="360"/>
        <w:rPr>
          <w:rFonts w:ascii="Arial" w:eastAsia="Calibri" w:hAnsi="Arial" w:cs="Arial"/>
          <w:b/>
          <w:lang w:eastAsia="en-US"/>
        </w:rPr>
      </w:pPr>
    </w:p>
    <w:p w14:paraId="7A0A8B48" w14:textId="77777777" w:rsidR="00441E38" w:rsidRPr="001449D0" w:rsidRDefault="00441E38" w:rsidP="001449D0">
      <w:pPr>
        <w:numPr>
          <w:ilvl w:val="0"/>
          <w:numId w:val="8"/>
        </w:numPr>
        <w:rPr>
          <w:rFonts w:ascii="Arial" w:eastAsia="Times New Roman" w:hAnsi="Arial" w:cs="Arial"/>
          <w:spacing w:val="-5"/>
        </w:rPr>
      </w:pPr>
      <w:r w:rsidRPr="001449D0">
        <w:rPr>
          <w:rFonts w:ascii="Arial" w:eastAsia="Times New Roman" w:hAnsi="Arial" w:cs="Arial"/>
          <w:spacing w:val="-5"/>
        </w:rPr>
        <w:t>W przypadku niewykorzystania w całości środków na realizację niniejszego konkursu Prezydent Miasta może ogłosić konkurs uzupełniający na nabór ofert dotyczących zadań z zakresu upowszechniania kultury fizycznej i sportu lub przeznaczyć środki na zlecanie zadań w trybie art.19a ustawy o działalności pożytku publicznego i o wolontariacie.</w:t>
      </w:r>
    </w:p>
    <w:p w14:paraId="018E513B" w14:textId="77777777" w:rsidR="00441E38" w:rsidRPr="001449D0" w:rsidRDefault="00441E38" w:rsidP="001449D0">
      <w:pPr>
        <w:pStyle w:val="Akapitzlist"/>
        <w:rPr>
          <w:rFonts w:ascii="Arial" w:hAnsi="Arial" w:cs="Arial"/>
          <w:spacing w:val="-5"/>
        </w:rPr>
      </w:pPr>
    </w:p>
    <w:p w14:paraId="4BCEF284" w14:textId="77777777" w:rsidR="00441E38" w:rsidRPr="001449D0" w:rsidRDefault="00441E38" w:rsidP="001449D0">
      <w:pPr>
        <w:numPr>
          <w:ilvl w:val="0"/>
          <w:numId w:val="8"/>
        </w:numPr>
        <w:rPr>
          <w:rFonts w:ascii="Arial" w:eastAsia="Times New Roman" w:hAnsi="Arial" w:cs="Arial"/>
          <w:spacing w:val="-5"/>
        </w:rPr>
      </w:pPr>
      <w:r w:rsidRPr="001449D0">
        <w:rPr>
          <w:rFonts w:ascii="Arial" w:eastAsia="Times New Roman" w:hAnsi="Arial" w:cs="Arial"/>
          <w:spacing w:val="-5"/>
        </w:rPr>
        <w:t>Przedłożona oferta dotycząca niniejszego konkursu nie może być ponownie złożona na inne konkursy ogłaszane przez Prezydenta Miasta Włocławek. Ponadto, oferta nie może stanowić wniosku o dofinansowanie z pominięciem otwartego konkursu ofert w trybie art. 19a ustawy o działalności pożytku publicznego i o wolontariacie.</w:t>
      </w:r>
    </w:p>
    <w:p w14:paraId="5D3A80A1" w14:textId="77777777" w:rsidR="00441E38" w:rsidRPr="001449D0" w:rsidRDefault="00441E38" w:rsidP="001449D0">
      <w:pPr>
        <w:rPr>
          <w:rFonts w:ascii="Arial" w:eastAsia="Times New Roman" w:hAnsi="Arial" w:cs="Arial"/>
          <w:spacing w:val="-5"/>
        </w:rPr>
      </w:pPr>
    </w:p>
    <w:p w14:paraId="28657B27" w14:textId="77777777" w:rsidR="00441E38" w:rsidRPr="001449D0" w:rsidRDefault="00441E38" w:rsidP="001449D0">
      <w:pPr>
        <w:numPr>
          <w:ilvl w:val="0"/>
          <w:numId w:val="8"/>
        </w:numPr>
        <w:rPr>
          <w:rFonts w:ascii="Arial" w:eastAsia="Times New Roman" w:hAnsi="Arial" w:cs="Arial"/>
          <w:spacing w:val="-5"/>
        </w:rPr>
      </w:pPr>
      <w:r w:rsidRPr="001449D0">
        <w:rPr>
          <w:rFonts w:ascii="Arial" w:eastAsia="Times New Roman" w:hAnsi="Arial" w:cs="Arial"/>
          <w:spacing w:val="-5"/>
        </w:rPr>
        <w:lastRenderedPageBreak/>
        <w:t xml:space="preserve">W przypadku otrzymania dotacji w trybie ustawy o działalności pożytku publicznego i o wolontariacie, oferent nie może wnioskować o inne dodatkowe środki z budżetu Gminy Miasto Włocławek na realizację dotowanego zadania. </w:t>
      </w:r>
    </w:p>
    <w:p w14:paraId="583258C4" w14:textId="77777777" w:rsidR="00441E38" w:rsidRPr="001449D0" w:rsidRDefault="00441E38" w:rsidP="001449D0">
      <w:pPr>
        <w:ind w:left="360"/>
        <w:rPr>
          <w:rFonts w:ascii="Arial" w:eastAsia="Times New Roman" w:hAnsi="Arial" w:cs="Arial"/>
          <w:spacing w:val="-5"/>
        </w:rPr>
      </w:pPr>
    </w:p>
    <w:p w14:paraId="1E8429A0" w14:textId="77777777" w:rsidR="00441E38" w:rsidRPr="001449D0" w:rsidRDefault="00441E38" w:rsidP="001449D0">
      <w:pPr>
        <w:numPr>
          <w:ilvl w:val="0"/>
          <w:numId w:val="8"/>
        </w:numPr>
        <w:rPr>
          <w:rFonts w:ascii="Arial" w:eastAsia="Times New Roman" w:hAnsi="Arial" w:cs="Arial"/>
          <w:spacing w:val="-5"/>
        </w:rPr>
      </w:pPr>
      <w:r w:rsidRPr="001449D0">
        <w:rPr>
          <w:rFonts w:ascii="Arial" w:eastAsia="Times New Roman" w:hAnsi="Arial" w:cs="Arial"/>
          <w:spacing w:val="-5"/>
        </w:rPr>
        <w:t xml:space="preserve">Dofinansowanie na dane zadanie uzyskane ze źródeł zewnętrznych, w tym samorządu województwa, administracji rządowej, Unii Europejskiej mogą stanowić wkład własny. </w:t>
      </w:r>
    </w:p>
    <w:p w14:paraId="4F3DB178" w14:textId="77777777" w:rsidR="00441E38" w:rsidRPr="001449D0" w:rsidRDefault="00441E38" w:rsidP="001449D0">
      <w:pPr>
        <w:ind w:left="360"/>
        <w:rPr>
          <w:rFonts w:ascii="Arial" w:eastAsia="Times New Roman" w:hAnsi="Arial" w:cs="Arial"/>
          <w:spacing w:val="-5"/>
        </w:rPr>
      </w:pPr>
    </w:p>
    <w:p w14:paraId="0CCE3A57" w14:textId="77777777" w:rsidR="00441E38" w:rsidRPr="001449D0" w:rsidRDefault="00441E38" w:rsidP="001449D0">
      <w:pPr>
        <w:numPr>
          <w:ilvl w:val="0"/>
          <w:numId w:val="8"/>
        </w:numPr>
        <w:rPr>
          <w:rFonts w:ascii="Arial" w:eastAsia="Times New Roman" w:hAnsi="Arial" w:cs="Arial"/>
          <w:spacing w:val="-5"/>
        </w:rPr>
      </w:pPr>
      <w:r w:rsidRPr="001449D0">
        <w:rPr>
          <w:rFonts w:ascii="Arial" w:eastAsia="Times New Roman" w:hAnsi="Arial" w:cs="Arial"/>
          <w:spacing w:val="-5"/>
        </w:rPr>
        <w:t>Jeżeli wielkość dofinansowania z innych źródeł ulegnie zmianie, co będzie miało wpływ na wartość zadania lub procent dofinansowania należy o tym niezwłocznie poinformować.</w:t>
      </w:r>
    </w:p>
    <w:p w14:paraId="5EA0C4BD" w14:textId="77777777" w:rsidR="00441E38" w:rsidRPr="001449D0" w:rsidRDefault="00441E38" w:rsidP="001449D0">
      <w:pPr>
        <w:pStyle w:val="Akapitzlist"/>
        <w:rPr>
          <w:rFonts w:ascii="Arial" w:hAnsi="Arial" w:cs="Arial"/>
          <w:spacing w:val="-5"/>
        </w:rPr>
      </w:pPr>
    </w:p>
    <w:p w14:paraId="58A87C26" w14:textId="77777777" w:rsidR="00441E38" w:rsidRPr="001449D0" w:rsidRDefault="00441E38" w:rsidP="001449D0">
      <w:pPr>
        <w:widowControl w:val="0"/>
        <w:numPr>
          <w:ilvl w:val="0"/>
          <w:numId w:val="8"/>
        </w:numPr>
        <w:rPr>
          <w:rFonts w:ascii="Arial" w:hAnsi="Arial" w:cs="Arial"/>
          <w:b/>
          <w:i/>
        </w:rPr>
      </w:pPr>
      <w:r w:rsidRPr="001449D0">
        <w:rPr>
          <w:rFonts w:ascii="Arial" w:hAnsi="Arial" w:cs="Arial"/>
          <w:bCs/>
          <w:iCs/>
        </w:rPr>
        <w:t xml:space="preserve">Oferenci wyłonieni w konkursie zobowiązani będą do racjonalizowania wydatków związanych z wykonywanym zadaniem zleconym i do niezaciągania zobowiązań finansowych w sytuacji, gdy kontynuacja lub realizacja zadania będzie niemożliwa oraz do informowania Gminy Miasto Włocławek o zagrożeniu wykonania umowy dotacyjnej. </w:t>
      </w:r>
    </w:p>
    <w:p w14:paraId="52AF9073" w14:textId="77777777" w:rsidR="00441E38" w:rsidRPr="001449D0" w:rsidRDefault="00441E38" w:rsidP="001449D0">
      <w:pPr>
        <w:pStyle w:val="Akapitzlist"/>
        <w:rPr>
          <w:rFonts w:ascii="Arial" w:hAnsi="Arial" w:cs="Arial"/>
        </w:rPr>
      </w:pPr>
    </w:p>
    <w:p w14:paraId="34457308" w14:textId="77777777" w:rsidR="00441E38" w:rsidRPr="001449D0" w:rsidRDefault="00441E38" w:rsidP="001449D0">
      <w:pPr>
        <w:widowControl w:val="0"/>
        <w:numPr>
          <w:ilvl w:val="0"/>
          <w:numId w:val="8"/>
        </w:numPr>
        <w:rPr>
          <w:rFonts w:ascii="Arial" w:hAnsi="Arial" w:cs="Arial"/>
          <w:b/>
          <w:i/>
        </w:rPr>
      </w:pPr>
      <w:r w:rsidRPr="001449D0">
        <w:rPr>
          <w:rFonts w:ascii="Arial" w:hAnsi="Arial" w:cs="Arial"/>
          <w:color w:val="000000"/>
        </w:rPr>
        <w:t>W 2023 roku na wykonywanie zadań publicznych związanych z realizacją zadań gminy w zakresie upowszechniania kultury fizycznej i sportu przekazano organizacjom pozarządowym oraz innym podmiotom prowadzącym działalność pożytku publicznego, zgodnie z art. 3 ust. 2 i 3 ustawy z dnia 24 kwietnia 2003 r. o działalności pożytku publicznego i o wolontariacie kwotę w wysokości:</w:t>
      </w:r>
    </w:p>
    <w:p w14:paraId="675AB8EB" w14:textId="77777777" w:rsidR="00441E38" w:rsidRPr="001449D0" w:rsidRDefault="00441E38" w:rsidP="001449D0">
      <w:pPr>
        <w:pStyle w:val="Akapitzlist"/>
        <w:rPr>
          <w:rFonts w:ascii="Arial" w:hAnsi="Arial" w:cs="Arial"/>
          <w:b/>
          <w:i/>
        </w:rPr>
      </w:pPr>
    </w:p>
    <w:p w14:paraId="1E75065C" w14:textId="77777777" w:rsidR="00441E38" w:rsidRPr="001449D0" w:rsidRDefault="00441E38" w:rsidP="001449D0">
      <w:pPr>
        <w:pStyle w:val="Akapitzlist"/>
        <w:widowControl w:val="0"/>
        <w:numPr>
          <w:ilvl w:val="0"/>
          <w:numId w:val="37"/>
        </w:numPr>
        <w:rPr>
          <w:rFonts w:ascii="Arial" w:hAnsi="Arial" w:cs="Arial"/>
          <w:b/>
          <w:i/>
        </w:rPr>
      </w:pPr>
      <w:r w:rsidRPr="001449D0">
        <w:rPr>
          <w:rFonts w:ascii="Arial" w:hAnsi="Arial" w:cs="Arial"/>
          <w:color w:val="000000"/>
        </w:rPr>
        <w:t xml:space="preserve"> </w:t>
      </w:r>
      <w:bookmarkStart w:id="4" w:name="_Hlk90458908"/>
      <w:r w:rsidRPr="001449D0">
        <w:rPr>
          <w:rFonts w:ascii="Arial" w:hAnsi="Arial" w:cs="Arial"/>
          <w:b/>
          <w:bCs/>
          <w:color w:val="000000" w:themeColor="text1"/>
        </w:rPr>
        <w:t>1 424 927,98</w:t>
      </w:r>
      <w:r w:rsidRPr="001449D0">
        <w:rPr>
          <w:rFonts w:ascii="Arial" w:hAnsi="Arial" w:cs="Arial"/>
          <w:color w:val="000000" w:themeColor="text1"/>
        </w:rPr>
        <w:t xml:space="preserve"> zł</w:t>
      </w:r>
      <w:bookmarkEnd w:id="4"/>
      <w:r w:rsidRPr="001449D0">
        <w:rPr>
          <w:rFonts w:ascii="Arial" w:hAnsi="Arial" w:cs="Arial"/>
          <w:color w:val="000000" w:themeColor="text1"/>
        </w:rPr>
        <w:t xml:space="preserve">, w tym 1 404 927,98 zł w ramach otwartego konkursu ofert </w:t>
      </w:r>
      <w:r w:rsidRPr="001449D0">
        <w:rPr>
          <w:rFonts w:ascii="Arial" w:hAnsi="Arial" w:cs="Arial"/>
          <w:color w:val="000000"/>
        </w:rPr>
        <w:t xml:space="preserve">i 20 000,00 zł w trybie </w:t>
      </w:r>
    </w:p>
    <w:p w14:paraId="0A81BBFC" w14:textId="77777777" w:rsidR="00441E38" w:rsidRPr="001449D0" w:rsidRDefault="00441E38" w:rsidP="001449D0">
      <w:pPr>
        <w:pStyle w:val="Akapitzlist"/>
        <w:widowControl w:val="0"/>
        <w:rPr>
          <w:rFonts w:ascii="Arial" w:hAnsi="Arial" w:cs="Arial"/>
          <w:b/>
          <w:i/>
        </w:rPr>
      </w:pPr>
    </w:p>
    <w:p w14:paraId="2E156DBE" w14:textId="77777777" w:rsidR="00441E38" w:rsidRPr="001449D0" w:rsidRDefault="00441E38" w:rsidP="001449D0">
      <w:pPr>
        <w:pStyle w:val="Akapitzlist"/>
        <w:widowControl w:val="0"/>
        <w:rPr>
          <w:rFonts w:ascii="Arial" w:hAnsi="Arial" w:cs="Arial"/>
          <w:b/>
          <w:i/>
        </w:rPr>
      </w:pPr>
    </w:p>
    <w:p w14:paraId="071FD889" w14:textId="1790065A" w:rsidR="00441E38" w:rsidRPr="001449D0" w:rsidRDefault="00441E38" w:rsidP="001449D0">
      <w:pPr>
        <w:pStyle w:val="Akapitzlist"/>
        <w:widowControl w:val="0"/>
        <w:rPr>
          <w:rFonts w:ascii="Arial" w:hAnsi="Arial" w:cs="Arial"/>
          <w:b/>
          <w:i/>
        </w:rPr>
      </w:pPr>
      <w:r w:rsidRPr="001449D0">
        <w:rPr>
          <w:rFonts w:ascii="Arial" w:hAnsi="Arial" w:cs="Arial"/>
          <w:color w:val="000000"/>
        </w:rPr>
        <w:t>pozakonkursowym,</w:t>
      </w:r>
      <w:r w:rsidR="000D01B5">
        <w:rPr>
          <w:rFonts w:ascii="Arial" w:hAnsi="Arial" w:cs="Arial"/>
          <w:color w:val="000000"/>
        </w:rPr>
        <w:t xml:space="preserve"> </w:t>
      </w:r>
    </w:p>
    <w:p w14:paraId="6BC2B052" w14:textId="77777777" w:rsidR="00441E38" w:rsidRPr="001449D0" w:rsidRDefault="00441E38" w:rsidP="001449D0">
      <w:pPr>
        <w:pStyle w:val="Akapitzlist"/>
        <w:widowControl w:val="0"/>
        <w:numPr>
          <w:ilvl w:val="0"/>
          <w:numId w:val="37"/>
        </w:numPr>
        <w:ind w:left="714" w:hanging="357"/>
        <w:rPr>
          <w:rFonts w:ascii="Arial" w:hAnsi="Arial" w:cs="Arial"/>
          <w:b/>
          <w:i/>
        </w:rPr>
      </w:pPr>
      <w:r w:rsidRPr="001449D0">
        <w:rPr>
          <w:rFonts w:ascii="Arial" w:hAnsi="Arial" w:cs="Arial"/>
          <w:b/>
          <w:bCs/>
          <w:color w:val="000000"/>
        </w:rPr>
        <w:t>106 845,42</w:t>
      </w:r>
      <w:r w:rsidRPr="001449D0">
        <w:rPr>
          <w:rFonts w:ascii="Arial" w:hAnsi="Arial" w:cs="Arial"/>
          <w:color w:val="000000"/>
        </w:rPr>
        <w:t xml:space="preserve"> zł w </w:t>
      </w:r>
      <w:r w:rsidRPr="001449D0">
        <w:rPr>
          <w:rFonts w:ascii="Arial" w:hAnsi="Arial" w:cs="Arial"/>
        </w:rPr>
        <w:t>związku z realizacją przez Miasto Włocławek przedsięwzięcia pn. WEEKEND MŁODYCH w ramach projektu „WŁOCŁAWEK - MIASTO NOWYCH MOŻLIWOŚCI. Tutaj mieszkam, pracuję, inwestuję i tu wypoczywam”</w:t>
      </w:r>
      <w:r w:rsidRPr="001449D0">
        <w:rPr>
          <w:rFonts w:ascii="Arial" w:hAnsi="Arial" w:cs="Arial"/>
          <w:b/>
        </w:rPr>
        <w:t xml:space="preserve"> </w:t>
      </w:r>
      <w:r w:rsidRPr="001449D0">
        <w:rPr>
          <w:rFonts w:ascii="Arial" w:hAnsi="Arial" w:cs="Arial"/>
        </w:rPr>
        <w:t>finansowanego w ramach Programu „Rozwój Lokalny” ze środków Mechanizmu Finansowego EOG i Norweskiego Mechanizmu Finansowego 2014 – 2021.</w:t>
      </w:r>
    </w:p>
    <w:p w14:paraId="26F32E9B" w14:textId="77777777" w:rsidR="00441E38" w:rsidRPr="001449D0" w:rsidRDefault="00441E38" w:rsidP="001449D0">
      <w:pPr>
        <w:rPr>
          <w:rFonts w:ascii="Arial" w:hAnsi="Arial" w:cs="Arial"/>
          <w:b/>
        </w:rPr>
      </w:pPr>
    </w:p>
    <w:p w14:paraId="5A4FAAAD" w14:textId="77777777" w:rsidR="00441E38" w:rsidRPr="001449D0" w:rsidRDefault="00441E38" w:rsidP="001449D0">
      <w:pPr>
        <w:rPr>
          <w:rFonts w:ascii="Arial" w:hAnsi="Arial" w:cs="Arial"/>
          <w:b/>
        </w:rPr>
      </w:pPr>
    </w:p>
    <w:p w14:paraId="3D539BCB" w14:textId="77777777" w:rsidR="00441E38" w:rsidRPr="000F181F" w:rsidRDefault="00441E38" w:rsidP="000F181F">
      <w:pPr>
        <w:pStyle w:val="Nagwek2"/>
      </w:pPr>
      <w:r w:rsidRPr="000F181F">
        <w:t>Rozdział II. Cel zadania publicznego</w:t>
      </w:r>
    </w:p>
    <w:p w14:paraId="4B8C98A2" w14:textId="77777777" w:rsidR="00441E38" w:rsidRPr="001449D0" w:rsidRDefault="00441E38" w:rsidP="001449D0">
      <w:pPr>
        <w:rPr>
          <w:rFonts w:ascii="Arial" w:eastAsia="Times New Roman" w:hAnsi="Arial" w:cs="Arial"/>
          <w:b/>
          <w:bCs/>
          <w:spacing w:val="-5"/>
        </w:rPr>
      </w:pPr>
    </w:p>
    <w:p w14:paraId="6BC8492E" w14:textId="77777777" w:rsidR="00441E38" w:rsidRPr="001449D0" w:rsidRDefault="00441E38" w:rsidP="001449D0">
      <w:pPr>
        <w:rPr>
          <w:rFonts w:ascii="Arial" w:eastAsia="Times New Roman" w:hAnsi="Arial" w:cs="Arial"/>
          <w:spacing w:val="-5"/>
        </w:rPr>
      </w:pPr>
      <w:r w:rsidRPr="001449D0">
        <w:rPr>
          <w:rFonts w:ascii="Arial" w:eastAsia="Times New Roman" w:hAnsi="Arial" w:cs="Arial"/>
          <w:spacing w:val="-5"/>
        </w:rPr>
        <w:t xml:space="preserve">Celem zadania jest zapewnienie rozwoju fizycznego dzieci i młodzieży poprzez sport oraz rozwój sportu wyczynowego, promocja sportu i aktywnego stylu życia, rozwój stosunków społecznych oraz poprawa kondycji fizycznej i psychicznej mieszkańców Włocławka poprzez uczestnictwo doraźne lub zorganizowane we wszelkich formach aktywności fizycznej. </w:t>
      </w:r>
    </w:p>
    <w:p w14:paraId="7DAC4ABD" w14:textId="77777777" w:rsidR="00441E38" w:rsidRPr="001449D0" w:rsidRDefault="00441E38" w:rsidP="001449D0">
      <w:pPr>
        <w:rPr>
          <w:rFonts w:ascii="Arial" w:hAnsi="Arial" w:cs="Arial"/>
          <w:b/>
        </w:rPr>
      </w:pPr>
    </w:p>
    <w:p w14:paraId="55BC3D8E" w14:textId="77777777" w:rsidR="00441E38" w:rsidRPr="001449D0" w:rsidRDefault="00441E38" w:rsidP="001449D0">
      <w:pPr>
        <w:suppressAutoHyphens w:val="0"/>
        <w:rPr>
          <w:rFonts w:ascii="Arial" w:hAnsi="Arial" w:cs="Arial"/>
          <w:b/>
        </w:rPr>
      </w:pPr>
    </w:p>
    <w:p w14:paraId="31924508" w14:textId="77777777" w:rsidR="00441E38" w:rsidRPr="001449D0" w:rsidRDefault="00441E38" w:rsidP="000F181F">
      <w:pPr>
        <w:pStyle w:val="Nagwek2"/>
        <w:rPr>
          <w:sz w:val="20"/>
        </w:rPr>
      </w:pPr>
      <w:r w:rsidRPr="001449D0">
        <w:t>Rozdział III. Zasady przyznawania dotacji</w:t>
      </w:r>
    </w:p>
    <w:p w14:paraId="536F1295" w14:textId="77777777" w:rsidR="00441E38" w:rsidRPr="001449D0" w:rsidRDefault="00441E38" w:rsidP="001449D0">
      <w:pPr>
        <w:pStyle w:val="Akapitzlist1"/>
        <w:ind w:left="0"/>
        <w:rPr>
          <w:rFonts w:ascii="Arial" w:hAnsi="Arial" w:cs="Arial"/>
          <w:b/>
          <w:sz w:val="20"/>
        </w:rPr>
      </w:pPr>
    </w:p>
    <w:p w14:paraId="6728AD53" w14:textId="77777777" w:rsidR="00441E38" w:rsidRPr="001449D0" w:rsidRDefault="00441E38" w:rsidP="001449D0">
      <w:pPr>
        <w:numPr>
          <w:ilvl w:val="0"/>
          <w:numId w:val="4"/>
        </w:numPr>
        <w:contextualSpacing/>
        <w:rPr>
          <w:rFonts w:ascii="Arial" w:eastAsia="Times New Roman" w:hAnsi="Arial" w:cs="Arial"/>
        </w:rPr>
      </w:pPr>
      <w:r w:rsidRPr="001449D0">
        <w:rPr>
          <w:rFonts w:ascii="Arial" w:eastAsia="Times New Roman" w:hAnsi="Arial" w:cs="Arial"/>
        </w:rPr>
        <w:t>Zlecenie zadania publicznego i udzielenie dotacji następuje z zastosowaniem przepisów ustawy z dnia 24 kwietnia 2003 r. o działalności pożytku publicznego i o wolontariacie.</w:t>
      </w:r>
    </w:p>
    <w:p w14:paraId="1E8E4922" w14:textId="77777777" w:rsidR="00441E38" w:rsidRPr="001449D0" w:rsidRDefault="00441E38" w:rsidP="001449D0">
      <w:pPr>
        <w:ind w:left="360"/>
        <w:contextualSpacing/>
        <w:rPr>
          <w:rFonts w:ascii="Arial" w:eastAsia="Times New Roman" w:hAnsi="Arial" w:cs="Arial"/>
        </w:rPr>
      </w:pPr>
    </w:p>
    <w:p w14:paraId="53985A1E" w14:textId="77777777" w:rsidR="00441E38" w:rsidRPr="001449D0" w:rsidRDefault="00441E38" w:rsidP="001449D0">
      <w:pPr>
        <w:numPr>
          <w:ilvl w:val="0"/>
          <w:numId w:val="4"/>
        </w:numPr>
        <w:contextualSpacing/>
        <w:rPr>
          <w:rFonts w:ascii="Arial" w:eastAsia="Times New Roman" w:hAnsi="Arial" w:cs="Arial"/>
        </w:rPr>
      </w:pPr>
      <w:r w:rsidRPr="001449D0">
        <w:rPr>
          <w:rFonts w:ascii="Arial" w:eastAsia="Times New Roman" w:hAnsi="Arial" w:cs="Arial"/>
        </w:rPr>
        <w:lastRenderedPageBreak/>
        <w:t>W konkursie mogą brać udział podmioty określone w art. 3 ust 2 i 3 cytowanej wyżej ustawy, prowadzące działalność statutową w dziedzinie zleconego zadania.</w:t>
      </w:r>
    </w:p>
    <w:p w14:paraId="16C616A7" w14:textId="77777777" w:rsidR="00441E38" w:rsidRPr="001449D0" w:rsidRDefault="00441E38" w:rsidP="001449D0">
      <w:pPr>
        <w:pStyle w:val="Akapitzlist"/>
        <w:rPr>
          <w:rFonts w:ascii="Arial" w:hAnsi="Arial" w:cs="Arial"/>
        </w:rPr>
      </w:pPr>
    </w:p>
    <w:p w14:paraId="485FD1C5" w14:textId="77777777" w:rsidR="00441E38" w:rsidRPr="001449D0" w:rsidRDefault="00441E38" w:rsidP="001449D0">
      <w:pPr>
        <w:numPr>
          <w:ilvl w:val="0"/>
          <w:numId w:val="4"/>
        </w:numPr>
        <w:contextualSpacing/>
        <w:rPr>
          <w:rFonts w:ascii="Arial" w:eastAsia="Times New Roman" w:hAnsi="Arial" w:cs="Arial"/>
        </w:rPr>
      </w:pPr>
      <w:r w:rsidRPr="001449D0">
        <w:rPr>
          <w:rFonts w:ascii="Arial" w:eastAsia="Times New Roman" w:hAnsi="Arial" w:cs="Arial"/>
        </w:rPr>
        <w:t>Złożenie oferty nie jest równoznaczne z przyznaniem dotacji oraz nie gwarantuje przyznania dofinansowania w wysokości wnioskowanej przez oferenta.</w:t>
      </w:r>
    </w:p>
    <w:p w14:paraId="1EFF48E3" w14:textId="77777777" w:rsidR="00441E38" w:rsidRPr="001449D0" w:rsidRDefault="00441E38" w:rsidP="001449D0">
      <w:pPr>
        <w:ind w:left="360"/>
        <w:contextualSpacing/>
        <w:rPr>
          <w:rFonts w:ascii="Arial" w:eastAsia="Times New Roman" w:hAnsi="Arial" w:cs="Arial"/>
        </w:rPr>
      </w:pPr>
    </w:p>
    <w:p w14:paraId="429BE988" w14:textId="23E30167" w:rsidR="00441E38" w:rsidRPr="001449D0" w:rsidRDefault="00441E38" w:rsidP="001449D0">
      <w:pPr>
        <w:numPr>
          <w:ilvl w:val="0"/>
          <w:numId w:val="4"/>
        </w:numPr>
        <w:contextualSpacing/>
        <w:rPr>
          <w:rFonts w:ascii="Arial" w:eastAsia="Times New Roman" w:hAnsi="Arial" w:cs="Arial"/>
        </w:rPr>
      </w:pPr>
      <w:r w:rsidRPr="001449D0">
        <w:rPr>
          <w:rFonts w:ascii="Arial" w:eastAsia="Times New Roman" w:hAnsi="Arial" w:cs="Arial"/>
        </w:rPr>
        <w:t xml:space="preserve">Gmina Miasto Włocławek dofinansowuje zadanie w wysokości nie przekraczającej </w:t>
      </w:r>
      <w:r w:rsidRPr="001449D0">
        <w:rPr>
          <w:rFonts w:ascii="Arial" w:eastAsia="Times New Roman" w:hAnsi="Arial" w:cs="Arial"/>
          <w:b/>
        </w:rPr>
        <w:t>80%</w:t>
      </w:r>
      <w:r w:rsidRPr="001449D0">
        <w:rPr>
          <w:rFonts w:ascii="Arial" w:eastAsia="Times New Roman" w:hAnsi="Arial" w:cs="Arial"/>
        </w:rPr>
        <w:t xml:space="preserve"> całkowitych kosztów realizacji zadania – </w:t>
      </w:r>
      <w:r w:rsidRPr="001449D0">
        <w:rPr>
          <w:rFonts w:ascii="Arial" w:eastAsia="Times New Roman" w:hAnsi="Arial" w:cs="Arial"/>
          <w:b/>
          <w:bCs/>
        </w:rPr>
        <w:t>nie dotyczy zadania 6, zadania 7, zadania 8, zadania 9 i zadania 10 realizowanych w formie powierzenia</w:t>
      </w:r>
      <w:r w:rsidRPr="001449D0">
        <w:rPr>
          <w:rFonts w:ascii="Arial" w:eastAsia="Times New Roman" w:hAnsi="Arial" w:cs="Arial"/>
        </w:rPr>
        <w:t>.</w:t>
      </w:r>
      <w:r w:rsidR="000D01B5">
        <w:rPr>
          <w:rFonts w:ascii="Arial" w:eastAsia="Times New Roman" w:hAnsi="Arial" w:cs="Arial"/>
        </w:rPr>
        <w:t xml:space="preserve"> </w:t>
      </w:r>
    </w:p>
    <w:p w14:paraId="725AE1AB" w14:textId="77777777" w:rsidR="00441E38" w:rsidRPr="001449D0" w:rsidRDefault="00441E38" w:rsidP="001449D0">
      <w:pPr>
        <w:ind w:left="360"/>
        <w:contextualSpacing/>
        <w:rPr>
          <w:rFonts w:ascii="Arial" w:eastAsia="Times New Roman" w:hAnsi="Arial" w:cs="Arial"/>
        </w:rPr>
      </w:pPr>
    </w:p>
    <w:p w14:paraId="2390401A" w14:textId="2D5DC453" w:rsidR="00441E38" w:rsidRPr="001449D0" w:rsidRDefault="00441E38" w:rsidP="001449D0">
      <w:pPr>
        <w:numPr>
          <w:ilvl w:val="0"/>
          <w:numId w:val="4"/>
        </w:numPr>
        <w:contextualSpacing/>
        <w:rPr>
          <w:rFonts w:ascii="Arial" w:eastAsia="Times New Roman" w:hAnsi="Arial" w:cs="Arial"/>
        </w:rPr>
      </w:pPr>
      <w:r w:rsidRPr="001449D0">
        <w:rPr>
          <w:rFonts w:ascii="Arial" w:hAnsi="Arial" w:cs="Arial"/>
          <w:color w:val="000000"/>
        </w:rPr>
        <w:t xml:space="preserve">Oferent zobowiązany jest do wniesienia wkładu własnego w wysokości co najmniej </w:t>
      </w:r>
      <w:r w:rsidRPr="001449D0">
        <w:rPr>
          <w:rFonts w:ascii="Arial" w:hAnsi="Arial" w:cs="Arial"/>
          <w:b/>
          <w:color w:val="000000"/>
        </w:rPr>
        <w:t>20%</w:t>
      </w:r>
      <w:r w:rsidRPr="001449D0">
        <w:rPr>
          <w:rFonts w:ascii="Arial" w:hAnsi="Arial" w:cs="Arial"/>
          <w:color w:val="000000"/>
        </w:rPr>
        <w:t xml:space="preserve"> całkowitych kosztów realizacji zadania, przy czym wkład finansowy (własny lub pochodzący z innych źródeł) nie może być mniejszy niż</w:t>
      </w:r>
      <w:r w:rsidRPr="001449D0">
        <w:rPr>
          <w:rFonts w:ascii="Arial" w:hAnsi="Arial" w:cs="Arial"/>
          <w:b/>
          <w:color w:val="000000"/>
        </w:rPr>
        <w:t xml:space="preserve"> 10%</w:t>
      </w:r>
      <w:r w:rsidRPr="001449D0">
        <w:rPr>
          <w:rFonts w:ascii="Arial" w:hAnsi="Arial" w:cs="Arial"/>
          <w:color w:val="000000"/>
        </w:rPr>
        <w:t xml:space="preserve"> całkowitych kosztów realizacji zadania. Oferent może pobierać świadczenia pieniężne od odbiorców zadania, które będą uwzględnione na takich samych zasadach jak wkład własny finansowy. Pobieranie opłat od adresatów zadania jest możliwe pod warunkiem, że podmiot realizujący zadanie publiczne prowadzi działalność odpłatną pożytku publicznego, a środki pobrane od adresatów zadania w całości przeznaczy na realizację zadania.</w:t>
      </w:r>
      <w:r w:rsidR="000D01B5">
        <w:rPr>
          <w:rFonts w:ascii="Arial" w:hAnsi="Arial" w:cs="Arial"/>
          <w:color w:val="000000"/>
        </w:rPr>
        <w:t xml:space="preserve"> </w:t>
      </w:r>
      <w:r w:rsidRPr="001449D0">
        <w:rPr>
          <w:rFonts w:ascii="Arial" w:hAnsi="Arial" w:cs="Arial"/>
          <w:color w:val="000000"/>
        </w:rPr>
        <w:t xml:space="preserve">Powyższy zapis </w:t>
      </w:r>
      <w:r w:rsidRPr="001449D0">
        <w:rPr>
          <w:rFonts w:ascii="Arial" w:eastAsia="Times New Roman" w:hAnsi="Arial" w:cs="Arial"/>
          <w:b/>
          <w:bCs/>
        </w:rPr>
        <w:t>nie dotyczy zadania 6, zadania 7, zadania 8, zadania 9 i zadania 10 realizowanych w formie powierzenia</w:t>
      </w:r>
      <w:r w:rsidRPr="001449D0">
        <w:rPr>
          <w:rFonts w:ascii="Arial" w:eastAsia="Times New Roman" w:hAnsi="Arial" w:cs="Arial"/>
        </w:rPr>
        <w:t xml:space="preserve">. </w:t>
      </w:r>
    </w:p>
    <w:p w14:paraId="6FF7FD55" w14:textId="77777777" w:rsidR="00441E38" w:rsidRPr="001449D0" w:rsidRDefault="00441E38" w:rsidP="001449D0">
      <w:pPr>
        <w:pStyle w:val="Akapitzlist"/>
        <w:rPr>
          <w:rFonts w:ascii="Arial" w:hAnsi="Arial" w:cs="Arial"/>
        </w:rPr>
      </w:pPr>
    </w:p>
    <w:p w14:paraId="17BEA88E" w14:textId="77777777" w:rsidR="00441E38" w:rsidRPr="001449D0" w:rsidRDefault="00441E38" w:rsidP="001449D0">
      <w:pPr>
        <w:numPr>
          <w:ilvl w:val="0"/>
          <w:numId w:val="4"/>
        </w:numPr>
        <w:tabs>
          <w:tab w:val="clear" w:pos="0"/>
          <w:tab w:val="num" w:pos="284"/>
        </w:tabs>
        <w:suppressAutoHyphens w:val="0"/>
        <w:contextualSpacing/>
        <w:rPr>
          <w:rFonts w:ascii="Arial" w:eastAsia="Times New Roman" w:hAnsi="Arial" w:cs="Arial"/>
        </w:rPr>
      </w:pPr>
      <w:r w:rsidRPr="001449D0">
        <w:rPr>
          <w:rFonts w:ascii="Arial" w:hAnsi="Arial" w:cs="Arial"/>
        </w:rPr>
        <w:t xml:space="preserve">Oferent nie wnosi wkładu własnego (finansowego i pozafinansowego) realizując </w:t>
      </w:r>
      <w:r w:rsidRPr="001449D0">
        <w:rPr>
          <w:rFonts w:ascii="Arial" w:eastAsia="Times New Roman" w:hAnsi="Arial" w:cs="Arial"/>
          <w:b/>
          <w:bCs/>
        </w:rPr>
        <w:t>zadanie 6, zadanie 7, zadanie 8 zadanie 9 i zadanie 10 realizowanych w formie powierzenia.</w:t>
      </w:r>
      <w:r w:rsidRPr="001449D0">
        <w:rPr>
          <w:rFonts w:ascii="Arial" w:hAnsi="Arial" w:cs="Arial"/>
        </w:rPr>
        <w:t xml:space="preserve"> </w:t>
      </w:r>
    </w:p>
    <w:p w14:paraId="08552109" w14:textId="4489191D" w:rsidR="00441E38" w:rsidRPr="001449D0" w:rsidRDefault="000D01B5" w:rsidP="001449D0">
      <w:pPr>
        <w:ind w:left="360"/>
        <w:contextualSpacing/>
        <w:rPr>
          <w:rFonts w:ascii="Arial" w:eastAsia="Times New Roman" w:hAnsi="Arial" w:cs="Arial"/>
        </w:rPr>
      </w:pPr>
      <w:r>
        <w:rPr>
          <w:rFonts w:ascii="Arial" w:eastAsia="Times New Roman" w:hAnsi="Arial" w:cs="Arial"/>
        </w:rPr>
        <w:t xml:space="preserve"> </w:t>
      </w:r>
    </w:p>
    <w:p w14:paraId="44E11AC1" w14:textId="77777777" w:rsidR="00441E38" w:rsidRPr="001449D0" w:rsidRDefault="00441E38" w:rsidP="001449D0">
      <w:pPr>
        <w:numPr>
          <w:ilvl w:val="0"/>
          <w:numId w:val="4"/>
        </w:numPr>
        <w:contextualSpacing/>
        <w:rPr>
          <w:rFonts w:ascii="Arial" w:eastAsia="Times New Roman" w:hAnsi="Arial" w:cs="Arial"/>
          <w:color w:val="000000" w:themeColor="text1"/>
        </w:rPr>
      </w:pPr>
      <w:r w:rsidRPr="001449D0">
        <w:rPr>
          <w:rFonts w:ascii="Arial" w:hAnsi="Arial" w:cs="Arial"/>
          <w:color w:val="000000"/>
        </w:rPr>
        <w:t xml:space="preserve">W sytuacji, gdy oferent wnosi do realizacji projektu wkład osobowy niefinansowy, konieczne jest </w:t>
      </w:r>
      <w:r w:rsidRPr="001449D0">
        <w:rPr>
          <w:rFonts w:ascii="Arial" w:hAnsi="Arial" w:cs="Arial"/>
          <w:color w:val="000000" w:themeColor="text1"/>
        </w:rPr>
        <w:t>przestrzeganie następujących warunków:</w:t>
      </w:r>
    </w:p>
    <w:p w14:paraId="0ACC38B5" w14:textId="2DD154A4" w:rsidR="00441E38" w:rsidRPr="001449D0" w:rsidRDefault="00441E38" w:rsidP="001449D0">
      <w:pPr>
        <w:numPr>
          <w:ilvl w:val="0"/>
          <w:numId w:val="20"/>
        </w:numPr>
        <w:tabs>
          <w:tab w:val="clear" w:pos="360"/>
          <w:tab w:val="num" w:pos="709"/>
        </w:tabs>
        <w:suppressAutoHyphens w:val="0"/>
        <w:ind w:left="709" w:hanging="283"/>
        <w:contextualSpacing/>
        <w:rPr>
          <w:rFonts w:ascii="Arial" w:hAnsi="Arial" w:cs="Arial"/>
          <w:color w:val="000000" w:themeColor="text1"/>
        </w:rPr>
      </w:pPr>
      <w:r w:rsidRPr="001449D0">
        <w:rPr>
          <w:rFonts w:ascii="Arial" w:hAnsi="Arial" w:cs="Arial"/>
          <w:color w:val="000000" w:themeColor="text1"/>
        </w:rPr>
        <w:t>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wolontariusza nie może przekroczyć kwoty wskazanej w §2 i §4 Rozporządzenia Rady Ministrów z dnia 14 września 2023 roku</w:t>
      </w:r>
      <w:r w:rsidR="000D01B5">
        <w:rPr>
          <w:rFonts w:ascii="Arial" w:hAnsi="Arial" w:cs="Arial"/>
          <w:color w:val="000000" w:themeColor="text1"/>
        </w:rPr>
        <w:t xml:space="preserve"> </w:t>
      </w:r>
      <w:r w:rsidRPr="001449D0">
        <w:rPr>
          <w:rFonts w:ascii="Arial" w:hAnsi="Arial" w:cs="Arial"/>
          <w:color w:val="000000" w:themeColor="text1"/>
        </w:rPr>
        <w:t>w sprawie wysokości minimalnego wynagrodzenia za pracę oraz wysokości minimalnej stawki godzinowej w 2024 roku (Dz. U. z 2023 r. poz. 1893),</w:t>
      </w:r>
    </w:p>
    <w:p w14:paraId="57A81C05" w14:textId="77777777" w:rsidR="00441E38" w:rsidRPr="001449D0" w:rsidRDefault="00441E38" w:rsidP="001449D0">
      <w:pPr>
        <w:numPr>
          <w:ilvl w:val="0"/>
          <w:numId w:val="20"/>
        </w:numPr>
        <w:tabs>
          <w:tab w:val="clear" w:pos="360"/>
          <w:tab w:val="num" w:pos="709"/>
        </w:tabs>
        <w:suppressAutoHyphens w:val="0"/>
        <w:ind w:left="709" w:hanging="283"/>
        <w:contextualSpacing/>
        <w:rPr>
          <w:rFonts w:ascii="Arial" w:hAnsi="Arial" w:cs="Arial"/>
          <w:color w:val="000000"/>
        </w:rPr>
      </w:pPr>
      <w:r w:rsidRPr="001449D0">
        <w:rPr>
          <w:rFonts w:ascii="Arial" w:hAnsi="Arial" w:cs="Arial"/>
          <w:color w:val="000000"/>
        </w:rPr>
        <w:t>zakres, sposób i liczba godzin pracy wykonywanej przez wolontariusza muszą zostać określone w pisemnym porozumieniu zawartym zgodnie z art. 44 ustawy o działalności pożytku publicznego i o wolontariacie,</w:t>
      </w:r>
    </w:p>
    <w:p w14:paraId="6747C25B" w14:textId="77777777" w:rsidR="00441E38" w:rsidRPr="001449D0" w:rsidRDefault="00441E38" w:rsidP="001449D0">
      <w:pPr>
        <w:numPr>
          <w:ilvl w:val="0"/>
          <w:numId w:val="20"/>
        </w:numPr>
        <w:tabs>
          <w:tab w:val="clear" w:pos="360"/>
          <w:tab w:val="num" w:pos="709"/>
        </w:tabs>
        <w:suppressAutoHyphens w:val="0"/>
        <w:ind w:left="709" w:hanging="283"/>
        <w:contextualSpacing/>
        <w:rPr>
          <w:rFonts w:ascii="Arial" w:hAnsi="Arial" w:cs="Arial"/>
          <w:color w:val="000000"/>
        </w:rPr>
      </w:pPr>
      <w:r w:rsidRPr="001449D0">
        <w:rPr>
          <w:rFonts w:ascii="Arial" w:hAnsi="Arial" w:cs="Arial"/>
          <w:color w:val="000000"/>
        </w:rPr>
        <w:t>wolontariusz zobowiązany jest do prowadzenia karty pracy wraz ze szczegółowym opisem wykonywanej pracy (dokumentacja ta musi być przechowywana, tak jak dokumenty finansowe),</w:t>
      </w:r>
    </w:p>
    <w:p w14:paraId="46F81565" w14:textId="77777777" w:rsidR="00441E38" w:rsidRPr="001449D0" w:rsidRDefault="00441E38" w:rsidP="001449D0">
      <w:pPr>
        <w:numPr>
          <w:ilvl w:val="0"/>
          <w:numId w:val="20"/>
        </w:numPr>
        <w:tabs>
          <w:tab w:val="clear" w:pos="360"/>
          <w:tab w:val="num" w:pos="709"/>
        </w:tabs>
        <w:suppressAutoHyphens w:val="0"/>
        <w:ind w:left="709" w:hanging="283"/>
        <w:contextualSpacing/>
        <w:rPr>
          <w:rFonts w:ascii="Arial" w:hAnsi="Arial" w:cs="Arial"/>
          <w:color w:val="000000"/>
        </w:rPr>
      </w:pPr>
      <w:r w:rsidRPr="001449D0">
        <w:rPr>
          <w:rFonts w:ascii="Arial" w:hAnsi="Arial" w:cs="Arial"/>
          <w:color w:val="000000"/>
        </w:rPr>
        <w:t>wyliczenie wartości pracy dokonuje się na podstawie faktycznego czasu pracy wolontariusza i stawki godzinowej,</w:t>
      </w:r>
    </w:p>
    <w:p w14:paraId="36599298" w14:textId="77777777" w:rsidR="00441E38" w:rsidRPr="001449D0" w:rsidRDefault="00441E38" w:rsidP="001449D0">
      <w:pPr>
        <w:numPr>
          <w:ilvl w:val="0"/>
          <w:numId w:val="20"/>
        </w:numPr>
        <w:tabs>
          <w:tab w:val="clear" w:pos="360"/>
          <w:tab w:val="num" w:pos="709"/>
        </w:tabs>
        <w:suppressAutoHyphens w:val="0"/>
        <w:ind w:left="709" w:hanging="283"/>
        <w:contextualSpacing/>
        <w:rPr>
          <w:rFonts w:ascii="Arial" w:hAnsi="Arial" w:cs="Arial"/>
          <w:color w:val="000000"/>
        </w:rPr>
      </w:pPr>
      <w:r w:rsidRPr="001449D0">
        <w:rPr>
          <w:rFonts w:ascii="Arial" w:hAnsi="Arial" w:cs="Arial"/>
          <w:color w:val="000000"/>
        </w:rPr>
        <w:t>w ramach realizacji zadania nie można w tym samym terminie podpisać z tą samą osobą umowy zlecenia/o dzieło i porozumienia o wolontariacie.</w:t>
      </w:r>
    </w:p>
    <w:p w14:paraId="25598EF6" w14:textId="77777777" w:rsidR="00441E38" w:rsidRPr="001449D0" w:rsidRDefault="00441E38" w:rsidP="001449D0">
      <w:pPr>
        <w:tabs>
          <w:tab w:val="num" w:pos="567"/>
        </w:tabs>
        <w:suppressAutoHyphens w:val="0"/>
        <w:ind w:left="567"/>
        <w:contextualSpacing/>
        <w:rPr>
          <w:rFonts w:ascii="Arial" w:hAnsi="Arial" w:cs="Arial"/>
          <w:color w:val="000000"/>
        </w:rPr>
      </w:pPr>
    </w:p>
    <w:p w14:paraId="77CE409D" w14:textId="77777777" w:rsidR="00441E38" w:rsidRPr="001449D0" w:rsidRDefault="00441E38" w:rsidP="001449D0">
      <w:pPr>
        <w:numPr>
          <w:ilvl w:val="0"/>
          <w:numId w:val="4"/>
        </w:numPr>
        <w:rPr>
          <w:rFonts w:ascii="Arial" w:eastAsia="Times New Roman" w:hAnsi="Arial" w:cs="Arial"/>
        </w:rPr>
      </w:pPr>
      <w:r w:rsidRPr="001449D0">
        <w:rPr>
          <w:rFonts w:ascii="Arial" w:eastAsia="Times New Roman" w:hAnsi="Arial" w:cs="Arial"/>
        </w:rPr>
        <w:t xml:space="preserve">W ramach otwartego konkursu ofert może zostać wybrana więcej niż jedna oferta na realizację danego zadania – </w:t>
      </w:r>
      <w:r w:rsidRPr="001449D0">
        <w:rPr>
          <w:rFonts w:ascii="Arial" w:eastAsia="Times New Roman" w:hAnsi="Arial" w:cs="Arial"/>
          <w:b/>
          <w:bCs/>
        </w:rPr>
        <w:t>nie dotyczy zadania 4, zadania 6, zadania 7, zadania 8, zadania 9 i zadania 10.</w:t>
      </w:r>
    </w:p>
    <w:p w14:paraId="3E91D1A7" w14:textId="77777777" w:rsidR="00441E38" w:rsidRPr="001449D0" w:rsidRDefault="00441E38" w:rsidP="001449D0">
      <w:pPr>
        <w:ind w:left="360"/>
        <w:rPr>
          <w:rFonts w:ascii="Arial" w:eastAsia="Times New Roman" w:hAnsi="Arial" w:cs="Arial"/>
        </w:rPr>
      </w:pPr>
    </w:p>
    <w:p w14:paraId="7B24CF01" w14:textId="77777777" w:rsidR="00441E38" w:rsidRPr="001449D0" w:rsidRDefault="00441E38" w:rsidP="001449D0">
      <w:pPr>
        <w:pStyle w:val="Akapitzlist"/>
        <w:numPr>
          <w:ilvl w:val="0"/>
          <w:numId w:val="4"/>
        </w:numPr>
        <w:rPr>
          <w:rFonts w:ascii="Arial" w:hAnsi="Arial" w:cs="Arial"/>
          <w:color w:val="000000"/>
        </w:rPr>
      </w:pPr>
      <w:r w:rsidRPr="001449D0">
        <w:rPr>
          <w:rFonts w:ascii="Arial" w:hAnsi="Arial" w:cs="Arial"/>
        </w:rPr>
        <w:lastRenderedPageBreak/>
        <w:t>W ramach realizacji zadania, koszty administracyjne nie mogą przekroczyć 10% wartości zadania, w tym m.in.:</w:t>
      </w:r>
    </w:p>
    <w:p w14:paraId="4E264350" w14:textId="77777777" w:rsidR="00441E38" w:rsidRPr="001449D0" w:rsidRDefault="00441E38" w:rsidP="001449D0">
      <w:pPr>
        <w:numPr>
          <w:ilvl w:val="0"/>
          <w:numId w:val="12"/>
        </w:numPr>
        <w:tabs>
          <w:tab w:val="left" w:pos="709"/>
        </w:tabs>
        <w:ind w:left="709" w:hanging="283"/>
        <w:rPr>
          <w:rFonts w:ascii="Arial" w:eastAsia="Times New Roman" w:hAnsi="Arial" w:cs="Arial"/>
          <w:bCs/>
          <w:lang w:eastAsia="pl-PL"/>
        </w:rPr>
      </w:pPr>
      <w:r w:rsidRPr="001449D0">
        <w:rPr>
          <w:rFonts w:ascii="Arial" w:eastAsia="Times New Roman" w:hAnsi="Arial" w:cs="Arial"/>
          <w:bCs/>
          <w:lang w:eastAsia="pl-PL"/>
        </w:rPr>
        <w:t xml:space="preserve">koszty obsługi księgowej – wynagrodzenie za prowadzenie wyodrębnionej dokumentacji finansowo-księgowej środków otrzymanych na realizację zadania zgodnie z zasadami wynikającymi z ustawy o rachunkowości, </w:t>
      </w:r>
    </w:p>
    <w:p w14:paraId="2CF127E9" w14:textId="77777777" w:rsidR="00441E38" w:rsidRPr="001449D0" w:rsidRDefault="00441E38" w:rsidP="001449D0">
      <w:pPr>
        <w:numPr>
          <w:ilvl w:val="0"/>
          <w:numId w:val="12"/>
        </w:numPr>
        <w:tabs>
          <w:tab w:val="left" w:pos="426"/>
        </w:tabs>
        <w:ind w:left="567" w:hanging="141"/>
        <w:rPr>
          <w:rFonts w:ascii="Arial" w:eastAsia="Times New Roman" w:hAnsi="Arial" w:cs="Arial"/>
          <w:bCs/>
          <w:lang w:eastAsia="pl-PL"/>
        </w:rPr>
      </w:pPr>
      <w:r w:rsidRPr="001449D0">
        <w:rPr>
          <w:rFonts w:ascii="Arial" w:eastAsia="Times New Roman" w:hAnsi="Arial" w:cs="Arial"/>
          <w:bCs/>
          <w:lang w:eastAsia="pl-PL"/>
        </w:rPr>
        <w:t xml:space="preserve">koszty działań o charakterze administracyjnym, nadzorczym i kontrolnym, </w:t>
      </w:r>
    </w:p>
    <w:p w14:paraId="3A94D2F0" w14:textId="77777777" w:rsidR="00441E38" w:rsidRPr="001449D0" w:rsidRDefault="00441E38" w:rsidP="001449D0">
      <w:pPr>
        <w:numPr>
          <w:ilvl w:val="0"/>
          <w:numId w:val="12"/>
        </w:numPr>
        <w:tabs>
          <w:tab w:val="left" w:pos="709"/>
        </w:tabs>
        <w:ind w:left="709" w:hanging="283"/>
        <w:rPr>
          <w:rFonts w:ascii="Arial" w:eastAsia="Times New Roman" w:hAnsi="Arial" w:cs="Arial"/>
          <w:bCs/>
          <w:lang w:eastAsia="pl-PL"/>
        </w:rPr>
      </w:pPr>
      <w:r w:rsidRPr="001449D0">
        <w:rPr>
          <w:rFonts w:ascii="Arial" w:eastAsia="Times New Roman" w:hAnsi="Arial" w:cs="Arial"/>
          <w:bCs/>
          <w:lang w:eastAsia="pl-PL"/>
        </w:rPr>
        <w:t>koszty telekomunikacyjne, teleinformacyjne, zakup materiałów piśmienniczych i eksploatacyjnych do urządzeń biurowych używanych w ramach realizacji zadania,</w:t>
      </w:r>
      <w:r w:rsidRPr="001449D0">
        <w:rPr>
          <w:rFonts w:ascii="Arial" w:eastAsia="Times New Roman" w:hAnsi="Arial" w:cs="Arial"/>
          <w:lang w:eastAsia="pl-PL"/>
        </w:rPr>
        <w:t xml:space="preserve"> część kosztów ogólnych oferenta, np. koszty energii elektrycznej i ogrzewania, wywozu śmieci, wykorzystania wody i kanalizacji oraz czynsz za pomieszczenia</w:t>
      </w:r>
      <w:r w:rsidRPr="001449D0">
        <w:rPr>
          <w:rFonts w:ascii="Arial" w:eastAsia="Times New Roman" w:hAnsi="Arial" w:cs="Arial"/>
          <w:bCs/>
          <w:lang w:eastAsia="pl-PL"/>
        </w:rPr>
        <w:t>, opłaty pocztowe, opłaty bankowe – w części związanej z realizacją zadania.</w:t>
      </w:r>
    </w:p>
    <w:p w14:paraId="7A6D0AFD" w14:textId="77777777" w:rsidR="00441E38" w:rsidRPr="001449D0" w:rsidRDefault="00441E38" w:rsidP="001449D0">
      <w:pPr>
        <w:pStyle w:val="Akapitzlist"/>
        <w:ind w:left="567" w:hanging="283"/>
        <w:rPr>
          <w:rFonts w:ascii="Arial" w:hAnsi="Arial" w:cs="Arial"/>
          <w:color w:val="000000"/>
        </w:rPr>
      </w:pPr>
    </w:p>
    <w:p w14:paraId="444B88E4" w14:textId="77777777" w:rsidR="00441E38" w:rsidRPr="001449D0" w:rsidRDefault="00441E38" w:rsidP="001449D0">
      <w:pPr>
        <w:numPr>
          <w:ilvl w:val="0"/>
          <w:numId w:val="4"/>
        </w:numPr>
        <w:rPr>
          <w:rFonts w:ascii="Arial" w:eastAsia="Times New Roman" w:hAnsi="Arial" w:cs="Arial"/>
          <w:bCs/>
        </w:rPr>
      </w:pPr>
      <w:r w:rsidRPr="001449D0">
        <w:rPr>
          <w:rFonts w:ascii="Arial" w:eastAsia="Times New Roman" w:hAnsi="Arial" w:cs="Arial"/>
        </w:rPr>
        <w:t>Dotacja może być przeznaczona na koszty:</w:t>
      </w:r>
    </w:p>
    <w:p w14:paraId="20CF6BC5" w14:textId="20757727" w:rsidR="00441E38" w:rsidRPr="001449D0" w:rsidRDefault="00441E38" w:rsidP="001449D0">
      <w:pPr>
        <w:numPr>
          <w:ilvl w:val="0"/>
          <w:numId w:val="5"/>
        </w:numPr>
        <w:tabs>
          <w:tab w:val="left" w:pos="426"/>
        </w:tabs>
        <w:ind w:left="709" w:hanging="283"/>
        <w:rPr>
          <w:rFonts w:ascii="Arial" w:eastAsia="Times New Roman" w:hAnsi="Arial" w:cs="Arial"/>
          <w:bCs/>
        </w:rPr>
      </w:pPr>
      <w:r w:rsidRPr="001449D0">
        <w:rPr>
          <w:rFonts w:ascii="Arial" w:eastAsia="Times New Roman" w:hAnsi="Arial" w:cs="Arial"/>
          <w:bCs/>
        </w:rPr>
        <w:t>niezbędne do realizacji zadania i bezpośrednio związane z realizacją zadania, zgodnie</w:t>
      </w:r>
      <w:r w:rsidR="000D01B5">
        <w:rPr>
          <w:rFonts w:ascii="Arial" w:eastAsia="Times New Roman" w:hAnsi="Arial" w:cs="Arial"/>
          <w:bCs/>
        </w:rPr>
        <w:t xml:space="preserve"> </w:t>
      </w:r>
      <w:r w:rsidRPr="001449D0">
        <w:rPr>
          <w:rFonts w:ascii="Arial" w:eastAsia="Times New Roman" w:hAnsi="Arial" w:cs="Arial"/>
          <w:bCs/>
        </w:rPr>
        <w:t>z opisem działań w ofercie realizacji zadania publicznego, w części dotyczącej</w:t>
      </w:r>
      <w:r w:rsidR="000D01B5">
        <w:rPr>
          <w:rFonts w:ascii="Arial" w:eastAsia="Times New Roman" w:hAnsi="Arial" w:cs="Arial"/>
          <w:bCs/>
        </w:rPr>
        <w:t xml:space="preserve"> </w:t>
      </w:r>
      <w:r w:rsidRPr="001449D0">
        <w:rPr>
          <w:rFonts w:ascii="Arial" w:eastAsia="Times New Roman" w:hAnsi="Arial" w:cs="Arial"/>
          <w:bCs/>
        </w:rPr>
        <w:t xml:space="preserve">realizacji zadania, </w:t>
      </w:r>
    </w:p>
    <w:p w14:paraId="50662F58" w14:textId="77777777" w:rsidR="00441E38" w:rsidRPr="001449D0" w:rsidRDefault="00441E38" w:rsidP="001449D0">
      <w:pPr>
        <w:numPr>
          <w:ilvl w:val="0"/>
          <w:numId w:val="5"/>
        </w:numPr>
        <w:tabs>
          <w:tab w:val="left" w:pos="426"/>
        </w:tabs>
        <w:ind w:left="709" w:hanging="283"/>
        <w:rPr>
          <w:rFonts w:ascii="Arial" w:eastAsia="Times New Roman" w:hAnsi="Arial" w:cs="Arial"/>
          <w:bCs/>
        </w:rPr>
      </w:pPr>
      <w:r w:rsidRPr="001449D0">
        <w:rPr>
          <w:rFonts w:ascii="Arial" w:eastAsia="Times New Roman" w:hAnsi="Arial" w:cs="Arial"/>
          <w:bCs/>
        </w:rPr>
        <w:t>uwzględnione w budżecie zadania oraz umieszczone w kosztorysie oferty i zawartej umowie,</w:t>
      </w:r>
    </w:p>
    <w:p w14:paraId="7B332772" w14:textId="32345B9C" w:rsidR="00441E38" w:rsidRPr="001449D0" w:rsidRDefault="00441E38" w:rsidP="001449D0">
      <w:pPr>
        <w:numPr>
          <w:ilvl w:val="0"/>
          <w:numId w:val="5"/>
        </w:numPr>
        <w:tabs>
          <w:tab w:val="left" w:pos="426"/>
        </w:tabs>
        <w:ind w:left="709" w:hanging="283"/>
        <w:rPr>
          <w:rFonts w:ascii="Arial" w:eastAsia="Times New Roman" w:hAnsi="Arial" w:cs="Arial"/>
          <w:bCs/>
        </w:rPr>
      </w:pPr>
      <w:r w:rsidRPr="001449D0">
        <w:rPr>
          <w:rFonts w:ascii="Arial" w:eastAsia="Times New Roman" w:hAnsi="Arial" w:cs="Arial"/>
          <w:bCs/>
        </w:rPr>
        <w:t>spełniające wymogi racjonalnego i oszczędnego gospodarowania środkami publicznymi, z zachowaniem</w:t>
      </w:r>
      <w:r w:rsidR="000D01B5">
        <w:rPr>
          <w:rFonts w:ascii="Arial" w:eastAsia="Times New Roman" w:hAnsi="Arial" w:cs="Arial"/>
          <w:bCs/>
        </w:rPr>
        <w:t xml:space="preserve"> </w:t>
      </w:r>
      <w:r w:rsidRPr="001449D0">
        <w:rPr>
          <w:rFonts w:ascii="Arial" w:eastAsia="Times New Roman" w:hAnsi="Arial" w:cs="Arial"/>
          <w:bCs/>
        </w:rPr>
        <w:t>zasady uzyskania najlepszych efektów z danych nakładów,</w:t>
      </w:r>
    </w:p>
    <w:p w14:paraId="747D3081" w14:textId="77777777" w:rsidR="00441E38" w:rsidRPr="001449D0" w:rsidRDefault="00441E38" w:rsidP="001449D0">
      <w:pPr>
        <w:numPr>
          <w:ilvl w:val="0"/>
          <w:numId w:val="5"/>
        </w:numPr>
        <w:tabs>
          <w:tab w:val="left" w:pos="426"/>
        </w:tabs>
        <w:ind w:left="709" w:hanging="283"/>
        <w:rPr>
          <w:rFonts w:ascii="Arial" w:eastAsia="Times New Roman" w:hAnsi="Arial" w:cs="Arial"/>
          <w:bCs/>
        </w:rPr>
      </w:pPr>
      <w:r w:rsidRPr="001449D0">
        <w:rPr>
          <w:rFonts w:ascii="Arial" w:eastAsia="Times New Roman" w:hAnsi="Arial" w:cs="Arial"/>
          <w:bCs/>
        </w:rPr>
        <w:t>poparte oryginalnymi dowodami księgowymi i wykazane w dokumentacji finansowej oferenta, w tym:</w:t>
      </w:r>
    </w:p>
    <w:p w14:paraId="01BABAE1" w14:textId="77777777" w:rsidR="00441E38" w:rsidRPr="001449D0" w:rsidRDefault="00441E38" w:rsidP="001449D0">
      <w:pPr>
        <w:numPr>
          <w:ilvl w:val="0"/>
          <w:numId w:val="3"/>
        </w:numPr>
        <w:tabs>
          <w:tab w:val="clear" w:pos="360"/>
          <w:tab w:val="left" w:pos="426"/>
          <w:tab w:val="num" w:pos="766"/>
        </w:tabs>
        <w:ind w:left="993" w:hanging="227"/>
        <w:rPr>
          <w:rFonts w:ascii="Arial" w:eastAsia="Times New Roman" w:hAnsi="Arial" w:cs="Arial"/>
          <w:bCs/>
        </w:rPr>
      </w:pPr>
      <w:r w:rsidRPr="001449D0">
        <w:rPr>
          <w:rFonts w:ascii="Arial" w:eastAsia="Times New Roman" w:hAnsi="Arial" w:cs="Arial"/>
          <w:bCs/>
        </w:rPr>
        <w:t>koszty wynagrodzeń i pochodnych od wynagrodzeń, umów cywilno-prawnych zawartych z osobami zatrudnionymi do bezpośredniej realizacji zadania i nadzoru,</w:t>
      </w:r>
    </w:p>
    <w:p w14:paraId="73A00082" w14:textId="77777777" w:rsidR="00441E38" w:rsidRPr="001449D0" w:rsidRDefault="00441E38" w:rsidP="001449D0">
      <w:pPr>
        <w:numPr>
          <w:ilvl w:val="0"/>
          <w:numId w:val="3"/>
        </w:numPr>
        <w:ind w:left="1020" w:hanging="227"/>
        <w:rPr>
          <w:rFonts w:ascii="Arial" w:hAnsi="Arial" w:cs="Arial"/>
          <w:color w:val="000000"/>
        </w:rPr>
      </w:pPr>
      <w:r w:rsidRPr="001449D0">
        <w:rPr>
          <w:rFonts w:ascii="Arial" w:eastAsia="Times New Roman" w:hAnsi="Arial" w:cs="Arial"/>
          <w:bCs/>
        </w:rPr>
        <w:t>koszty administracyjne w części dotyczącej realizacji zadania,</w:t>
      </w:r>
    </w:p>
    <w:p w14:paraId="5C4072F7" w14:textId="77777777" w:rsidR="00441E38" w:rsidRPr="001449D0" w:rsidRDefault="00441E38" w:rsidP="001449D0">
      <w:pPr>
        <w:numPr>
          <w:ilvl w:val="0"/>
          <w:numId w:val="3"/>
        </w:numPr>
        <w:ind w:left="1020" w:hanging="227"/>
        <w:rPr>
          <w:rFonts w:ascii="Arial" w:hAnsi="Arial" w:cs="Arial"/>
          <w:color w:val="000000"/>
        </w:rPr>
      </w:pPr>
      <w:r w:rsidRPr="001449D0">
        <w:rPr>
          <w:rFonts w:ascii="Arial" w:hAnsi="Arial" w:cs="Arial"/>
          <w:color w:val="000000"/>
        </w:rPr>
        <w:t>zakup sprzętu sportowego, strojów i odzieży sportowej,</w:t>
      </w:r>
    </w:p>
    <w:p w14:paraId="2F874253" w14:textId="77777777" w:rsidR="00441E38" w:rsidRPr="001449D0" w:rsidRDefault="00441E38" w:rsidP="001449D0">
      <w:pPr>
        <w:numPr>
          <w:ilvl w:val="0"/>
          <w:numId w:val="3"/>
        </w:numPr>
        <w:ind w:left="1020" w:hanging="227"/>
        <w:rPr>
          <w:rFonts w:ascii="Arial" w:hAnsi="Arial" w:cs="Arial"/>
          <w:color w:val="000000"/>
        </w:rPr>
      </w:pPr>
      <w:r w:rsidRPr="001449D0">
        <w:rPr>
          <w:rFonts w:ascii="Arial" w:hAnsi="Arial" w:cs="Arial"/>
          <w:color w:val="000000"/>
        </w:rPr>
        <w:t>pokrycie kosztów transportu na zawody, zgrupowania i konsultacje szkoleniowe zawodników,</w:t>
      </w:r>
    </w:p>
    <w:p w14:paraId="730846C3" w14:textId="77777777" w:rsidR="00441E38" w:rsidRPr="001449D0" w:rsidRDefault="00441E38" w:rsidP="001449D0">
      <w:pPr>
        <w:numPr>
          <w:ilvl w:val="0"/>
          <w:numId w:val="3"/>
        </w:numPr>
        <w:ind w:left="1020" w:hanging="227"/>
        <w:rPr>
          <w:rFonts w:ascii="Arial" w:hAnsi="Arial" w:cs="Arial"/>
          <w:color w:val="000000"/>
        </w:rPr>
      </w:pPr>
      <w:r w:rsidRPr="001449D0">
        <w:rPr>
          <w:rFonts w:ascii="Arial" w:hAnsi="Arial" w:cs="Arial"/>
          <w:color w:val="000000"/>
        </w:rPr>
        <w:t>pokrycie kosztów wyżywienia w trakcie wyjazdów na zawody, zgrupowania i konsultacje szkoleniowe zawodników,</w:t>
      </w:r>
    </w:p>
    <w:p w14:paraId="1F8F942A" w14:textId="77777777" w:rsidR="00441E38" w:rsidRPr="001449D0" w:rsidRDefault="00441E38" w:rsidP="001449D0">
      <w:pPr>
        <w:numPr>
          <w:ilvl w:val="0"/>
          <w:numId w:val="3"/>
        </w:numPr>
        <w:ind w:left="1020" w:hanging="227"/>
        <w:rPr>
          <w:rFonts w:ascii="Arial" w:hAnsi="Arial" w:cs="Arial"/>
          <w:color w:val="000000"/>
        </w:rPr>
      </w:pPr>
      <w:r w:rsidRPr="001449D0">
        <w:rPr>
          <w:rFonts w:ascii="Arial" w:hAnsi="Arial" w:cs="Arial"/>
          <w:color w:val="000000"/>
        </w:rPr>
        <w:t>pokrycie kosztów noclegów podczas wyjazdów na zawody, zgrupowania i konsultacje szkoleniowe zawodników,</w:t>
      </w:r>
    </w:p>
    <w:p w14:paraId="6233C355" w14:textId="77777777" w:rsidR="00441E38" w:rsidRPr="001449D0" w:rsidRDefault="00441E38" w:rsidP="001449D0">
      <w:pPr>
        <w:numPr>
          <w:ilvl w:val="0"/>
          <w:numId w:val="3"/>
        </w:numPr>
        <w:ind w:left="1020" w:hanging="227"/>
        <w:rPr>
          <w:rFonts w:ascii="Arial" w:hAnsi="Arial" w:cs="Arial"/>
          <w:color w:val="000000"/>
        </w:rPr>
      </w:pPr>
      <w:r w:rsidRPr="001449D0">
        <w:rPr>
          <w:rFonts w:ascii="Arial" w:hAnsi="Arial" w:cs="Arial"/>
          <w:color w:val="000000"/>
        </w:rPr>
        <w:t>wynagrodzenia sędziowskie,</w:t>
      </w:r>
    </w:p>
    <w:p w14:paraId="76D976EE" w14:textId="77777777" w:rsidR="00441E38" w:rsidRPr="001449D0" w:rsidRDefault="00441E38" w:rsidP="001449D0">
      <w:pPr>
        <w:numPr>
          <w:ilvl w:val="0"/>
          <w:numId w:val="3"/>
        </w:numPr>
        <w:ind w:left="1020" w:hanging="227"/>
        <w:rPr>
          <w:rFonts w:ascii="Arial" w:hAnsi="Arial" w:cs="Arial"/>
          <w:color w:val="000000"/>
        </w:rPr>
      </w:pPr>
      <w:r w:rsidRPr="001449D0">
        <w:rPr>
          <w:rFonts w:ascii="Arial" w:hAnsi="Arial" w:cs="Arial"/>
          <w:color w:val="000000"/>
        </w:rPr>
        <w:t>pokrycie kosztów paliwa – w przypadku posiadania pojazdów przez zleceniobiorcę (wyjazdy na zawody sportowe, przewóz sprzętu sportowego),</w:t>
      </w:r>
    </w:p>
    <w:p w14:paraId="0FB48D9D" w14:textId="77777777" w:rsidR="00441E38" w:rsidRPr="001449D0" w:rsidRDefault="00441E38" w:rsidP="001449D0">
      <w:pPr>
        <w:numPr>
          <w:ilvl w:val="0"/>
          <w:numId w:val="3"/>
        </w:numPr>
        <w:ind w:left="1020" w:hanging="227"/>
        <w:rPr>
          <w:rFonts w:ascii="Arial" w:hAnsi="Arial" w:cs="Arial"/>
          <w:color w:val="000000"/>
        </w:rPr>
      </w:pPr>
      <w:r w:rsidRPr="001449D0">
        <w:rPr>
          <w:rFonts w:ascii="Arial" w:hAnsi="Arial" w:cs="Arial"/>
          <w:color w:val="000000"/>
        </w:rPr>
        <w:t>koszty wynajmu obiektów sportowych,</w:t>
      </w:r>
    </w:p>
    <w:p w14:paraId="1CA96AF9" w14:textId="77777777" w:rsidR="00441E38" w:rsidRPr="001449D0" w:rsidRDefault="00441E38" w:rsidP="001449D0">
      <w:pPr>
        <w:numPr>
          <w:ilvl w:val="0"/>
          <w:numId w:val="3"/>
        </w:numPr>
        <w:ind w:left="1020" w:hanging="227"/>
        <w:rPr>
          <w:rFonts w:ascii="Arial" w:hAnsi="Arial" w:cs="Arial"/>
          <w:color w:val="000000"/>
        </w:rPr>
      </w:pPr>
      <w:r w:rsidRPr="001449D0">
        <w:rPr>
          <w:rFonts w:ascii="Arial" w:hAnsi="Arial" w:cs="Arial"/>
          <w:color w:val="000000"/>
        </w:rPr>
        <w:t>koszty użytkowania bazy sportowej (w części dotyczącej realizacji zadania),</w:t>
      </w:r>
    </w:p>
    <w:p w14:paraId="2A798902" w14:textId="77777777" w:rsidR="00441E38" w:rsidRPr="001449D0" w:rsidRDefault="00441E38" w:rsidP="001449D0">
      <w:pPr>
        <w:numPr>
          <w:ilvl w:val="0"/>
          <w:numId w:val="3"/>
        </w:numPr>
        <w:ind w:left="1020" w:hanging="227"/>
        <w:rPr>
          <w:rFonts w:ascii="Arial" w:hAnsi="Arial" w:cs="Arial"/>
          <w:color w:val="000000"/>
        </w:rPr>
      </w:pPr>
      <w:r w:rsidRPr="001449D0">
        <w:rPr>
          <w:rFonts w:ascii="Arial" w:hAnsi="Arial" w:cs="Arial"/>
          <w:color w:val="000000"/>
        </w:rPr>
        <w:t>obsługa medyczna podczas imprez sportowych i rekreacyjno-sportowych,</w:t>
      </w:r>
    </w:p>
    <w:p w14:paraId="1389CE32" w14:textId="77777777" w:rsidR="00441E38" w:rsidRPr="001449D0" w:rsidRDefault="00441E38" w:rsidP="001449D0">
      <w:pPr>
        <w:numPr>
          <w:ilvl w:val="0"/>
          <w:numId w:val="3"/>
        </w:numPr>
        <w:ind w:left="1020" w:hanging="227"/>
        <w:rPr>
          <w:rFonts w:ascii="Arial" w:hAnsi="Arial" w:cs="Arial"/>
          <w:color w:val="000000"/>
        </w:rPr>
      </w:pPr>
      <w:r w:rsidRPr="001449D0">
        <w:rPr>
          <w:rFonts w:ascii="Arial" w:hAnsi="Arial" w:cs="Arial"/>
          <w:color w:val="000000"/>
        </w:rPr>
        <w:t>nagrody (organizacja zawodów sportowych i rekreacyjno-sportowych),</w:t>
      </w:r>
    </w:p>
    <w:p w14:paraId="28B81E0C" w14:textId="77777777" w:rsidR="00441E38" w:rsidRPr="001449D0" w:rsidRDefault="00441E38" w:rsidP="001449D0">
      <w:pPr>
        <w:numPr>
          <w:ilvl w:val="0"/>
          <w:numId w:val="3"/>
        </w:numPr>
        <w:tabs>
          <w:tab w:val="clear" w:pos="360"/>
          <w:tab w:val="left" w:pos="993"/>
          <w:tab w:val="left" w:pos="1134"/>
        </w:tabs>
        <w:ind w:left="1134" w:hanging="341"/>
        <w:rPr>
          <w:rFonts w:ascii="Arial" w:hAnsi="Arial" w:cs="Arial"/>
          <w:color w:val="000000"/>
        </w:rPr>
      </w:pPr>
      <w:r w:rsidRPr="001449D0">
        <w:rPr>
          <w:rFonts w:ascii="Arial" w:hAnsi="Arial" w:cs="Arial"/>
          <w:color w:val="000000"/>
        </w:rPr>
        <w:t xml:space="preserve">ubezpieczenie imprez sportowych i rekreacyjno-sportowych, </w:t>
      </w:r>
    </w:p>
    <w:p w14:paraId="3A656995" w14:textId="77777777" w:rsidR="00441E38" w:rsidRPr="001449D0" w:rsidRDefault="00441E38" w:rsidP="001449D0">
      <w:pPr>
        <w:numPr>
          <w:ilvl w:val="0"/>
          <w:numId w:val="3"/>
        </w:numPr>
        <w:tabs>
          <w:tab w:val="left" w:pos="1134"/>
        </w:tabs>
        <w:ind w:left="851" w:hanging="58"/>
        <w:rPr>
          <w:rFonts w:ascii="Arial" w:hAnsi="Arial" w:cs="Arial"/>
          <w:color w:val="000000"/>
        </w:rPr>
      </w:pPr>
      <w:r w:rsidRPr="001449D0">
        <w:rPr>
          <w:rFonts w:ascii="Arial" w:hAnsi="Arial" w:cs="Arial"/>
          <w:color w:val="000000"/>
        </w:rPr>
        <w:t>opłaty startowe, wpisowe,</w:t>
      </w:r>
    </w:p>
    <w:p w14:paraId="5F904DF2" w14:textId="77777777" w:rsidR="00441E38" w:rsidRPr="001449D0" w:rsidRDefault="00441E38" w:rsidP="001449D0">
      <w:pPr>
        <w:numPr>
          <w:ilvl w:val="0"/>
          <w:numId w:val="3"/>
        </w:numPr>
        <w:tabs>
          <w:tab w:val="left" w:pos="1134"/>
        </w:tabs>
        <w:rPr>
          <w:rFonts w:ascii="Arial" w:hAnsi="Arial" w:cs="Arial"/>
          <w:color w:val="000000"/>
        </w:rPr>
      </w:pPr>
      <w:r w:rsidRPr="001449D0">
        <w:rPr>
          <w:rFonts w:ascii="Arial" w:hAnsi="Arial" w:cs="Arial"/>
          <w:color w:val="000000"/>
        </w:rPr>
        <w:t xml:space="preserve">obozy sportowe organizowane przez oferenta, </w:t>
      </w:r>
    </w:p>
    <w:p w14:paraId="3E0B2E6E" w14:textId="77777777" w:rsidR="00441E38" w:rsidRPr="001449D0" w:rsidRDefault="00441E38" w:rsidP="001449D0">
      <w:pPr>
        <w:numPr>
          <w:ilvl w:val="0"/>
          <w:numId w:val="3"/>
        </w:numPr>
        <w:tabs>
          <w:tab w:val="left" w:pos="1134"/>
        </w:tabs>
        <w:rPr>
          <w:rFonts w:ascii="Arial" w:hAnsi="Arial" w:cs="Arial"/>
          <w:color w:val="000000"/>
        </w:rPr>
      </w:pPr>
      <w:r w:rsidRPr="001449D0">
        <w:rPr>
          <w:rFonts w:ascii="Arial" w:hAnsi="Arial" w:cs="Arial"/>
          <w:color w:val="000000"/>
        </w:rPr>
        <w:t>inne koszty bezpośrednio związane z realizowanym zadaniem (oferent określa, jakie).</w:t>
      </w:r>
    </w:p>
    <w:p w14:paraId="4E0112EB" w14:textId="77777777" w:rsidR="00441E38" w:rsidRPr="001449D0" w:rsidRDefault="00441E38" w:rsidP="001449D0">
      <w:pPr>
        <w:tabs>
          <w:tab w:val="left" w:pos="426"/>
        </w:tabs>
        <w:rPr>
          <w:rFonts w:ascii="Arial" w:hAnsi="Arial" w:cs="Arial"/>
          <w:color w:val="000000"/>
        </w:rPr>
      </w:pPr>
    </w:p>
    <w:p w14:paraId="1A3F9CDC" w14:textId="77777777" w:rsidR="00441E38" w:rsidRPr="001449D0" w:rsidRDefault="00441E38" w:rsidP="001449D0">
      <w:pPr>
        <w:pStyle w:val="Akapitzlist"/>
        <w:numPr>
          <w:ilvl w:val="0"/>
          <w:numId w:val="4"/>
        </w:numPr>
        <w:tabs>
          <w:tab w:val="left" w:pos="426"/>
          <w:tab w:val="left" w:pos="851"/>
        </w:tabs>
        <w:suppressAutoHyphens w:val="0"/>
        <w:rPr>
          <w:rFonts w:ascii="Arial" w:hAnsi="Arial" w:cs="Arial"/>
        </w:rPr>
      </w:pPr>
      <w:r w:rsidRPr="001449D0">
        <w:rPr>
          <w:rFonts w:ascii="Arial" w:hAnsi="Arial" w:cs="Arial"/>
        </w:rPr>
        <w:t>Koszty związane z realizacją zadania (dotacja i wkład własny) nie mogą być przeznaczone na:</w:t>
      </w:r>
    </w:p>
    <w:p w14:paraId="15717572"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t>pokrycie deficytu zrealizowanych wcześniej przedsięwzięć,</w:t>
      </w:r>
    </w:p>
    <w:p w14:paraId="3CB361DE"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lastRenderedPageBreak/>
        <w:t>przedsięwzięcia, które są już dofinansowane z budżetu Gminy Miasto Włocławek,</w:t>
      </w:r>
    </w:p>
    <w:p w14:paraId="48BE581E"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t>działalność gospodarczą,</w:t>
      </w:r>
    </w:p>
    <w:p w14:paraId="494741E7"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t>pokrycie kosztów utrzymania biura organizacji starającej się o przyznanie dotacji, w tym także wydatków na wynagrodzenia pracowników, poza zakresem realizacji zadania,</w:t>
      </w:r>
    </w:p>
    <w:p w14:paraId="4DB80DF0"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t>działalność polityczną i religijną,</w:t>
      </w:r>
    </w:p>
    <w:p w14:paraId="28FB93EB"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t>udzielanie pomocy finansowej osobom prawnym lub fizycznym,</w:t>
      </w:r>
    </w:p>
    <w:p w14:paraId="56666F25"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t>opłaty i kary umowne,</w:t>
      </w:r>
    </w:p>
    <w:p w14:paraId="32C2B0F0"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t>koszty transferu zawodnika z innego klubu sportowego,</w:t>
      </w:r>
    </w:p>
    <w:p w14:paraId="720AC080" w14:textId="77777777" w:rsidR="00441E38" w:rsidRPr="001449D0" w:rsidRDefault="00441E38" w:rsidP="001449D0">
      <w:pPr>
        <w:pStyle w:val="Akapitzlist"/>
        <w:numPr>
          <w:ilvl w:val="0"/>
          <w:numId w:val="31"/>
        </w:numPr>
        <w:rPr>
          <w:rFonts w:ascii="Arial" w:hAnsi="Arial" w:cs="Arial"/>
          <w:color w:val="000000" w:themeColor="text1"/>
        </w:rPr>
      </w:pPr>
      <w:r w:rsidRPr="001449D0">
        <w:rPr>
          <w:rFonts w:ascii="Arial" w:hAnsi="Arial" w:cs="Arial"/>
          <w:color w:val="000000" w:themeColor="text1"/>
        </w:rPr>
        <w:t>podatek od towarów i usług, jeżeli oferent jest czynnym podatnikiem podatku od towarów i usług i w ramach realizowanego zadania korzysta z możliwości odliczania podatku VAT,</w:t>
      </w:r>
    </w:p>
    <w:p w14:paraId="2187DC1F"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t>remont i adaptację pomieszczeń,</w:t>
      </w:r>
    </w:p>
    <w:p w14:paraId="74146135"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t>zakup środków trwałych i wydatki inwestycyjne,</w:t>
      </w:r>
    </w:p>
    <w:p w14:paraId="4CE22730"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t>zakup gruntów,</w:t>
      </w:r>
    </w:p>
    <w:p w14:paraId="1B063CDF"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rPr>
        <w:t>wydatki poniesione na przygotowanie oferty,</w:t>
      </w:r>
    </w:p>
    <w:p w14:paraId="595A0815"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color w:val="000000"/>
        </w:rPr>
        <w:t>opłaty i wydatki oferenta niezwiązane bezpośrednio z realizacją zadania (np. składki członkowskie, licencyjne itp.),</w:t>
      </w:r>
    </w:p>
    <w:p w14:paraId="6DF4FBFF" w14:textId="77777777" w:rsidR="00441E38" w:rsidRPr="001449D0" w:rsidRDefault="00441E38" w:rsidP="001449D0">
      <w:pPr>
        <w:pStyle w:val="Akapitzlist"/>
        <w:numPr>
          <w:ilvl w:val="0"/>
          <w:numId w:val="31"/>
        </w:numPr>
        <w:rPr>
          <w:rFonts w:ascii="Arial" w:hAnsi="Arial" w:cs="Arial"/>
        </w:rPr>
      </w:pPr>
      <w:r w:rsidRPr="001449D0">
        <w:rPr>
          <w:rFonts w:ascii="Arial" w:hAnsi="Arial" w:cs="Arial"/>
          <w:color w:val="000000"/>
        </w:rPr>
        <w:t>zakup tzw. „wyżywienia śmieciowego” (np. chipsy, słodzone napoje gazowane, napoje zawierające kofeinę, napoje energetyzujące, żywność typu fast- food), suplementów diety, odżywek dla sportowców, witamin oraz lekarstw.</w:t>
      </w:r>
    </w:p>
    <w:p w14:paraId="6A7454D4" w14:textId="77777777" w:rsidR="00441E38" w:rsidRPr="001449D0" w:rsidRDefault="00441E38" w:rsidP="001449D0">
      <w:pPr>
        <w:pStyle w:val="Akapitzlist"/>
        <w:tabs>
          <w:tab w:val="left" w:pos="-426"/>
          <w:tab w:val="left" w:pos="142"/>
        </w:tabs>
        <w:ind w:left="709" w:hanging="283"/>
        <w:rPr>
          <w:rFonts w:ascii="Arial" w:hAnsi="Arial" w:cs="Arial"/>
          <w:b/>
        </w:rPr>
      </w:pPr>
    </w:p>
    <w:p w14:paraId="0BE73823" w14:textId="77777777" w:rsidR="00441E38" w:rsidRPr="001449D0" w:rsidRDefault="00441E38" w:rsidP="001449D0">
      <w:pPr>
        <w:pStyle w:val="Akapitzlist"/>
        <w:numPr>
          <w:ilvl w:val="0"/>
          <w:numId w:val="4"/>
        </w:numPr>
        <w:rPr>
          <w:rFonts w:ascii="Arial" w:eastAsia="Calibri" w:hAnsi="Arial" w:cs="Arial"/>
        </w:rPr>
      </w:pPr>
      <w:r w:rsidRPr="001449D0">
        <w:rPr>
          <w:rFonts w:ascii="Arial" w:eastAsia="Calibri" w:hAnsi="Arial" w:cs="Arial"/>
        </w:rPr>
        <w:t xml:space="preserve">Jeżeli w ramach zadania wykorzystywane są samochody prywatne do rozliczenia kosztów stosuje się przepisy Rozporządzenia Ministra Infrastruktury z dnia 25 marca 2002 roku w </w:t>
      </w:r>
      <w:r w:rsidRPr="001449D0">
        <w:rPr>
          <w:rFonts w:ascii="Arial" w:hAnsi="Arial" w:cs="Arial"/>
        </w:rPr>
        <w:t>sprawie warunków ustalania oraz sposobu dokonywania</w:t>
      </w:r>
      <w:r w:rsidRPr="001449D0">
        <w:rPr>
          <w:rFonts w:ascii="Arial" w:hAnsi="Arial" w:cs="Arial"/>
          <w:i/>
          <w:iCs/>
        </w:rPr>
        <w:t xml:space="preserve"> </w:t>
      </w:r>
      <w:r w:rsidRPr="001449D0">
        <w:rPr>
          <w:rStyle w:val="Uwydatnienie"/>
          <w:rFonts w:ascii="Arial" w:eastAsia="Microsoft YaHei" w:hAnsi="Arial" w:cs="Arial"/>
          <w:i w:val="0"/>
          <w:iCs w:val="0"/>
        </w:rPr>
        <w:t>zwrotu kosztów używania do celów służbowych samochodów</w:t>
      </w:r>
      <w:r w:rsidRPr="001449D0">
        <w:rPr>
          <w:rFonts w:ascii="Arial" w:hAnsi="Arial" w:cs="Arial"/>
          <w:i/>
          <w:iCs/>
        </w:rPr>
        <w:t xml:space="preserve"> </w:t>
      </w:r>
      <w:r w:rsidRPr="001449D0">
        <w:rPr>
          <w:rFonts w:ascii="Arial" w:hAnsi="Arial" w:cs="Arial"/>
        </w:rPr>
        <w:t>osobowych, motocykli i motorowerów niebędących własnością pracodawcy (Dz. U. Nr 27, poz. 271 z późn. zm.).</w:t>
      </w:r>
    </w:p>
    <w:p w14:paraId="40615881" w14:textId="77777777" w:rsidR="00441E38" w:rsidRPr="001449D0" w:rsidRDefault="00441E38" w:rsidP="001449D0">
      <w:pPr>
        <w:pStyle w:val="Akapitzlist"/>
        <w:ind w:left="360"/>
        <w:rPr>
          <w:rFonts w:ascii="Arial" w:eastAsia="Calibri" w:hAnsi="Arial" w:cs="Arial"/>
        </w:rPr>
      </w:pPr>
    </w:p>
    <w:p w14:paraId="718D12C5" w14:textId="77777777" w:rsidR="00441E38" w:rsidRPr="001449D0" w:rsidRDefault="00441E38" w:rsidP="001449D0">
      <w:pPr>
        <w:numPr>
          <w:ilvl w:val="0"/>
          <w:numId w:val="4"/>
        </w:numPr>
        <w:rPr>
          <w:rFonts w:ascii="Arial" w:hAnsi="Arial" w:cs="Arial"/>
          <w:color w:val="000000"/>
        </w:rPr>
      </w:pPr>
      <w:r w:rsidRPr="001449D0">
        <w:rPr>
          <w:rFonts w:ascii="Arial" w:hAnsi="Arial" w:cs="Arial"/>
          <w:color w:val="000000"/>
        </w:rPr>
        <w:t>Wydatki poniesione z własnych środków lub innych źródeł na realizację zadań przed rozstrzygnięciem konkursu stanowią koszt kwalifikowany, jeżeli tak stanowi umowa.</w:t>
      </w:r>
    </w:p>
    <w:p w14:paraId="4C15FB76" w14:textId="77777777" w:rsidR="00441E38" w:rsidRPr="001449D0" w:rsidRDefault="00441E38" w:rsidP="001449D0">
      <w:pPr>
        <w:ind w:left="720"/>
        <w:rPr>
          <w:rFonts w:ascii="Arial" w:eastAsia="Times New Roman" w:hAnsi="Arial" w:cs="Arial"/>
        </w:rPr>
      </w:pPr>
    </w:p>
    <w:p w14:paraId="025CCD4A" w14:textId="77777777" w:rsidR="00441E38" w:rsidRPr="001449D0" w:rsidRDefault="00441E38" w:rsidP="001449D0">
      <w:pPr>
        <w:numPr>
          <w:ilvl w:val="0"/>
          <w:numId w:val="4"/>
        </w:numPr>
        <w:tabs>
          <w:tab w:val="clear" w:pos="0"/>
          <w:tab w:val="num" w:pos="426"/>
        </w:tabs>
        <w:ind w:left="426" w:hanging="426"/>
        <w:rPr>
          <w:rFonts w:ascii="Arial" w:hAnsi="Arial" w:cs="Arial"/>
          <w:b/>
        </w:rPr>
      </w:pPr>
      <w:r w:rsidRPr="001449D0">
        <w:rPr>
          <w:rFonts w:ascii="Arial" w:eastAsia="Times New Roman" w:hAnsi="Arial" w:cs="Arial"/>
        </w:rPr>
        <w:t>S</w:t>
      </w:r>
      <w:r w:rsidRPr="001449D0">
        <w:rPr>
          <w:rFonts w:ascii="Arial" w:eastAsia="Times New Roman" w:hAnsi="Arial" w:cs="Arial"/>
          <w:lang w:eastAsia="pl-PL"/>
        </w:rPr>
        <w:t xml:space="preserve">zczegółowe warunki przyznania dotacji na realizację zadania publicznego, tryb płatności, sposób rozliczenia udzielonej dotacji, zostaną określone w umowie zawartej na podstawie art. 16 ust.1 ustawy o działalności pożytku publicznego i o wolontariacie oraz Rozporządzenia Przewodniczącego Komitetu do Spraw Pożytku Publicznego </w:t>
      </w:r>
      <w:r w:rsidRPr="001449D0">
        <w:rPr>
          <w:rFonts w:ascii="Arial" w:eastAsia="Times New Roman" w:hAnsi="Arial" w:cs="Arial"/>
          <w:lang w:eastAsia="ar-SA"/>
        </w:rPr>
        <w:t xml:space="preserve">z dnia 24 października 2018 r. w sprawie wzorów ofert i ramowych wzorów umów dotyczących realizacji zadań publicznych oraz wzorów sprawozdań z wykonania tych zadań (Dz. U. z 2018 r., poz. 2057). </w:t>
      </w:r>
    </w:p>
    <w:p w14:paraId="3D3C472E" w14:textId="77777777" w:rsidR="00441E38" w:rsidRPr="001449D0" w:rsidRDefault="00441E38" w:rsidP="001449D0">
      <w:pPr>
        <w:pStyle w:val="Akapitzlist1"/>
        <w:ind w:left="0"/>
        <w:rPr>
          <w:rFonts w:ascii="Arial" w:hAnsi="Arial" w:cs="Arial"/>
          <w:b/>
        </w:rPr>
      </w:pPr>
    </w:p>
    <w:p w14:paraId="4C838B80" w14:textId="77777777" w:rsidR="00441E38" w:rsidRPr="001449D0" w:rsidRDefault="00441E38" w:rsidP="001449D0">
      <w:pPr>
        <w:pStyle w:val="Akapitzlist1"/>
        <w:ind w:left="0"/>
        <w:rPr>
          <w:rFonts w:ascii="Arial" w:hAnsi="Arial" w:cs="Arial"/>
          <w:b/>
        </w:rPr>
      </w:pPr>
    </w:p>
    <w:p w14:paraId="6D8B8B88" w14:textId="77777777" w:rsidR="00441E38" w:rsidRPr="001449D0" w:rsidRDefault="00441E38" w:rsidP="000F181F">
      <w:pPr>
        <w:pStyle w:val="Nagwek2"/>
        <w:rPr>
          <w:sz w:val="20"/>
        </w:rPr>
      </w:pPr>
      <w:r w:rsidRPr="001449D0">
        <w:t>Rozdział IV. Termin i warunki realizacji zadania publicznego</w:t>
      </w:r>
    </w:p>
    <w:p w14:paraId="1D74DF0A" w14:textId="77777777" w:rsidR="00441E38" w:rsidRPr="001449D0" w:rsidRDefault="00441E38" w:rsidP="001449D0">
      <w:pPr>
        <w:contextualSpacing/>
        <w:rPr>
          <w:rFonts w:ascii="Arial" w:hAnsi="Arial" w:cs="Arial"/>
        </w:rPr>
      </w:pPr>
    </w:p>
    <w:p w14:paraId="279D3536" w14:textId="77777777" w:rsidR="00441E38" w:rsidRPr="001449D0" w:rsidRDefault="00441E38" w:rsidP="001449D0">
      <w:pPr>
        <w:numPr>
          <w:ilvl w:val="0"/>
          <w:numId w:val="7"/>
        </w:numPr>
        <w:contextualSpacing/>
        <w:rPr>
          <w:rFonts w:ascii="Arial" w:eastAsia="Microsoft YaHei" w:hAnsi="Arial" w:cs="Arial"/>
        </w:rPr>
      </w:pPr>
      <w:r w:rsidRPr="001449D0">
        <w:rPr>
          <w:rFonts w:ascii="Arial" w:eastAsia="Microsoft YaHei" w:hAnsi="Arial" w:cs="Arial"/>
          <w:iCs/>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14:paraId="550F2365" w14:textId="77777777" w:rsidR="00441E38" w:rsidRPr="001449D0" w:rsidRDefault="00441E38" w:rsidP="001449D0">
      <w:pPr>
        <w:contextualSpacing/>
        <w:rPr>
          <w:rFonts w:ascii="Arial" w:eastAsia="Microsoft YaHei" w:hAnsi="Arial" w:cs="Arial"/>
        </w:rPr>
      </w:pPr>
    </w:p>
    <w:p w14:paraId="40CDBE2C" w14:textId="77777777" w:rsidR="00441E38" w:rsidRPr="001449D0" w:rsidRDefault="00441E38" w:rsidP="001449D0">
      <w:pPr>
        <w:pStyle w:val="Akapitzlist"/>
        <w:numPr>
          <w:ilvl w:val="0"/>
          <w:numId w:val="7"/>
        </w:numPr>
        <w:rPr>
          <w:rFonts w:ascii="Arial" w:hAnsi="Arial" w:cs="Arial"/>
        </w:rPr>
      </w:pPr>
      <w:r w:rsidRPr="001449D0">
        <w:rPr>
          <w:rFonts w:ascii="Arial" w:hAnsi="Arial" w:cs="Arial"/>
          <w:color w:val="000000" w:themeColor="text1"/>
        </w:rPr>
        <w:t xml:space="preserve">Zadanie publiczne winno być realizowane w roku 2024 z zastrzeżeniem, że szczegółowe terminy realizacji zadań określone zostaną w umowach zawartych pomiędzy oferentami a Gminą Miasto </w:t>
      </w:r>
      <w:r w:rsidRPr="001449D0">
        <w:rPr>
          <w:rFonts w:ascii="Arial" w:hAnsi="Arial" w:cs="Arial"/>
        </w:rPr>
        <w:t>Włocławek.</w:t>
      </w:r>
    </w:p>
    <w:p w14:paraId="300567B7" w14:textId="77777777" w:rsidR="00441E38" w:rsidRPr="001449D0" w:rsidRDefault="00441E38" w:rsidP="001449D0">
      <w:pPr>
        <w:pStyle w:val="Akapitzlist"/>
        <w:ind w:left="360"/>
        <w:rPr>
          <w:rFonts w:ascii="Arial" w:hAnsi="Arial" w:cs="Arial"/>
        </w:rPr>
      </w:pPr>
    </w:p>
    <w:p w14:paraId="5A68A721" w14:textId="77777777" w:rsidR="00441E38" w:rsidRPr="001449D0" w:rsidRDefault="00441E38" w:rsidP="001449D0">
      <w:pPr>
        <w:pStyle w:val="Akapitzlist"/>
        <w:numPr>
          <w:ilvl w:val="0"/>
          <w:numId w:val="7"/>
        </w:numPr>
        <w:rPr>
          <w:rFonts w:ascii="Arial" w:hAnsi="Arial" w:cs="Arial"/>
          <w:sz w:val="16"/>
          <w:szCs w:val="16"/>
        </w:rPr>
      </w:pPr>
      <w:r w:rsidRPr="001449D0">
        <w:rPr>
          <w:rFonts w:ascii="Arial" w:hAnsi="Arial" w:cs="Arial"/>
        </w:rPr>
        <w:t>Zadanie publiczne winno być wykonane dla jak największej liczby potencjalnych odbiorców z terenu Miasta Włocławek.</w:t>
      </w:r>
    </w:p>
    <w:p w14:paraId="7BE07A0C" w14:textId="77777777" w:rsidR="00441E38" w:rsidRPr="001449D0" w:rsidRDefault="00441E38" w:rsidP="001449D0">
      <w:pPr>
        <w:pStyle w:val="Akapitzlist"/>
        <w:rPr>
          <w:rFonts w:ascii="Arial" w:hAnsi="Arial" w:cs="Arial"/>
          <w:color w:val="000000" w:themeColor="text1"/>
        </w:rPr>
      </w:pPr>
    </w:p>
    <w:p w14:paraId="6DB70F20" w14:textId="77777777" w:rsidR="00441E38" w:rsidRPr="001449D0" w:rsidRDefault="00441E38" w:rsidP="001449D0">
      <w:pPr>
        <w:pStyle w:val="Akapitzlist"/>
        <w:numPr>
          <w:ilvl w:val="0"/>
          <w:numId w:val="7"/>
        </w:numPr>
        <w:rPr>
          <w:rFonts w:ascii="Arial" w:hAnsi="Arial" w:cs="Arial"/>
          <w:color w:val="000000" w:themeColor="text1"/>
        </w:rPr>
      </w:pPr>
      <w:r w:rsidRPr="001449D0">
        <w:rPr>
          <w:rFonts w:ascii="Arial" w:hAnsi="Arial" w:cs="Arial"/>
          <w:color w:val="000000" w:themeColor="text1"/>
        </w:rPr>
        <w:t>Podmiot realizujący zlecone zadanie zobowiązuje się do pisemnego informowania Wydziału Sportu i Turystyki Urzędu Miasta Włocławek o:</w:t>
      </w:r>
    </w:p>
    <w:p w14:paraId="22CC26B4" w14:textId="77777777" w:rsidR="00441E38" w:rsidRPr="001449D0" w:rsidRDefault="00441E38" w:rsidP="001449D0">
      <w:pPr>
        <w:pStyle w:val="Akapitzlist"/>
        <w:numPr>
          <w:ilvl w:val="0"/>
          <w:numId w:val="10"/>
        </w:numPr>
        <w:tabs>
          <w:tab w:val="left" w:pos="720"/>
        </w:tabs>
        <w:ind w:left="720"/>
        <w:rPr>
          <w:rFonts w:ascii="Arial" w:hAnsi="Arial" w:cs="Arial"/>
          <w:color w:val="000000" w:themeColor="text1"/>
        </w:rPr>
      </w:pPr>
      <w:r w:rsidRPr="001449D0">
        <w:rPr>
          <w:rFonts w:ascii="Arial" w:hAnsi="Arial" w:cs="Arial"/>
          <w:color w:val="000000" w:themeColor="text1"/>
        </w:rPr>
        <w:t>planowanych zmianach mających istotny wpływ na przebieg zadania, w szczególności o zmianach dotyczących osób odpowiedzialnych za jego realizację, daty, miejsca i godzin realizacji zadania,</w:t>
      </w:r>
    </w:p>
    <w:p w14:paraId="0CF58669" w14:textId="77777777" w:rsidR="00441E38" w:rsidRPr="001449D0" w:rsidRDefault="00441E38" w:rsidP="001449D0">
      <w:pPr>
        <w:pStyle w:val="Akapitzlist"/>
        <w:numPr>
          <w:ilvl w:val="0"/>
          <w:numId w:val="10"/>
        </w:numPr>
        <w:tabs>
          <w:tab w:val="left" w:pos="720"/>
        </w:tabs>
        <w:ind w:left="720"/>
        <w:rPr>
          <w:rFonts w:ascii="Arial" w:hAnsi="Arial" w:cs="Arial"/>
          <w:color w:val="000000" w:themeColor="text1"/>
          <w:shd w:val="clear" w:color="auto" w:fill="FFFF00"/>
        </w:rPr>
      </w:pPr>
      <w:r w:rsidRPr="001449D0">
        <w:rPr>
          <w:rFonts w:ascii="Arial" w:hAnsi="Arial" w:cs="Arial"/>
          <w:color w:val="000000" w:themeColor="text1"/>
        </w:rPr>
        <w:t>dokonanych zmianach dotyczących osób reprezentujących podmiot realizujący zadanie lub danych teleadresowych.</w:t>
      </w:r>
    </w:p>
    <w:p w14:paraId="42321467" w14:textId="77777777" w:rsidR="00441E38" w:rsidRPr="001449D0" w:rsidRDefault="00441E38" w:rsidP="001449D0">
      <w:pPr>
        <w:pStyle w:val="Akapitzlist"/>
        <w:ind w:left="360"/>
        <w:rPr>
          <w:rFonts w:ascii="Arial" w:hAnsi="Arial" w:cs="Arial"/>
          <w:color w:val="000000" w:themeColor="text1"/>
        </w:rPr>
      </w:pPr>
    </w:p>
    <w:p w14:paraId="16459E58" w14:textId="77777777" w:rsidR="00441E38" w:rsidRPr="001449D0" w:rsidRDefault="00441E38" w:rsidP="001449D0">
      <w:pPr>
        <w:pStyle w:val="Akapitzlist"/>
        <w:numPr>
          <w:ilvl w:val="0"/>
          <w:numId w:val="7"/>
        </w:numPr>
        <w:rPr>
          <w:rFonts w:ascii="Arial" w:hAnsi="Arial" w:cs="Arial"/>
          <w:color w:val="000000" w:themeColor="text1"/>
        </w:rPr>
      </w:pPr>
      <w:r w:rsidRPr="001449D0">
        <w:rPr>
          <w:rFonts w:ascii="Arial" w:hAnsi="Arial" w:cs="Arial"/>
          <w:color w:val="000000" w:themeColor="text1"/>
        </w:rPr>
        <w:t xml:space="preserve">W trakcie realizacji zadania dopuszcza się dokonywanie przesunięć w zakresie poszczególnych pozycji kosztów działania oraz pomiędzy działaniami. Zmiany powyżej 10% wymagają złożenia aktualizacji oferty realizacji zadania publicznego oraz sporządzenia aneksu do umowy. </w:t>
      </w:r>
    </w:p>
    <w:p w14:paraId="07D8512A" w14:textId="77777777" w:rsidR="00441E38" w:rsidRPr="001449D0" w:rsidRDefault="00441E38" w:rsidP="001449D0">
      <w:pPr>
        <w:pStyle w:val="Akapitzlist"/>
        <w:rPr>
          <w:rFonts w:ascii="Arial" w:hAnsi="Arial" w:cs="Arial"/>
          <w:color w:val="000000" w:themeColor="text1"/>
        </w:rPr>
      </w:pPr>
    </w:p>
    <w:p w14:paraId="10AE7EC5" w14:textId="77777777" w:rsidR="00441E38" w:rsidRPr="001449D0" w:rsidRDefault="00441E38" w:rsidP="001449D0">
      <w:pPr>
        <w:pStyle w:val="Akapitzlist"/>
        <w:numPr>
          <w:ilvl w:val="0"/>
          <w:numId w:val="7"/>
        </w:numPr>
        <w:rPr>
          <w:rFonts w:ascii="Arial" w:hAnsi="Arial" w:cs="Arial"/>
          <w:color w:val="000000" w:themeColor="text1"/>
        </w:rPr>
      </w:pPr>
      <w:r w:rsidRPr="001449D0">
        <w:rPr>
          <w:rFonts w:ascii="Arial" w:hAnsi="Arial" w:cs="Arial"/>
          <w:color w:val="000000" w:themeColor="text1"/>
        </w:rPr>
        <w:t>W trakcie realizacji zadania dopuszcza się również utworzenie nowej pozycji w kosztorysie w ramach otrzymanej dotacji, a także zmian w zakresie sposobu i terminu jego realizacji, pod warunkiem, że wprowadzone zmiany nie zmienią istoty realizowanego zadania. Powyższe zmiany wymagają złożenia aktualizacji oferty realizacji zadania publicznego oraz sporządzenia aneksu do umowy.</w:t>
      </w:r>
    </w:p>
    <w:p w14:paraId="1141FC20" w14:textId="77777777" w:rsidR="00441E38" w:rsidRPr="001449D0" w:rsidRDefault="00441E38" w:rsidP="001449D0">
      <w:pPr>
        <w:pStyle w:val="Akapitzlist"/>
        <w:rPr>
          <w:rFonts w:ascii="Arial" w:hAnsi="Arial" w:cs="Arial"/>
          <w:color w:val="000000" w:themeColor="text1"/>
        </w:rPr>
      </w:pPr>
    </w:p>
    <w:p w14:paraId="2B71FFB7" w14:textId="77777777" w:rsidR="00441E38" w:rsidRPr="001449D0" w:rsidRDefault="00441E38" w:rsidP="001449D0">
      <w:pPr>
        <w:numPr>
          <w:ilvl w:val="0"/>
          <w:numId w:val="7"/>
        </w:numPr>
        <w:suppressAutoHyphens w:val="0"/>
        <w:rPr>
          <w:rFonts w:ascii="Arial" w:hAnsi="Arial" w:cs="Arial"/>
          <w:color w:val="000000"/>
        </w:rPr>
      </w:pPr>
      <w:r w:rsidRPr="001449D0">
        <w:rPr>
          <w:rFonts w:ascii="Arial" w:hAnsi="Arial" w:cs="Arial"/>
          <w:color w:val="000000" w:themeColor="text1"/>
        </w:rPr>
        <w:t xml:space="preserve">Naruszenie postanowień, o których mowa w ust. 5 i 6 uważane będzie za pobranie dotacji w nadmiernej </w:t>
      </w:r>
      <w:r w:rsidRPr="001449D0">
        <w:rPr>
          <w:rFonts w:ascii="Arial" w:hAnsi="Arial" w:cs="Arial"/>
          <w:color w:val="000000"/>
        </w:rPr>
        <w:t xml:space="preserve">wysokości. </w:t>
      </w:r>
    </w:p>
    <w:p w14:paraId="4F6BC9C6" w14:textId="77777777" w:rsidR="00441E38" w:rsidRPr="001449D0" w:rsidRDefault="00441E38" w:rsidP="001449D0">
      <w:pPr>
        <w:pStyle w:val="Akapitzlist"/>
        <w:rPr>
          <w:rFonts w:ascii="Arial" w:hAnsi="Arial" w:cs="Arial"/>
          <w:color w:val="000000"/>
        </w:rPr>
      </w:pPr>
    </w:p>
    <w:p w14:paraId="752896E7" w14:textId="77777777" w:rsidR="00441E38" w:rsidRPr="001449D0" w:rsidRDefault="00441E38" w:rsidP="001449D0">
      <w:pPr>
        <w:numPr>
          <w:ilvl w:val="0"/>
          <w:numId w:val="7"/>
        </w:numPr>
        <w:suppressAutoHyphens w:val="0"/>
        <w:ind w:left="357" w:hanging="357"/>
        <w:rPr>
          <w:rFonts w:ascii="Arial" w:hAnsi="Arial" w:cs="Arial"/>
          <w:color w:val="000000"/>
        </w:rPr>
      </w:pPr>
      <w:r w:rsidRPr="001449D0">
        <w:rPr>
          <w:rFonts w:ascii="Arial" w:hAnsi="Arial" w:cs="Arial"/>
          <w:color w:val="000000"/>
        </w:rPr>
        <w:t>Zadanie winno być zrealizowane z najwyższą starannością, zgodnie z zawartą umową oraz obowiązującymi standardami i przepisami, w zakresie opisywanym w ofercie.</w:t>
      </w:r>
    </w:p>
    <w:p w14:paraId="3132244A" w14:textId="77777777" w:rsidR="00441E38" w:rsidRPr="001449D0" w:rsidRDefault="00441E38" w:rsidP="001449D0">
      <w:pPr>
        <w:suppressAutoHyphens w:val="0"/>
        <w:overflowPunct w:val="0"/>
        <w:autoSpaceDE w:val="0"/>
        <w:autoSpaceDN w:val="0"/>
        <w:adjustRightInd w:val="0"/>
        <w:ind w:left="786" w:right="135"/>
        <w:textAlignment w:val="baseline"/>
        <w:rPr>
          <w:rFonts w:ascii="Arial" w:hAnsi="Arial" w:cs="Arial"/>
        </w:rPr>
      </w:pPr>
    </w:p>
    <w:p w14:paraId="6BA6F4D6" w14:textId="77777777" w:rsidR="00441E38" w:rsidRPr="001449D0" w:rsidRDefault="00441E38" w:rsidP="001449D0">
      <w:pPr>
        <w:numPr>
          <w:ilvl w:val="0"/>
          <w:numId w:val="7"/>
        </w:numPr>
        <w:suppressAutoHyphens w:val="0"/>
        <w:rPr>
          <w:rFonts w:ascii="Arial" w:hAnsi="Arial" w:cs="Arial"/>
          <w:color w:val="000000"/>
        </w:rPr>
      </w:pPr>
      <w:r w:rsidRPr="001449D0">
        <w:rPr>
          <w:rFonts w:ascii="Arial" w:hAnsi="Arial" w:cs="Arial"/>
          <w:color w:val="000000"/>
        </w:rPr>
        <w:t>Działania objęte ofertą muszą mieścić się w zakresie działań statutowych oferenta.</w:t>
      </w:r>
    </w:p>
    <w:p w14:paraId="7F0B9A4B" w14:textId="77777777" w:rsidR="00441E38" w:rsidRPr="001449D0" w:rsidRDefault="00441E38" w:rsidP="001449D0">
      <w:pPr>
        <w:pStyle w:val="Akapitzlist"/>
        <w:rPr>
          <w:rFonts w:ascii="Arial" w:hAnsi="Arial" w:cs="Arial"/>
        </w:rPr>
      </w:pPr>
    </w:p>
    <w:p w14:paraId="7B2B2674" w14:textId="77777777" w:rsidR="00441E38" w:rsidRPr="001449D0" w:rsidRDefault="00441E38" w:rsidP="001449D0">
      <w:pPr>
        <w:numPr>
          <w:ilvl w:val="0"/>
          <w:numId w:val="7"/>
        </w:numPr>
        <w:suppressAutoHyphens w:val="0"/>
        <w:rPr>
          <w:rFonts w:ascii="Arial" w:hAnsi="Arial" w:cs="Arial"/>
          <w:color w:val="000000"/>
        </w:rPr>
      </w:pPr>
      <w:r w:rsidRPr="001449D0">
        <w:rPr>
          <w:rFonts w:ascii="Arial" w:hAnsi="Arial" w:cs="Arial"/>
        </w:rPr>
        <w:t>Oferenci, którzy:</w:t>
      </w:r>
    </w:p>
    <w:p w14:paraId="416F300B" w14:textId="77777777" w:rsidR="00441E38" w:rsidRPr="001449D0" w:rsidRDefault="00441E38" w:rsidP="001449D0">
      <w:pPr>
        <w:pStyle w:val="Akapitzlist"/>
        <w:numPr>
          <w:ilvl w:val="0"/>
          <w:numId w:val="41"/>
        </w:numPr>
        <w:suppressAutoHyphens w:val="0"/>
        <w:ind w:left="567" w:hanging="283"/>
        <w:rPr>
          <w:rFonts w:ascii="Arial" w:hAnsi="Arial" w:cs="Arial"/>
        </w:rPr>
      </w:pPr>
      <w:r w:rsidRPr="001449D0">
        <w:rPr>
          <w:rFonts w:ascii="Arial" w:hAnsi="Arial" w:cs="Arial"/>
        </w:rPr>
        <w:t>nie są podatnikami podatku VAT lub</w:t>
      </w:r>
    </w:p>
    <w:p w14:paraId="6192F23B" w14:textId="77777777" w:rsidR="00441E38" w:rsidRPr="001449D0" w:rsidRDefault="00441E38" w:rsidP="001449D0">
      <w:pPr>
        <w:pStyle w:val="Akapitzlist"/>
        <w:numPr>
          <w:ilvl w:val="0"/>
          <w:numId w:val="41"/>
        </w:numPr>
        <w:suppressAutoHyphens w:val="0"/>
        <w:ind w:left="567" w:hanging="283"/>
        <w:rPr>
          <w:rFonts w:ascii="Arial" w:hAnsi="Arial" w:cs="Arial"/>
        </w:rPr>
      </w:pPr>
      <w:r w:rsidRPr="001449D0">
        <w:rPr>
          <w:rFonts w:ascii="Arial" w:hAnsi="Arial" w:cs="Arial"/>
        </w:rPr>
        <w:t>są podatnikami podatku VAT, ale w ramach realizacji zadania publicznego nie przewidują pobierania świadczeń pieniężnych od odbiorców zadania publicznego</w:t>
      </w:r>
    </w:p>
    <w:p w14:paraId="5D63B246" w14:textId="77777777" w:rsidR="00441E38" w:rsidRPr="001449D0" w:rsidRDefault="00441E38" w:rsidP="001449D0">
      <w:pPr>
        <w:rPr>
          <w:rFonts w:ascii="Arial" w:hAnsi="Arial" w:cs="Arial"/>
        </w:rPr>
      </w:pPr>
    </w:p>
    <w:p w14:paraId="54BB1666" w14:textId="77777777" w:rsidR="00441E38" w:rsidRPr="001449D0" w:rsidRDefault="00441E38" w:rsidP="001449D0">
      <w:pPr>
        <w:rPr>
          <w:rFonts w:ascii="Arial" w:hAnsi="Arial" w:cs="Arial"/>
        </w:rPr>
      </w:pPr>
      <w:r w:rsidRPr="001449D0">
        <w:rPr>
          <w:rFonts w:ascii="Arial" w:hAnsi="Arial" w:cs="Arial"/>
        </w:rPr>
        <w:t>przedstawiają w ofercie koszty brutto.</w:t>
      </w:r>
    </w:p>
    <w:p w14:paraId="28572145" w14:textId="77777777" w:rsidR="00441E38" w:rsidRPr="001449D0" w:rsidRDefault="00441E38" w:rsidP="001449D0">
      <w:pPr>
        <w:rPr>
          <w:rFonts w:ascii="Arial" w:hAnsi="Arial" w:cs="Arial"/>
        </w:rPr>
      </w:pPr>
    </w:p>
    <w:p w14:paraId="31A42238" w14:textId="77777777" w:rsidR="00441E38" w:rsidRPr="001449D0" w:rsidRDefault="00441E38" w:rsidP="001449D0">
      <w:pPr>
        <w:rPr>
          <w:rFonts w:ascii="Arial" w:hAnsi="Arial" w:cs="Arial"/>
          <w:i/>
          <w:iCs/>
        </w:rPr>
      </w:pPr>
      <w:r w:rsidRPr="001449D0">
        <w:rPr>
          <w:rFonts w:ascii="Arial" w:hAnsi="Arial" w:cs="Arial"/>
          <w:i/>
          <w:iCs/>
        </w:rPr>
        <w:t>Oferenci, którzy są czynnym podatnikiem podatku VAT i w ramach realizacji zadania publicznego przewidują pobieranie świadczeń pieniężnych od odbiorców zadania publicznego i realizacja zadania publicznego określonego w ofercie będzie powiązana z czynnościami podlegającymi opodatkowaniu podatkiem od towarów i usług, zobowiązani są do przedstawienia w ofercie kosztów netto.</w:t>
      </w:r>
    </w:p>
    <w:p w14:paraId="00C18322" w14:textId="77777777" w:rsidR="00441E38" w:rsidRPr="001449D0" w:rsidRDefault="00441E38" w:rsidP="001449D0">
      <w:pPr>
        <w:rPr>
          <w:rFonts w:ascii="Arial" w:hAnsi="Arial" w:cs="Arial"/>
          <w:i/>
          <w:iCs/>
        </w:rPr>
      </w:pPr>
    </w:p>
    <w:p w14:paraId="1AD05917" w14:textId="77777777" w:rsidR="00441E38" w:rsidRPr="001449D0" w:rsidRDefault="00441E38" w:rsidP="001449D0">
      <w:pPr>
        <w:rPr>
          <w:rFonts w:ascii="Arial" w:hAnsi="Arial" w:cs="Arial"/>
          <w:i/>
          <w:iCs/>
        </w:rPr>
      </w:pPr>
      <w:r w:rsidRPr="001449D0">
        <w:rPr>
          <w:rFonts w:ascii="Arial" w:hAnsi="Arial" w:cs="Arial"/>
          <w:i/>
          <w:iCs/>
        </w:rPr>
        <w:t>W przypadku możliwości odzyskania podatku VAT jego koszt nie może być składową części finansowej oferty ani po stronie dotacji ani po stronie wkładu własnego oferenta.</w:t>
      </w:r>
    </w:p>
    <w:p w14:paraId="45F68180" w14:textId="77777777" w:rsidR="00441E38" w:rsidRPr="001449D0" w:rsidRDefault="00441E38" w:rsidP="001449D0">
      <w:pPr>
        <w:rPr>
          <w:rFonts w:ascii="Arial" w:hAnsi="Arial" w:cs="Arial"/>
        </w:rPr>
      </w:pPr>
    </w:p>
    <w:p w14:paraId="1CD2EF0B" w14:textId="77777777" w:rsidR="00441E38" w:rsidRPr="001449D0" w:rsidRDefault="00441E38" w:rsidP="001449D0">
      <w:pPr>
        <w:pStyle w:val="Akapitzlist"/>
        <w:numPr>
          <w:ilvl w:val="0"/>
          <w:numId w:val="7"/>
        </w:numPr>
        <w:tabs>
          <w:tab w:val="clear" w:pos="0"/>
          <w:tab w:val="num" w:pos="426"/>
        </w:tabs>
        <w:suppressAutoHyphens w:val="0"/>
        <w:ind w:left="426" w:hanging="426"/>
        <w:rPr>
          <w:rFonts w:ascii="Arial" w:hAnsi="Arial" w:cs="Arial"/>
          <w:color w:val="000000" w:themeColor="text1"/>
          <w:sz w:val="20"/>
        </w:rPr>
      </w:pPr>
      <w:r w:rsidRPr="001449D0">
        <w:rPr>
          <w:rFonts w:ascii="Arial" w:hAnsi="Arial" w:cs="Arial"/>
          <w:color w:val="000000" w:themeColor="text1"/>
        </w:rPr>
        <w:t>Wzór umowy na realizację zadań publicznych, o której mowa w ust. 8 stanowi załącznik nr 2.</w:t>
      </w:r>
    </w:p>
    <w:p w14:paraId="63294B91" w14:textId="77777777" w:rsidR="00441E38" w:rsidRPr="001449D0" w:rsidRDefault="00441E38" w:rsidP="001449D0">
      <w:pPr>
        <w:pStyle w:val="Akapitzlist"/>
        <w:suppressAutoHyphens w:val="0"/>
        <w:ind w:left="426"/>
        <w:rPr>
          <w:rFonts w:ascii="Arial" w:hAnsi="Arial" w:cs="Arial"/>
          <w:color w:val="000000" w:themeColor="text1"/>
          <w:sz w:val="20"/>
        </w:rPr>
      </w:pPr>
    </w:p>
    <w:p w14:paraId="4244D9F5" w14:textId="77777777" w:rsidR="00441E38" w:rsidRPr="001449D0" w:rsidRDefault="00441E38" w:rsidP="001449D0">
      <w:pPr>
        <w:suppressAutoHyphens w:val="0"/>
        <w:spacing w:after="160" w:line="259" w:lineRule="auto"/>
        <w:rPr>
          <w:rFonts w:ascii="Arial" w:hAnsi="Arial" w:cs="Arial"/>
          <w:b/>
          <w:sz w:val="20"/>
          <w:szCs w:val="20"/>
        </w:rPr>
      </w:pPr>
    </w:p>
    <w:p w14:paraId="1D2AA61D" w14:textId="77777777" w:rsidR="00441E38" w:rsidRPr="001449D0" w:rsidRDefault="00441E38" w:rsidP="000F181F">
      <w:pPr>
        <w:pStyle w:val="Nagwek2"/>
        <w:rPr>
          <w:rFonts w:eastAsia="Times New Roman"/>
        </w:rPr>
      </w:pPr>
      <w:r w:rsidRPr="001449D0">
        <w:t>Rozdział V. Termin, tryb i warunki składania ofert</w:t>
      </w:r>
    </w:p>
    <w:p w14:paraId="08336E9F" w14:textId="77777777" w:rsidR="00441E38" w:rsidRPr="001449D0" w:rsidRDefault="00441E38" w:rsidP="001449D0">
      <w:pPr>
        <w:tabs>
          <w:tab w:val="left" w:pos="426"/>
        </w:tabs>
        <w:contextualSpacing/>
        <w:rPr>
          <w:rFonts w:ascii="Arial" w:eastAsia="Times New Roman" w:hAnsi="Arial" w:cs="Arial"/>
          <w:b/>
        </w:rPr>
      </w:pPr>
    </w:p>
    <w:p w14:paraId="38277333" w14:textId="77777777" w:rsidR="00441E38" w:rsidRPr="001449D0" w:rsidRDefault="00441E38" w:rsidP="001449D0">
      <w:pPr>
        <w:numPr>
          <w:ilvl w:val="0"/>
          <w:numId w:val="33"/>
        </w:numPr>
        <w:suppressAutoHyphens w:val="0"/>
        <w:ind w:hanging="218"/>
        <w:contextualSpacing/>
        <w:rPr>
          <w:rFonts w:ascii="Arial" w:eastAsia="Times New Roman" w:hAnsi="Arial" w:cs="Arial"/>
          <w:b/>
        </w:rPr>
      </w:pPr>
      <w:r w:rsidRPr="001449D0">
        <w:rPr>
          <w:rFonts w:ascii="Arial" w:eastAsia="Times New Roman" w:hAnsi="Arial" w:cs="Arial"/>
          <w:lang w:eastAsia="pl-PL"/>
        </w:rPr>
        <w:t>Warunkiem przystąpienia do konkursu jest:</w:t>
      </w:r>
    </w:p>
    <w:p w14:paraId="5C7B3029" w14:textId="4F91B3DD" w:rsidR="00441E38" w:rsidRPr="001449D0" w:rsidRDefault="00441E38" w:rsidP="001449D0">
      <w:pPr>
        <w:numPr>
          <w:ilvl w:val="1"/>
          <w:numId w:val="32"/>
        </w:numPr>
        <w:tabs>
          <w:tab w:val="left" w:pos="284"/>
        </w:tabs>
        <w:suppressAutoHyphens w:val="0"/>
        <w:contextualSpacing/>
        <w:rPr>
          <w:rFonts w:ascii="Arial" w:eastAsiaTheme="minorHAnsi" w:hAnsi="Arial" w:cs="Arial"/>
        </w:rPr>
      </w:pPr>
      <w:r w:rsidRPr="001449D0">
        <w:rPr>
          <w:rFonts w:ascii="Arial" w:eastAsia="Times New Roman" w:hAnsi="Arial" w:cs="Arial"/>
          <w:lang w:eastAsia="pl-PL"/>
        </w:rPr>
        <w:t xml:space="preserve">wypełnienie i złożenie oferty konkursowej w </w:t>
      </w:r>
      <w:r w:rsidRPr="001449D0">
        <w:rPr>
          <w:rFonts w:ascii="Arial" w:eastAsia="Times New Roman" w:hAnsi="Arial" w:cs="Arial"/>
          <w:color w:val="000000" w:themeColor="text1"/>
          <w:lang w:eastAsia="pl-PL"/>
        </w:rPr>
        <w:t xml:space="preserve">generatorze wniosków znajdującym się pod adresem </w:t>
      </w:r>
      <w:hyperlink r:id="rId8" w:history="1">
        <w:r w:rsidRPr="001449D0">
          <w:rPr>
            <w:rStyle w:val="Hipercze"/>
            <w:rFonts w:ascii="Arial" w:hAnsi="Arial" w:cs="Arial"/>
            <w:color w:val="000000" w:themeColor="text1"/>
            <w:lang w:eastAsia="ar-SA"/>
          </w:rPr>
          <w:t>www.witkac.pl</w:t>
        </w:r>
      </w:hyperlink>
      <w:r w:rsidRPr="001449D0">
        <w:rPr>
          <w:rFonts w:ascii="Arial" w:eastAsia="Times New Roman" w:hAnsi="Arial" w:cs="Arial"/>
          <w:color w:val="000000" w:themeColor="text1"/>
          <w:lang w:eastAsia="ar-SA"/>
        </w:rPr>
        <w:t>, zwanym dalej generatorem wniosków „</w:t>
      </w:r>
      <w:proofErr w:type="spellStart"/>
      <w:r w:rsidRPr="001449D0">
        <w:rPr>
          <w:rFonts w:ascii="Arial" w:eastAsia="Times New Roman" w:hAnsi="Arial" w:cs="Arial"/>
          <w:color w:val="000000" w:themeColor="text1"/>
          <w:lang w:eastAsia="ar-SA"/>
        </w:rPr>
        <w:t>Witkac</w:t>
      </w:r>
      <w:proofErr w:type="spellEnd"/>
      <w:r w:rsidRPr="001449D0">
        <w:rPr>
          <w:rFonts w:ascii="Arial" w:eastAsia="Times New Roman" w:hAnsi="Arial" w:cs="Arial"/>
          <w:color w:val="000000" w:themeColor="text1"/>
          <w:lang w:eastAsia="ar-SA"/>
        </w:rPr>
        <w:t>”,</w:t>
      </w:r>
      <w:r w:rsidR="000D01B5">
        <w:rPr>
          <w:rFonts w:ascii="Arial" w:eastAsia="Times New Roman" w:hAnsi="Arial" w:cs="Arial"/>
          <w:color w:val="000000" w:themeColor="text1"/>
          <w:lang w:eastAsia="ar-SA"/>
        </w:rPr>
        <w:t xml:space="preserve"> </w:t>
      </w:r>
      <w:r w:rsidRPr="001449D0">
        <w:rPr>
          <w:rFonts w:ascii="Arial" w:eastAsia="Times New Roman" w:hAnsi="Arial" w:cs="Arial"/>
          <w:b/>
          <w:bCs/>
          <w:lang w:eastAsia="ar-SA"/>
        </w:rPr>
        <w:t>w terminie do</w:t>
      </w:r>
      <w:r w:rsidRPr="001449D0">
        <w:rPr>
          <w:rFonts w:ascii="Arial" w:eastAsia="Times New Roman" w:hAnsi="Arial" w:cs="Arial"/>
          <w:lang w:eastAsia="ar-SA"/>
        </w:rPr>
        <w:t xml:space="preserve"> </w:t>
      </w:r>
      <w:r w:rsidR="00204D01">
        <w:rPr>
          <w:rFonts w:ascii="Arial" w:eastAsia="Times New Roman" w:hAnsi="Arial" w:cs="Arial"/>
          <w:b/>
          <w:bCs/>
          <w:i/>
          <w:iCs/>
          <w:lang w:eastAsia="ar-SA"/>
        </w:rPr>
        <w:t>dnia 23 stycznia 202</w:t>
      </w:r>
      <w:r w:rsidR="005D0176">
        <w:rPr>
          <w:rFonts w:ascii="Arial" w:eastAsia="Times New Roman" w:hAnsi="Arial" w:cs="Arial"/>
          <w:b/>
          <w:bCs/>
          <w:i/>
          <w:iCs/>
          <w:lang w:eastAsia="ar-SA"/>
        </w:rPr>
        <w:t>4</w:t>
      </w:r>
      <w:r w:rsidR="00204D01">
        <w:rPr>
          <w:rFonts w:ascii="Arial" w:eastAsia="Times New Roman" w:hAnsi="Arial" w:cs="Arial"/>
          <w:b/>
          <w:bCs/>
          <w:i/>
          <w:iCs/>
          <w:lang w:eastAsia="ar-SA"/>
        </w:rPr>
        <w:t xml:space="preserve"> roku </w:t>
      </w:r>
      <w:r w:rsidRPr="001449D0">
        <w:rPr>
          <w:rFonts w:ascii="Arial" w:eastAsia="Times New Roman" w:hAnsi="Arial" w:cs="Arial"/>
          <w:b/>
          <w:bCs/>
          <w:lang w:eastAsia="ar-SA"/>
        </w:rPr>
        <w:t xml:space="preserve">do godziny </w:t>
      </w:r>
      <w:r w:rsidR="00204D01">
        <w:rPr>
          <w:rFonts w:ascii="Arial" w:eastAsia="Times New Roman" w:hAnsi="Arial" w:cs="Arial"/>
          <w:b/>
          <w:bCs/>
          <w:lang w:eastAsia="ar-SA"/>
        </w:rPr>
        <w:t>17.00</w:t>
      </w:r>
      <w:r w:rsidRPr="001449D0">
        <w:rPr>
          <w:rFonts w:ascii="Arial" w:eastAsia="Times New Roman" w:hAnsi="Arial" w:cs="Arial"/>
          <w:lang w:eastAsia="ar-SA"/>
        </w:rPr>
        <w:t xml:space="preserve">. </w:t>
      </w:r>
    </w:p>
    <w:p w14:paraId="7CF37D6B" w14:textId="77777777" w:rsidR="00441E38" w:rsidRPr="001449D0" w:rsidRDefault="00441E38" w:rsidP="001449D0">
      <w:pPr>
        <w:tabs>
          <w:tab w:val="left" w:pos="284"/>
        </w:tabs>
        <w:suppressAutoHyphens w:val="0"/>
        <w:ind w:left="502"/>
        <w:contextualSpacing/>
        <w:rPr>
          <w:rFonts w:ascii="Arial" w:eastAsia="Times New Roman" w:hAnsi="Arial" w:cs="Arial"/>
          <w:lang w:eastAsia="ar-SA"/>
        </w:rPr>
      </w:pPr>
      <w:r w:rsidRPr="001449D0">
        <w:rPr>
          <w:rFonts w:ascii="Arial" w:eastAsia="Times New Roman" w:hAnsi="Arial" w:cs="Arial"/>
          <w:lang w:eastAsia="ar-SA"/>
        </w:rPr>
        <w:t>Oferta znajdująca się w generatorze wniosków „</w:t>
      </w:r>
      <w:proofErr w:type="spellStart"/>
      <w:r w:rsidRPr="001449D0">
        <w:rPr>
          <w:rFonts w:ascii="Arial" w:eastAsia="Times New Roman" w:hAnsi="Arial" w:cs="Arial"/>
          <w:lang w:eastAsia="ar-SA"/>
        </w:rPr>
        <w:t>Witkac</w:t>
      </w:r>
      <w:proofErr w:type="spellEnd"/>
      <w:r w:rsidRPr="001449D0">
        <w:rPr>
          <w:rFonts w:ascii="Arial" w:eastAsia="Times New Roman" w:hAnsi="Arial" w:cs="Arial"/>
          <w:lang w:eastAsia="ar-SA"/>
        </w:rPr>
        <w:t>” jest zgodna z wzorem określonym w aktualnym R</w:t>
      </w:r>
      <w:r w:rsidRPr="001449D0">
        <w:rPr>
          <w:rFonts w:ascii="Arial" w:hAnsi="Arial" w:cs="Arial"/>
        </w:rPr>
        <w:t>ozporządzeniu Przewodniczącego Komitetu do spraw pożytku publicznego z dnia 24 października 2018 r. w sprawie wzorów ofert i ramowych wzorów umów dotyczących realizacji zadań publicznych oraz wzorów sprawozdań z wykonania tych zadań (Dz. U. z 2018 r. poz. 2057).</w:t>
      </w:r>
    </w:p>
    <w:p w14:paraId="241F5A9F" w14:textId="77777777" w:rsidR="00441E38" w:rsidRPr="001449D0" w:rsidRDefault="00441E38" w:rsidP="001449D0">
      <w:pPr>
        <w:numPr>
          <w:ilvl w:val="1"/>
          <w:numId w:val="32"/>
        </w:numPr>
        <w:tabs>
          <w:tab w:val="left" w:pos="284"/>
        </w:tabs>
        <w:suppressAutoHyphens w:val="0"/>
        <w:contextualSpacing/>
        <w:rPr>
          <w:rFonts w:ascii="Arial" w:eastAsiaTheme="minorHAnsi" w:hAnsi="Arial" w:cs="Arial"/>
          <w:b/>
        </w:rPr>
      </w:pPr>
      <w:r w:rsidRPr="001449D0">
        <w:rPr>
          <w:rFonts w:ascii="Arial" w:eastAsiaTheme="minorHAnsi" w:hAnsi="Arial" w:cs="Arial"/>
        </w:rPr>
        <w:t xml:space="preserve">następnie wydrukowanie oferty wygenerowanej z </w:t>
      </w:r>
      <w:r w:rsidRPr="001449D0">
        <w:rPr>
          <w:rFonts w:ascii="Arial" w:eastAsia="Times New Roman" w:hAnsi="Arial" w:cs="Arial"/>
          <w:color w:val="000000" w:themeColor="text1"/>
          <w:lang w:eastAsia="ar-SA"/>
        </w:rPr>
        <w:t>generatora wniosków „</w:t>
      </w:r>
      <w:proofErr w:type="spellStart"/>
      <w:r w:rsidRPr="001449D0">
        <w:rPr>
          <w:rFonts w:ascii="Arial" w:eastAsia="Times New Roman" w:hAnsi="Arial" w:cs="Arial"/>
          <w:color w:val="000000" w:themeColor="text1"/>
          <w:lang w:eastAsia="ar-SA"/>
        </w:rPr>
        <w:t>Witkac</w:t>
      </w:r>
      <w:proofErr w:type="spellEnd"/>
      <w:r w:rsidRPr="001449D0">
        <w:rPr>
          <w:rFonts w:ascii="Arial" w:eastAsia="Times New Roman" w:hAnsi="Arial" w:cs="Arial"/>
          <w:color w:val="000000" w:themeColor="text1"/>
          <w:lang w:eastAsia="ar-SA"/>
        </w:rPr>
        <w:t>”</w:t>
      </w:r>
      <w:r w:rsidRPr="001449D0">
        <w:rPr>
          <w:rFonts w:ascii="Arial" w:eastAsiaTheme="minorHAnsi" w:hAnsi="Arial" w:cs="Arial"/>
        </w:rPr>
        <w:t>, podpisanie przez osoby upoważnione i dostarczenie w zamkniętej kopercie (pocztą, kurierem lub osobiście) do Wydziału Sportu i Turystyki Urzędu Miasta Włocławek, Zielony Rynek 11/13, pok. 14 lub 18 w poniedziałki</w:t>
      </w:r>
      <w:r w:rsidRPr="001449D0">
        <w:rPr>
          <w:rFonts w:ascii="Arial" w:eastAsia="Times New Roman" w:hAnsi="Arial" w:cs="Arial"/>
        </w:rPr>
        <w:t xml:space="preserve">, środy i czwartki w godzinach 7.30 – 15.30, we wtorki 7.30 – 17.00, w piątki 7.30 – 14.00 </w:t>
      </w:r>
      <w:r w:rsidRPr="001449D0">
        <w:rPr>
          <w:rFonts w:ascii="Arial" w:eastAsiaTheme="minorHAnsi" w:hAnsi="Arial" w:cs="Arial"/>
        </w:rPr>
        <w:t>w ciągu 5 dni od dnia złożenia oferty za pomocą generatora wniosków.</w:t>
      </w:r>
      <w:r w:rsidRPr="001449D0">
        <w:rPr>
          <w:rFonts w:ascii="Arial" w:eastAsiaTheme="minorHAnsi" w:hAnsi="Arial" w:cs="Arial"/>
          <w:b/>
        </w:rPr>
        <w:t xml:space="preserve"> </w:t>
      </w:r>
    </w:p>
    <w:p w14:paraId="61E45D34" w14:textId="77777777" w:rsidR="00441E38" w:rsidRPr="001449D0" w:rsidRDefault="00441E38" w:rsidP="001449D0">
      <w:pPr>
        <w:tabs>
          <w:tab w:val="left" w:pos="284"/>
        </w:tabs>
        <w:ind w:left="502"/>
        <w:contextualSpacing/>
        <w:rPr>
          <w:rFonts w:ascii="Arial" w:eastAsiaTheme="minorHAnsi" w:hAnsi="Arial" w:cs="Arial"/>
          <w:b/>
        </w:rPr>
      </w:pPr>
      <w:r w:rsidRPr="001449D0">
        <w:rPr>
          <w:rFonts w:ascii="Arial" w:eastAsiaTheme="minorHAnsi" w:hAnsi="Arial" w:cs="Arial"/>
          <w:b/>
        </w:rPr>
        <w:t>Opis koperty:</w:t>
      </w:r>
    </w:p>
    <w:p w14:paraId="10D86CC2" w14:textId="77777777" w:rsidR="00441E38" w:rsidRPr="001449D0" w:rsidRDefault="00441E38" w:rsidP="001449D0">
      <w:pPr>
        <w:tabs>
          <w:tab w:val="left" w:pos="284"/>
        </w:tabs>
        <w:ind w:left="502"/>
        <w:contextualSpacing/>
        <w:rPr>
          <w:rFonts w:ascii="Arial" w:eastAsiaTheme="minorHAnsi" w:hAnsi="Arial" w:cs="Arial"/>
          <w:bCs/>
          <w:i/>
          <w:iCs/>
        </w:rPr>
      </w:pPr>
      <w:r w:rsidRPr="001449D0">
        <w:rPr>
          <w:rFonts w:ascii="Arial" w:eastAsiaTheme="minorHAnsi" w:hAnsi="Arial" w:cs="Arial"/>
          <w:bCs/>
          <w:i/>
          <w:iCs/>
        </w:rPr>
        <w:t>„Zadanie Nr …………… (należy wskazać numer zadania)</w:t>
      </w:r>
    </w:p>
    <w:p w14:paraId="59D11249" w14:textId="77777777" w:rsidR="00441E38" w:rsidRPr="001449D0" w:rsidRDefault="00441E38" w:rsidP="001449D0">
      <w:pPr>
        <w:tabs>
          <w:tab w:val="left" w:pos="284"/>
        </w:tabs>
        <w:ind w:left="502"/>
        <w:contextualSpacing/>
        <w:rPr>
          <w:rFonts w:ascii="Arial" w:hAnsi="Arial" w:cs="Arial"/>
          <w:bCs/>
          <w:i/>
          <w:iCs/>
        </w:rPr>
      </w:pPr>
      <w:r w:rsidRPr="001449D0">
        <w:rPr>
          <w:rFonts w:ascii="Arial" w:eastAsiaTheme="minorHAnsi" w:hAnsi="Arial" w:cs="Arial"/>
          <w:bCs/>
          <w:i/>
          <w:iCs/>
        </w:rPr>
        <w:t xml:space="preserve">Otwarty konkurs ofert nr 1 na </w:t>
      </w:r>
      <w:r w:rsidRPr="001449D0">
        <w:rPr>
          <w:rFonts w:ascii="Arial" w:hAnsi="Arial" w:cs="Arial"/>
          <w:bCs/>
          <w:i/>
          <w:iCs/>
        </w:rPr>
        <w:t>realizację zadania publicznego w zakresie wspierania i upowszechniania kultury fizycznej i sportu w 2024 roku przez organizacje pozarządowe oraz inne podmioty prowadzące działalność pożytku publicznego w sferze kultury fizycznej”.</w:t>
      </w:r>
    </w:p>
    <w:p w14:paraId="44B7631F" w14:textId="77777777" w:rsidR="00441E38" w:rsidRPr="001449D0" w:rsidRDefault="00441E38" w:rsidP="001449D0">
      <w:pPr>
        <w:suppressAutoHyphens w:val="0"/>
        <w:ind w:left="360"/>
        <w:contextualSpacing/>
        <w:rPr>
          <w:rFonts w:ascii="Arial" w:eastAsiaTheme="minorHAnsi" w:hAnsi="Arial" w:cs="Arial"/>
          <w:b/>
        </w:rPr>
      </w:pPr>
    </w:p>
    <w:p w14:paraId="4A62659E" w14:textId="77777777" w:rsidR="00441E38" w:rsidRPr="001449D0" w:rsidRDefault="00441E38" w:rsidP="001449D0">
      <w:pPr>
        <w:numPr>
          <w:ilvl w:val="0"/>
          <w:numId w:val="34"/>
        </w:numPr>
        <w:suppressAutoHyphens w:val="0"/>
        <w:contextualSpacing/>
        <w:rPr>
          <w:rFonts w:ascii="Arial" w:eastAsiaTheme="minorHAnsi" w:hAnsi="Arial" w:cs="Arial"/>
          <w:b/>
          <w:bCs/>
        </w:rPr>
      </w:pPr>
      <w:r w:rsidRPr="001449D0">
        <w:rPr>
          <w:rFonts w:ascii="Arial" w:eastAsia="Times New Roman" w:hAnsi="Arial" w:cs="Arial"/>
        </w:rPr>
        <w:t xml:space="preserve">Oferty dostarczone w wersji papierowej muszą być podpisane przez osoby, które zgodnie z zapisem KRS lub w innym dokumencie prawnym są upoważnione do reprezentowania oferenta na zewnątrz i zaciągania w jego imieniu zobowiązań finansowych (zawierania umów). Jeżeli osoby uprawnione nie dysponują pieczątkami imiennymi </w:t>
      </w:r>
      <w:r w:rsidRPr="001449D0">
        <w:rPr>
          <w:rFonts w:ascii="Arial" w:eastAsia="Times New Roman" w:hAnsi="Arial" w:cs="Arial"/>
          <w:b/>
          <w:bCs/>
        </w:rPr>
        <w:t>oferta powinna być podpisana pełnym imieniem i nazwiskiem ze wskazaniem funkcji.</w:t>
      </w:r>
    </w:p>
    <w:p w14:paraId="3BE13192" w14:textId="77777777" w:rsidR="00441E38" w:rsidRPr="001449D0" w:rsidRDefault="00441E38" w:rsidP="001449D0">
      <w:pPr>
        <w:ind w:left="360"/>
        <w:contextualSpacing/>
        <w:rPr>
          <w:rFonts w:ascii="Arial" w:eastAsiaTheme="minorHAnsi" w:hAnsi="Arial" w:cs="Arial"/>
          <w:b/>
        </w:rPr>
      </w:pPr>
    </w:p>
    <w:p w14:paraId="49377957" w14:textId="77777777" w:rsidR="00441E38" w:rsidRPr="001449D0" w:rsidRDefault="00441E38" w:rsidP="001449D0">
      <w:pPr>
        <w:numPr>
          <w:ilvl w:val="0"/>
          <w:numId w:val="34"/>
        </w:numPr>
        <w:suppressAutoHyphens w:val="0"/>
        <w:contextualSpacing/>
        <w:rPr>
          <w:rFonts w:ascii="Arial" w:eastAsiaTheme="minorHAnsi" w:hAnsi="Arial" w:cs="Arial"/>
          <w:b/>
        </w:rPr>
      </w:pPr>
      <w:r w:rsidRPr="001449D0">
        <w:rPr>
          <w:rFonts w:ascii="Arial" w:eastAsiaTheme="minorHAnsi" w:hAnsi="Arial" w:cs="Arial"/>
        </w:rPr>
        <w:t>Do oferty składanej w generatorze wniosków „</w:t>
      </w:r>
      <w:proofErr w:type="spellStart"/>
      <w:r w:rsidRPr="001449D0">
        <w:rPr>
          <w:rFonts w:ascii="Arial" w:eastAsiaTheme="minorHAnsi" w:hAnsi="Arial" w:cs="Arial"/>
        </w:rPr>
        <w:t>Witkac</w:t>
      </w:r>
      <w:proofErr w:type="spellEnd"/>
      <w:r w:rsidRPr="001449D0">
        <w:rPr>
          <w:rFonts w:ascii="Arial" w:eastAsiaTheme="minorHAnsi" w:hAnsi="Arial" w:cs="Arial"/>
        </w:rPr>
        <w:t>”, należy dołączyć w formie skanów następujące załączniki:</w:t>
      </w:r>
    </w:p>
    <w:p w14:paraId="7036ED7F" w14:textId="77777777" w:rsidR="00441E38" w:rsidRPr="001449D0" w:rsidRDefault="00441E38" w:rsidP="001449D0">
      <w:pPr>
        <w:numPr>
          <w:ilvl w:val="0"/>
          <w:numId w:val="35"/>
        </w:numPr>
        <w:suppressAutoHyphens w:val="0"/>
        <w:contextualSpacing/>
        <w:rPr>
          <w:rFonts w:ascii="Arial" w:eastAsiaTheme="minorHAnsi" w:hAnsi="Arial" w:cs="Arial"/>
          <w:b/>
        </w:rPr>
      </w:pPr>
      <w:r w:rsidRPr="001449D0">
        <w:rPr>
          <w:rFonts w:ascii="Arial" w:eastAsia="Times New Roman" w:hAnsi="Arial" w:cs="Arial"/>
        </w:rPr>
        <w:t>aktualny (zgodny ze stanem faktycznym) odpis potwierdzający wpis do właściwej ewidencji lub rejestru dotyczący statusu prawnego podmiotu i prowadzonej przez niego działalności; 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14:paraId="06421AC0" w14:textId="77777777" w:rsidR="00441E38" w:rsidRPr="001449D0" w:rsidRDefault="00441E38" w:rsidP="001449D0">
      <w:pPr>
        <w:numPr>
          <w:ilvl w:val="0"/>
          <w:numId w:val="35"/>
        </w:numPr>
        <w:suppressAutoHyphens w:val="0"/>
        <w:contextualSpacing/>
        <w:rPr>
          <w:rFonts w:ascii="Arial" w:eastAsiaTheme="minorHAnsi" w:hAnsi="Arial" w:cs="Arial"/>
          <w:b/>
        </w:rPr>
      </w:pPr>
      <w:r w:rsidRPr="001449D0">
        <w:rPr>
          <w:rFonts w:ascii="Arial" w:eastAsia="Times New Roman" w:hAnsi="Arial" w:cs="Arial"/>
        </w:rPr>
        <w:t xml:space="preserve">aktualny statut lub inny dokument zawierający zakres działalności podmiotu oraz wskazujący organy uprawnione do reprezentacji potwierdzony za zgodność z oryginałem, </w:t>
      </w:r>
    </w:p>
    <w:p w14:paraId="3108E3BC" w14:textId="77777777" w:rsidR="00441E38" w:rsidRPr="001449D0" w:rsidRDefault="00441E38" w:rsidP="001449D0">
      <w:pPr>
        <w:numPr>
          <w:ilvl w:val="0"/>
          <w:numId w:val="35"/>
        </w:numPr>
        <w:suppressAutoHyphens w:val="0"/>
        <w:contextualSpacing/>
        <w:rPr>
          <w:rFonts w:ascii="Arial" w:eastAsiaTheme="minorHAnsi" w:hAnsi="Arial" w:cs="Arial"/>
          <w:b/>
        </w:rPr>
      </w:pPr>
      <w:r w:rsidRPr="001449D0">
        <w:rPr>
          <w:rFonts w:ascii="Arial" w:eastAsia="Times New Roman" w:hAnsi="Arial" w:cs="Arial"/>
        </w:rPr>
        <w:t>pełnomocnictwa i upoważnienia do składania oświadczeń woli i zawierania umów, o ile nie wynikają z innych załączonych dokumentów,</w:t>
      </w:r>
    </w:p>
    <w:p w14:paraId="3D156EAD" w14:textId="77777777" w:rsidR="00441E38" w:rsidRPr="001449D0" w:rsidRDefault="00441E38" w:rsidP="001449D0">
      <w:pPr>
        <w:numPr>
          <w:ilvl w:val="0"/>
          <w:numId w:val="35"/>
        </w:numPr>
        <w:suppressAutoHyphens w:val="0"/>
        <w:contextualSpacing/>
        <w:rPr>
          <w:rFonts w:ascii="Arial" w:eastAsiaTheme="minorHAnsi" w:hAnsi="Arial" w:cs="Arial"/>
          <w:b/>
        </w:rPr>
      </w:pPr>
      <w:r w:rsidRPr="001449D0">
        <w:rPr>
          <w:rFonts w:ascii="Arial" w:hAnsi="Arial" w:cs="Arial"/>
        </w:rPr>
        <w:lastRenderedPageBreak/>
        <w:t>aktualny dokument potwierdzający posiadanie rachunku bankowego (kopia umowy rachunku bankowego lub zaświadczenie z banku o posiadaniu konta bankowego lub aktualny komputerowy wyciąg z rachunku bankowego), w przypadku składania kopii umowy rachunku bankowego dodatkowo należy złożyć aktualny wyciąg z rachunku bankowego,</w:t>
      </w:r>
    </w:p>
    <w:p w14:paraId="7A43B258" w14:textId="77777777" w:rsidR="00441E38" w:rsidRPr="001449D0" w:rsidRDefault="00441E38" w:rsidP="001449D0">
      <w:pPr>
        <w:numPr>
          <w:ilvl w:val="0"/>
          <w:numId w:val="35"/>
        </w:numPr>
        <w:suppressAutoHyphens w:val="0"/>
        <w:contextualSpacing/>
        <w:rPr>
          <w:rFonts w:ascii="Arial" w:eastAsiaTheme="minorHAnsi" w:hAnsi="Arial" w:cs="Arial"/>
          <w:b/>
        </w:rPr>
      </w:pPr>
      <w:r w:rsidRPr="001449D0">
        <w:rPr>
          <w:rFonts w:ascii="Arial" w:eastAsia="Times New Roman" w:hAnsi="Arial" w:cs="Arial"/>
        </w:rPr>
        <w:t>umowę partnerską lub oświadczenie partnera w przypadku ofert z udziałem partnera,</w:t>
      </w:r>
    </w:p>
    <w:p w14:paraId="121DCF76" w14:textId="77777777" w:rsidR="00441E38" w:rsidRPr="001449D0" w:rsidRDefault="00441E38" w:rsidP="001449D0">
      <w:pPr>
        <w:numPr>
          <w:ilvl w:val="0"/>
          <w:numId w:val="35"/>
        </w:numPr>
        <w:suppressAutoHyphens w:val="0"/>
        <w:contextualSpacing/>
        <w:rPr>
          <w:rFonts w:ascii="Arial" w:eastAsiaTheme="minorHAnsi" w:hAnsi="Arial" w:cs="Arial"/>
          <w:b/>
        </w:rPr>
      </w:pPr>
      <w:r w:rsidRPr="001449D0">
        <w:rPr>
          <w:rFonts w:ascii="Arial" w:hAnsi="Arial" w:cs="Arial"/>
          <w:lang w:eastAsia="pl-PL"/>
        </w:rPr>
        <w:t>oświadczenie dotyczące podatku od towarów i usług, które stanowi Załącznik nr 6 do niniejszego zarządzenia.</w:t>
      </w:r>
    </w:p>
    <w:p w14:paraId="1CAC8E27" w14:textId="77777777" w:rsidR="00441E38" w:rsidRPr="001449D0" w:rsidRDefault="00441E38" w:rsidP="001449D0">
      <w:pPr>
        <w:suppressAutoHyphens w:val="0"/>
        <w:ind w:left="644"/>
        <w:contextualSpacing/>
        <w:rPr>
          <w:rFonts w:ascii="Arial" w:eastAsiaTheme="minorHAnsi" w:hAnsi="Arial" w:cs="Arial"/>
          <w:b/>
        </w:rPr>
      </w:pPr>
    </w:p>
    <w:p w14:paraId="22D62F0F" w14:textId="77777777" w:rsidR="00441E38" w:rsidRPr="001449D0" w:rsidRDefault="00441E38" w:rsidP="001449D0">
      <w:pPr>
        <w:pStyle w:val="Akapitzlist"/>
        <w:numPr>
          <w:ilvl w:val="0"/>
          <w:numId w:val="34"/>
        </w:numPr>
        <w:suppressAutoHyphens w:val="0"/>
        <w:rPr>
          <w:rFonts w:ascii="Arial" w:eastAsiaTheme="minorHAnsi" w:hAnsi="Arial" w:cs="Arial"/>
          <w:b/>
        </w:rPr>
      </w:pPr>
      <w:r w:rsidRPr="001449D0">
        <w:rPr>
          <w:rFonts w:ascii="Arial" w:hAnsi="Arial" w:cs="Arial"/>
        </w:rPr>
        <w:t xml:space="preserve">Dodatkowo na zadanie 1. Oferent powinien złożyć </w:t>
      </w:r>
      <w:r w:rsidRPr="001449D0">
        <w:rPr>
          <w:rFonts w:ascii="Arial" w:hAnsi="Arial" w:cs="Arial"/>
          <w:b/>
          <w:bCs/>
        </w:rPr>
        <w:t>w wersji papierowej</w:t>
      </w:r>
      <w:r w:rsidRPr="001449D0">
        <w:rPr>
          <w:rFonts w:ascii="Arial" w:hAnsi="Arial" w:cs="Arial"/>
        </w:rPr>
        <w:t xml:space="preserve"> wraz z ofertą składaną w wersji papierowej:</w:t>
      </w:r>
    </w:p>
    <w:p w14:paraId="0DD81178" w14:textId="77777777" w:rsidR="00441E38" w:rsidRPr="001449D0" w:rsidRDefault="00441E38" w:rsidP="001449D0">
      <w:pPr>
        <w:pStyle w:val="Akapitzlist"/>
        <w:suppressAutoHyphens w:val="0"/>
        <w:ind w:left="360"/>
        <w:rPr>
          <w:rFonts w:ascii="Arial" w:eastAsiaTheme="minorHAnsi" w:hAnsi="Arial" w:cs="Arial"/>
          <w:b/>
        </w:rPr>
      </w:pPr>
    </w:p>
    <w:p w14:paraId="3522D2DB" w14:textId="768A1A19" w:rsidR="00441E38" w:rsidRPr="001449D0" w:rsidRDefault="00441E38" w:rsidP="001449D0">
      <w:pPr>
        <w:numPr>
          <w:ilvl w:val="0"/>
          <w:numId w:val="26"/>
        </w:numPr>
        <w:suppressAutoHyphens w:val="0"/>
        <w:ind w:left="851" w:hanging="284"/>
        <w:rPr>
          <w:rFonts w:ascii="Arial" w:hAnsi="Arial" w:cs="Arial"/>
          <w:color w:val="000000" w:themeColor="text1"/>
          <w:lang w:eastAsia="pl-PL"/>
        </w:rPr>
      </w:pPr>
      <w:r w:rsidRPr="001449D0">
        <w:rPr>
          <w:rFonts w:ascii="Arial" w:eastAsia="Times New Roman" w:hAnsi="Arial" w:cs="Arial"/>
          <w:lang w:eastAsia="pl-PL"/>
        </w:rPr>
        <w:t xml:space="preserve">oświadczenie o liczbie </w:t>
      </w:r>
      <w:r w:rsidRPr="001449D0">
        <w:rPr>
          <w:rFonts w:ascii="Arial" w:hAnsi="Arial" w:cs="Arial"/>
          <w:lang w:eastAsia="pl-PL"/>
        </w:rPr>
        <w:t xml:space="preserve">zawodników zamieszkałych na terenie Gminy Miasto Włocławek z aktualnymi licencjami: Polskich Związków Sportowych </w:t>
      </w:r>
      <w:r w:rsidRPr="001449D0">
        <w:rPr>
          <w:rFonts w:ascii="Arial" w:hAnsi="Arial" w:cs="Arial"/>
          <w:color w:val="000000" w:themeColor="text1"/>
          <w:lang w:eastAsia="pl-PL"/>
        </w:rPr>
        <w:t>oraz polskich związków karate</w:t>
      </w:r>
      <w:r w:rsidRPr="001449D0">
        <w:rPr>
          <w:rFonts w:ascii="Arial" w:hAnsi="Arial" w:cs="Arial"/>
          <w:bCs/>
          <w:lang w:eastAsia="pl-PL"/>
        </w:rPr>
        <w:t>,</w:t>
      </w:r>
      <w:r w:rsidRPr="001449D0">
        <w:rPr>
          <w:rFonts w:ascii="Arial" w:hAnsi="Arial" w:cs="Arial"/>
          <w:lang w:eastAsia="pl-PL"/>
        </w:rPr>
        <w:t xml:space="preserve"> </w:t>
      </w:r>
      <w:r w:rsidRPr="001449D0">
        <w:rPr>
          <w:rFonts w:ascii="Arial" w:hAnsi="Arial" w:cs="Arial"/>
          <w:b/>
          <w:bCs/>
          <w:lang w:eastAsia="pl-PL"/>
        </w:rPr>
        <w:t>którzy brali udział we współzawodnictwie sportowym dzieci i młodzieży w roku 2023 lub sezonie rozgrywkowym 2023/2024</w:t>
      </w:r>
      <w:r w:rsidRPr="001449D0">
        <w:rPr>
          <w:rFonts w:ascii="Arial" w:hAnsi="Arial" w:cs="Arial"/>
          <w:lang w:eastAsia="pl-PL"/>
        </w:rPr>
        <w:t xml:space="preserve"> na poziomie minimum mistrzostw województwa</w:t>
      </w:r>
      <w:r w:rsidR="000D01B5">
        <w:rPr>
          <w:rFonts w:ascii="Arial" w:hAnsi="Arial" w:cs="Arial"/>
          <w:lang w:eastAsia="pl-PL"/>
        </w:rPr>
        <w:t xml:space="preserve"> </w:t>
      </w:r>
      <w:r w:rsidRPr="001449D0">
        <w:rPr>
          <w:rFonts w:ascii="Arial" w:hAnsi="Arial" w:cs="Arial"/>
          <w:lang w:eastAsia="pl-PL"/>
        </w:rPr>
        <w:t xml:space="preserve">w dyscyplinach indywidualnych oraz </w:t>
      </w:r>
      <w:r w:rsidRPr="001449D0">
        <w:rPr>
          <w:rFonts w:ascii="Arial" w:hAnsi="Arial" w:cs="Arial"/>
          <w:color w:val="000000"/>
          <w:lang w:eastAsia="pl-PL"/>
        </w:rPr>
        <w:t xml:space="preserve">w ramach rozgrywek </w:t>
      </w:r>
      <w:r w:rsidRPr="001449D0">
        <w:rPr>
          <w:rFonts w:ascii="Arial" w:hAnsi="Arial" w:cs="Arial"/>
          <w:color w:val="000000" w:themeColor="text1"/>
          <w:lang w:eastAsia="pl-PL"/>
        </w:rPr>
        <w:t xml:space="preserve">organizowanych przez minimum okręgowe związki sportowe oraz okręgowe związki karate (lub na ich zlecenie) w dyscyplinach drużynowych (załącznik nr </w:t>
      </w:r>
      <w:r w:rsidR="00CA7D88">
        <w:rPr>
          <w:rFonts w:ascii="Arial" w:hAnsi="Arial" w:cs="Arial"/>
          <w:color w:val="000000" w:themeColor="text1"/>
          <w:lang w:eastAsia="pl-PL"/>
        </w:rPr>
        <w:t>3</w:t>
      </w:r>
      <w:r w:rsidRPr="001449D0">
        <w:rPr>
          <w:rFonts w:ascii="Arial" w:hAnsi="Arial" w:cs="Arial"/>
          <w:color w:val="000000" w:themeColor="text1"/>
          <w:lang w:eastAsia="pl-PL"/>
        </w:rPr>
        <w:t>). Do oświadczenia należy dołączyć listę zawierającą imię i nazwisko zawodnika w formie wyciągu z rejestru Polskiego Związku Sportowego lub działającego w jego imieniu Wojewódzkiego Związku Sportowego lub polskiego związku karate, potwierdzonego za zgodność z oryginałem przez oferenta</w:t>
      </w:r>
      <w:r w:rsidR="000D01B5">
        <w:rPr>
          <w:rFonts w:ascii="Arial" w:hAnsi="Arial" w:cs="Arial"/>
          <w:color w:val="000000" w:themeColor="text1"/>
          <w:lang w:eastAsia="pl-PL"/>
        </w:rPr>
        <w:t xml:space="preserve"> </w:t>
      </w:r>
      <w:r w:rsidRPr="001449D0">
        <w:rPr>
          <w:rFonts w:ascii="Arial" w:hAnsi="Arial" w:cs="Arial"/>
          <w:color w:val="000000" w:themeColor="text1"/>
          <w:lang w:eastAsia="pl-PL"/>
        </w:rPr>
        <w:t xml:space="preserve">lub w formie listy imiennej potwierdzonej przez właściwy Polski Związek Sportowy, Wojewódzki Związek Sportowy, polski związek karate lub wojewódzki związek karate, </w:t>
      </w:r>
    </w:p>
    <w:p w14:paraId="13FFE01F" w14:textId="5941999C" w:rsidR="00441E38" w:rsidRPr="001449D0" w:rsidRDefault="00441E38" w:rsidP="001449D0">
      <w:pPr>
        <w:numPr>
          <w:ilvl w:val="0"/>
          <w:numId w:val="26"/>
        </w:numPr>
        <w:suppressAutoHyphens w:val="0"/>
        <w:ind w:left="851" w:hanging="284"/>
        <w:rPr>
          <w:rFonts w:ascii="Arial" w:eastAsia="Times New Roman" w:hAnsi="Arial" w:cs="Arial"/>
          <w:color w:val="000000"/>
          <w:lang w:eastAsia="pl-PL"/>
        </w:rPr>
      </w:pPr>
      <w:r w:rsidRPr="001449D0">
        <w:rPr>
          <w:rFonts w:ascii="Arial" w:eastAsia="Times New Roman" w:hAnsi="Arial" w:cs="Arial"/>
          <w:color w:val="000000" w:themeColor="text1"/>
          <w:lang w:eastAsia="pl-PL"/>
        </w:rPr>
        <w:t>oświadczenie o liczbie uczestników szkolenia sportowego (nie wymienionych w ppkt. a), zamieszkałych na terenie Gminy Miasto Włocławek, według stanu na 15 grudnia 2023 r. (załącznik nr 3). Do oświadczenia należy dołączyć listę zawierającą imię</w:t>
      </w:r>
      <w:r w:rsidR="000D01B5">
        <w:rPr>
          <w:rFonts w:ascii="Arial" w:eastAsia="Times New Roman" w:hAnsi="Arial" w:cs="Arial"/>
          <w:color w:val="000000" w:themeColor="text1"/>
          <w:lang w:eastAsia="pl-PL"/>
        </w:rPr>
        <w:t xml:space="preserve"> </w:t>
      </w:r>
      <w:r w:rsidRPr="001449D0">
        <w:rPr>
          <w:rFonts w:ascii="Arial" w:eastAsia="Times New Roman" w:hAnsi="Arial" w:cs="Arial"/>
          <w:color w:val="000000" w:themeColor="text1"/>
          <w:lang w:eastAsia="pl-PL"/>
        </w:rPr>
        <w:t xml:space="preserve">i nazwisko uczestnika </w:t>
      </w:r>
      <w:r w:rsidRPr="001449D0">
        <w:rPr>
          <w:rFonts w:ascii="Arial" w:eastAsia="Times New Roman" w:hAnsi="Arial" w:cs="Arial"/>
          <w:color w:val="000000"/>
          <w:lang w:eastAsia="pl-PL"/>
        </w:rPr>
        <w:t xml:space="preserve">zajęć, </w:t>
      </w:r>
    </w:p>
    <w:p w14:paraId="5A45C074" w14:textId="77777777" w:rsidR="00441E38" w:rsidRPr="001449D0" w:rsidRDefault="00441E38" w:rsidP="001449D0">
      <w:pPr>
        <w:numPr>
          <w:ilvl w:val="0"/>
          <w:numId w:val="26"/>
        </w:numPr>
        <w:suppressAutoHyphens w:val="0"/>
        <w:ind w:left="851" w:hanging="284"/>
        <w:rPr>
          <w:rFonts w:ascii="Arial" w:eastAsia="Times New Roman" w:hAnsi="Arial" w:cs="Arial"/>
          <w:color w:val="000000"/>
          <w:lang w:eastAsia="pl-PL"/>
        </w:rPr>
      </w:pPr>
      <w:r w:rsidRPr="001449D0">
        <w:rPr>
          <w:rFonts w:ascii="Arial" w:eastAsia="Times New Roman" w:hAnsi="Arial" w:cs="Arial"/>
          <w:color w:val="000000"/>
          <w:lang w:eastAsia="pl-PL"/>
        </w:rPr>
        <w:t>oświadczenie dotyczące ilości punktów w systemie Sportu Młodzieżowego za 2023 r., (załącznik nr 4),</w:t>
      </w:r>
    </w:p>
    <w:p w14:paraId="40F50F03" w14:textId="35D075DA" w:rsidR="00441E38" w:rsidRPr="001449D0" w:rsidRDefault="00441E38" w:rsidP="001449D0">
      <w:pPr>
        <w:numPr>
          <w:ilvl w:val="0"/>
          <w:numId w:val="26"/>
        </w:numPr>
        <w:suppressAutoHyphens w:val="0"/>
        <w:ind w:left="851" w:hanging="284"/>
        <w:rPr>
          <w:rFonts w:ascii="Arial" w:eastAsia="Times New Roman" w:hAnsi="Arial" w:cs="Arial"/>
          <w:color w:val="000000"/>
          <w:lang w:eastAsia="pl-PL"/>
        </w:rPr>
      </w:pPr>
      <w:r w:rsidRPr="001449D0">
        <w:rPr>
          <w:rFonts w:ascii="Arial" w:eastAsia="Times New Roman" w:hAnsi="Arial" w:cs="Arial"/>
          <w:color w:val="000000"/>
          <w:lang w:eastAsia="pl-PL"/>
        </w:rPr>
        <w:t xml:space="preserve">informacje dodatkowe o oferencie i ofercie, istotne dla upowszechniania danej dziedziny/ dyscypliny kultury fizycznej dla społeczności lokalnej, w szczególności informację od kiedy klub działa i prowadzi szkolenie sportowe dzieci i młodzieży, </w:t>
      </w:r>
      <w:r w:rsidRPr="001449D0">
        <w:rPr>
          <w:rFonts w:ascii="Arial" w:eastAsia="Times New Roman" w:hAnsi="Arial" w:cs="Arial"/>
          <w:bCs/>
          <w:color w:val="000000"/>
          <w:lang w:eastAsia="pl-PL"/>
        </w:rPr>
        <w:t>terminarz zajęć sportowych ze wskazaniem dokładnego adresu obiektu sportowego, adres strony internetowej i FB,</w:t>
      </w:r>
      <w:r w:rsidR="000D01B5">
        <w:rPr>
          <w:rFonts w:ascii="Arial" w:eastAsia="Times New Roman" w:hAnsi="Arial" w:cs="Arial"/>
          <w:bCs/>
          <w:color w:val="000000"/>
          <w:lang w:eastAsia="pl-PL"/>
        </w:rPr>
        <w:t xml:space="preserve"> </w:t>
      </w:r>
      <w:r w:rsidRPr="001449D0">
        <w:rPr>
          <w:rFonts w:ascii="Arial" w:eastAsia="Times New Roman" w:hAnsi="Arial" w:cs="Arial"/>
          <w:bCs/>
          <w:color w:val="000000"/>
          <w:lang w:eastAsia="pl-PL"/>
        </w:rPr>
        <w:t>w jakim zakresie prowadzi szkolenie sportowe dzieci i młodzieży, dostęp do proponowanych</w:t>
      </w:r>
      <w:r w:rsidR="000D01B5">
        <w:rPr>
          <w:rFonts w:ascii="Arial" w:eastAsia="Times New Roman" w:hAnsi="Arial" w:cs="Arial"/>
          <w:bCs/>
          <w:color w:val="000000"/>
          <w:lang w:eastAsia="pl-PL"/>
        </w:rPr>
        <w:t xml:space="preserve"> </w:t>
      </w:r>
      <w:r w:rsidRPr="001449D0">
        <w:rPr>
          <w:rFonts w:ascii="Arial" w:eastAsia="Times New Roman" w:hAnsi="Arial" w:cs="Arial"/>
          <w:bCs/>
          <w:color w:val="000000"/>
          <w:lang w:eastAsia="pl-PL"/>
        </w:rPr>
        <w:t xml:space="preserve">zajęć, wysokość składki miesięcznej za udział w treningach, kwalifikacje kadry trenerskiej, najważniejsze sukcesy z okresu ostatnich dwóch lat, </w:t>
      </w:r>
      <w:r w:rsidRPr="001449D0">
        <w:rPr>
          <w:rFonts w:ascii="Arial" w:eastAsia="Times New Roman" w:hAnsi="Arial" w:cs="Arial"/>
          <w:color w:val="000000"/>
          <w:lang w:eastAsia="pl-PL"/>
        </w:rPr>
        <w:t>wykaz sukcesów i osiągnięć w kategorii seniorów uzyskanych w oficjalnych rozgrywkach i zawodach Polskich Związków Sportowych oraz polskich związków karate, traktowanych jako modelowa kontynuacja szkolenia sportowego w klubie (dotyczy startów zawodników w finałach mistrzostw Polski, imprezach międzynarodowych rangi mistrzostw Europy, mistrzostw świata czy Igrzysk Olimpijskich lub udział zespołu w ligach pod kierownictwem Polskich Związków Sportowych), wykaz zawodników-reprezentantów</w:t>
      </w:r>
      <w:r w:rsidR="000D01B5">
        <w:rPr>
          <w:rFonts w:ascii="Arial" w:eastAsia="Times New Roman" w:hAnsi="Arial" w:cs="Arial"/>
          <w:color w:val="000000"/>
          <w:lang w:eastAsia="pl-PL"/>
        </w:rPr>
        <w:t xml:space="preserve"> </w:t>
      </w:r>
      <w:r w:rsidRPr="001449D0">
        <w:rPr>
          <w:rFonts w:ascii="Arial" w:eastAsia="Times New Roman" w:hAnsi="Arial" w:cs="Arial"/>
          <w:color w:val="000000"/>
          <w:lang w:eastAsia="pl-PL"/>
        </w:rPr>
        <w:t xml:space="preserve">Polski w roku 2023 przekazanych do szkolenia w innym klubie lub szkole mistrzostwa sportowego, </w:t>
      </w:r>
      <w:r w:rsidRPr="001449D0">
        <w:rPr>
          <w:rFonts w:ascii="Arial" w:eastAsia="Times New Roman" w:hAnsi="Arial" w:cs="Arial"/>
          <w:lang w:eastAsia="pl-PL"/>
        </w:rPr>
        <w:t xml:space="preserve">określenie miejsc prowadzenia zajęć szkoleniowych: obiekty OSiR, obiekty własne, obiekty dzierżawione w szkołach, obiekty dzierżawione w innych placówkach </w:t>
      </w:r>
      <w:r w:rsidRPr="001449D0">
        <w:rPr>
          <w:rFonts w:ascii="Arial" w:eastAsia="Times New Roman" w:hAnsi="Arial" w:cs="Arial"/>
          <w:bCs/>
          <w:color w:val="000000"/>
          <w:lang w:eastAsia="pl-PL"/>
        </w:rPr>
        <w:t>(załącznik nr 5).</w:t>
      </w:r>
    </w:p>
    <w:p w14:paraId="144DBD02" w14:textId="77777777" w:rsidR="00441E38" w:rsidRPr="001449D0" w:rsidRDefault="00441E38" w:rsidP="001449D0">
      <w:pPr>
        <w:suppressAutoHyphens w:val="0"/>
        <w:rPr>
          <w:rFonts w:ascii="Arial" w:eastAsia="Times New Roman" w:hAnsi="Arial" w:cs="Arial"/>
          <w:b/>
          <w:color w:val="000000"/>
          <w:lang w:eastAsia="pl-PL"/>
        </w:rPr>
      </w:pPr>
    </w:p>
    <w:p w14:paraId="0558C42E" w14:textId="77777777"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b/>
          <w:bCs/>
        </w:rPr>
      </w:pPr>
      <w:r w:rsidRPr="001449D0">
        <w:rPr>
          <w:rFonts w:ascii="Arial" w:eastAsiaTheme="minorHAnsi" w:hAnsi="Arial" w:cs="Arial"/>
        </w:rPr>
        <w:t xml:space="preserve">Brak załączników, o których mowa w ust. 3 i ust. 4 traktowany jest jako błąd formalny. </w:t>
      </w:r>
    </w:p>
    <w:p w14:paraId="396AD302" w14:textId="77777777" w:rsidR="00441E38" w:rsidRPr="001449D0" w:rsidRDefault="00441E38" w:rsidP="001449D0">
      <w:pPr>
        <w:tabs>
          <w:tab w:val="left" w:pos="284"/>
        </w:tabs>
        <w:suppressAutoHyphens w:val="0"/>
        <w:ind w:left="284"/>
        <w:contextualSpacing/>
        <w:rPr>
          <w:rFonts w:ascii="Arial" w:eastAsiaTheme="minorHAnsi" w:hAnsi="Arial" w:cs="Arial"/>
          <w:b/>
          <w:bCs/>
        </w:rPr>
      </w:pPr>
    </w:p>
    <w:p w14:paraId="522DB357" w14:textId="2C4E90DE"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b/>
          <w:bCs/>
        </w:rPr>
      </w:pPr>
      <w:r w:rsidRPr="001449D0">
        <w:rPr>
          <w:rFonts w:ascii="Arial" w:eastAsiaTheme="minorHAnsi" w:hAnsi="Arial" w:cs="Arial"/>
        </w:rPr>
        <w:t xml:space="preserve">O brakujących załącznikach, </w:t>
      </w:r>
      <w:r w:rsidRPr="001449D0">
        <w:rPr>
          <w:rFonts w:ascii="Arial" w:eastAsiaTheme="minorHAnsi" w:hAnsi="Arial" w:cs="Arial"/>
          <w:b/>
          <w:bCs/>
        </w:rPr>
        <w:t>o których mowa w ust. 3</w:t>
      </w:r>
      <w:r w:rsidRPr="001449D0">
        <w:rPr>
          <w:rFonts w:ascii="Arial" w:eastAsiaTheme="minorHAnsi" w:hAnsi="Arial" w:cs="Arial"/>
        </w:rPr>
        <w:t xml:space="preserve"> pracownik Wydziału Sportu i Turystyki powiadamia oferenta poprzez generatora wniosków „</w:t>
      </w:r>
      <w:proofErr w:type="spellStart"/>
      <w:r w:rsidRPr="001449D0">
        <w:rPr>
          <w:rFonts w:ascii="Arial" w:eastAsiaTheme="minorHAnsi" w:hAnsi="Arial" w:cs="Arial"/>
        </w:rPr>
        <w:t>Witkac</w:t>
      </w:r>
      <w:proofErr w:type="spellEnd"/>
      <w:r w:rsidRPr="001449D0">
        <w:rPr>
          <w:rFonts w:ascii="Arial" w:eastAsiaTheme="minorHAnsi" w:hAnsi="Arial" w:cs="Arial"/>
        </w:rPr>
        <w:t>” i wyznacza termin na uzupełnienie.</w:t>
      </w:r>
      <w:r w:rsidR="000D01B5">
        <w:rPr>
          <w:rFonts w:ascii="Arial" w:eastAsiaTheme="minorHAnsi" w:hAnsi="Arial" w:cs="Arial"/>
        </w:rPr>
        <w:t xml:space="preserve"> </w:t>
      </w:r>
      <w:r w:rsidRPr="001449D0">
        <w:rPr>
          <w:rFonts w:ascii="Arial" w:eastAsiaTheme="minorHAnsi" w:hAnsi="Arial" w:cs="Arial"/>
          <w:b/>
          <w:bCs/>
        </w:rPr>
        <w:t>Brakujące załączniki należy dołączyć w formie skanów w generatorze wniosków „</w:t>
      </w:r>
      <w:proofErr w:type="spellStart"/>
      <w:r w:rsidRPr="001449D0">
        <w:rPr>
          <w:rFonts w:ascii="Arial" w:eastAsiaTheme="minorHAnsi" w:hAnsi="Arial" w:cs="Arial"/>
          <w:b/>
          <w:bCs/>
        </w:rPr>
        <w:t>Witkac</w:t>
      </w:r>
      <w:proofErr w:type="spellEnd"/>
      <w:r w:rsidRPr="001449D0">
        <w:rPr>
          <w:rFonts w:ascii="Arial" w:eastAsiaTheme="minorHAnsi" w:hAnsi="Arial" w:cs="Arial"/>
          <w:b/>
          <w:bCs/>
        </w:rPr>
        <w:t>”.</w:t>
      </w:r>
    </w:p>
    <w:p w14:paraId="3E45F29D" w14:textId="77777777" w:rsidR="00441E38" w:rsidRPr="001449D0" w:rsidRDefault="00441E38" w:rsidP="001449D0">
      <w:pPr>
        <w:pStyle w:val="Akapitzlist"/>
        <w:rPr>
          <w:rFonts w:ascii="Arial" w:eastAsiaTheme="minorHAnsi" w:hAnsi="Arial" w:cs="Arial"/>
          <w:b/>
          <w:bCs/>
        </w:rPr>
      </w:pPr>
    </w:p>
    <w:p w14:paraId="1C793AFE" w14:textId="77777777"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rPr>
      </w:pPr>
      <w:r w:rsidRPr="001449D0">
        <w:rPr>
          <w:rFonts w:ascii="Arial" w:eastAsiaTheme="minorHAnsi" w:hAnsi="Arial" w:cs="Arial"/>
        </w:rPr>
        <w:t xml:space="preserve">O brakujących załącznikach, </w:t>
      </w:r>
      <w:r w:rsidRPr="001449D0">
        <w:rPr>
          <w:rFonts w:ascii="Arial" w:eastAsiaTheme="minorHAnsi" w:hAnsi="Arial" w:cs="Arial"/>
          <w:b/>
          <w:bCs/>
        </w:rPr>
        <w:t>o których mowa w ust. 4</w:t>
      </w:r>
      <w:r w:rsidRPr="001449D0">
        <w:rPr>
          <w:rFonts w:ascii="Arial" w:eastAsiaTheme="minorHAnsi" w:hAnsi="Arial" w:cs="Arial"/>
        </w:rPr>
        <w:t xml:space="preserve"> pracownik Wydziału Sportu i Turystyki powiadamia oferenta drogą telefoniczną lub pocztą elektroniczną i informuje o możliwości uzupełnienia o te braki oferty oraz wyznacza termin na uzupełnienie. </w:t>
      </w:r>
      <w:r w:rsidRPr="001449D0">
        <w:rPr>
          <w:rFonts w:ascii="Arial" w:eastAsiaTheme="minorHAnsi" w:hAnsi="Arial" w:cs="Arial"/>
          <w:b/>
          <w:bCs/>
        </w:rPr>
        <w:t xml:space="preserve">Brakujące załączniki należy złożyć w wersji papierowej </w:t>
      </w:r>
      <w:r w:rsidRPr="001449D0">
        <w:rPr>
          <w:rFonts w:ascii="Arial" w:eastAsiaTheme="minorHAnsi" w:hAnsi="Arial" w:cs="Arial"/>
        </w:rPr>
        <w:t>w Wydziale Sportu i Turystyki.</w:t>
      </w:r>
    </w:p>
    <w:p w14:paraId="71D8E076" w14:textId="77777777" w:rsidR="00441E38" w:rsidRPr="001449D0" w:rsidRDefault="00441E38" w:rsidP="001449D0">
      <w:pPr>
        <w:tabs>
          <w:tab w:val="left" w:pos="284"/>
        </w:tabs>
        <w:suppressAutoHyphens w:val="0"/>
        <w:contextualSpacing/>
        <w:rPr>
          <w:rFonts w:ascii="Arial" w:eastAsiaTheme="minorHAnsi" w:hAnsi="Arial" w:cs="Arial"/>
        </w:rPr>
      </w:pPr>
    </w:p>
    <w:p w14:paraId="282805EE" w14:textId="0C876C45"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rPr>
      </w:pPr>
      <w:r w:rsidRPr="001449D0">
        <w:rPr>
          <w:rFonts w:ascii="Arial" w:eastAsiaTheme="minorHAnsi" w:hAnsi="Arial" w:cs="Arial"/>
        </w:rPr>
        <w:t>Zleceniodawca może zwrócić się do oferenta o dostarczenie załączników, o których mowa w ust. 3 w wersji papierowej. Wówczas w</w:t>
      </w:r>
      <w:r w:rsidRPr="001449D0">
        <w:rPr>
          <w:rFonts w:ascii="Arial" w:eastAsia="SimSun" w:hAnsi="Arial" w:cs="Arial"/>
          <w:kern w:val="2"/>
          <w:lang w:bidi="hi-IN"/>
        </w:rPr>
        <w:t>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wezwania do ich</w:t>
      </w:r>
      <w:r w:rsidR="000D01B5">
        <w:rPr>
          <w:rFonts w:ascii="Arial" w:eastAsia="SimSun" w:hAnsi="Arial" w:cs="Arial"/>
          <w:kern w:val="2"/>
          <w:lang w:bidi="hi-IN"/>
        </w:rPr>
        <w:t xml:space="preserve"> </w:t>
      </w:r>
      <w:r w:rsidRPr="001449D0">
        <w:rPr>
          <w:rFonts w:ascii="Arial" w:eastAsia="SimSun" w:hAnsi="Arial" w:cs="Arial"/>
          <w:kern w:val="2"/>
          <w:lang w:bidi="hi-IN"/>
        </w:rPr>
        <w:t>dostarczenia.</w:t>
      </w:r>
    </w:p>
    <w:p w14:paraId="22784711" w14:textId="77777777" w:rsidR="00441E38" w:rsidRPr="001449D0" w:rsidRDefault="00441E38" w:rsidP="001449D0">
      <w:pPr>
        <w:pStyle w:val="Akapitzlist"/>
        <w:rPr>
          <w:rFonts w:ascii="Arial" w:hAnsi="Arial" w:cs="Arial"/>
        </w:rPr>
      </w:pPr>
    </w:p>
    <w:p w14:paraId="7B4B1537" w14:textId="77777777"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rPr>
      </w:pPr>
      <w:r w:rsidRPr="001449D0">
        <w:rPr>
          <w:rFonts w:ascii="Arial" w:eastAsia="Times New Roman" w:hAnsi="Arial" w:cs="Arial"/>
        </w:rPr>
        <w:t xml:space="preserve">Oferty, które pomimo wezwania nie zostaną uzupełnione, nie będą rozpatrywane i zostaną odrzucone z przyczyn formalnych. </w:t>
      </w:r>
    </w:p>
    <w:p w14:paraId="0A79C81C" w14:textId="77777777" w:rsidR="00441E38" w:rsidRPr="001449D0" w:rsidRDefault="00441E38" w:rsidP="001449D0">
      <w:pPr>
        <w:pStyle w:val="Akapitzlist"/>
        <w:rPr>
          <w:rFonts w:ascii="Arial" w:eastAsiaTheme="minorHAnsi" w:hAnsi="Arial" w:cs="Arial"/>
        </w:rPr>
      </w:pPr>
    </w:p>
    <w:p w14:paraId="7CFE87A6" w14:textId="77777777"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rPr>
      </w:pPr>
      <w:r w:rsidRPr="001449D0">
        <w:rPr>
          <w:rFonts w:ascii="Arial" w:eastAsiaTheme="minorHAnsi" w:hAnsi="Arial" w:cs="Arial"/>
        </w:rPr>
        <w:t xml:space="preserve"> Nie będą rozpatrywane i zostaną odrzucone z przyczyn formalnych oferty:</w:t>
      </w:r>
    </w:p>
    <w:p w14:paraId="4BA6F552" w14:textId="77777777" w:rsidR="00441E38" w:rsidRPr="001449D0" w:rsidRDefault="00441E38" w:rsidP="001449D0">
      <w:pPr>
        <w:pStyle w:val="Akapitzlist"/>
        <w:rPr>
          <w:rFonts w:ascii="Arial" w:eastAsiaTheme="minorHAnsi" w:hAnsi="Arial" w:cs="Arial"/>
        </w:rPr>
      </w:pPr>
    </w:p>
    <w:p w14:paraId="5F1E3B1B" w14:textId="77777777" w:rsidR="00441E38" w:rsidRPr="001449D0" w:rsidRDefault="00441E38" w:rsidP="001449D0">
      <w:pPr>
        <w:pStyle w:val="Akapitzlist"/>
        <w:numPr>
          <w:ilvl w:val="0"/>
          <w:numId w:val="45"/>
        </w:numPr>
        <w:tabs>
          <w:tab w:val="left" w:pos="709"/>
        </w:tabs>
        <w:suppressAutoHyphens w:val="0"/>
        <w:ind w:left="567" w:hanging="425"/>
        <w:rPr>
          <w:rFonts w:ascii="Arial" w:eastAsiaTheme="minorHAnsi" w:hAnsi="Arial" w:cs="Arial"/>
        </w:rPr>
      </w:pPr>
      <w:bookmarkStart w:id="5" w:name="_Hlk118800596"/>
      <w:r w:rsidRPr="001449D0">
        <w:rPr>
          <w:rFonts w:ascii="Arial" w:eastAsiaTheme="minorHAnsi" w:hAnsi="Arial" w:cs="Arial"/>
        </w:rPr>
        <w:t>złożone przez podmioty, które nie są organizacją pozarządową lub innym podmiotem, o którym mowa w art. 3 ust. 3 ustawy z dnia 24 kwietnia 2003 r. o działalności pożytku publicznego i o wolontariacie,</w:t>
      </w:r>
    </w:p>
    <w:p w14:paraId="25CE5F5D" w14:textId="77777777" w:rsidR="00441E38" w:rsidRPr="001449D0" w:rsidRDefault="00441E38" w:rsidP="001449D0">
      <w:pPr>
        <w:pStyle w:val="Akapitzlist"/>
        <w:numPr>
          <w:ilvl w:val="0"/>
          <w:numId w:val="45"/>
        </w:numPr>
        <w:tabs>
          <w:tab w:val="left" w:pos="709"/>
        </w:tabs>
        <w:suppressAutoHyphens w:val="0"/>
        <w:ind w:left="567" w:hanging="425"/>
        <w:rPr>
          <w:rFonts w:ascii="Arial" w:eastAsiaTheme="minorHAnsi" w:hAnsi="Arial" w:cs="Arial"/>
        </w:rPr>
      </w:pPr>
      <w:r w:rsidRPr="001449D0">
        <w:rPr>
          <w:rFonts w:ascii="Arial" w:eastAsiaTheme="minorHAnsi" w:hAnsi="Arial" w:cs="Arial"/>
        </w:rPr>
        <w:t>nie złożone w generatorze wniosków „</w:t>
      </w:r>
      <w:proofErr w:type="spellStart"/>
      <w:r w:rsidRPr="001449D0">
        <w:rPr>
          <w:rFonts w:ascii="Arial" w:eastAsiaTheme="minorHAnsi" w:hAnsi="Arial" w:cs="Arial"/>
        </w:rPr>
        <w:t>Witkac</w:t>
      </w:r>
      <w:proofErr w:type="spellEnd"/>
      <w:r w:rsidRPr="001449D0">
        <w:rPr>
          <w:rFonts w:ascii="Arial" w:eastAsiaTheme="minorHAnsi" w:hAnsi="Arial" w:cs="Arial"/>
        </w:rPr>
        <w:t>” w terminie wskazanym w ogłoszeniu konkursowym,</w:t>
      </w:r>
    </w:p>
    <w:p w14:paraId="792D437B" w14:textId="77777777" w:rsidR="00441E38" w:rsidRPr="001449D0" w:rsidRDefault="00441E38" w:rsidP="001449D0">
      <w:pPr>
        <w:pStyle w:val="Akapitzlist"/>
        <w:numPr>
          <w:ilvl w:val="0"/>
          <w:numId w:val="45"/>
        </w:numPr>
        <w:tabs>
          <w:tab w:val="left" w:pos="709"/>
        </w:tabs>
        <w:suppressAutoHyphens w:val="0"/>
        <w:ind w:left="567" w:hanging="425"/>
        <w:rPr>
          <w:rFonts w:ascii="Arial" w:eastAsiaTheme="minorHAnsi" w:hAnsi="Arial" w:cs="Arial"/>
        </w:rPr>
      </w:pPr>
      <w:r w:rsidRPr="001449D0">
        <w:rPr>
          <w:rFonts w:ascii="Arial" w:eastAsiaTheme="minorHAnsi" w:hAnsi="Arial" w:cs="Arial"/>
        </w:rPr>
        <w:t>złożone w generatorze a nie złożone w wersji papierowej w komórce organizacyjnej w terminie 5 dni od dnia złożenia oferty w generatorze wniosków „</w:t>
      </w:r>
      <w:proofErr w:type="spellStart"/>
      <w:r w:rsidRPr="001449D0">
        <w:rPr>
          <w:rFonts w:ascii="Arial" w:eastAsiaTheme="minorHAnsi" w:hAnsi="Arial" w:cs="Arial"/>
        </w:rPr>
        <w:t>Witkac</w:t>
      </w:r>
      <w:proofErr w:type="spellEnd"/>
      <w:r w:rsidRPr="001449D0">
        <w:rPr>
          <w:rFonts w:ascii="Arial" w:eastAsiaTheme="minorHAnsi" w:hAnsi="Arial" w:cs="Arial"/>
        </w:rPr>
        <w:t>”,</w:t>
      </w:r>
    </w:p>
    <w:p w14:paraId="5882B793" w14:textId="77777777" w:rsidR="00441E38" w:rsidRPr="001449D0" w:rsidRDefault="00441E38" w:rsidP="001449D0">
      <w:pPr>
        <w:pStyle w:val="Akapitzlist"/>
        <w:numPr>
          <w:ilvl w:val="0"/>
          <w:numId w:val="45"/>
        </w:numPr>
        <w:tabs>
          <w:tab w:val="left" w:pos="709"/>
        </w:tabs>
        <w:suppressAutoHyphens w:val="0"/>
        <w:ind w:left="567" w:hanging="425"/>
        <w:rPr>
          <w:rFonts w:ascii="Arial" w:eastAsiaTheme="minorHAnsi" w:hAnsi="Arial" w:cs="Arial"/>
        </w:rPr>
      </w:pPr>
      <w:r w:rsidRPr="001449D0">
        <w:rPr>
          <w:rFonts w:ascii="Arial" w:eastAsiaTheme="minorHAnsi" w:hAnsi="Arial" w:cs="Arial"/>
        </w:rPr>
        <w:t>nieprawidłowo i niekompletnie wypełnione oraz niepodpisane przez osoby upoważnione do składania oświadczeń woli zgodnie z wyciągiem z właściwego rejestru,</w:t>
      </w:r>
    </w:p>
    <w:p w14:paraId="29C95FD7" w14:textId="77777777" w:rsidR="00441E38" w:rsidRPr="001449D0" w:rsidRDefault="00441E38" w:rsidP="001449D0">
      <w:pPr>
        <w:pStyle w:val="Akapitzlist"/>
        <w:numPr>
          <w:ilvl w:val="0"/>
          <w:numId w:val="45"/>
        </w:numPr>
        <w:tabs>
          <w:tab w:val="left" w:pos="709"/>
        </w:tabs>
        <w:suppressAutoHyphens w:val="0"/>
        <w:ind w:left="567" w:hanging="425"/>
        <w:rPr>
          <w:rFonts w:ascii="Arial" w:eastAsiaTheme="minorHAnsi" w:hAnsi="Arial" w:cs="Arial"/>
        </w:rPr>
      </w:pPr>
      <w:r w:rsidRPr="001449D0">
        <w:rPr>
          <w:rFonts w:ascii="Arial" w:eastAsiaTheme="minorHAnsi" w:hAnsi="Arial" w:cs="Arial"/>
        </w:rPr>
        <w:t>które pomimo wezwania nie zostały uzupełnione o braki o których mowa w ust. 3 i ust. 4,</w:t>
      </w:r>
    </w:p>
    <w:p w14:paraId="2D6E81FD" w14:textId="40D5CDA5" w:rsidR="00441E38" w:rsidRPr="001449D0" w:rsidRDefault="00441E38" w:rsidP="001449D0">
      <w:pPr>
        <w:pStyle w:val="Akapitzlist"/>
        <w:numPr>
          <w:ilvl w:val="0"/>
          <w:numId w:val="45"/>
        </w:numPr>
        <w:tabs>
          <w:tab w:val="left" w:pos="709"/>
        </w:tabs>
        <w:suppressAutoHyphens w:val="0"/>
        <w:ind w:left="567" w:hanging="425"/>
        <w:rPr>
          <w:rFonts w:ascii="Arial" w:eastAsiaTheme="minorHAnsi" w:hAnsi="Arial" w:cs="Arial"/>
        </w:rPr>
      </w:pPr>
      <w:r w:rsidRPr="001449D0">
        <w:rPr>
          <w:rFonts w:ascii="Arial" w:eastAsiaTheme="minorHAnsi" w:hAnsi="Arial" w:cs="Arial"/>
        </w:rPr>
        <w:t>w przypadku zaistnienia rozbieżności pomiędzy dostarczonymi załącznikami w wersji papierowej i elektronicznej.</w:t>
      </w:r>
      <w:r w:rsidR="000D01B5">
        <w:rPr>
          <w:rFonts w:ascii="Arial" w:eastAsiaTheme="minorHAnsi" w:hAnsi="Arial" w:cs="Arial"/>
        </w:rPr>
        <w:t xml:space="preserve"> </w:t>
      </w:r>
    </w:p>
    <w:bookmarkEnd w:id="5"/>
    <w:p w14:paraId="037D9A4F" w14:textId="77777777" w:rsidR="00441E38" w:rsidRPr="001449D0" w:rsidRDefault="00441E38" w:rsidP="001449D0">
      <w:pPr>
        <w:pStyle w:val="Akapitzlist"/>
        <w:tabs>
          <w:tab w:val="left" w:pos="709"/>
        </w:tabs>
        <w:suppressAutoHyphens w:val="0"/>
        <w:ind w:left="709"/>
        <w:rPr>
          <w:rFonts w:ascii="Arial" w:eastAsiaTheme="minorHAnsi" w:hAnsi="Arial" w:cs="Arial"/>
        </w:rPr>
      </w:pPr>
    </w:p>
    <w:p w14:paraId="0495828C" w14:textId="77777777"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rPr>
      </w:pPr>
      <w:r w:rsidRPr="001449D0">
        <w:rPr>
          <w:rFonts w:ascii="Arial" w:eastAsia="Times New Roman" w:hAnsi="Arial" w:cs="Arial"/>
        </w:rPr>
        <w:t xml:space="preserve"> Generator wniosków „</w:t>
      </w:r>
      <w:proofErr w:type="spellStart"/>
      <w:r w:rsidRPr="001449D0">
        <w:rPr>
          <w:rFonts w:ascii="Arial" w:eastAsia="Times New Roman" w:hAnsi="Arial" w:cs="Arial"/>
        </w:rPr>
        <w:t>Witkac</w:t>
      </w:r>
      <w:proofErr w:type="spellEnd"/>
      <w:r w:rsidRPr="001449D0">
        <w:rPr>
          <w:rFonts w:ascii="Arial" w:eastAsia="Times New Roman" w:hAnsi="Arial" w:cs="Arial"/>
        </w:rPr>
        <w:t xml:space="preserve">” jest obecnie obligatoryjnym narzędziem pomocniczym w przygotowaniu oferty, aktualizacji kosztorysu oraz sprawozdania z realizacji zadania publicznego. </w:t>
      </w:r>
    </w:p>
    <w:p w14:paraId="76BDF106" w14:textId="77777777" w:rsidR="00441E38" w:rsidRPr="001449D0" w:rsidRDefault="00441E38" w:rsidP="001449D0">
      <w:pPr>
        <w:pStyle w:val="Akapitzlist"/>
        <w:rPr>
          <w:rFonts w:ascii="Arial" w:hAnsi="Arial" w:cs="Arial"/>
        </w:rPr>
      </w:pPr>
    </w:p>
    <w:p w14:paraId="6FD46DE9" w14:textId="77777777"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rPr>
      </w:pPr>
      <w:r w:rsidRPr="001449D0">
        <w:rPr>
          <w:rFonts w:ascii="Arial" w:eastAsia="Times New Roman" w:hAnsi="Arial" w:cs="Arial"/>
        </w:rPr>
        <w:t>Oferenci mogą złożyć ofertę wspólną zgodnie z art. 14 ust. 2, 3, 4 i 5 ustawy o działalności pożytku publicznego i o wolontariacie.</w:t>
      </w:r>
    </w:p>
    <w:p w14:paraId="438971DD" w14:textId="77777777" w:rsidR="00441E38" w:rsidRPr="001449D0" w:rsidRDefault="00441E38" w:rsidP="001449D0">
      <w:pPr>
        <w:pStyle w:val="Akapitzlist"/>
        <w:rPr>
          <w:rFonts w:ascii="Arial" w:hAnsi="Arial" w:cs="Arial"/>
          <w:color w:val="000000" w:themeColor="text1"/>
        </w:rPr>
      </w:pPr>
    </w:p>
    <w:p w14:paraId="0AE20C9F" w14:textId="77777777"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rPr>
      </w:pPr>
      <w:r w:rsidRPr="001449D0">
        <w:rPr>
          <w:rFonts w:ascii="Arial" w:eastAsia="Times New Roman" w:hAnsi="Arial" w:cs="Arial"/>
          <w:color w:val="000000" w:themeColor="text1"/>
        </w:rPr>
        <w:lastRenderedPageBreak/>
        <w:t>Określając „nazwę zadania”, oferent winien podać własną nazwę charakteryzującą krótko rodzaj zadania istotny dla danego projektu.</w:t>
      </w:r>
    </w:p>
    <w:p w14:paraId="1D0AE15E" w14:textId="77777777" w:rsidR="00441E38" w:rsidRPr="001449D0" w:rsidRDefault="00441E38" w:rsidP="001449D0">
      <w:pPr>
        <w:pStyle w:val="Akapitzlist"/>
        <w:rPr>
          <w:rFonts w:ascii="Arial" w:hAnsi="Arial" w:cs="Arial"/>
        </w:rPr>
      </w:pPr>
    </w:p>
    <w:p w14:paraId="45749011" w14:textId="77777777"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rPr>
      </w:pPr>
      <w:r w:rsidRPr="001449D0">
        <w:rPr>
          <w:rFonts w:ascii="Arial" w:eastAsia="Times New Roman" w:hAnsi="Arial" w:cs="Arial"/>
        </w:rPr>
        <w:t>Jeżeli oferent prowadzi kilka dyscyplin (sekcji sportowych), składa 1 ofertę na wszystkie dyscypliny (sekcje sportowe).</w:t>
      </w:r>
    </w:p>
    <w:p w14:paraId="23C7A981" w14:textId="77777777" w:rsidR="00441E38" w:rsidRPr="001449D0" w:rsidRDefault="00441E38" w:rsidP="001449D0">
      <w:pPr>
        <w:pStyle w:val="Akapitzlist"/>
        <w:rPr>
          <w:rFonts w:ascii="Arial" w:hAnsi="Arial" w:cs="Arial"/>
        </w:rPr>
      </w:pPr>
    </w:p>
    <w:p w14:paraId="3DBE7EB9" w14:textId="77777777"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rPr>
      </w:pPr>
      <w:r w:rsidRPr="001449D0">
        <w:rPr>
          <w:rFonts w:ascii="Arial" w:eastAsia="Times New Roman" w:hAnsi="Arial" w:cs="Arial"/>
        </w:rPr>
        <w:t xml:space="preserve">Zadanie musi być realizowane na rzecz mieszkańców miasta Włocławka. </w:t>
      </w:r>
    </w:p>
    <w:p w14:paraId="50105646" w14:textId="77777777" w:rsidR="00441E38" w:rsidRPr="001449D0" w:rsidRDefault="00441E38" w:rsidP="001449D0">
      <w:pPr>
        <w:pStyle w:val="Akapitzlist"/>
        <w:rPr>
          <w:rFonts w:ascii="Arial" w:hAnsi="Arial" w:cs="Arial"/>
        </w:rPr>
      </w:pPr>
    </w:p>
    <w:p w14:paraId="1DCA97D2" w14:textId="77777777" w:rsidR="00441E38" w:rsidRPr="001449D0" w:rsidRDefault="00441E38" w:rsidP="001449D0">
      <w:pPr>
        <w:numPr>
          <w:ilvl w:val="0"/>
          <w:numId w:val="34"/>
        </w:numPr>
        <w:tabs>
          <w:tab w:val="left" w:pos="284"/>
        </w:tabs>
        <w:suppressAutoHyphens w:val="0"/>
        <w:ind w:left="284" w:hanging="284"/>
        <w:contextualSpacing/>
        <w:rPr>
          <w:rFonts w:ascii="Arial" w:eastAsiaTheme="minorHAnsi" w:hAnsi="Arial" w:cs="Arial"/>
        </w:rPr>
      </w:pPr>
      <w:r w:rsidRPr="001449D0">
        <w:rPr>
          <w:rFonts w:ascii="Arial" w:eastAsia="Times New Roman" w:hAnsi="Arial" w:cs="Arial"/>
          <w:spacing w:val="-5"/>
        </w:rPr>
        <w:t>Oferta dotycząca niniejszego konkursu nie może być ponownie złożona na inne konkursy ogłaszane przez Prezydenta Miasta Włocławek. Ponadto oferta nie może stanowić wniosku o dofinansowanie z pominięciem otwartego konkursu ofert w trybie art. 19a ustawy o działalności pożytku publicznego i o wolontariacie.</w:t>
      </w:r>
    </w:p>
    <w:p w14:paraId="002F0558" w14:textId="77777777" w:rsidR="00441E38" w:rsidRPr="001449D0" w:rsidRDefault="00441E38" w:rsidP="001449D0">
      <w:pPr>
        <w:pStyle w:val="Akapitzlist"/>
        <w:rPr>
          <w:rFonts w:ascii="Arial" w:eastAsiaTheme="minorHAnsi" w:hAnsi="Arial" w:cs="Arial"/>
        </w:rPr>
      </w:pPr>
    </w:p>
    <w:p w14:paraId="26ECC156" w14:textId="77777777" w:rsidR="00441E38" w:rsidRPr="001449D0" w:rsidRDefault="00441E38" w:rsidP="001449D0">
      <w:pPr>
        <w:numPr>
          <w:ilvl w:val="0"/>
          <w:numId w:val="34"/>
        </w:numPr>
        <w:tabs>
          <w:tab w:val="left" w:pos="426"/>
        </w:tabs>
        <w:contextualSpacing/>
        <w:rPr>
          <w:rFonts w:ascii="Arial" w:eastAsia="Times New Roman" w:hAnsi="Arial" w:cs="Arial"/>
          <w:color w:val="000000" w:themeColor="text1"/>
        </w:rPr>
      </w:pPr>
      <w:r w:rsidRPr="001449D0">
        <w:rPr>
          <w:rFonts w:ascii="Arial" w:eastAsia="Times New Roman" w:hAnsi="Arial" w:cs="Arial"/>
          <w:color w:val="000000" w:themeColor="text1"/>
        </w:rPr>
        <w:t>Pracownicy Wydziału Sportu i Turystyki Urzędu Miasta Włocławek wykonujący swoje obowiązki w zakresie dotyczącym niniejszego konkursu nie mogą sporządzać oferty/ofert w imieniu organizacji ani w żaden sposób ingerować w jej/ich treść.</w:t>
      </w:r>
    </w:p>
    <w:p w14:paraId="63C1B4D7" w14:textId="77777777" w:rsidR="00441E38" w:rsidRPr="001449D0" w:rsidRDefault="00441E38" w:rsidP="001449D0">
      <w:pPr>
        <w:rPr>
          <w:rFonts w:ascii="Arial" w:hAnsi="Arial" w:cs="Arial"/>
          <w:bCs/>
        </w:rPr>
      </w:pPr>
    </w:p>
    <w:p w14:paraId="194397F7" w14:textId="77777777" w:rsidR="00441E38" w:rsidRPr="001449D0" w:rsidRDefault="00441E38" w:rsidP="001449D0">
      <w:pPr>
        <w:rPr>
          <w:rFonts w:ascii="Arial" w:hAnsi="Arial" w:cs="Arial"/>
          <w:bCs/>
        </w:rPr>
      </w:pPr>
    </w:p>
    <w:p w14:paraId="51299BDF" w14:textId="77777777" w:rsidR="00441E38" w:rsidRPr="001449D0" w:rsidRDefault="00441E38" w:rsidP="000F181F">
      <w:pPr>
        <w:pStyle w:val="Nagwek2"/>
      </w:pPr>
      <w:r w:rsidRPr="001449D0">
        <w:t>Rozdział VI. Terminy, tryb i kryteria stosowane przy dokonywaniu wyboru ofert</w:t>
      </w:r>
    </w:p>
    <w:p w14:paraId="444D9C3E" w14:textId="77777777" w:rsidR="00441E38" w:rsidRPr="001449D0" w:rsidRDefault="00441E38" w:rsidP="001449D0">
      <w:pPr>
        <w:rPr>
          <w:rFonts w:ascii="Arial" w:hAnsi="Arial" w:cs="Arial"/>
          <w:b/>
          <w:sz w:val="20"/>
          <w:szCs w:val="20"/>
        </w:rPr>
      </w:pPr>
    </w:p>
    <w:p w14:paraId="706FD561" w14:textId="77777777" w:rsidR="00441E38" w:rsidRPr="001449D0" w:rsidRDefault="00441E38" w:rsidP="001449D0">
      <w:pPr>
        <w:pStyle w:val="Akapitzlist"/>
        <w:numPr>
          <w:ilvl w:val="6"/>
          <w:numId w:val="34"/>
        </w:numPr>
        <w:ind w:left="426" w:hanging="426"/>
        <w:rPr>
          <w:rFonts w:ascii="Arial" w:hAnsi="Arial" w:cs="Arial"/>
        </w:rPr>
      </w:pPr>
      <w:r w:rsidRPr="001449D0">
        <w:rPr>
          <w:rFonts w:ascii="Arial" w:hAnsi="Arial" w:cs="Arial"/>
        </w:rPr>
        <w:t>Wybór ofert zostanie dokonany w ciągu 45 dni od upływu terminu składania ofert.</w:t>
      </w:r>
    </w:p>
    <w:p w14:paraId="0D59E8CC" w14:textId="77777777" w:rsidR="00441E38" w:rsidRPr="001449D0" w:rsidRDefault="00441E38" w:rsidP="001449D0">
      <w:pPr>
        <w:pStyle w:val="Akapitzlist"/>
        <w:ind w:left="426"/>
        <w:rPr>
          <w:rFonts w:ascii="Arial" w:hAnsi="Arial" w:cs="Arial"/>
        </w:rPr>
      </w:pPr>
      <w:r w:rsidRPr="001449D0">
        <w:rPr>
          <w:rFonts w:ascii="Arial" w:hAnsi="Arial" w:cs="Arial"/>
        </w:rPr>
        <w:t xml:space="preserve"> </w:t>
      </w:r>
    </w:p>
    <w:p w14:paraId="4D4485A4" w14:textId="77777777" w:rsidR="00441E38" w:rsidRPr="001449D0" w:rsidRDefault="00441E38" w:rsidP="001449D0">
      <w:pPr>
        <w:pStyle w:val="Akapitzlist"/>
        <w:numPr>
          <w:ilvl w:val="6"/>
          <w:numId w:val="34"/>
        </w:numPr>
        <w:ind w:left="426" w:hanging="426"/>
        <w:rPr>
          <w:rStyle w:val="FontStyle14"/>
          <w:rFonts w:ascii="Arial" w:hAnsi="Arial" w:cs="Arial"/>
          <w:b w:val="0"/>
          <w:bCs w:val="0"/>
          <w:color w:val="auto"/>
          <w:sz w:val="24"/>
          <w:szCs w:val="24"/>
        </w:rPr>
      </w:pPr>
      <w:r w:rsidRPr="001449D0">
        <w:rPr>
          <w:rFonts w:ascii="Arial" w:hAnsi="Arial" w:cs="Arial"/>
        </w:rPr>
        <w:t>O</w:t>
      </w:r>
      <w:r w:rsidRPr="001449D0">
        <w:rPr>
          <w:rStyle w:val="FontStyle14"/>
          <w:rFonts w:ascii="Arial" w:hAnsi="Arial" w:cs="Arial"/>
          <w:b w:val="0"/>
          <w:bCs w:val="0"/>
          <w:sz w:val="24"/>
          <w:szCs w:val="24"/>
        </w:rPr>
        <w:t>ferty spełniające kryteria formalne i wstępne kryteria merytoryczne zostaną ocenione przez Komisję Konkursową powołaną przez Prezydenta Miasta Włocławek.</w:t>
      </w:r>
    </w:p>
    <w:p w14:paraId="58C7D2DF" w14:textId="77777777" w:rsidR="00441E38" w:rsidRPr="001449D0" w:rsidRDefault="00441E38" w:rsidP="001449D0">
      <w:pPr>
        <w:pStyle w:val="Akapitzlist"/>
        <w:rPr>
          <w:rStyle w:val="FontStyle14"/>
          <w:rFonts w:ascii="Arial" w:hAnsi="Arial" w:cs="Arial"/>
          <w:b w:val="0"/>
          <w:bCs w:val="0"/>
          <w:color w:val="auto"/>
          <w:sz w:val="24"/>
          <w:szCs w:val="24"/>
        </w:rPr>
      </w:pPr>
    </w:p>
    <w:p w14:paraId="04F19D3E" w14:textId="77777777" w:rsidR="00441E38" w:rsidRPr="001449D0" w:rsidRDefault="00441E38" w:rsidP="001449D0">
      <w:pPr>
        <w:pStyle w:val="Akapitzlist"/>
        <w:numPr>
          <w:ilvl w:val="6"/>
          <w:numId w:val="34"/>
        </w:numPr>
        <w:ind w:left="426" w:hanging="426"/>
        <w:rPr>
          <w:rStyle w:val="FontStyle14"/>
          <w:rFonts w:ascii="Arial" w:hAnsi="Arial" w:cs="Arial"/>
          <w:b w:val="0"/>
          <w:bCs w:val="0"/>
          <w:color w:val="auto"/>
          <w:sz w:val="24"/>
          <w:szCs w:val="24"/>
        </w:rPr>
      </w:pPr>
      <w:r w:rsidRPr="001449D0">
        <w:rPr>
          <w:rStyle w:val="FontStyle14"/>
          <w:rFonts w:ascii="Arial" w:hAnsi="Arial" w:cs="Arial"/>
          <w:b w:val="0"/>
          <w:bCs w:val="0"/>
          <w:sz w:val="24"/>
          <w:szCs w:val="24"/>
        </w:rPr>
        <w:t>W trakcie oceny merytorycznej będą uwzględniane następujące kryteria:</w:t>
      </w:r>
    </w:p>
    <w:p w14:paraId="4429FA09" w14:textId="77777777" w:rsidR="00441E38" w:rsidRPr="001449D0" w:rsidRDefault="00441E38" w:rsidP="001449D0">
      <w:pPr>
        <w:suppressAutoHyphens w:val="0"/>
        <w:spacing w:after="160" w:line="259" w:lineRule="auto"/>
        <w:rPr>
          <w:rStyle w:val="FontStyle14"/>
          <w:rFonts w:ascii="Arial" w:eastAsia="Times New Roman" w:hAnsi="Arial" w:cs="Arial"/>
          <w:b w:val="0"/>
          <w:bCs w:val="0"/>
        </w:rPr>
      </w:pPr>
    </w:p>
    <w:p w14:paraId="196A130C" w14:textId="77777777" w:rsidR="00441E38" w:rsidRPr="001449D0" w:rsidRDefault="00441E38" w:rsidP="001449D0">
      <w:pPr>
        <w:suppressAutoHyphens w:val="0"/>
        <w:spacing w:after="160" w:line="259" w:lineRule="auto"/>
        <w:rPr>
          <w:rStyle w:val="FontStyle14"/>
          <w:rFonts w:ascii="Arial" w:eastAsia="Times New Roman" w:hAnsi="Arial" w:cs="Arial"/>
          <w:b w:val="0"/>
          <w:bCs w:val="0"/>
        </w:rPr>
      </w:pPr>
    </w:p>
    <w:p w14:paraId="15697CCB" w14:textId="77777777" w:rsidR="00441E38" w:rsidRPr="001449D0" w:rsidRDefault="00441E38" w:rsidP="001449D0">
      <w:pPr>
        <w:pStyle w:val="Akapitzlist"/>
        <w:rPr>
          <w:rStyle w:val="FontStyle14"/>
          <w:rFonts w:ascii="Arial" w:hAnsi="Arial" w:cs="Arial"/>
          <w:b w:val="0"/>
          <w:bCs w:val="0"/>
        </w:rPr>
      </w:pPr>
    </w:p>
    <w:tbl>
      <w:tblPr>
        <w:tblW w:w="8387" w:type="dxa"/>
        <w:tblInd w:w="113" w:type="dxa"/>
        <w:tblLayout w:type="fixed"/>
        <w:tblCellMar>
          <w:left w:w="113" w:type="dxa"/>
        </w:tblCellMar>
        <w:tblLook w:val="0000" w:firstRow="0" w:lastRow="0" w:firstColumn="0" w:lastColumn="0" w:noHBand="0" w:noVBand="0"/>
        <w:tblCaption w:val="Kryteria oceny merytorycznej"/>
        <w:tblDescription w:val="Kryteria oceny merytorycznej"/>
      </w:tblPr>
      <w:tblGrid>
        <w:gridCol w:w="6878"/>
        <w:gridCol w:w="1509"/>
      </w:tblGrid>
      <w:tr w:rsidR="00441E38" w:rsidRPr="001449D0" w14:paraId="2A4D3931" w14:textId="77777777" w:rsidTr="00B22034">
        <w:trPr>
          <w:trHeight w:val="431"/>
        </w:trPr>
        <w:tc>
          <w:tcPr>
            <w:tcW w:w="6878" w:type="dxa"/>
            <w:tcBorders>
              <w:top w:val="single" w:sz="4" w:space="0" w:color="00000A"/>
              <w:left w:val="single" w:sz="4" w:space="0" w:color="00000A"/>
              <w:bottom w:val="single" w:sz="4" w:space="0" w:color="00000A"/>
            </w:tcBorders>
            <w:shd w:val="clear" w:color="auto" w:fill="auto"/>
            <w:vAlign w:val="center"/>
          </w:tcPr>
          <w:p w14:paraId="0AE52B86"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b/>
                <w:color w:val="000000"/>
                <w:kern w:val="1"/>
                <w:sz w:val="20"/>
                <w:szCs w:val="20"/>
                <w:lang w:bidi="hi-IN"/>
              </w:rPr>
              <w:t>Rodzaj kryterium</w:t>
            </w:r>
          </w:p>
        </w:tc>
        <w:tc>
          <w:tcPr>
            <w:tcW w:w="1509" w:type="dxa"/>
            <w:tcBorders>
              <w:top w:val="single" w:sz="4" w:space="0" w:color="00000A"/>
              <w:left w:val="single" w:sz="4" w:space="0" w:color="00000A"/>
              <w:bottom w:val="single" w:sz="4" w:space="0" w:color="00000A"/>
              <w:right w:val="single" w:sz="4" w:space="0" w:color="00000A"/>
            </w:tcBorders>
            <w:shd w:val="clear" w:color="auto" w:fill="auto"/>
          </w:tcPr>
          <w:p w14:paraId="14C37ADD" w14:textId="77777777" w:rsidR="00441E38" w:rsidRPr="001449D0" w:rsidRDefault="00441E38" w:rsidP="001449D0">
            <w:pPr>
              <w:widowControl w:val="0"/>
              <w:snapToGrid w:val="0"/>
              <w:contextualSpacing/>
              <w:rPr>
                <w:rFonts w:ascii="Arial" w:hAnsi="Arial" w:cs="Arial"/>
                <w:color w:val="000000"/>
                <w:kern w:val="1"/>
                <w:sz w:val="20"/>
                <w:szCs w:val="20"/>
                <w:lang w:bidi="hi-IN"/>
              </w:rPr>
            </w:pPr>
          </w:p>
        </w:tc>
      </w:tr>
      <w:tr w:rsidR="00441E38" w:rsidRPr="001449D0" w14:paraId="3A99E07A" w14:textId="77777777" w:rsidTr="00B22034">
        <w:trPr>
          <w:trHeight w:val="421"/>
        </w:trPr>
        <w:tc>
          <w:tcPr>
            <w:tcW w:w="6878" w:type="dxa"/>
            <w:tcBorders>
              <w:top w:val="single" w:sz="4" w:space="0" w:color="00000A"/>
              <w:left w:val="single" w:sz="4" w:space="0" w:color="00000A"/>
              <w:bottom w:val="single" w:sz="4" w:space="0" w:color="00000A"/>
            </w:tcBorders>
            <w:shd w:val="clear" w:color="auto" w:fill="auto"/>
            <w:vAlign w:val="center"/>
          </w:tcPr>
          <w:p w14:paraId="6F97DC86"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Zgodność oferty z rodzajem zadania określonym w ogłoszeniu konkursowym</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F3E4B6" w14:textId="77777777" w:rsidR="00441E38" w:rsidRPr="001449D0" w:rsidRDefault="00441E38" w:rsidP="001449D0">
            <w:pPr>
              <w:widowControl w:val="0"/>
              <w:contextualSpacing/>
              <w:rPr>
                <w:rFonts w:ascii="Arial" w:eastAsia="SimSun" w:hAnsi="Arial" w:cs="Arial"/>
                <w:kern w:val="1"/>
                <w:lang w:bidi="hi-IN"/>
              </w:rPr>
            </w:pPr>
            <w:r w:rsidRPr="001449D0">
              <w:rPr>
                <w:rFonts w:ascii="Arial" w:hAnsi="Arial" w:cs="Arial"/>
                <w:color w:val="000000"/>
                <w:kern w:val="1"/>
                <w:sz w:val="20"/>
                <w:szCs w:val="20"/>
                <w:lang w:bidi="hi-IN"/>
              </w:rPr>
              <w:t>TAK/NIE</w:t>
            </w:r>
          </w:p>
        </w:tc>
      </w:tr>
      <w:tr w:rsidR="00441E38" w:rsidRPr="001449D0" w14:paraId="7733F2AA" w14:textId="77777777" w:rsidTr="00B22034">
        <w:trPr>
          <w:trHeight w:val="413"/>
        </w:trPr>
        <w:tc>
          <w:tcPr>
            <w:tcW w:w="6878" w:type="dxa"/>
            <w:tcBorders>
              <w:top w:val="single" w:sz="4" w:space="0" w:color="00000A"/>
              <w:left w:val="single" w:sz="4" w:space="0" w:color="00000A"/>
              <w:bottom w:val="single" w:sz="4" w:space="0" w:color="00000A"/>
            </w:tcBorders>
            <w:shd w:val="clear" w:color="auto" w:fill="auto"/>
            <w:vAlign w:val="center"/>
          </w:tcPr>
          <w:p w14:paraId="3C45714D"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Zbieżność celów statutowych oferenta z zadaniem określonym w ogłoszeniu konkursowym</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186DAA" w14:textId="77777777" w:rsidR="00441E38" w:rsidRPr="001449D0" w:rsidRDefault="00441E38" w:rsidP="001449D0">
            <w:pPr>
              <w:widowControl w:val="0"/>
              <w:contextualSpacing/>
              <w:rPr>
                <w:rFonts w:ascii="Arial" w:eastAsia="SimSun" w:hAnsi="Arial" w:cs="Arial"/>
                <w:kern w:val="1"/>
                <w:lang w:bidi="hi-IN"/>
              </w:rPr>
            </w:pPr>
            <w:r w:rsidRPr="001449D0">
              <w:rPr>
                <w:rFonts w:ascii="Arial" w:hAnsi="Arial" w:cs="Arial"/>
                <w:color w:val="000000"/>
                <w:kern w:val="1"/>
                <w:sz w:val="20"/>
                <w:szCs w:val="20"/>
                <w:lang w:bidi="hi-IN"/>
              </w:rPr>
              <w:t>TAK/NIE</w:t>
            </w:r>
          </w:p>
        </w:tc>
      </w:tr>
      <w:tr w:rsidR="00441E38" w:rsidRPr="001449D0" w14:paraId="744BA2E1" w14:textId="77777777" w:rsidTr="00B22034">
        <w:trPr>
          <w:trHeight w:val="419"/>
        </w:trPr>
        <w:tc>
          <w:tcPr>
            <w:tcW w:w="6878" w:type="dxa"/>
            <w:tcBorders>
              <w:top w:val="single" w:sz="4" w:space="0" w:color="00000A"/>
              <w:left w:val="single" w:sz="4" w:space="0" w:color="00000A"/>
              <w:bottom w:val="single" w:sz="4" w:space="0" w:color="00000A"/>
            </w:tcBorders>
            <w:shd w:val="clear" w:color="auto" w:fill="D9D9D9"/>
            <w:vAlign w:val="center"/>
          </w:tcPr>
          <w:p w14:paraId="1EF150C8" w14:textId="77777777" w:rsidR="00441E38" w:rsidRPr="001449D0" w:rsidRDefault="00441E38" w:rsidP="001449D0">
            <w:pPr>
              <w:widowControl w:val="0"/>
              <w:contextualSpacing/>
              <w:rPr>
                <w:rFonts w:ascii="Arial" w:hAnsi="Arial" w:cs="Arial"/>
                <w:b/>
                <w:color w:val="000000"/>
                <w:kern w:val="1"/>
                <w:sz w:val="20"/>
                <w:szCs w:val="20"/>
                <w:lang w:bidi="hi-IN"/>
              </w:rPr>
            </w:pPr>
            <w:r w:rsidRPr="001449D0">
              <w:rPr>
                <w:rFonts w:ascii="Arial" w:hAnsi="Arial" w:cs="Arial"/>
                <w:b/>
                <w:color w:val="000000"/>
                <w:kern w:val="1"/>
                <w:sz w:val="20"/>
                <w:szCs w:val="20"/>
                <w:lang w:bidi="hi-IN"/>
              </w:rPr>
              <w:t>Ocena części opisowej zadania</w:t>
            </w:r>
          </w:p>
        </w:tc>
        <w:tc>
          <w:tcPr>
            <w:tcW w:w="150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AB4C739" w14:textId="77777777" w:rsidR="00441E38" w:rsidRPr="001449D0" w:rsidRDefault="00441E38" w:rsidP="001449D0">
            <w:pPr>
              <w:widowControl w:val="0"/>
              <w:contextualSpacing/>
              <w:rPr>
                <w:rFonts w:ascii="Arial" w:eastAsia="SimSun" w:hAnsi="Arial" w:cs="Arial"/>
                <w:kern w:val="1"/>
                <w:lang w:bidi="hi-IN"/>
              </w:rPr>
            </w:pPr>
            <w:r w:rsidRPr="001449D0">
              <w:rPr>
                <w:rFonts w:ascii="Arial" w:hAnsi="Arial" w:cs="Arial"/>
                <w:b/>
                <w:color w:val="000000"/>
                <w:kern w:val="1"/>
                <w:sz w:val="20"/>
                <w:szCs w:val="20"/>
                <w:lang w:bidi="hi-IN"/>
              </w:rPr>
              <w:t>Zakres punktacji</w:t>
            </w:r>
          </w:p>
        </w:tc>
      </w:tr>
      <w:tr w:rsidR="00441E38" w:rsidRPr="001449D0" w14:paraId="4FD2F6F0" w14:textId="77777777" w:rsidTr="00B22034">
        <w:trPr>
          <w:cantSplit/>
          <w:trHeight w:val="380"/>
        </w:trPr>
        <w:tc>
          <w:tcPr>
            <w:tcW w:w="6878" w:type="dxa"/>
            <w:tcBorders>
              <w:top w:val="single" w:sz="4" w:space="0" w:color="00000A"/>
              <w:left w:val="single" w:sz="4" w:space="0" w:color="00000A"/>
            </w:tcBorders>
            <w:shd w:val="clear" w:color="auto" w:fill="auto"/>
            <w:vAlign w:val="center"/>
          </w:tcPr>
          <w:p w14:paraId="14B49564"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Możliwość realizacji zadania przez oferenta, w tym:</w:t>
            </w:r>
          </w:p>
        </w:tc>
        <w:tc>
          <w:tcPr>
            <w:tcW w:w="1509" w:type="dxa"/>
            <w:tcBorders>
              <w:top w:val="single" w:sz="4" w:space="0" w:color="00000A"/>
              <w:left w:val="single" w:sz="4" w:space="0" w:color="00000A"/>
              <w:right w:val="single" w:sz="4" w:space="0" w:color="00000A"/>
            </w:tcBorders>
            <w:shd w:val="clear" w:color="auto" w:fill="auto"/>
            <w:vAlign w:val="center"/>
          </w:tcPr>
          <w:p w14:paraId="6ED3D659" w14:textId="77777777" w:rsidR="00441E38" w:rsidRPr="001449D0" w:rsidRDefault="00441E38" w:rsidP="001449D0">
            <w:pPr>
              <w:widowControl w:val="0"/>
              <w:snapToGrid w:val="0"/>
              <w:contextualSpacing/>
              <w:rPr>
                <w:rFonts w:ascii="Arial" w:hAnsi="Arial" w:cs="Arial"/>
                <w:color w:val="000000"/>
                <w:kern w:val="1"/>
                <w:sz w:val="20"/>
                <w:szCs w:val="20"/>
                <w:lang w:bidi="hi-IN"/>
              </w:rPr>
            </w:pPr>
          </w:p>
        </w:tc>
      </w:tr>
      <w:tr w:rsidR="00441E38" w:rsidRPr="001449D0" w14:paraId="2BBC2B93" w14:textId="77777777" w:rsidTr="00B22034">
        <w:trPr>
          <w:cantSplit/>
          <w:trHeight w:val="329"/>
        </w:trPr>
        <w:tc>
          <w:tcPr>
            <w:tcW w:w="6878" w:type="dxa"/>
            <w:tcBorders>
              <w:left w:val="single" w:sz="4" w:space="0" w:color="00000A"/>
              <w:bottom w:val="single" w:sz="4" w:space="0" w:color="auto"/>
            </w:tcBorders>
            <w:shd w:val="clear" w:color="auto" w:fill="auto"/>
            <w:vAlign w:val="center"/>
          </w:tcPr>
          <w:p w14:paraId="6B583086" w14:textId="77777777" w:rsidR="00441E38" w:rsidRPr="001449D0" w:rsidRDefault="00441E38" w:rsidP="001449D0">
            <w:pPr>
              <w:widowControl w:val="0"/>
              <w:numPr>
                <w:ilvl w:val="0"/>
                <w:numId w:val="11"/>
              </w:numPr>
              <w:tabs>
                <w:tab w:val="left" w:pos="324"/>
              </w:tabs>
              <w:ind w:left="0" w:firstLine="40"/>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Adekwatność proponowanych działań w odniesieniu do rodzaju zadania,</w:t>
            </w:r>
          </w:p>
          <w:p w14:paraId="314A6EA1" w14:textId="77777777" w:rsidR="00441E38" w:rsidRPr="001449D0" w:rsidRDefault="00441E38" w:rsidP="001449D0">
            <w:pPr>
              <w:widowControl w:val="0"/>
              <w:numPr>
                <w:ilvl w:val="0"/>
                <w:numId w:val="11"/>
              </w:numPr>
              <w:ind w:left="345" w:hanging="284"/>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 ,</w:t>
            </w:r>
          </w:p>
          <w:p w14:paraId="0F82EA56" w14:textId="77777777" w:rsidR="00441E38" w:rsidRPr="001449D0" w:rsidRDefault="00441E38" w:rsidP="001449D0">
            <w:pPr>
              <w:widowControl w:val="0"/>
              <w:numPr>
                <w:ilvl w:val="0"/>
                <w:numId w:val="11"/>
              </w:numPr>
              <w:ind w:left="345" w:hanging="284"/>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 xml:space="preserve">Rezultaty realizacji zadania (zakładane efekty ilościowe i jakościowe, trwałość efektów po zakończeniu realizacji zadania, realność kontynuacji zadania). </w:t>
            </w:r>
          </w:p>
        </w:tc>
        <w:tc>
          <w:tcPr>
            <w:tcW w:w="1509" w:type="dxa"/>
            <w:tcBorders>
              <w:left w:val="single" w:sz="4" w:space="0" w:color="00000A"/>
              <w:bottom w:val="single" w:sz="4" w:space="0" w:color="auto"/>
              <w:right w:val="single" w:sz="4" w:space="0" w:color="00000A"/>
            </w:tcBorders>
            <w:shd w:val="clear" w:color="auto" w:fill="auto"/>
            <w:vAlign w:val="center"/>
          </w:tcPr>
          <w:p w14:paraId="2C64A289" w14:textId="77777777" w:rsidR="00441E38" w:rsidRPr="001449D0" w:rsidRDefault="00441E38" w:rsidP="001449D0">
            <w:pPr>
              <w:widowControl w:val="0"/>
              <w:contextualSpacing/>
              <w:rPr>
                <w:rFonts w:ascii="Arial" w:eastAsia="SimSun" w:hAnsi="Arial" w:cs="Arial"/>
                <w:kern w:val="1"/>
                <w:lang w:bidi="hi-IN"/>
              </w:rPr>
            </w:pPr>
            <w:r w:rsidRPr="001449D0">
              <w:rPr>
                <w:rFonts w:ascii="Arial" w:hAnsi="Arial" w:cs="Arial"/>
                <w:color w:val="000000"/>
                <w:kern w:val="1"/>
                <w:sz w:val="20"/>
                <w:szCs w:val="20"/>
                <w:lang w:bidi="hi-IN"/>
              </w:rPr>
              <w:t>0-15</w:t>
            </w:r>
          </w:p>
        </w:tc>
      </w:tr>
      <w:tr w:rsidR="00441E38" w:rsidRPr="001449D0" w14:paraId="6F353A54" w14:textId="77777777" w:rsidTr="00B22034">
        <w:trPr>
          <w:trHeight w:val="416"/>
        </w:trPr>
        <w:tc>
          <w:tcPr>
            <w:tcW w:w="6878" w:type="dxa"/>
            <w:tcBorders>
              <w:top w:val="single" w:sz="4" w:space="0" w:color="auto"/>
              <w:left w:val="single" w:sz="4" w:space="0" w:color="00000A"/>
              <w:bottom w:val="single" w:sz="4" w:space="0" w:color="00000A"/>
            </w:tcBorders>
            <w:shd w:val="clear" w:color="auto" w:fill="auto"/>
            <w:vAlign w:val="center"/>
          </w:tcPr>
          <w:p w14:paraId="6CE07D04"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Proponowana jakość wykonania zadania publicznego (atrakcyjność proponowanych działań, innowacyjność, sposoby realizacji itp.)</w:t>
            </w:r>
          </w:p>
        </w:tc>
        <w:tc>
          <w:tcPr>
            <w:tcW w:w="1509" w:type="dxa"/>
            <w:tcBorders>
              <w:top w:val="single" w:sz="4" w:space="0" w:color="auto"/>
              <w:left w:val="single" w:sz="4" w:space="0" w:color="00000A"/>
              <w:bottom w:val="single" w:sz="4" w:space="0" w:color="00000A"/>
              <w:right w:val="single" w:sz="4" w:space="0" w:color="00000A"/>
            </w:tcBorders>
            <w:shd w:val="clear" w:color="auto" w:fill="auto"/>
            <w:vAlign w:val="center"/>
          </w:tcPr>
          <w:p w14:paraId="7B2901C1" w14:textId="77777777" w:rsidR="00441E38" w:rsidRPr="001449D0" w:rsidRDefault="00441E38" w:rsidP="001449D0">
            <w:pPr>
              <w:widowControl w:val="0"/>
              <w:contextualSpacing/>
              <w:rPr>
                <w:rFonts w:ascii="Arial" w:eastAsia="SimSun" w:hAnsi="Arial" w:cs="Arial"/>
                <w:kern w:val="1"/>
                <w:lang w:bidi="hi-IN"/>
              </w:rPr>
            </w:pPr>
            <w:r w:rsidRPr="001449D0">
              <w:rPr>
                <w:rFonts w:ascii="Arial" w:hAnsi="Arial" w:cs="Arial"/>
                <w:color w:val="000000"/>
                <w:kern w:val="1"/>
                <w:sz w:val="20"/>
                <w:szCs w:val="20"/>
                <w:lang w:bidi="hi-IN"/>
              </w:rPr>
              <w:t>0-5</w:t>
            </w:r>
          </w:p>
        </w:tc>
      </w:tr>
      <w:tr w:rsidR="00441E38" w:rsidRPr="001449D0" w14:paraId="37EC9364" w14:textId="77777777" w:rsidTr="00B22034">
        <w:trPr>
          <w:trHeight w:val="397"/>
        </w:trPr>
        <w:tc>
          <w:tcPr>
            <w:tcW w:w="6878" w:type="dxa"/>
            <w:tcBorders>
              <w:top w:val="single" w:sz="4" w:space="0" w:color="00000A"/>
              <w:left w:val="single" w:sz="4" w:space="0" w:color="00000A"/>
              <w:bottom w:val="single" w:sz="4" w:space="0" w:color="00000A"/>
            </w:tcBorders>
            <w:shd w:val="clear" w:color="auto" w:fill="auto"/>
            <w:vAlign w:val="center"/>
          </w:tcPr>
          <w:p w14:paraId="680B9409"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Kwalifikacje osób, przy udziale których oferent będzie realizował zadanie publiczne</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3B1049" w14:textId="77777777" w:rsidR="00441E38" w:rsidRPr="001449D0" w:rsidRDefault="00441E38" w:rsidP="001449D0">
            <w:pPr>
              <w:widowControl w:val="0"/>
              <w:contextualSpacing/>
              <w:rPr>
                <w:rFonts w:ascii="Arial" w:eastAsia="SimSun" w:hAnsi="Arial" w:cs="Arial"/>
                <w:kern w:val="1"/>
                <w:lang w:bidi="hi-IN"/>
              </w:rPr>
            </w:pPr>
            <w:r w:rsidRPr="001449D0">
              <w:rPr>
                <w:rFonts w:ascii="Arial" w:hAnsi="Arial" w:cs="Arial"/>
                <w:color w:val="000000"/>
                <w:kern w:val="1"/>
                <w:sz w:val="20"/>
                <w:szCs w:val="20"/>
                <w:lang w:bidi="hi-IN"/>
              </w:rPr>
              <w:t>0-5</w:t>
            </w:r>
          </w:p>
        </w:tc>
      </w:tr>
      <w:tr w:rsidR="00441E38" w:rsidRPr="001449D0" w14:paraId="1D7EFC8B" w14:textId="77777777" w:rsidTr="00B22034">
        <w:trPr>
          <w:trHeight w:val="417"/>
        </w:trPr>
        <w:tc>
          <w:tcPr>
            <w:tcW w:w="6878" w:type="dxa"/>
            <w:tcBorders>
              <w:top w:val="single" w:sz="4" w:space="0" w:color="00000A"/>
              <w:left w:val="single" w:sz="4" w:space="0" w:color="00000A"/>
              <w:bottom w:val="single" w:sz="4" w:space="0" w:color="00000A"/>
            </w:tcBorders>
            <w:shd w:val="clear" w:color="auto" w:fill="auto"/>
            <w:vAlign w:val="center"/>
          </w:tcPr>
          <w:p w14:paraId="09DF3920"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lastRenderedPageBreak/>
              <w:t>Doświadczenie oferenta w realizacji zadań o podobnym charakterze i zasięgu</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9F3347" w14:textId="77777777" w:rsidR="00441E38" w:rsidRPr="001449D0" w:rsidRDefault="00441E38" w:rsidP="001449D0">
            <w:pPr>
              <w:widowControl w:val="0"/>
              <w:contextualSpacing/>
              <w:rPr>
                <w:rFonts w:ascii="Arial" w:eastAsia="SimSun" w:hAnsi="Arial" w:cs="Arial"/>
                <w:kern w:val="1"/>
                <w:lang w:bidi="hi-IN"/>
              </w:rPr>
            </w:pPr>
            <w:r w:rsidRPr="001449D0">
              <w:rPr>
                <w:rFonts w:ascii="Arial" w:hAnsi="Arial" w:cs="Arial"/>
                <w:color w:val="000000"/>
                <w:kern w:val="1"/>
                <w:sz w:val="20"/>
                <w:szCs w:val="20"/>
                <w:lang w:bidi="hi-IN"/>
              </w:rPr>
              <w:t>0-5</w:t>
            </w:r>
          </w:p>
        </w:tc>
      </w:tr>
      <w:tr w:rsidR="00441E38" w:rsidRPr="001449D0" w14:paraId="2A9B0CDE" w14:textId="77777777" w:rsidTr="00B22034">
        <w:trPr>
          <w:trHeight w:val="551"/>
        </w:trPr>
        <w:tc>
          <w:tcPr>
            <w:tcW w:w="6878" w:type="dxa"/>
            <w:tcBorders>
              <w:top w:val="single" w:sz="4" w:space="0" w:color="00000A"/>
              <w:left w:val="single" w:sz="4" w:space="0" w:color="00000A"/>
              <w:bottom w:val="single" w:sz="4" w:space="0" w:color="00000A"/>
            </w:tcBorders>
            <w:shd w:val="clear" w:color="auto" w:fill="auto"/>
            <w:vAlign w:val="center"/>
          </w:tcPr>
          <w:p w14:paraId="2BAB1A7E"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Analiza i ocena realizacji zadań publicznych zleconych oferentowi w latach poprzednich</w:t>
            </w:r>
            <w:r w:rsidRPr="001449D0">
              <w:rPr>
                <w:rFonts w:ascii="Arial" w:hAnsi="Arial" w:cs="Arial"/>
                <w:color w:val="000000"/>
                <w:kern w:val="1"/>
                <w:sz w:val="20"/>
                <w:szCs w:val="20"/>
                <w:lang w:bidi="hi-IN"/>
              </w:rPr>
              <w:br/>
              <w:t>(w tym terminowość, rzetelność i sposób rozliczenia dotacji)</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241DE0" w14:textId="77777777" w:rsidR="00441E38" w:rsidRPr="001449D0" w:rsidRDefault="00441E38" w:rsidP="001449D0">
            <w:pPr>
              <w:widowControl w:val="0"/>
              <w:contextualSpacing/>
              <w:rPr>
                <w:rFonts w:ascii="Arial" w:eastAsia="SimSun" w:hAnsi="Arial" w:cs="Arial"/>
                <w:kern w:val="1"/>
                <w:lang w:bidi="hi-IN"/>
              </w:rPr>
            </w:pPr>
            <w:r w:rsidRPr="001449D0">
              <w:rPr>
                <w:rFonts w:ascii="Arial" w:hAnsi="Arial" w:cs="Arial"/>
                <w:color w:val="000000"/>
                <w:kern w:val="1"/>
                <w:sz w:val="20"/>
                <w:szCs w:val="20"/>
                <w:lang w:bidi="hi-IN"/>
              </w:rPr>
              <w:t>0-5</w:t>
            </w:r>
          </w:p>
        </w:tc>
      </w:tr>
      <w:tr w:rsidR="00441E38" w:rsidRPr="001449D0" w14:paraId="54670B62" w14:textId="77777777" w:rsidTr="00B22034">
        <w:trPr>
          <w:trHeight w:val="430"/>
        </w:trPr>
        <w:tc>
          <w:tcPr>
            <w:tcW w:w="6878" w:type="dxa"/>
            <w:tcBorders>
              <w:top w:val="single" w:sz="4" w:space="0" w:color="00000A"/>
              <w:left w:val="single" w:sz="4" w:space="0" w:color="00000A"/>
              <w:bottom w:val="single" w:sz="4" w:space="0" w:color="00000A"/>
            </w:tcBorders>
            <w:shd w:val="clear" w:color="auto" w:fill="D9D9D9"/>
            <w:vAlign w:val="center"/>
          </w:tcPr>
          <w:p w14:paraId="1949691B"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b/>
                <w:color w:val="000000"/>
                <w:kern w:val="1"/>
                <w:sz w:val="20"/>
                <w:szCs w:val="20"/>
                <w:lang w:bidi="hi-IN"/>
              </w:rPr>
              <w:t>Ocena części finansowej zadania</w:t>
            </w:r>
          </w:p>
        </w:tc>
        <w:tc>
          <w:tcPr>
            <w:tcW w:w="1509" w:type="dxa"/>
            <w:tcBorders>
              <w:top w:val="single" w:sz="4" w:space="0" w:color="00000A"/>
              <w:left w:val="single" w:sz="4" w:space="0" w:color="00000A"/>
              <w:bottom w:val="single" w:sz="4" w:space="0" w:color="00000A"/>
              <w:right w:val="single" w:sz="4" w:space="0" w:color="00000A"/>
            </w:tcBorders>
            <w:shd w:val="clear" w:color="auto" w:fill="D9D9D9"/>
          </w:tcPr>
          <w:p w14:paraId="3051FD16" w14:textId="77777777" w:rsidR="00441E38" w:rsidRPr="001449D0" w:rsidRDefault="00441E38" w:rsidP="001449D0">
            <w:pPr>
              <w:widowControl w:val="0"/>
              <w:snapToGrid w:val="0"/>
              <w:contextualSpacing/>
              <w:rPr>
                <w:rFonts w:ascii="Arial" w:hAnsi="Arial" w:cs="Arial"/>
                <w:color w:val="000000"/>
                <w:kern w:val="1"/>
                <w:sz w:val="20"/>
                <w:szCs w:val="20"/>
                <w:lang w:bidi="hi-IN"/>
              </w:rPr>
            </w:pPr>
          </w:p>
        </w:tc>
      </w:tr>
      <w:tr w:rsidR="00441E38" w:rsidRPr="001449D0" w14:paraId="1D9F846F" w14:textId="77777777" w:rsidTr="00B22034">
        <w:trPr>
          <w:trHeight w:val="550"/>
        </w:trPr>
        <w:tc>
          <w:tcPr>
            <w:tcW w:w="6878" w:type="dxa"/>
            <w:tcBorders>
              <w:top w:val="single" w:sz="4" w:space="0" w:color="00000A"/>
              <w:left w:val="single" w:sz="4" w:space="0" w:color="00000A"/>
              <w:bottom w:val="single" w:sz="4" w:space="0" w:color="00000A"/>
            </w:tcBorders>
            <w:shd w:val="clear" w:color="auto" w:fill="auto"/>
            <w:vAlign w:val="center"/>
          </w:tcPr>
          <w:p w14:paraId="102C9901"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 xml:space="preserve">Kalkulacja kosztów realizacji zadania publicznego w odniesieniu do zakresu rzeczowego m.in. prawidłowość i przejrzystość budżetu, w tym adekwatność proponowanych kosztów do planowanych działań, zasadność przyjętych stawek w odniesieniu do średnich cen rynkowych, poprawność rachunkowa). </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F66C25" w14:textId="77777777" w:rsidR="00441E38" w:rsidRPr="001449D0" w:rsidRDefault="00441E38" w:rsidP="001449D0">
            <w:pPr>
              <w:widowControl w:val="0"/>
              <w:contextualSpacing/>
              <w:rPr>
                <w:rFonts w:ascii="Arial" w:eastAsia="SimSun" w:hAnsi="Arial" w:cs="Arial"/>
                <w:kern w:val="1"/>
                <w:lang w:bidi="hi-IN"/>
              </w:rPr>
            </w:pPr>
            <w:r w:rsidRPr="001449D0">
              <w:rPr>
                <w:rFonts w:ascii="Arial" w:hAnsi="Arial" w:cs="Arial"/>
                <w:color w:val="000000"/>
                <w:kern w:val="1"/>
                <w:sz w:val="20"/>
                <w:szCs w:val="20"/>
                <w:lang w:bidi="hi-IN"/>
              </w:rPr>
              <w:t>0-5</w:t>
            </w:r>
          </w:p>
        </w:tc>
      </w:tr>
      <w:tr w:rsidR="00441E38" w:rsidRPr="001449D0" w14:paraId="78DF03F0" w14:textId="77777777" w:rsidTr="00B22034">
        <w:trPr>
          <w:trHeight w:val="558"/>
        </w:trPr>
        <w:tc>
          <w:tcPr>
            <w:tcW w:w="6878" w:type="dxa"/>
            <w:tcBorders>
              <w:top w:val="single" w:sz="4" w:space="0" w:color="00000A"/>
              <w:left w:val="single" w:sz="4" w:space="0" w:color="00000A"/>
              <w:bottom w:val="single" w:sz="4" w:space="0" w:color="00000A"/>
            </w:tcBorders>
            <w:shd w:val="clear" w:color="auto" w:fill="auto"/>
            <w:vAlign w:val="center"/>
          </w:tcPr>
          <w:p w14:paraId="0BA86A9F"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Deklarowany udział finansowych środków własnych lub środków pochodzących z innych źródeł przeznaczonych na realizację zadania (wsparcie realizacji zadania)</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0F1680" w14:textId="77777777" w:rsidR="00441E38" w:rsidRPr="001449D0" w:rsidRDefault="00441E38" w:rsidP="001449D0">
            <w:pPr>
              <w:widowControl w:val="0"/>
              <w:contextualSpacing/>
              <w:rPr>
                <w:rFonts w:ascii="Arial" w:eastAsia="SimSun" w:hAnsi="Arial" w:cs="Arial"/>
                <w:kern w:val="1"/>
                <w:lang w:bidi="hi-IN"/>
              </w:rPr>
            </w:pPr>
            <w:r w:rsidRPr="001449D0">
              <w:rPr>
                <w:rFonts w:ascii="Arial" w:hAnsi="Arial" w:cs="Arial"/>
                <w:color w:val="000000"/>
                <w:kern w:val="1"/>
                <w:sz w:val="20"/>
                <w:szCs w:val="20"/>
                <w:lang w:bidi="hi-IN"/>
              </w:rPr>
              <w:t>0-5</w:t>
            </w:r>
          </w:p>
        </w:tc>
      </w:tr>
      <w:tr w:rsidR="00441E38" w:rsidRPr="001449D0" w14:paraId="53AD0C8D" w14:textId="77777777" w:rsidTr="00B22034">
        <w:trPr>
          <w:trHeight w:val="424"/>
        </w:trPr>
        <w:tc>
          <w:tcPr>
            <w:tcW w:w="6878" w:type="dxa"/>
            <w:tcBorders>
              <w:top w:val="single" w:sz="4" w:space="0" w:color="00000A"/>
              <w:left w:val="single" w:sz="4" w:space="0" w:color="00000A"/>
              <w:bottom w:val="single" w:sz="4" w:space="0" w:color="00000A"/>
            </w:tcBorders>
            <w:shd w:val="clear" w:color="auto" w:fill="auto"/>
            <w:vAlign w:val="center"/>
          </w:tcPr>
          <w:p w14:paraId="1EA70D6B" w14:textId="77777777" w:rsidR="00441E38" w:rsidRPr="001449D0" w:rsidRDefault="00441E38" w:rsidP="001449D0">
            <w:pPr>
              <w:widowControl w:val="0"/>
              <w:contextualSpacing/>
              <w:rPr>
                <w:rFonts w:ascii="Arial" w:hAnsi="Arial" w:cs="Arial"/>
                <w:color w:val="000000"/>
                <w:kern w:val="1"/>
                <w:sz w:val="20"/>
                <w:szCs w:val="20"/>
                <w:lang w:bidi="hi-IN"/>
              </w:rPr>
            </w:pPr>
            <w:r w:rsidRPr="001449D0">
              <w:rPr>
                <w:rFonts w:ascii="Arial" w:hAnsi="Arial" w:cs="Arial"/>
                <w:color w:val="000000"/>
                <w:kern w:val="1"/>
                <w:sz w:val="20"/>
                <w:szCs w:val="20"/>
                <w:lang w:bidi="hi-IN"/>
              </w:rPr>
              <w:t xml:space="preserve">Deklarowany wkład osobowy, w tym świadczenia wolontariuszy i praca społeczna członków </w:t>
            </w:r>
          </w:p>
        </w:tc>
        <w:tc>
          <w:tcPr>
            <w:tcW w:w="15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BA85D6" w14:textId="77777777" w:rsidR="00441E38" w:rsidRPr="001449D0" w:rsidRDefault="00441E38" w:rsidP="001449D0">
            <w:pPr>
              <w:widowControl w:val="0"/>
              <w:contextualSpacing/>
              <w:rPr>
                <w:rFonts w:ascii="Arial" w:eastAsia="SimSun" w:hAnsi="Arial" w:cs="Arial"/>
                <w:kern w:val="1"/>
                <w:lang w:bidi="hi-IN"/>
              </w:rPr>
            </w:pPr>
            <w:r w:rsidRPr="001449D0">
              <w:rPr>
                <w:rFonts w:ascii="Arial" w:hAnsi="Arial" w:cs="Arial"/>
                <w:color w:val="000000"/>
                <w:kern w:val="1"/>
                <w:sz w:val="20"/>
                <w:szCs w:val="20"/>
                <w:lang w:bidi="hi-IN"/>
              </w:rPr>
              <w:t>0-5</w:t>
            </w:r>
          </w:p>
        </w:tc>
      </w:tr>
      <w:tr w:rsidR="00441E38" w:rsidRPr="001449D0" w14:paraId="789E0089" w14:textId="77777777" w:rsidTr="00B22034">
        <w:trPr>
          <w:trHeight w:val="417"/>
        </w:trPr>
        <w:tc>
          <w:tcPr>
            <w:tcW w:w="6878" w:type="dxa"/>
            <w:tcBorders>
              <w:top w:val="single" w:sz="4" w:space="0" w:color="00000A"/>
              <w:left w:val="single" w:sz="4" w:space="0" w:color="00000A"/>
              <w:bottom w:val="single" w:sz="4" w:space="0" w:color="00000A"/>
            </w:tcBorders>
            <w:shd w:val="clear" w:color="auto" w:fill="D9D9D9"/>
            <w:vAlign w:val="center"/>
          </w:tcPr>
          <w:p w14:paraId="30C764B3" w14:textId="77777777" w:rsidR="00441E38" w:rsidRPr="001449D0" w:rsidRDefault="00441E38" w:rsidP="001449D0">
            <w:pPr>
              <w:widowControl w:val="0"/>
              <w:contextualSpacing/>
              <w:rPr>
                <w:rFonts w:ascii="Arial" w:hAnsi="Arial" w:cs="Arial"/>
                <w:b/>
                <w:color w:val="000000"/>
                <w:kern w:val="1"/>
                <w:sz w:val="20"/>
                <w:szCs w:val="20"/>
                <w:lang w:bidi="hi-IN"/>
              </w:rPr>
            </w:pPr>
            <w:r w:rsidRPr="001449D0">
              <w:rPr>
                <w:rFonts w:ascii="Arial" w:hAnsi="Arial" w:cs="Arial"/>
                <w:b/>
                <w:color w:val="000000"/>
                <w:kern w:val="1"/>
                <w:sz w:val="20"/>
                <w:szCs w:val="20"/>
                <w:lang w:bidi="hi-IN"/>
              </w:rPr>
              <w:t>Łącznie maksymalna liczba punktów do zdobycia:</w:t>
            </w:r>
          </w:p>
        </w:tc>
        <w:tc>
          <w:tcPr>
            <w:tcW w:w="150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C6EFAF2" w14:textId="77777777" w:rsidR="00441E38" w:rsidRPr="001449D0" w:rsidRDefault="00441E38" w:rsidP="001449D0">
            <w:pPr>
              <w:widowControl w:val="0"/>
              <w:contextualSpacing/>
              <w:rPr>
                <w:rFonts w:ascii="Arial" w:eastAsia="SimSun" w:hAnsi="Arial" w:cs="Arial"/>
                <w:color w:val="000000"/>
                <w:kern w:val="1"/>
                <w:lang w:bidi="hi-IN"/>
              </w:rPr>
            </w:pPr>
            <w:r w:rsidRPr="001449D0">
              <w:rPr>
                <w:rFonts w:ascii="Arial" w:hAnsi="Arial" w:cs="Arial"/>
                <w:b/>
                <w:color w:val="000000"/>
                <w:kern w:val="1"/>
                <w:sz w:val="20"/>
                <w:szCs w:val="20"/>
                <w:lang w:bidi="hi-IN"/>
              </w:rPr>
              <w:t>50</w:t>
            </w:r>
          </w:p>
        </w:tc>
      </w:tr>
    </w:tbl>
    <w:p w14:paraId="608773E4" w14:textId="77777777" w:rsidR="00441E38" w:rsidRPr="001449D0" w:rsidRDefault="00441E38" w:rsidP="001449D0">
      <w:pPr>
        <w:contextualSpacing/>
        <w:rPr>
          <w:rFonts w:ascii="Arial" w:eastAsia="Times New Roman" w:hAnsi="Arial" w:cs="Arial"/>
          <w:sz w:val="2"/>
          <w:szCs w:val="2"/>
          <w:u w:val="single"/>
        </w:rPr>
      </w:pPr>
    </w:p>
    <w:p w14:paraId="4775CFDD" w14:textId="77777777" w:rsidR="00441E38" w:rsidRPr="001449D0" w:rsidRDefault="00441E38" w:rsidP="001449D0">
      <w:pPr>
        <w:ind w:left="720"/>
        <w:contextualSpacing/>
        <w:rPr>
          <w:rFonts w:ascii="Arial" w:eastAsia="Times New Roman" w:hAnsi="Arial" w:cs="Arial"/>
          <w:sz w:val="2"/>
          <w:szCs w:val="2"/>
          <w:u w:val="single"/>
        </w:rPr>
      </w:pPr>
    </w:p>
    <w:p w14:paraId="0DB4298E" w14:textId="77777777" w:rsidR="00441E38" w:rsidRPr="001449D0" w:rsidRDefault="00441E38" w:rsidP="001449D0">
      <w:pPr>
        <w:contextualSpacing/>
        <w:rPr>
          <w:rFonts w:ascii="Arial" w:hAnsi="Arial" w:cs="Arial"/>
          <w:b/>
        </w:rPr>
      </w:pPr>
    </w:p>
    <w:p w14:paraId="53AADF03" w14:textId="77777777" w:rsidR="00441E38" w:rsidRPr="001449D0" w:rsidRDefault="00441E38" w:rsidP="001449D0">
      <w:pPr>
        <w:pStyle w:val="Akapitzlist"/>
        <w:numPr>
          <w:ilvl w:val="6"/>
          <w:numId w:val="34"/>
        </w:numPr>
        <w:ind w:left="284" w:hanging="284"/>
        <w:rPr>
          <w:rFonts w:ascii="Arial" w:hAnsi="Arial" w:cs="Arial"/>
          <w:color w:val="000000"/>
        </w:rPr>
      </w:pPr>
      <w:r w:rsidRPr="001449D0">
        <w:rPr>
          <w:rFonts w:ascii="Arial" w:hAnsi="Arial" w:cs="Arial"/>
        </w:rPr>
        <w:t xml:space="preserve">Oferty, w których zakres zaproponowanego zadania lub cele statutowe oferenta nie będą zgodne z zadaniami określonymi w niniejszym ogłoszeniu zostaną odrzucone z przyczyn merytorycznych </w:t>
      </w:r>
      <w:r w:rsidRPr="001449D0">
        <w:rPr>
          <w:rFonts w:ascii="Arial" w:hAnsi="Arial" w:cs="Arial"/>
          <w:color w:val="000000"/>
        </w:rPr>
        <w:t xml:space="preserve">(otrzymują 0 pkt.). </w:t>
      </w:r>
    </w:p>
    <w:p w14:paraId="5D3A594B" w14:textId="77777777" w:rsidR="00441E38" w:rsidRPr="001449D0" w:rsidRDefault="00441E38" w:rsidP="001449D0">
      <w:pPr>
        <w:pStyle w:val="Akapitzlist"/>
        <w:ind w:left="284"/>
        <w:rPr>
          <w:rFonts w:ascii="Arial" w:hAnsi="Arial" w:cs="Arial"/>
          <w:color w:val="000000"/>
        </w:rPr>
      </w:pPr>
    </w:p>
    <w:p w14:paraId="22807EF8" w14:textId="77777777" w:rsidR="00441E38" w:rsidRPr="001449D0" w:rsidRDefault="00441E38" w:rsidP="001449D0">
      <w:pPr>
        <w:pStyle w:val="Akapitzlist"/>
        <w:numPr>
          <w:ilvl w:val="6"/>
          <w:numId w:val="34"/>
        </w:numPr>
        <w:ind w:left="284" w:hanging="284"/>
        <w:rPr>
          <w:rFonts w:ascii="Arial" w:hAnsi="Arial" w:cs="Arial"/>
          <w:color w:val="000000"/>
        </w:rPr>
      </w:pPr>
      <w:r w:rsidRPr="001449D0">
        <w:rPr>
          <w:rFonts w:ascii="Arial" w:hAnsi="Arial" w:cs="Arial"/>
          <w:color w:val="000000" w:themeColor="text1"/>
        </w:rPr>
        <w:t>Za ofertę zaopiniowaną pozytywnie uważa się każdą, która uzyska minimum 30 pkt. w ocenie merytorycznej</w:t>
      </w:r>
      <w:r w:rsidRPr="001449D0">
        <w:rPr>
          <w:rFonts w:ascii="Arial" w:hAnsi="Arial" w:cs="Arial"/>
          <w:color w:val="000000"/>
        </w:rPr>
        <w:t xml:space="preserve">. Rekomendacje do dofinansowania uzyskają oferty, które według kolejności zdobędą najwyższą liczbę punktów, co oznacza, że nie wszystkie oferty zaopiniowane pozytywnie będą mogły uzyskać dofinansowanie z budżetu Gminy Miasto Włocławek. Powyższy zapis nie dotyczy ofert złożonych na </w:t>
      </w:r>
      <w:r w:rsidRPr="001449D0">
        <w:rPr>
          <w:rFonts w:ascii="Arial" w:hAnsi="Arial" w:cs="Arial"/>
          <w:b/>
          <w:bCs/>
          <w:color w:val="000000"/>
        </w:rPr>
        <w:t>zadanie 1</w:t>
      </w:r>
      <w:r w:rsidRPr="001449D0">
        <w:rPr>
          <w:rFonts w:ascii="Arial" w:hAnsi="Arial" w:cs="Arial"/>
          <w:color w:val="000000"/>
        </w:rPr>
        <w:t>.</w:t>
      </w:r>
    </w:p>
    <w:p w14:paraId="3693B913" w14:textId="77777777" w:rsidR="00441E38" w:rsidRPr="001449D0" w:rsidRDefault="00441E38" w:rsidP="001449D0">
      <w:pPr>
        <w:ind w:left="284" w:hanging="284"/>
        <w:contextualSpacing/>
        <w:rPr>
          <w:rFonts w:ascii="Arial" w:eastAsia="Times New Roman" w:hAnsi="Arial" w:cs="Arial"/>
          <w:color w:val="000000"/>
        </w:rPr>
      </w:pPr>
    </w:p>
    <w:p w14:paraId="5C2FE498" w14:textId="40CCDD6E" w:rsidR="00441E38" w:rsidRPr="001449D0" w:rsidRDefault="00441E38" w:rsidP="001449D0">
      <w:pPr>
        <w:pStyle w:val="Akapitzlist"/>
        <w:numPr>
          <w:ilvl w:val="6"/>
          <w:numId w:val="34"/>
        </w:numPr>
        <w:ind w:left="284" w:hanging="284"/>
        <w:rPr>
          <w:rFonts w:ascii="Arial" w:hAnsi="Arial" w:cs="Arial"/>
          <w:color w:val="000000" w:themeColor="text1"/>
        </w:rPr>
      </w:pPr>
      <w:r w:rsidRPr="001449D0">
        <w:rPr>
          <w:rFonts w:ascii="Arial" w:hAnsi="Arial" w:cs="Arial"/>
          <w:color w:val="000000" w:themeColor="text1"/>
        </w:rPr>
        <w:t xml:space="preserve">Oferty złożone na </w:t>
      </w:r>
      <w:r w:rsidRPr="001449D0">
        <w:rPr>
          <w:rFonts w:ascii="Arial" w:hAnsi="Arial" w:cs="Arial"/>
          <w:b/>
          <w:bCs/>
          <w:color w:val="000000" w:themeColor="text1"/>
        </w:rPr>
        <w:t>zadanie 1</w:t>
      </w:r>
      <w:r w:rsidRPr="001449D0">
        <w:rPr>
          <w:rFonts w:ascii="Arial" w:hAnsi="Arial" w:cs="Arial"/>
          <w:color w:val="000000" w:themeColor="text1"/>
        </w:rPr>
        <w:t>, które w trakcie oceny merytorycznej uzyskają minimum 30 pkt będą podlegały dodatkowemu kryterium oceny,</w:t>
      </w:r>
      <w:r w:rsidR="000D01B5">
        <w:rPr>
          <w:rFonts w:ascii="Arial" w:hAnsi="Arial" w:cs="Arial"/>
          <w:color w:val="000000" w:themeColor="text1"/>
        </w:rPr>
        <w:t xml:space="preserve"> </w:t>
      </w:r>
      <w:r w:rsidRPr="001449D0">
        <w:rPr>
          <w:rFonts w:ascii="Arial" w:hAnsi="Arial" w:cs="Arial"/>
          <w:color w:val="000000" w:themeColor="text1"/>
        </w:rPr>
        <w:t>a środki zostaną przydzielone według następującego</w:t>
      </w:r>
      <w:r w:rsidR="000D01B5">
        <w:rPr>
          <w:rFonts w:ascii="Arial" w:hAnsi="Arial" w:cs="Arial"/>
          <w:color w:val="000000" w:themeColor="text1"/>
        </w:rPr>
        <w:t xml:space="preserve"> </w:t>
      </w:r>
      <w:r w:rsidRPr="001449D0">
        <w:rPr>
          <w:rFonts w:ascii="Arial" w:hAnsi="Arial" w:cs="Arial"/>
          <w:color w:val="000000" w:themeColor="text1"/>
        </w:rPr>
        <w:t xml:space="preserve">podziału: </w:t>
      </w:r>
    </w:p>
    <w:p w14:paraId="34617B21" w14:textId="0FB6F896" w:rsidR="00441E38" w:rsidRPr="001449D0" w:rsidRDefault="00441E38" w:rsidP="001449D0">
      <w:pPr>
        <w:numPr>
          <w:ilvl w:val="0"/>
          <w:numId w:val="27"/>
        </w:numPr>
        <w:suppressAutoHyphens w:val="0"/>
        <w:rPr>
          <w:rFonts w:ascii="Arial" w:hAnsi="Arial" w:cs="Arial"/>
          <w:b/>
          <w:bCs/>
        </w:rPr>
      </w:pPr>
      <w:r w:rsidRPr="001449D0">
        <w:rPr>
          <w:rFonts w:ascii="Arial" w:hAnsi="Arial" w:cs="Arial"/>
          <w:b/>
          <w:bCs/>
          <w:i/>
          <w:iCs/>
        </w:rPr>
        <w:t>40 procent kwoty dostępnej w ramach zadania 1</w:t>
      </w:r>
      <w:r w:rsidRPr="001449D0">
        <w:rPr>
          <w:rFonts w:ascii="Arial" w:hAnsi="Arial" w:cs="Arial"/>
        </w:rPr>
        <w:t xml:space="preserve"> zostanie przeznaczone do podziału między </w:t>
      </w:r>
      <w:r w:rsidRPr="001449D0">
        <w:rPr>
          <w:rFonts w:ascii="Arial" w:hAnsi="Arial" w:cs="Arial"/>
          <w:color w:val="000000" w:themeColor="text1"/>
        </w:rPr>
        <w:t xml:space="preserve">organizacje, które przedstawiły dokumenty potwierdzające ilość zawodników zamieszkałych na terenie Gminy Miasto Włocławek z aktualnymi licencjami Polskich Związków Sportowych oraz polskich związków karate, </w:t>
      </w:r>
      <w:r w:rsidRPr="001449D0">
        <w:rPr>
          <w:rFonts w:ascii="Arial" w:hAnsi="Arial" w:cs="Arial"/>
          <w:b/>
          <w:bCs/>
          <w:color w:val="000000" w:themeColor="text1"/>
        </w:rPr>
        <w:t>którzy brali udział we współzawodnictwie sportowym dzieci i młodzieży w roku 2023 lub sezonie rozgrywkowym 2023/2024</w:t>
      </w:r>
      <w:r w:rsidRPr="001449D0">
        <w:rPr>
          <w:rFonts w:ascii="Arial" w:hAnsi="Arial" w:cs="Arial"/>
          <w:color w:val="000000" w:themeColor="text1"/>
        </w:rPr>
        <w:t xml:space="preserve"> na poziomie minimum mistrzostw </w:t>
      </w:r>
      <w:r w:rsidRPr="001449D0">
        <w:rPr>
          <w:rFonts w:ascii="Arial" w:hAnsi="Arial" w:cs="Arial"/>
          <w:color w:val="000000"/>
        </w:rPr>
        <w:t>województwa w dyscyplinach indywidualnych oraz w ramach rozgrywek organizowanych przez minimum okręgowe związki sportowe oraz okręgowe związki karate (lub na ich zlecenie) w dyscyplinach drużynowych. Oferent powinien także przedłożyć</w:t>
      </w:r>
      <w:r w:rsidR="000D01B5">
        <w:rPr>
          <w:rFonts w:ascii="Arial" w:hAnsi="Arial" w:cs="Arial"/>
          <w:color w:val="000000"/>
        </w:rPr>
        <w:t xml:space="preserve"> </w:t>
      </w:r>
      <w:r w:rsidRPr="001449D0">
        <w:rPr>
          <w:rFonts w:ascii="Arial" w:hAnsi="Arial" w:cs="Arial"/>
          <w:color w:val="000000"/>
        </w:rPr>
        <w:t>listy zawierające imiona</w:t>
      </w:r>
      <w:r w:rsidR="000D01B5">
        <w:rPr>
          <w:rFonts w:ascii="Arial" w:hAnsi="Arial" w:cs="Arial"/>
          <w:color w:val="000000"/>
        </w:rPr>
        <w:t xml:space="preserve"> </w:t>
      </w:r>
      <w:r w:rsidRPr="001449D0">
        <w:rPr>
          <w:rFonts w:ascii="Arial" w:hAnsi="Arial" w:cs="Arial"/>
          <w:color w:val="000000"/>
        </w:rPr>
        <w:t>i nazwiska pozostałych uczestników zajęć.</w:t>
      </w:r>
      <w:r w:rsidRPr="001449D0">
        <w:rPr>
          <w:rFonts w:ascii="Arial" w:hAnsi="Arial" w:cs="Arial"/>
        </w:rPr>
        <w:t xml:space="preserve"> Środki dostępne w ramach ww. przeliczenia (40% kwoty dostępnej w ramach konkursu) zostaną podzielone według liczby zgłoszonych zawodników. Komisja będzie się kierować następującą zasadą: dofinansowanie uczestników/zawodników bez licencji</w:t>
      </w:r>
      <w:r w:rsidR="000D01B5">
        <w:rPr>
          <w:rFonts w:ascii="Arial" w:hAnsi="Arial" w:cs="Arial"/>
        </w:rPr>
        <w:t xml:space="preserve"> </w:t>
      </w:r>
      <w:r w:rsidRPr="001449D0">
        <w:rPr>
          <w:rFonts w:ascii="Arial" w:hAnsi="Arial" w:cs="Arial"/>
        </w:rPr>
        <w:t xml:space="preserve">na poziomie ¼ wysokości kwoty jak dla zawodnika z licencją, jednakże ilość zawodników/uczestników bez licencji, w finansowaniu, nie może być większa od ilości zawodników/uczestników z licencją. </w:t>
      </w:r>
      <w:r w:rsidRPr="001449D0">
        <w:rPr>
          <w:rFonts w:ascii="Arial" w:hAnsi="Arial" w:cs="Arial"/>
          <w:b/>
          <w:bCs/>
        </w:rPr>
        <w:t xml:space="preserve">Klub nie otrzyma żadnych środków finansowych z ww. przeliczenia, jeżeli nie posiada zawodników z licencjami oraz w przypadku braku potwierdzenia udziału zawodników z licencjami w zawodach, </w:t>
      </w:r>
    </w:p>
    <w:p w14:paraId="1ABD67A6" w14:textId="77777777" w:rsidR="00441E38" w:rsidRPr="001449D0" w:rsidRDefault="00441E38" w:rsidP="001449D0">
      <w:pPr>
        <w:numPr>
          <w:ilvl w:val="0"/>
          <w:numId w:val="27"/>
        </w:numPr>
        <w:suppressAutoHyphens w:val="0"/>
        <w:rPr>
          <w:rFonts w:ascii="Arial" w:hAnsi="Arial" w:cs="Arial"/>
        </w:rPr>
      </w:pPr>
      <w:r w:rsidRPr="001449D0">
        <w:rPr>
          <w:rFonts w:ascii="Arial" w:hAnsi="Arial" w:cs="Arial"/>
          <w:b/>
          <w:bCs/>
          <w:i/>
          <w:iCs/>
        </w:rPr>
        <w:lastRenderedPageBreak/>
        <w:t>40 procent kwoty dostępnej w ramach zadania 1</w:t>
      </w:r>
      <w:r w:rsidRPr="001449D0">
        <w:rPr>
          <w:rFonts w:ascii="Arial" w:hAnsi="Arial" w:cs="Arial"/>
        </w:rPr>
        <w:t xml:space="preserve"> zostanie przeznaczone do podziału między organizacje, które otrzymały punkty w systemie sportu młodzieżowego za rok 2023 i złożyły odpowiedni załącznik potwierdzający to osiągnięcie. Podział dokonany zostanie według liczby punktów sportu młodzieżowego,</w:t>
      </w:r>
    </w:p>
    <w:p w14:paraId="6F3E09CB" w14:textId="21DB5E9D" w:rsidR="00441E38" w:rsidRPr="001449D0" w:rsidRDefault="00441E38" w:rsidP="001449D0">
      <w:pPr>
        <w:numPr>
          <w:ilvl w:val="0"/>
          <w:numId w:val="27"/>
        </w:numPr>
        <w:suppressAutoHyphens w:val="0"/>
        <w:rPr>
          <w:rFonts w:ascii="Arial" w:hAnsi="Arial" w:cs="Arial"/>
        </w:rPr>
      </w:pPr>
      <w:r w:rsidRPr="001449D0">
        <w:rPr>
          <w:rFonts w:ascii="Arial" w:hAnsi="Arial" w:cs="Arial"/>
          <w:b/>
          <w:bCs/>
          <w:i/>
          <w:iCs/>
        </w:rPr>
        <w:t>20 procent kwoty dostępnej w ramach zadania 1</w:t>
      </w:r>
      <w:r w:rsidRPr="001449D0">
        <w:rPr>
          <w:rFonts w:ascii="Arial" w:hAnsi="Arial" w:cs="Arial"/>
        </w:rPr>
        <w:t xml:space="preserve"> zostanie przeznaczone do podziału między organizacje, których oferty zostały uznane za istotne dla upowszechniania danej dziedziny/dyscypliny kultury fizycznej dla społeczności lokalnej. Pod uwagę brana będzie także ocena dotychczasowej współpracy oferenta z dotującym, w tym w szczególności realizacja obowiązku informacyjnego oraz jakość i terminowość składanych rozliczeń. Komisja Konkursowa ma prawo zwiększyć kwotę przeznaczoną</w:t>
      </w:r>
      <w:r w:rsidR="000D01B5">
        <w:rPr>
          <w:rFonts w:ascii="Arial" w:hAnsi="Arial" w:cs="Arial"/>
        </w:rPr>
        <w:t xml:space="preserve"> </w:t>
      </w:r>
      <w:r w:rsidRPr="001449D0">
        <w:rPr>
          <w:rFonts w:ascii="Arial" w:hAnsi="Arial" w:cs="Arial"/>
        </w:rPr>
        <w:t>do podziału zgodnie z kryteriami niniejszego punktu o całość lub część środków pozostałych po przeliczeniu kwot w ramach wcześniej wymienionych kryteriów.</w:t>
      </w:r>
    </w:p>
    <w:p w14:paraId="3A0A9D51" w14:textId="77777777" w:rsidR="00441E38" w:rsidRPr="001449D0" w:rsidRDefault="00441E38" w:rsidP="001449D0">
      <w:pPr>
        <w:suppressAutoHyphens w:val="0"/>
        <w:ind w:left="720"/>
        <w:rPr>
          <w:rFonts w:ascii="Arial" w:hAnsi="Arial" w:cs="Arial"/>
        </w:rPr>
      </w:pPr>
    </w:p>
    <w:p w14:paraId="44420DE8" w14:textId="77777777" w:rsidR="00441E38" w:rsidRPr="001449D0" w:rsidRDefault="00441E38" w:rsidP="001449D0">
      <w:pPr>
        <w:pStyle w:val="Akapitzlist"/>
        <w:numPr>
          <w:ilvl w:val="6"/>
          <w:numId w:val="34"/>
        </w:numPr>
        <w:ind w:left="284" w:hanging="284"/>
        <w:rPr>
          <w:rFonts w:ascii="Arial" w:hAnsi="Arial" w:cs="Arial"/>
          <w:color w:val="000000"/>
        </w:rPr>
      </w:pPr>
      <w:r w:rsidRPr="001449D0">
        <w:rPr>
          <w:rFonts w:ascii="Arial" w:hAnsi="Arial" w:cs="Arial"/>
        </w:rPr>
        <w:t xml:space="preserve">Kwota proponowanego dofinansowania, w przypadku ofert złożonych na zadanie 1, niezależnie od sumy środków wyliczonych zgodnie z ust. 6 nie może być wyższa niż kwota, o jaką wnioskuje oferent. </w:t>
      </w:r>
    </w:p>
    <w:p w14:paraId="351C632F" w14:textId="77777777" w:rsidR="00441E38" w:rsidRPr="001449D0" w:rsidRDefault="00441E38" w:rsidP="001449D0">
      <w:pPr>
        <w:ind w:left="284" w:hanging="284"/>
        <w:contextualSpacing/>
        <w:rPr>
          <w:rFonts w:ascii="Arial" w:hAnsi="Arial" w:cs="Arial"/>
          <w:color w:val="000000"/>
        </w:rPr>
      </w:pPr>
    </w:p>
    <w:p w14:paraId="1D15DD1D" w14:textId="0C838A41" w:rsidR="00441E38" w:rsidRPr="001449D0" w:rsidRDefault="00441E38" w:rsidP="001449D0">
      <w:pPr>
        <w:pStyle w:val="Akapitzlist"/>
        <w:numPr>
          <w:ilvl w:val="6"/>
          <w:numId w:val="34"/>
        </w:numPr>
        <w:suppressAutoHyphens w:val="0"/>
        <w:ind w:left="284" w:hanging="284"/>
        <w:rPr>
          <w:rFonts w:ascii="Arial" w:hAnsi="Arial" w:cs="Arial"/>
        </w:rPr>
      </w:pPr>
      <w:r w:rsidRPr="001449D0">
        <w:rPr>
          <w:rFonts w:ascii="Arial" w:hAnsi="Arial" w:cs="Arial"/>
        </w:rPr>
        <w:t>Kwota proponowanego dofinansowania, może być niższa niż środki wyliczone zgodnie z ust. 6 pkt 1 i 2,</w:t>
      </w:r>
      <w:r w:rsidR="000D01B5">
        <w:rPr>
          <w:rFonts w:ascii="Arial" w:hAnsi="Arial" w:cs="Arial"/>
        </w:rPr>
        <w:t xml:space="preserve"> </w:t>
      </w:r>
      <w:r w:rsidRPr="001449D0">
        <w:rPr>
          <w:rFonts w:ascii="Arial" w:hAnsi="Arial" w:cs="Arial"/>
        </w:rPr>
        <w:t>w sytuacji, gdy Komisja Konkursowa,</w:t>
      </w:r>
      <w:r w:rsidR="000D01B5">
        <w:rPr>
          <w:rFonts w:ascii="Arial" w:hAnsi="Arial" w:cs="Arial"/>
        </w:rPr>
        <w:t xml:space="preserve"> </w:t>
      </w:r>
      <w:r w:rsidRPr="001449D0">
        <w:rPr>
          <w:rFonts w:ascii="Arial" w:hAnsi="Arial" w:cs="Arial"/>
        </w:rPr>
        <w:t xml:space="preserve">kierując się zasadą celowości i oszczędności (uzyskiwania najlepszych efektów z danych nakładów oraz optymalnego doboru metod i środków służących osiągnięciu zamierzonych celów) stwierdzi, że oferent jest w stanie zrealizować zadanie w ramach niższych środków finansowych. </w:t>
      </w:r>
    </w:p>
    <w:p w14:paraId="6AD06F9C" w14:textId="77777777" w:rsidR="00441E38" w:rsidRPr="001449D0" w:rsidRDefault="00441E38" w:rsidP="001449D0">
      <w:pPr>
        <w:ind w:left="284" w:hanging="284"/>
        <w:contextualSpacing/>
        <w:rPr>
          <w:rFonts w:ascii="Arial" w:hAnsi="Arial" w:cs="Arial"/>
          <w:color w:val="000000"/>
        </w:rPr>
      </w:pPr>
    </w:p>
    <w:p w14:paraId="595697DA" w14:textId="19030AFA" w:rsidR="00441E38" w:rsidRPr="001449D0" w:rsidRDefault="00441E38" w:rsidP="001449D0">
      <w:pPr>
        <w:pStyle w:val="Akapitzlist"/>
        <w:numPr>
          <w:ilvl w:val="6"/>
          <w:numId w:val="34"/>
        </w:numPr>
        <w:ind w:left="284" w:hanging="284"/>
        <w:rPr>
          <w:rFonts w:ascii="Arial" w:hAnsi="Arial" w:cs="Arial"/>
        </w:rPr>
      </w:pPr>
      <w:r w:rsidRPr="001449D0">
        <w:rPr>
          <w:rFonts w:ascii="Arial" w:hAnsi="Arial" w:cs="Arial"/>
        </w:rPr>
        <w:t>Komisja Konkursowa dokona analizy złożonych ofert w oparciu o przepisy ustawy z dnia 24 kwietnia 2003 r. o działalności pożytku publicznego i o wolontariacie,</w:t>
      </w:r>
      <w:r w:rsidR="000D01B5">
        <w:rPr>
          <w:rFonts w:ascii="Arial" w:hAnsi="Arial" w:cs="Arial"/>
        </w:rPr>
        <w:t xml:space="preserve"> </w:t>
      </w:r>
      <w:r w:rsidRPr="001449D0">
        <w:rPr>
          <w:rFonts w:ascii="Arial" w:hAnsi="Arial" w:cs="Arial"/>
        </w:rPr>
        <w:t>kierując się kryteriami podanymi w treści ogłoszenia, a następnie przedłoży Prezydentowi Miasta Włocławek rekomendacje,</w:t>
      </w:r>
      <w:r w:rsidR="000D01B5">
        <w:rPr>
          <w:rFonts w:ascii="Arial" w:hAnsi="Arial" w:cs="Arial"/>
        </w:rPr>
        <w:t xml:space="preserve"> </w:t>
      </w:r>
      <w:r w:rsidRPr="001449D0">
        <w:rPr>
          <w:rFonts w:ascii="Arial" w:hAnsi="Arial" w:cs="Arial"/>
        </w:rPr>
        <w:t>co do wyboru ofert wraz z propozycją wysokości dotacji na realizację poszczególnych projektów.</w:t>
      </w:r>
    </w:p>
    <w:p w14:paraId="6A0C5A7D" w14:textId="77777777" w:rsidR="00441E38" w:rsidRPr="001449D0" w:rsidRDefault="00441E38" w:rsidP="001449D0">
      <w:pPr>
        <w:ind w:left="284" w:hanging="284"/>
        <w:contextualSpacing/>
        <w:rPr>
          <w:rFonts w:ascii="Arial" w:eastAsia="Times New Roman" w:hAnsi="Arial" w:cs="Arial"/>
        </w:rPr>
      </w:pPr>
    </w:p>
    <w:p w14:paraId="76F85482" w14:textId="77777777" w:rsidR="00441E38" w:rsidRPr="001449D0" w:rsidRDefault="00441E38" w:rsidP="001449D0">
      <w:pPr>
        <w:pStyle w:val="Akapitzlist"/>
        <w:numPr>
          <w:ilvl w:val="6"/>
          <w:numId w:val="34"/>
        </w:numPr>
        <w:ind w:left="284" w:hanging="284"/>
        <w:rPr>
          <w:rFonts w:ascii="Arial" w:hAnsi="Arial" w:cs="Arial"/>
        </w:rPr>
      </w:pPr>
      <w:r w:rsidRPr="001449D0">
        <w:rPr>
          <w:rFonts w:ascii="Arial" w:hAnsi="Arial" w:cs="Arial"/>
        </w:rPr>
        <w:t>Rozstrzygnięcia konkursu ofert dokona Prezydent Miasta Włocławek w drodze zarządzenia.</w:t>
      </w:r>
    </w:p>
    <w:p w14:paraId="2FCEFD08" w14:textId="77777777" w:rsidR="00441E38" w:rsidRPr="001449D0" w:rsidRDefault="00441E38" w:rsidP="001449D0">
      <w:pPr>
        <w:ind w:left="284" w:hanging="284"/>
        <w:contextualSpacing/>
        <w:rPr>
          <w:rFonts w:ascii="Arial" w:eastAsia="Times New Roman" w:hAnsi="Arial" w:cs="Arial"/>
        </w:rPr>
      </w:pPr>
    </w:p>
    <w:p w14:paraId="32CDF4D9" w14:textId="77777777" w:rsidR="00441E38" w:rsidRPr="001449D0" w:rsidRDefault="00441E38" w:rsidP="001449D0">
      <w:pPr>
        <w:pStyle w:val="Akapitzlist"/>
        <w:numPr>
          <w:ilvl w:val="6"/>
          <w:numId w:val="34"/>
        </w:numPr>
        <w:spacing w:after="200"/>
        <w:ind w:left="284" w:hanging="284"/>
        <w:rPr>
          <w:rFonts w:ascii="Arial" w:hAnsi="Arial" w:cs="Arial"/>
        </w:rPr>
      </w:pPr>
      <w:r w:rsidRPr="001449D0">
        <w:rPr>
          <w:rFonts w:ascii="Arial" w:hAnsi="Arial" w:cs="Arial"/>
        </w:rPr>
        <w:t>Od Zarządzenia Prezydenta Miasta Włocławek w sprawie wyboru oferty i udzielenia dotacji nie stosuje się trybu odwoławczego.</w:t>
      </w:r>
    </w:p>
    <w:p w14:paraId="2236F39D" w14:textId="77777777" w:rsidR="00441E38" w:rsidRPr="001449D0" w:rsidRDefault="00441E38" w:rsidP="001449D0">
      <w:pPr>
        <w:pStyle w:val="Akapitzlist"/>
        <w:rPr>
          <w:rFonts w:ascii="Arial" w:hAnsi="Arial" w:cs="Arial"/>
        </w:rPr>
      </w:pPr>
    </w:p>
    <w:p w14:paraId="312C8C27" w14:textId="77777777" w:rsidR="00441E38" w:rsidRPr="001449D0" w:rsidRDefault="00441E38" w:rsidP="001449D0">
      <w:pPr>
        <w:pStyle w:val="Akapitzlist"/>
        <w:numPr>
          <w:ilvl w:val="6"/>
          <w:numId w:val="34"/>
        </w:numPr>
        <w:spacing w:after="200"/>
        <w:ind w:left="284" w:hanging="284"/>
        <w:rPr>
          <w:rFonts w:ascii="Arial" w:hAnsi="Arial" w:cs="Arial"/>
        </w:rPr>
      </w:pPr>
      <w:r w:rsidRPr="001449D0">
        <w:rPr>
          <w:rFonts w:ascii="Arial" w:hAnsi="Arial" w:cs="Arial"/>
          <w:color w:val="000000"/>
        </w:rPr>
        <w:t xml:space="preserve">Informacje o rozstrzygnięciu zostaną podane do wiadomości publicznej na tablicy ogłoszeń Urzędu Miasta Włocławek, Zielony Rynek 11/13 na stronie internetowej Urzędu Miasta Włocławek </w:t>
      </w:r>
      <w:hyperlink r:id="rId9" w:history="1">
        <w:r w:rsidRPr="001449D0">
          <w:rPr>
            <w:rStyle w:val="Hipercze"/>
            <w:rFonts w:ascii="Arial" w:hAnsi="Arial" w:cs="Arial"/>
            <w:color w:val="000000" w:themeColor="text1"/>
            <w:u w:val="none"/>
          </w:rPr>
          <w:t>www.wloclawek.eu</w:t>
        </w:r>
      </w:hyperlink>
      <w:r w:rsidRPr="001449D0">
        <w:rPr>
          <w:rFonts w:ascii="Arial" w:hAnsi="Arial" w:cs="Arial"/>
          <w:color w:val="000000" w:themeColor="text1"/>
        </w:rPr>
        <w:t xml:space="preserve"> oraz</w:t>
      </w:r>
      <w:r w:rsidRPr="001449D0">
        <w:rPr>
          <w:rFonts w:ascii="Arial" w:hAnsi="Arial" w:cs="Arial"/>
          <w:color w:val="000000"/>
        </w:rPr>
        <w:t xml:space="preserve"> w Biuletynie Informacji Publicznej Urzędu Miasta Włocławek.</w:t>
      </w:r>
    </w:p>
    <w:p w14:paraId="15097DE6" w14:textId="77777777" w:rsidR="00441E38" w:rsidRPr="001449D0" w:rsidRDefault="00441E38" w:rsidP="001449D0">
      <w:pPr>
        <w:pStyle w:val="Akapitzlist"/>
        <w:rPr>
          <w:rFonts w:ascii="Arial" w:hAnsi="Arial" w:cs="Arial"/>
        </w:rPr>
      </w:pPr>
    </w:p>
    <w:p w14:paraId="282FB035" w14:textId="77777777" w:rsidR="00441E38" w:rsidRPr="001449D0" w:rsidRDefault="00441E38" w:rsidP="001449D0">
      <w:pPr>
        <w:pStyle w:val="Akapitzlist"/>
        <w:numPr>
          <w:ilvl w:val="6"/>
          <w:numId w:val="34"/>
        </w:numPr>
        <w:spacing w:after="200"/>
        <w:ind w:left="284" w:hanging="284"/>
        <w:rPr>
          <w:rFonts w:ascii="Arial" w:hAnsi="Arial" w:cs="Arial"/>
        </w:rPr>
      </w:pPr>
      <w:r w:rsidRPr="001449D0">
        <w:rPr>
          <w:rFonts w:ascii="Arial" w:hAnsi="Arial" w:cs="Arial"/>
          <w:color w:val="000000"/>
        </w:rPr>
        <w:t>Każdy, w terminie 30 dni od dnia ogłoszenia wyników konkursu może żądać uzasadnienia wyboru lub odrzucenia oferty.</w:t>
      </w:r>
    </w:p>
    <w:p w14:paraId="488797F4" w14:textId="77777777" w:rsidR="00441E38" w:rsidRPr="001449D0" w:rsidRDefault="00441E38" w:rsidP="001449D0">
      <w:pPr>
        <w:pStyle w:val="Akapitzlist"/>
        <w:rPr>
          <w:rFonts w:ascii="Arial" w:hAnsi="Arial" w:cs="Arial"/>
        </w:rPr>
      </w:pPr>
    </w:p>
    <w:p w14:paraId="14DD360C" w14:textId="4AECDC42" w:rsidR="00441E38" w:rsidRPr="001449D0" w:rsidRDefault="00441E38" w:rsidP="001449D0">
      <w:pPr>
        <w:pStyle w:val="Akapitzlist"/>
        <w:numPr>
          <w:ilvl w:val="6"/>
          <w:numId w:val="34"/>
        </w:numPr>
        <w:spacing w:after="200"/>
        <w:ind w:left="284" w:hanging="284"/>
        <w:rPr>
          <w:rFonts w:ascii="Arial" w:hAnsi="Arial" w:cs="Arial"/>
          <w:b/>
          <w:bCs/>
        </w:rPr>
      </w:pPr>
      <w:r w:rsidRPr="001449D0">
        <w:rPr>
          <w:rFonts w:ascii="Arial" w:hAnsi="Arial" w:cs="Arial"/>
        </w:rPr>
        <w:t>Wysokość przyznanej dotacji może być niższa niż wnioskowana w ofercie. W takim przypadku pracownik Wydziału Sportu i Turystyki odsyła oferentowi ofertę do poprawy w generatorze wniosków „</w:t>
      </w:r>
      <w:proofErr w:type="spellStart"/>
      <w:r w:rsidRPr="001449D0">
        <w:rPr>
          <w:rFonts w:ascii="Arial" w:hAnsi="Arial" w:cs="Arial"/>
        </w:rPr>
        <w:t>Witkac</w:t>
      </w:r>
      <w:proofErr w:type="spellEnd"/>
      <w:r w:rsidRPr="001449D0">
        <w:rPr>
          <w:rFonts w:ascii="Arial" w:hAnsi="Arial" w:cs="Arial"/>
        </w:rPr>
        <w:t xml:space="preserve">” </w:t>
      </w:r>
      <w:r w:rsidRPr="001449D0">
        <w:rPr>
          <w:rFonts w:ascii="Arial" w:hAnsi="Arial" w:cs="Arial"/>
          <w:color w:val="000000" w:themeColor="text1"/>
        </w:rPr>
        <w:t xml:space="preserve">– </w:t>
      </w:r>
      <w:hyperlink r:id="rId10" w:history="1">
        <w:r w:rsidRPr="001449D0">
          <w:rPr>
            <w:rStyle w:val="Hipercze"/>
            <w:rFonts w:ascii="Arial" w:hAnsi="Arial" w:cs="Arial"/>
            <w:color w:val="000000" w:themeColor="text1"/>
            <w:u w:val="none"/>
          </w:rPr>
          <w:t>www.witkac.pl</w:t>
        </w:r>
      </w:hyperlink>
      <w:r w:rsidRPr="001449D0">
        <w:rPr>
          <w:rFonts w:ascii="Arial" w:hAnsi="Arial" w:cs="Arial"/>
          <w:color w:val="000000" w:themeColor="text1"/>
        </w:rPr>
        <w:t xml:space="preserve">. Oferent poprawia ofertę, tzn. wprowadza zmiany w kosztorysie </w:t>
      </w:r>
      <w:r w:rsidRPr="001449D0">
        <w:rPr>
          <w:rFonts w:ascii="Arial" w:hAnsi="Arial" w:cs="Arial"/>
          <w:bCs/>
          <w:color w:val="000000" w:themeColor="text1"/>
        </w:rPr>
        <w:t>uwzględni</w:t>
      </w:r>
      <w:r w:rsidRPr="001449D0">
        <w:rPr>
          <w:rFonts w:ascii="Arial" w:hAnsi="Arial" w:cs="Arial"/>
          <w:bCs/>
        </w:rPr>
        <w:t xml:space="preserve">ające </w:t>
      </w:r>
      <w:r w:rsidRPr="001449D0">
        <w:rPr>
          <w:rFonts w:ascii="Arial" w:hAnsi="Arial" w:cs="Arial"/>
          <w:color w:val="000000" w:themeColor="text1"/>
        </w:rPr>
        <w:t>przyznaną kwotę dotacji i odsyła za pomocą generatora wniosków „</w:t>
      </w:r>
      <w:proofErr w:type="spellStart"/>
      <w:r w:rsidRPr="001449D0">
        <w:rPr>
          <w:rFonts w:ascii="Arial" w:hAnsi="Arial" w:cs="Arial"/>
          <w:color w:val="000000" w:themeColor="text1"/>
        </w:rPr>
        <w:t>Witkac</w:t>
      </w:r>
      <w:proofErr w:type="spellEnd"/>
      <w:r w:rsidRPr="001449D0">
        <w:rPr>
          <w:rFonts w:ascii="Arial" w:hAnsi="Arial" w:cs="Arial"/>
          <w:color w:val="000000" w:themeColor="text1"/>
        </w:rPr>
        <w:t>” w terminie 14 dni od dnia odesłania oferty do poprawy. Następnie wydrukowaną z generatora poprawioną</w:t>
      </w:r>
      <w:r w:rsidR="000D01B5">
        <w:rPr>
          <w:rFonts w:ascii="Arial" w:hAnsi="Arial" w:cs="Arial"/>
          <w:color w:val="000000" w:themeColor="text1"/>
        </w:rPr>
        <w:t xml:space="preserve"> </w:t>
      </w:r>
      <w:r w:rsidRPr="001449D0">
        <w:rPr>
          <w:rFonts w:ascii="Arial" w:hAnsi="Arial" w:cs="Arial"/>
          <w:color w:val="000000" w:themeColor="text1"/>
        </w:rPr>
        <w:lastRenderedPageBreak/>
        <w:t xml:space="preserve">i podpisaną ofertę dostarcza (pocztą, kurierem lub osobiście) do Wydziału Sportu i Turystyki w ciągu 5 dni od dnia złożenia poprawionej oferty za pomocą generatora. </w:t>
      </w:r>
      <w:r w:rsidRPr="001449D0">
        <w:rPr>
          <w:rFonts w:ascii="Arial" w:hAnsi="Arial" w:cs="Arial"/>
          <w:b/>
          <w:bCs/>
          <w:color w:val="000000" w:themeColor="text1"/>
        </w:rPr>
        <w:t>N</w:t>
      </w:r>
      <w:r w:rsidRPr="001449D0">
        <w:rPr>
          <w:rFonts w:ascii="Arial" w:hAnsi="Arial" w:cs="Arial"/>
          <w:b/>
          <w:bCs/>
        </w:rPr>
        <w:t>iezłożenie poprawionej oferty w generatorze ofert, w terminie 14 dni od dnia odesłania oferty do poprawy, uznane będzie za rezygnację z zawarcia umowy.</w:t>
      </w:r>
    </w:p>
    <w:p w14:paraId="056F2C00" w14:textId="77777777" w:rsidR="00441E38" w:rsidRPr="001449D0" w:rsidRDefault="00441E38" w:rsidP="001449D0">
      <w:pPr>
        <w:pStyle w:val="Akapitzlist"/>
        <w:rPr>
          <w:rFonts w:ascii="Arial" w:hAnsi="Arial" w:cs="Arial"/>
        </w:rPr>
      </w:pPr>
    </w:p>
    <w:p w14:paraId="14F7B3F9" w14:textId="77777777" w:rsidR="00441E38" w:rsidRPr="001449D0" w:rsidRDefault="00441E38" w:rsidP="001449D0">
      <w:pPr>
        <w:pStyle w:val="Akapitzlist"/>
        <w:numPr>
          <w:ilvl w:val="6"/>
          <w:numId w:val="34"/>
        </w:numPr>
        <w:spacing w:after="200"/>
        <w:ind w:left="284" w:hanging="284"/>
        <w:rPr>
          <w:rFonts w:ascii="Arial" w:hAnsi="Arial" w:cs="Arial"/>
        </w:rPr>
      </w:pPr>
      <w:r w:rsidRPr="001449D0">
        <w:rPr>
          <w:rFonts w:ascii="Arial" w:hAnsi="Arial" w:cs="Arial"/>
        </w:rPr>
        <w:t>W przypadku przyznania dotacji w wysokości co najmniej 20 000 zł (słownie: dwadzieścia tysięcy złotych), umowa może stanowić o rozłożeniu kwoty dotacji na transze. Wypłata kolejnej transzy może nastąpić wyłącznie po uprzednim złożeniu rozliczenia z wykorzystania wcześniejszej transzy, na które składają się:</w:t>
      </w:r>
    </w:p>
    <w:p w14:paraId="7DC0253B" w14:textId="77777777" w:rsidR="00441E38" w:rsidRPr="001449D0" w:rsidRDefault="00441E38" w:rsidP="001449D0">
      <w:pPr>
        <w:pStyle w:val="Akapitzlist"/>
        <w:tabs>
          <w:tab w:val="left" w:pos="-426"/>
          <w:tab w:val="left" w:pos="142"/>
        </w:tabs>
        <w:ind w:left="567" w:hanging="141"/>
        <w:rPr>
          <w:rFonts w:ascii="Arial" w:hAnsi="Arial" w:cs="Arial"/>
        </w:rPr>
      </w:pPr>
      <w:r w:rsidRPr="001449D0">
        <w:rPr>
          <w:rFonts w:ascii="Arial" w:hAnsi="Arial" w:cs="Arial"/>
        </w:rPr>
        <w:t>1) zestawienie wydatków,</w:t>
      </w:r>
    </w:p>
    <w:p w14:paraId="4F61371A" w14:textId="77777777" w:rsidR="00441E38" w:rsidRPr="001449D0" w:rsidRDefault="00441E38" w:rsidP="001449D0">
      <w:pPr>
        <w:pStyle w:val="Akapitzlist"/>
        <w:tabs>
          <w:tab w:val="left" w:pos="-426"/>
          <w:tab w:val="left" w:pos="142"/>
        </w:tabs>
        <w:ind w:left="567" w:hanging="141"/>
        <w:rPr>
          <w:rFonts w:ascii="Arial" w:hAnsi="Arial" w:cs="Arial"/>
        </w:rPr>
      </w:pPr>
      <w:r w:rsidRPr="001449D0">
        <w:rPr>
          <w:rFonts w:ascii="Arial" w:hAnsi="Arial" w:cs="Arial"/>
        </w:rPr>
        <w:t>2) dowody księgowe,</w:t>
      </w:r>
    </w:p>
    <w:p w14:paraId="5F8BC539" w14:textId="77777777" w:rsidR="00441E38" w:rsidRPr="001449D0" w:rsidRDefault="00441E38" w:rsidP="001449D0">
      <w:pPr>
        <w:pStyle w:val="Akapitzlist"/>
        <w:tabs>
          <w:tab w:val="left" w:pos="-426"/>
          <w:tab w:val="left" w:pos="142"/>
        </w:tabs>
        <w:ind w:left="567" w:hanging="141"/>
        <w:rPr>
          <w:rFonts w:ascii="Arial" w:hAnsi="Arial" w:cs="Arial"/>
        </w:rPr>
      </w:pPr>
      <w:r w:rsidRPr="001449D0">
        <w:rPr>
          <w:rFonts w:ascii="Arial" w:hAnsi="Arial" w:cs="Arial"/>
        </w:rPr>
        <w:t>3) potwierdzenia zapłaty,</w:t>
      </w:r>
    </w:p>
    <w:p w14:paraId="101A0150" w14:textId="77777777" w:rsidR="00441E38" w:rsidRPr="001449D0" w:rsidRDefault="00441E38" w:rsidP="001449D0">
      <w:pPr>
        <w:pStyle w:val="Akapitzlist"/>
        <w:tabs>
          <w:tab w:val="left" w:pos="-426"/>
          <w:tab w:val="left" w:pos="142"/>
        </w:tabs>
        <w:ind w:left="567" w:hanging="141"/>
        <w:rPr>
          <w:rFonts w:ascii="Arial" w:hAnsi="Arial" w:cs="Arial"/>
        </w:rPr>
      </w:pPr>
      <w:r w:rsidRPr="001449D0">
        <w:rPr>
          <w:rFonts w:ascii="Arial" w:hAnsi="Arial" w:cs="Arial"/>
        </w:rPr>
        <w:t>4) wyciągi z konta.</w:t>
      </w:r>
    </w:p>
    <w:p w14:paraId="50B1193A" w14:textId="77777777" w:rsidR="00441E38" w:rsidRPr="001449D0" w:rsidRDefault="00441E38" w:rsidP="001449D0">
      <w:pPr>
        <w:pStyle w:val="Akapitzlist"/>
        <w:tabs>
          <w:tab w:val="left" w:pos="-426"/>
          <w:tab w:val="left" w:pos="142"/>
        </w:tabs>
        <w:ind w:left="567" w:hanging="141"/>
        <w:rPr>
          <w:rFonts w:ascii="Arial" w:hAnsi="Arial" w:cs="Arial"/>
        </w:rPr>
      </w:pPr>
    </w:p>
    <w:p w14:paraId="3521A4A1" w14:textId="77777777" w:rsidR="00441E38" w:rsidRPr="001449D0" w:rsidRDefault="00441E38" w:rsidP="001449D0">
      <w:pPr>
        <w:pStyle w:val="Akapitzlist"/>
        <w:numPr>
          <w:ilvl w:val="6"/>
          <w:numId w:val="34"/>
        </w:numPr>
        <w:tabs>
          <w:tab w:val="left" w:pos="-426"/>
          <w:tab w:val="left" w:pos="142"/>
        </w:tabs>
        <w:ind w:left="426" w:hanging="426"/>
        <w:rPr>
          <w:rFonts w:ascii="Arial" w:hAnsi="Arial" w:cs="Arial"/>
        </w:rPr>
      </w:pPr>
      <w:r w:rsidRPr="001449D0">
        <w:rPr>
          <w:rFonts w:ascii="Arial" w:hAnsi="Arial" w:cs="Arial"/>
        </w:rPr>
        <w:t>Rozliczenie z wykorzystania wcześniejszej transzy dotacji, o którym mowa w ust. 15, składa się w </w:t>
      </w:r>
      <w:r w:rsidRPr="001449D0">
        <w:rPr>
          <w:rFonts w:ascii="Arial" w:hAnsi="Arial" w:cs="Arial"/>
          <w:b/>
          <w:bCs/>
        </w:rPr>
        <w:t>formie sprawozdania częściowego,</w:t>
      </w:r>
      <w:r w:rsidRPr="001449D0">
        <w:rPr>
          <w:rFonts w:ascii="Arial" w:hAnsi="Arial" w:cs="Arial"/>
        </w:rPr>
        <w:t xml:space="preserve"> w Wydziale Sportu i Turystyki </w:t>
      </w:r>
      <w:r w:rsidRPr="001449D0">
        <w:rPr>
          <w:rFonts w:ascii="Arial" w:hAnsi="Arial" w:cs="Arial"/>
          <w:b/>
          <w:bCs/>
        </w:rPr>
        <w:t>w wersji papierowej</w:t>
      </w:r>
      <w:r w:rsidRPr="001449D0">
        <w:rPr>
          <w:rFonts w:ascii="Arial" w:hAnsi="Arial" w:cs="Arial"/>
        </w:rPr>
        <w:t xml:space="preserve"> (nie składa się poprzez generator wniosków „</w:t>
      </w:r>
      <w:proofErr w:type="spellStart"/>
      <w:r w:rsidRPr="001449D0">
        <w:rPr>
          <w:rFonts w:ascii="Arial" w:hAnsi="Arial" w:cs="Arial"/>
        </w:rPr>
        <w:t>Witkac</w:t>
      </w:r>
      <w:proofErr w:type="spellEnd"/>
      <w:r w:rsidRPr="001449D0">
        <w:rPr>
          <w:rFonts w:ascii="Arial" w:hAnsi="Arial" w:cs="Arial"/>
        </w:rPr>
        <w:t xml:space="preserve">”), na druku sprawozdania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w:t>
      </w:r>
      <w:r w:rsidRPr="001449D0">
        <w:rPr>
          <w:rFonts w:ascii="Arial" w:hAnsi="Arial" w:cs="Arial"/>
          <w:b/>
          <w:bCs/>
          <w:lang w:eastAsia="ar-SA"/>
        </w:rPr>
        <w:t xml:space="preserve">Druk znajduje się na stronie internetowej Urzędu Miasta </w:t>
      </w:r>
      <w:r w:rsidRPr="001449D0">
        <w:rPr>
          <w:rFonts w:ascii="Arial" w:hAnsi="Arial" w:cs="Arial"/>
          <w:b/>
          <w:bCs/>
          <w:color w:val="000000" w:themeColor="text1"/>
          <w:lang w:eastAsia="ar-SA"/>
        </w:rPr>
        <w:t xml:space="preserve">Włocławek </w:t>
      </w:r>
      <w:hyperlink r:id="rId11" w:history="1">
        <w:r w:rsidRPr="001449D0">
          <w:rPr>
            <w:rStyle w:val="Hipercze"/>
            <w:rFonts w:ascii="Arial" w:hAnsi="Arial" w:cs="Arial"/>
            <w:b/>
            <w:bCs/>
            <w:color w:val="000000" w:themeColor="text1"/>
            <w:u w:val="none"/>
            <w:lang w:eastAsia="ar-SA"/>
          </w:rPr>
          <w:t>www.wloclawek.eu</w:t>
        </w:r>
      </w:hyperlink>
      <w:r w:rsidRPr="001449D0">
        <w:rPr>
          <w:rFonts w:ascii="Arial" w:hAnsi="Arial" w:cs="Arial"/>
          <w:b/>
          <w:bCs/>
          <w:lang w:eastAsia="ar-SA"/>
        </w:rPr>
        <w:t xml:space="preserve"> w zakładce „Organizacje pozarządowe – formularze, dokumenty konkursowe</w:t>
      </w:r>
      <w:r w:rsidRPr="001449D0">
        <w:rPr>
          <w:rFonts w:ascii="Arial" w:hAnsi="Arial" w:cs="Arial"/>
          <w:lang w:eastAsia="ar-SA"/>
        </w:rPr>
        <w:t xml:space="preserve">”. </w:t>
      </w:r>
    </w:p>
    <w:p w14:paraId="66B5972B" w14:textId="77777777" w:rsidR="00441E38" w:rsidRPr="001449D0" w:rsidRDefault="00441E38" w:rsidP="001449D0">
      <w:pPr>
        <w:pStyle w:val="Akapitzlist"/>
        <w:tabs>
          <w:tab w:val="left" w:pos="-426"/>
          <w:tab w:val="left" w:pos="142"/>
        </w:tabs>
        <w:ind w:left="426"/>
        <w:rPr>
          <w:rFonts w:ascii="Arial" w:hAnsi="Arial" w:cs="Arial"/>
        </w:rPr>
      </w:pPr>
    </w:p>
    <w:p w14:paraId="5F752EED" w14:textId="28910C38" w:rsidR="00441E38" w:rsidRPr="001449D0" w:rsidRDefault="00441E38" w:rsidP="001449D0">
      <w:pPr>
        <w:pStyle w:val="Akapitzlist"/>
        <w:numPr>
          <w:ilvl w:val="6"/>
          <w:numId w:val="34"/>
        </w:numPr>
        <w:tabs>
          <w:tab w:val="left" w:pos="-426"/>
          <w:tab w:val="left" w:pos="142"/>
        </w:tabs>
        <w:ind w:left="426" w:hanging="426"/>
        <w:rPr>
          <w:rFonts w:ascii="Arial" w:hAnsi="Arial" w:cs="Arial"/>
        </w:rPr>
      </w:pPr>
      <w:r w:rsidRPr="001449D0">
        <w:rPr>
          <w:rFonts w:ascii="Arial" w:hAnsi="Arial" w:cs="Arial"/>
          <w:lang w:eastAsia="ar-SA"/>
        </w:rPr>
        <w:t>Sprawozdanie częściowe z rozliczenia wcześniejszej raty dotacji, będącego podstawą do wypłaty kolejnej raty dotacji, nie może być złożone później niż 30 dni przed upływem terminu, wskazanego w umowie jako terminu końcowego wykonania zadania.</w:t>
      </w:r>
      <w:r w:rsidR="000D01B5">
        <w:rPr>
          <w:rFonts w:ascii="Arial" w:hAnsi="Arial" w:cs="Arial"/>
          <w:lang w:eastAsia="ar-SA"/>
        </w:rPr>
        <w:t xml:space="preserve"> </w:t>
      </w:r>
      <w:r w:rsidRPr="001449D0">
        <w:rPr>
          <w:rFonts w:ascii="Arial" w:hAnsi="Arial" w:cs="Arial"/>
          <w:lang w:eastAsia="ar-SA"/>
        </w:rPr>
        <w:t xml:space="preserve">Zleceniodawca, który złoży rozliczenie rat dotacji po tym terminie nie otrzyma pozostałych rat dotacji. </w:t>
      </w:r>
    </w:p>
    <w:p w14:paraId="2D961FED" w14:textId="77777777" w:rsidR="00441E38" w:rsidRPr="001449D0" w:rsidRDefault="00441E38" w:rsidP="001449D0">
      <w:pPr>
        <w:pStyle w:val="Akapitzlist"/>
        <w:tabs>
          <w:tab w:val="left" w:pos="-426"/>
          <w:tab w:val="left" w:pos="142"/>
        </w:tabs>
        <w:ind w:left="426"/>
        <w:rPr>
          <w:rFonts w:ascii="Arial" w:hAnsi="Arial" w:cs="Arial"/>
        </w:rPr>
      </w:pPr>
    </w:p>
    <w:p w14:paraId="73539B2A" w14:textId="77777777" w:rsidR="00441E38" w:rsidRPr="001449D0" w:rsidRDefault="00441E38" w:rsidP="001449D0">
      <w:pPr>
        <w:pStyle w:val="Akapitzlist"/>
        <w:numPr>
          <w:ilvl w:val="6"/>
          <w:numId w:val="34"/>
        </w:numPr>
        <w:tabs>
          <w:tab w:val="left" w:pos="-426"/>
          <w:tab w:val="left" w:pos="142"/>
        </w:tabs>
        <w:ind w:left="426" w:hanging="426"/>
        <w:rPr>
          <w:rFonts w:ascii="Arial" w:hAnsi="Arial" w:cs="Arial"/>
        </w:rPr>
      </w:pPr>
      <w:r w:rsidRPr="001449D0">
        <w:rPr>
          <w:rFonts w:ascii="Arial" w:hAnsi="Arial" w:cs="Arial"/>
          <w:bCs/>
          <w:color w:val="000000" w:themeColor="text1"/>
        </w:rPr>
        <w:t>Przepisu ust. 15 nie stosuje w sytuacji, gdy rozłożenie kwoty dotacji na transze znacząco utrudniłoby realizację zadania ze względu na rodzaj, charakter i czas realizacji zadania.</w:t>
      </w:r>
    </w:p>
    <w:p w14:paraId="697492D1" w14:textId="77777777" w:rsidR="00441E38" w:rsidRPr="001449D0" w:rsidRDefault="00441E38" w:rsidP="001449D0">
      <w:pPr>
        <w:contextualSpacing/>
        <w:rPr>
          <w:rFonts w:ascii="Arial" w:hAnsi="Arial" w:cs="Arial"/>
          <w:b/>
          <w:sz w:val="20"/>
          <w:szCs w:val="20"/>
          <w:u w:val="single"/>
        </w:rPr>
      </w:pPr>
    </w:p>
    <w:p w14:paraId="38313FCE" w14:textId="77777777" w:rsidR="00441E38" w:rsidRPr="001449D0" w:rsidRDefault="00441E38" w:rsidP="001449D0">
      <w:pPr>
        <w:pStyle w:val="Akapitzlist"/>
        <w:rPr>
          <w:rFonts w:ascii="Arial" w:hAnsi="Arial" w:cs="Arial"/>
          <w:sz w:val="20"/>
          <w:szCs w:val="20"/>
        </w:rPr>
      </w:pPr>
    </w:p>
    <w:p w14:paraId="5469A08B" w14:textId="77777777" w:rsidR="00441E38" w:rsidRPr="001449D0" w:rsidRDefault="00441E38" w:rsidP="000F181F">
      <w:pPr>
        <w:pStyle w:val="Nagwek2"/>
      </w:pPr>
      <w:r w:rsidRPr="001449D0">
        <w:t xml:space="preserve">Rozdział VII. Sprawozdanie z wykonania zadania publicznego </w:t>
      </w:r>
    </w:p>
    <w:p w14:paraId="7340E51C" w14:textId="77777777" w:rsidR="00441E38" w:rsidRPr="001449D0" w:rsidRDefault="00441E38" w:rsidP="001449D0">
      <w:pPr>
        <w:contextualSpacing/>
        <w:rPr>
          <w:rFonts w:ascii="Arial" w:hAnsi="Arial" w:cs="Arial"/>
          <w:b/>
          <w:u w:val="single"/>
        </w:rPr>
      </w:pPr>
    </w:p>
    <w:p w14:paraId="1BA2639A" w14:textId="77777777" w:rsidR="00441E38" w:rsidRPr="001449D0" w:rsidRDefault="00441E38" w:rsidP="001449D0">
      <w:pPr>
        <w:pStyle w:val="Akapitzlist"/>
        <w:numPr>
          <w:ilvl w:val="0"/>
          <w:numId w:val="36"/>
        </w:numPr>
        <w:ind w:left="284" w:hanging="284"/>
        <w:rPr>
          <w:rFonts w:ascii="Arial" w:hAnsi="Arial" w:cs="Arial"/>
        </w:rPr>
      </w:pPr>
      <w:r w:rsidRPr="001449D0">
        <w:rPr>
          <w:rFonts w:ascii="Arial" w:hAnsi="Arial" w:cs="Arial"/>
        </w:rPr>
        <w:t xml:space="preserve">Wykonanie zadania nastąpi z dniem zaakceptowania przez Zleceniodawcę sprawozdania końcowego. </w:t>
      </w:r>
    </w:p>
    <w:p w14:paraId="3FD3CB4F" w14:textId="77777777" w:rsidR="00441E38" w:rsidRPr="001449D0" w:rsidRDefault="00441E38" w:rsidP="001449D0">
      <w:pPr>
        <w:pStyle w:val="Akapitzlist"/>
        <w:ind w:left="284"/>
        <w:rPr>
          <w:rFonts w:ascii="Arial" w:hAnsi="Arial" w:cs="Arial"/>
        </w:rPr>
      </w:pPr>
    </w:p>
    <w:p w14:paraId="3B2B70AA" w14:textId="77777777" w:rsidR="00441E38" w:rsidRPr="001449D0" w:rsidRDefault="00441E38" w:rsidP="001449D0">
      <w:pPr>
        <w:pStyle w:val="Akapitzlist"/>
        <w:numPr>
          <w:ilvl w:val="0"/>
          <w:numId w:val="36"/>
        </w:numPr>
        <w:ind w:left="284" w:hanging="284"/>
        <w:rPr>
          <w:rFonts w:ascii="Arial" w:hAnsi="Arial" w:cs="Arial"/>
        </w:rPr>
      </w:pPr>
      <w:r w:rsidRPr="001449D0">
        <w:rPr>
          <w:rFonts w:ascii="Arial" w:hAnsi="Arial" w:cs="Arial"/>
        </w:rPr>
        <w:t xml:space="preserve">Sprawozdanie z realizacji zadania </w:t>
      </w:r>
      <w:r w:rsidRPr="001449D0">
        <w:rPr>
          <w:rFonts w:ascii="Arial" w:hAnsi="Arial" w:cs="Arial"/>
          <w:bCs/>
        </w:rPr>
        <w:t>Zleceniobiorca wypełnia i składa się w generatorze wniosków „</w:t>
      </w:r>
      <w:proofErr w:type="spellStart"/>
      <w:r w:rsidRPr="001449D0">
        <w:rPr>
          <w:rFonts w:ascii="Arial" w:hAnsi="Arial" w:cs="Arial"/>
          <w:bCs/>
        </w:rPr>
        <w:t>Witkac</w:t>
      </w:r>
      <w:proofErr w:type="spellEnd"/>
      <w:r w:rsidRPr="001449D0">
        <w:rPr>
          <w:rFonts w:ascii="Arial" w:hAnsi="Arial" w:cs="Arial"/>
          <w:bCs/>
        </w:rPr>
        <w:t>” w t</w:t>
      </w:r>
      <w:r w:rsidRPr="001449D0">
        <w:rPr>
          <w:rFonts w:ascii="Arial" w:hAnsi="Arial" w:cs="Arial"/>
          <w:bCs/>
          <w:color w:val="000000" w:themeColor="text1"/>
        </w:rPr>
        <w:t xml:space="preserve">erminie 30 dni od dnia zakończenia realizacji zadania publicznego. Następnie, Zleceniobiorca, wydrukowane </w:t>
      </w:r>
      <w:r w:rsidRPr="001449D0">
        <w:rPr>
          <w:rFonts w:ascii="Arial" w:hAnsi="Arial" w:cs="Arial"/>
          <w:bCs/>
        </w:rPr>
        <w:t xml:space="preserve">i podpisane przez osoby upoważnione sprawozdanie dostarcza </w:t>
      </w:r>
      <w:r w:rsidRPr="001449D0">
        <w:rPr>
          <w:rFonts w:ascii="Arial" w:eastAsiaTheme="minorHAnsi" w:hAnsi="Arial" w:cs="Arial"/>
        </w:rPr>
        <w:t>w ciągu 5 dni od dnia złożenia sprawozdania za pomocą generatora wniosków „</w:t>
      </w:r>
      <w:proofErr w:type="spellStart"/>
      <w:r w:rsidRPr="001449D0">
        <w:rPr>
          <w:rFonts w:ascii="Arial" w:eastAsiaTheme="minorHAnsi" w:hAnsi="Arial" w:cs="Arial"/>
        </w:rPr>
        <w:t>Witkac</w:t>
      </w:r>
      <w:proofErr w:type="spellEnd"/>
      <w:r w:rsidRPr="001449D0">
        <w:rPr>
          <w:rFonts w:ascii="Arial" w:eastAsiaTheme="minorHAnsi" w:hAnsi="Arial" w:cs="Arial"/>
        </w:rPr>
        <w:t>” pocztą, kurierem lub osobiście do Wydziału Sportu i Turystyki Urzędu Miasta Włocławek, Zielony Rynek 11/13, pok. 14 lub 18 w poniedziałki</w:t>
      </w:r>
      <w:r w:rsidRPr="001449D0">
        <w:rPr>
          <w:rFonts w:ascii="Arial" w:hAnsi="Arial" w:cs="Arial"/>
        </w:rPr>
        <w:t>, środy i czwartki w godzinach 7.30 – 15.30, we wtorki 7.30 – 17.00, w piątki 7.30 – 14.00.</w:t>
      </w:r>
      <w:r w:rsidRPr="001449D0">
        <w:rPr>
          <w:rFonts w:ascii="Arial" w:eastAsiaTheme="minorHAnsi" w:hAnsi="Arial" w:cs="Arial"/>
          <w:b/>
        </w:rPr>
        <w:t xml:space="preserve"> </w:t>
      </w:r>
    </w:p>
    <w:p w14:paraId="0C8DF0DE" w14:textId="77777777" w:rsidR="00441E38" w:rsidRPr="001449D0" w:rsidRDefault="00441E38" w:rsidP="001449D0">
      <w:pPr>
        <w:pStyle w:val="Akapitzlist"/>
        <w:rPr>
          <w:rFonts w:ascii="Arial" w:hAnsi="Arial" w:cs="Arial"/>
          <w:bCs/>
        </w:rPr>
      </w:pPr>
    </w:p>
    <w:p w14:paraId="3C5E3696" w14:textId="77777777" w:rsidR="00441E38" w:rsidRPr="001449D0" w:rsidRDefault="00441E38" w:rsidP="001449D0">
      <w:pPr>
        <w:pStyle w:val="Akapitzlist"/>
        <w:numPr>
          <w:ilvl w:val="0"/>
          <w:numId w:val="36"/>
        </w:numPr>
        <w:ind w:left="284" w:hanging="284"/>
        <w:rPr>
          <w:rFonts w:ascii="Arial" w:hAnsi="Arial" w:cs="Arial"/>
        </w:rPr>
      </w:pPr>
      <w:r w:rsidRPr="001449D0">
        <w:rPr>
          <w:rFonts w:ascii="Arial" w:hAnsi="Arial" w:cs="Arial"/>
          <w:bCs/>
        </w:rPr>
        <w:t xml:space="preserve">Do sprawozdania końcowego, Zleceniobiorca załącza </w:t>
      </w:r>
      <w:r w:rsidRPr="001449D0">
        <w:rPr>
          <w:rFonts w:ascii="Arial" w:hAnsi="Arial" w:cs="Arial"/>
          <w:b/>
        </w:rPr>
        <w:t>zestawienie faktur</w:t>
      </w:r>
      <w:r w:rsidRPr="001449D0">
        <w:rPr>
          <w:rFonts w:ascii="Arial" w:hAnsi="Arial" w:cs="Arial"/>
          <w:bCs/>
        </w:rPr>
        <w:t xml:space="preserve"> (rachunków) związanych z realizacją zadania, w którym m.in. wskazane zostaną </w:t>
      </w:r>
      <w:r w:rsidRPr="001449D0">
        <w:rPr>
          <w:rFonts w:ascii="Arial" w:hAnsi="Arial" w:cs="Arial"/>
          <w:bCs/>
        </w:rPr>
        <w:lastRenderedPageBreak/>
        <w:t>koszty związane z realizacją zadania. Zestawienie należy sporządzić w programie biurowym „</w:t>
      </w:r>
      <w:proofErr w:type="spellStart"/>
      <w:r w:rsidRPr="001449D0">
        <w:rPr>
          <w:rFonts w:ascii="Arial" w:hAnsi="Arial" w:cs="Arial"/>
          <w:bCs/>
        </w:rPr>
        <w:t>excell</w:t>
      </w:r>
      <w:proofErr w:type="spellEnd"/>
      <w:r w:rsidRPr="001449D0">
        <w:rPr>
          <w:rFonts w:ascii="Arial" w:hAnsi="Arial" w:cs="Arial"/>
          <w:bCs/>
        </w:rPr>
        <w:t>” i załączyć jako załącznik w generatorze „</w:t>
      </w:r>
      <w:proofErr w:type="spellStart"/>
      <w:r w:rsidRPr="001449D0">
        <w:rPr>
          <w:rFonts w:ascii="Arial" w:hAnsi="Arial" w:cs="Arial"/>
          <w:bCs/>
        </w:rPr>
        <w:t>Witkac</w:t>
      </w:r>
      <w:proofErr w:type="spellEnd"/>
      <w:r w:rsidRPr="001449D0">
        <w:rPr>
          <w:rFonts w:ascii="Arial" w:hAnsi="Arial" w:cs="Arial"/>
          <w:bCs/>
        </w:rPr>
        <w:t>”.</w:t>
      </w:r>
    </w:p>
    <w:p w14:paraId="0560EC57" w14:textId="77777777" w:rsidR="00441E38" w:rsidRPr="001449D0" w:rsidRDefault="00441E38" w:rsidP="001449D0">
      <w:pPr>
        <w:rPr>
          <w:rFonts w:ascii="Arial" w:hAnsi="Arial" w:cs="Arial"/>
          <w:sz w:val="20"/>
          <w:szCs w:val="20"/>
        </w:rPr>
      </w:pPr>
    </w:p>
    <w:p w14:paraId="725782E5" w14:textId="77777777" w:rsidR="00441E38" w:rsidRPr="001449D0" w:rsidRDefault="00441E38" w:rsidP="001449D0">
      <w:pPr>
        <w:suppressAutoHyphens w:val="0"/>
        <w:rPr>
          <w:rFonts w:ascii="Arial" w:eastAsia="Times New Roman" w:hAnsi="Arial" w:cs="Arial"/>
          <w:b/>
          <w:sz w:val="20"/>
          <w:szCs w:val="20"/>
        </w:rPr>
      </w:pPr>
    </w:p>
    <w:p w14:paraId="22457B5C" w14:textId="77777777" w:rsidR="00441E38" w:rsidRPr="001449D0" w:rsidRDefault="00441E38" w:rsidP="000F181F">
      <w:pPr>
        <w:pStyle w:val="Nagwek2"/>
      </w:pPr>
      <w:r w:rsidRPr="001449D0">
        <w:t>Rozdział VIII. Postanowienia końcowe.</w:t>
      </w:r>
    </w:p>
    <w:p w14:paraId="5E9A4F1D" w14:textId="77777777" w:rsidR="00441E38" w:rsidRPr="001449D0" w:rsidRDefault="00441E38" w:rsidP="001449D0">
      <w:pPr>
        <w:contextualSpacing/>
        <w:rPr>
          <w:rFonts w:ascii="Arial" w:eastAsia="Times New Roman" w:hAnsi="Arial" w:cs="Arial"/>
          <w:b/>
        </w:rPr>
      </w:pPr>
    </w:p>
    <w:p w14:paraId="60D9EB71" w14:textId="77777777" w:rsidR="00441E38" w:rsidRPr="001449D0" w:rsidRDefault="00441E38" w:rsidP="001449D0">
      <w:pPr>
        <w:numPr>
          <w:ilvl w:val="2"/>
          <w:numId w:val="9"/>
        </w:numPr>
        <w:contextualSpacing/>
        <w:rPr>
          <w:rFonts w:ascii="Arial" w:eastAsia="Times New Roman" w:hAnsi="Arial" w:cs="Arial"/>
        </w:rPr>
      </w:pPr>
      <w:r w:rsidRPr="001449D0">
        <w:rPr>
          <w:rFonts w:ascii="Arial" w:eastAsia="Times New Roman" w:hAnsi="Arial" w:cs="Arial"/>
        </w:rPr>
        <w:t>Otwarty konkurs ofert zostanie unieważniony jeżeli:</w:t>
      </w:r>
    </w:p>
    <w:p w14:paraId="232A3B13" w14:textId="77777777" w:rsidR="00441E38" w:rsidRPr="001449D0" w:rsidRDefault="00441E38" w:rsidP="001449D0">
      <w:pPr>
        <w:numPr>
          <w:ilvl w:val="0"/>
          <w:numId w:val="6"/>
        </w:numPr>
        <w:ind w:left="426" w:firstLine="0"/>
        <w:contextualSpacing/>
        <w:rPr>
          <w:rFonts w:ascii="Arial" w:eastAsia="Times New Roman" w:hAnsi="Arial" w:cs="Arial"/>
        </w:rPr>
      </w:pPr>
      <w:r w:rsidRPr="001449D0">
        <w:rPr>
          <w:rFonts w:ascii="Arial" w:eastAsia="Times New Roman" w:hAnsi="Arial" w:cs="Arial"/>
        </w:rPr>
        <w:t>nie zostanie złożona żadna oferta,</w:t>
      </w:r>
    </w:p>
    <w:p w14:paraId="26290665" w14:textId="77777777" w:rsidR="00441E38" w:rsidRPr="001449D0" w:rsidRDefault="00441E38" w:rsidP="001449D0">
      <w:pPr>
        <w:numPr>
          <w:ilvl w:val="0"/>
          <w:numId w:val="6"/>
        </w:numPr>
        <w:ind w:left="426" w:firstLine="0"/>
        <w:contextualSpacing/>
        <w:rPr>
          <w:rFonts w:ascii="Arial" w:eastAsia="Times New Roman" w:hAnsi="Arial" w:cs="Arial"/>
        </w:rPr>
      </w:pPr>
      <w:r w:rsidRPr="001449D0">
        <w:rPr>
          <w:rFonts w:ascii="Arial" w:eastAsia="Times New Roman" w:hAnsi="Arial" w:cs="Arial"/>
        </w:rPr>
        <w:t>żadna ze złożonych ofert nie spełni wymogów zawartych w ogłoszeniu.</w:t>
      </w:r>
    </w:p>
    <w:p w14:paraId="0EE716E7" w14:textId="77777777" w:rsidR="00441E38" w:rsidRPr="001449D0" w:rsidRDefault="00441E38" w:rsidP="001449D0">
      <w:pPr>
        <w:ind w:left="360"/>
        <w:contextualSpacing/>
        <w:rPr>
          <w:rFonts w:ascii="Arial" w:eastAsia="Times New Roman" w:hAnsi="Arial" w:cs="Arial"/>
        </w:rPr>
      </w:pPr>
    </w:p>
    <w:p w14:paraId="526656F6" w14:textId="77777777" w:rsidR="00441E38" w:rsidRPr="001449D0" w:rsidRDefault="00441E38" w:rsidP="001449D0">
      <w:pPr>
        <w:numPr>
          <w:ilvl w:val="2"/>
          <w:numId w:val="9"/>
        </w:numPr>
        <w:ind w:left="426"/>
        <w:rPr>
          <w:rFonts w:ascii="Arial" w:eastAsia="Times New Roman" w:hAnsi="Arial" w:cs="Arial"/>
        </w:rPr>
      </w:pPr>
      <w:r w:rsidRPr="001449D0">
        <w:rPr>
          <w:rFonts w:ascii="Arial" w:eastAsia="Times New Roman" w:hAnsi="Arial" w:cs="Arial"/>
        </w:rPr>
        <w:t xml:space="preserve">Dotowany podmiot zobowiązuje się do prowadzenia wyodrębnionej dokumentacji finansowo – księgowej i ewidencji księgowej zadania publicznego, zgodnie z zasadami wynikającymi z ustawy z dnia 29 kwietnia 1994 r. o rachunkowości (Dz. U. z 2023 poz. 120 z późn. zm.) w sposób umożliwiający identyfikację poszczególnych operacji księgowych. </w:t>
      </w:r>
    </w:p>
    <w:p w14:paraId="3B22FA4D" w14:textId="77777777" w:rsidR="00441E38" w:rsidRPr="001449D0" w:rsidRDefault="00441E38" w:rsidP="001449D0">
      <w:pPr>
        <w:ind w:left="426"/>
        <w:rPr>
          <w:rFonts w:ascii="Arial" w:eastAsia="Times New Roman" w:hAnsi="Arial" w:cs="Arial"/>
        </w:rPr>
      </w:pPr>
    </w:p>
    <w:p w14:paraId="47E93B22" w14:textId="77777777" w:rsidR="00441E38" w:rsidRPr="001449D0" w:rsidRDefault="00441E38" w:rsidP="001449D0">
      <w:pPr>
        <w:numPr>
          <w:ilvl w:val="2"/>
          <w:numId w:val="9"/>
        </w:numPr>
        <w:ind w:left="426"/>
        <w:rPr>
          <w:rFonts w:ascii="Arial" w:eastAsia="Times New Roman" w:hAnsi="Arial" w:cs="Arial"/>
        </w:rPr>
      </w:pPr>
      <w:r w:rsidRPr="001449D0">
        <w:rPr>
          <w:rFonts w:ascii="Arial" w:eastAsia="Times New Roman" w:hAnsi="Arial" w:cs="Arial"/>
        </w:rPr>
        <w:t>Dotowany jest zobowiązany do podpisania umów z osobami/podmiotami, uczestniczącymi w realizacji projektu, zgodnie z obowiązującymi przepisami.</w:t>
      </w:r>
    </w:p>
    <w:p w14:paraId="598E550D" w14:textId="77777777" w:rsidR="00441E38" w:rsidRPr="001449D0" w:rsidRDefault="00441E38" w:rsidP="001449D0">
      <w:pPr>
        <w:pStyle w:val="Akapitzlist"/>
        <w:rPr>
          <w:rFonts w:ascii="Arial" w:hAnsi="Arial" w:cs="Arial"/>
        </w:rPr>
      </w:pPr>
    </w:p>
    <w:p w14:paraId="4461BB6C" w14:textId="77777777" w:rsidR="00441E38" w:rsidRPr="001449D0" w:rsidRDefault="00441E38" w:rsidP="001449D0">
      <w:pPr>
        <w:numPr>
          <w:ilvl w:val="2"/>
          <w:numId w:val="9"/>
        </w:numPr>
        <w:ind w:left="426"/>
        <w:rPr>
          <w:rFonts w:ascii="Arial" w:eastAsia="Times New Roman" w:hAnsi="Arial" w:cs="Arial"/>
        </w:rPr>
      </w:pPr>
      <w:r w:rsidRPr="001449D0">
        <w:rPr>
          <w:rFonts w:ascii="Arial" w:hAnsi="Arial" w:cs="Arial"/>
        </w:rPr>
        <w:t>Dotowany zobowiązany jest do terminowego regulowania zobowiązań.</w:t>
      </w:r>
    </w:p>
    <w:p w14:paraId="7460070E" w14:textId="77777777" w:rsidR="00441E38" w:rsidRPr="001449D0" w:rsidRDefault="00441E38" w:rsidP="001449D0">
      <w:pPr>
        <w:pStyle w:val="Akapitzlist"/>
        <w:rPr>
          <w:rFonts w:ascii="Arial" w:hAnsi="Arial" w:cs="Arial"/>
          <w:color w:val="000000" w:themeColor="text1"/>
        </w:rPr>
      </w:pPr>
    </w:p>
    <w:p w14:paraId="22FBA8B6" w14:textId="77777777" w:rsidR="00441E38" w:rsidRPr="001449D0" w:rsidRDefault="00441E38" w:rsidP="001449D0">
      <w:pPr>
        <w:numPr>
          <w:ilvl w:val="2"/>
          <w:numId w:val="9"/>
        </w:numPr>
        <w:ind w:left="426"/>
        <w:rPr>
          <w:rFonts w:ascii="Arial" w:eastAsia="Times New Roman" w:hAnsi="Arial" w:cs="Arial"/>
          <w:color w:val="000000" w:themeColor="text1"/>
        </w:rPr>
      </w:pPr>
      <w:r w:rsidRPr="001449D0">
        <w:rPr>
          <w:rFonts w:ascii="Arial" w:hAnsi="Arial" w:cs="Arial"/>
          <w:color w:val="000000" w:themeColor="text1"/>
        </w:rPr>
        <w:t>Dokumenty finansowe dotyczące realizacji zadania muszą być opisane zgodnie z ustawą o rachunkowości, ponadto muszą być oznaczone, że dotyczą zadania dotowanego, bez względu czy wydatek dotyczy części finansowanej z dotacji, z wkładu własnego czy innych źródeł.</w:t>
      </w:r>
    </w:p>
    <w:p w14:paraId="2B841513" w14:textId="77777777" w:rsidR="00441E38" w:rsidRPr="001449D0" w:rsidRDefault="00441E38" w:rsidP="001449D0">
      <w:pPr>
        <w:pStyle w:val="Akapitzlist"/>
        <w:rPr>
          <w:rFonts w:ascii="Arial" w:hAnsi="Arial" w:cs="Arial"/>
          <w:color w:val="000000" w:themeColor="text1"/>
        </w:rPr>
      </w:pPr>
    </w:p>
    <w:p w14:paraId="05295445" w14:textId="77777777" w:rsidR="00441E38" w:rsidRPr="001449D0" w:rsidRDefault="00441E38" w:rsidP="001449D0">
      <w:pPr>
        <w:numPr>
          <w:ilvl w:val="2"/>
          <w:numId w:val="9"/>
        </w:numPr>
        <w:ind w:left="426"/>
        <w:rPr>
          <w:rFonts w:ascii="Arial" w:eastAsia="Times New Roman" w:hAnsi="Arial" w:cs="Arial"/>
          <w:color w:val="000000" w:themeColor="text1"/>
        </w:rPr>
      </w:pPr>
      <w:r w:rsidRPr="001449D0">
        <w:rPr>
          <w:rFonts w:ascii="Arial" w:hAnsi="Arial" w:cs="Arial"/>
          <w:color w:val="000000" w:themeColor="text1"/>
        </w:rPr>
        <w:t>W przypadku nierozliczenia zadania publicznego w wymaganym terminie lub stwierdzenia nieprawidłowego rozliczenia zadania, wszczęte zostaje postępowanie o zwrot dotacji w trybie przewidzianym w przepisach prawa.</w:t>
      </w:r>
    </w:p>
    <w:p w14:paraId="1D9290CB" w14:textId="77777777" w:rsidR="00441E38" w:rsidRPr="001449D0" w:rsidRDefault="00441E38" w:rsidP="001449D0">
      <w:pPr>
        <w:pStyle w:val="Akapitzlist"/>
        <w:rPr>
          <w:rFonts w:ascii="Arial" w:hAnsi="Arial" w:cs="Arial"/>
          <w:color w:val="000000" w:themeColor="text1"/>
        </w:rPr>
      </w:pPr>
    </w:p>
    <w:p w14:paraId="1AC9784A" w14:textId="77777777" w:rsidR="00441E38" w:rsidRPr="001449D0" w:rsidRDefault="00441E38" w:rsidP="001449D0">
      <w:pPr>
        <w:numPr>
          <w:ilvl w:val="2"/>
          <w:numId w:val="9"/>
        </w:numPr>
        <w:ind w:left="426"/>
        <w:rPr>
          <w:rFonts w:ascii="Arial" w:eastAsia="Times New Roman" w:hAnsi="Arial" w:cs="Arial"/>
          <w:color w:val="000000" w:themeColor="text1"/>
        </w:rPr>
      </w:pPr>
      <w:r w:rsidRPr="001449D0">
        <w:rPr>
          <w:rFonts w:ascii="Arial" w:eastAsia="Times New Roman" w:hAnsi="Arial" w:cs="Arial"/>
          <w:color w:val="000000" w:themeColor="text1"/>
        </w:rPr>
        <w:t>Dotowany zobowiązany jest do:</w:t>
      </w:r>
    </w:p>
    <w:p w14:paraId="3E187FBB" w14:textId="7CBDCEBE" w:rsidR="00441E38" w:rsidRPr="001449D0" w:rsidRDefault="00441E38" w:rsidP="001449D0">
      <w:pPr>
        <w:pStyle w:val="Akapitzlist"/>
        <w:numPr>
          <w:ilvl w:val="1"/>
          <w:numId w:val="24"/>
        </w:numPr>
        <w:tabs>
          <w:tab w:val="clear" w:pos="1506"/>
          <w:tab w:val="num" w:pos="709"/>
          <w:tab w:val="left" w:pos="851"/>
          <w:tab w:val="left" w:pos="1985"/>
        </w:tabs>
        <w:ind w:left="709" w:hanging="349"/>
        <w:rPr>
          <w:rFonts w:ascii="Arial" w:hAnsi="Arial" w:cs="Arial"/>
          <w:color w:val="000000" w:themeColor="text1"/>
        </w:rPr>
      </w:pPr>
      <w:r w:rsidRPr="001449D0">
        <w:rPr>
          <w:rFonts w:ascii="Arial" w:hAnsi="Arial" w:cs="Arial"/>
          <w:color w:val="000000" w:themeColor="text1"/>
        </w:rPr>
        <w:t>zamieszczania – we wszystkich materiałach promocyjnych, informacyjnych, szkoleniowych, edukacyjnych, graficznych, wideo, w tym stronach internetowych, mediach społecznościowych</w:t>
      </w:r>
      <w:r w:rsidR="000D01B5">
        <w:rPr>
          <w:rFonts w:ascii="Arial" w:hAnsi="Arial" w:cs="Arial"/>
          <w:color w:val="000000" w:themeColor="text1"/>
        </w:rPr>
        <w:t xml:space="preserve"> </w:t>
      </w:r>
      <w:r w:rsidRPr="001449D0">
        <w:rPr>
          <w:rFonts w:ascii="Arial" w:hAnsi="Arial" w:cs="Arial"/>
          <w:color w:val="000000" w:themeColor="text1"/>
        </w:rPr>
        <w:t>stopki graficznej informacyjno-promocyjnej, zawierającej m.in. informację, że zadanie jest dofinansowane ze środków Gminy Miasto Włocławek; stopkę należy pobrać z Wydziału Sportu i Turystyki Urzędu Miasta Włocławek; stopka ta stanowi całość graficzną, nie można jej rozdzielać i umieszczać pojedynczych znaków,</w:t>
      </w:r>
    </w:p>
    <w:p w14:paraId="4CE90266" w14:textId="77777777" w:rsidR="00441E38" w:rsidRPr="001449D0" w:rsidRDefault="00441E38" w:rsidP="001449D0">
      <w:pPr>
        <w:pStyle w:val="Akapitzlist"/>
        <w:numPr>
          <w:ilvl w:val="1"/>
          <w:numId w:val="24"/>
        </w:numPr>
        <w:tabs>
          <w:tab w:val="clear" w:pos="1506"/>
          <w:tab w:val="num" w:pos="709"/>
          <w:tab w:val="left" w:pos="851"/>
          <w:tab w:val="left" w:pos="1985"/>
        </w:tabs>
        <w:ind w:left="709" w:hanging="349"/>
        <w:rPr>
          <w:rFonts w:ascii="Arial" w:hAnsi="Arial" w:cs="Arial"/>
          <w:color w:val="000000" w:themeColor="text1"/>
        </w:rPr>
      </w:pPr>
      <w:r w:rsidRPr="001449D0">
        <w:rPr>
          <w:rFonts w:ascii="Arial" w:hAnsi="Arial" w:cs="Arial"/>
          <w:color w:val="000000" w:themeColor="text1"/>
        </w:rPr>
        <w:t xml:space="preserve">ekspozycji co najmniej 1 </w:t>
      </w:r>
      <w:proofErr w:type="spellStart"/>
      <w:r w:rsidRPr="001449D0">
        <w:rPr>
          <w:rFonts w:ascii="Arial" w:hAnsi="Arial" w:cs="Arial"/>
          <w:color w:val="000000" w:themeColor="text1"/>
        </w:rPr>
        <w:t>rollup</w:t>
      </w:r>
      <w:proofErr w:type="spellEnd"/>
      <w:r w:rsidRPr="001449D0">
        <w:rPr>
          <w:rFonts w:ascii="Arial" w:hAnsi="Arial" w:cs="Arial"/>
          <w:color w:val="000000" w:themeColor="text1"/>
        </w:rPr>
        <w:t xml:space="preserve">-u, ścianki, banneru oraz flag typu </w:t>
      </w:r>
      <w:proofErr w:type="spellStart"/>
      <w:r w:rsidRPr="001449D0">
        <w:rPr>
          <w:rFonts w:ascii="Arial" w:hAnsi="Arial" w:cs="Arial"/>
          <w:color w:val="000000" w:themeColor="text1"/>
        </w:rPr>
        <w:t>winder</w:t>
      </w:r>
      <w:proofErr w:type="spellEnd"/>
      <w:r w:rsidRPr="001449D0">
        <w:rPr>
          <w:rFonts w:ascii="Arial" w:hAnsi="Arial" w:cs="Arial"/>
          <w:color w:val="000000" w:themeColor="text1"/>
        </w:rPr>
        <w:t xml:space="preserve"> promujących Gminę Miasto Włocławek i Wydział Sportu i Turystyki Urzędu Miasta Włocławek w przypadku konferencji prasowych organizowanych w zakresie realizowanego zadania, a także w przypadku prowadzenia działań o charakterze wydarzeń, imprez, eventów, szkoleń, warsztatów oraz organizacji wydarzeń plenerowych oraz informowania ustnie we wszystkich wystąpieniach o tym, że zadanie jest dofinansowane z Gminy Miasto Włocławek,</w:t>
      </w:r>
    </w:p>
    <w:p w14:paraId="220DD840" w14:textId="77777777" w:rsidR="00441E38" w:rsidRPr="001449D0" w:rsidRDefault="00441E38" w:rsidP="001449D0">
      <w:pPr>
        <w:pStyle w:val="Akapitzlist"/>
        <w:numPr>
          <w:ilvl w:val="1"/>
          <w:numId w:val="24"/>
        </w:numPr>
        <w:tabs>
          <w:tab w:val="clear" w:pos="1506"/>
          <w:tab w:val="num" w:pos="709"/>
          <w:tab w:val="left" w:pos="851"/>
          <w:tab w:val="left" w:pos="1985"/>
        </w:tabs>
        <w:ind w:left="709" w:hanging="349"/>
        <w:rPr>
          <w:rFonts w:ascii="Arial" w:hAnsi="Arial" w:cs="Arial"/>
          <w:color w:val="000000" w:themeColor="text1"/>
        </w:rPr>
      </w:pPr>
      <w:r w:rsidRPr="001449D0">
        <w:rPr>
          <w:rFonts w:ascii="Arial" w:hAnsi="Arial" w:cs="Arial"/>
          <w:color w:val="000000" w:themeColor="text1"/>
        </w:rPr>
        <w:t xml:space="preserve">zamieszczania na posiadanej stronie internetowej linku odsyłającego do miejskiego serwisu informacyjnego: </w:t>
      </w:r>
      <w:hyperlink r:id="rId12" w:history="1">
        <w:r w:rsidRPr="001449D0">
          <w:rPr>
            <w:rStyle w:val="Hipercze"/>
            <w:rFonts w:ascii="Arial" w:hAnsi="Arial" w:cs="Arial"/>
            <w:color w:val="000000" w:themeColor="text1"/>
            <w:u w:val="none"/>
          </w:rPr>
          <w:t>www.wloclawek.eu</w:t>
        </w:r>
      </w:hyperlink>
      <w:r w:rsidRPr="001449D0">
        <w:rPr>
          <w:rFonts w:ascii="Arial" w:hAnsi="Arial" w:cs="Arial"/>
          <w:color w:val="000000" w:themeColor="text1"/>
        </w:rPr>
        <w:t>, a w przypadku mediów społecznościowych – odsyłania do profilu miejskiego „Włocławek jak malowany”.</w:t>
      </w:r>
    </w:p>
    <w:p w14:paraId="082DD6E3" w14:textId="77777777" w:rsidR="00441E38" w:rsidRPr="001449D0" w:rsidRDefault="00441E38" w:rsidP="001449D0">
      <w:pPr>
        <w:pStyle w:val="Akapitzlist"/>
        <w:ind w:left="360"/>
        <w:rPr>
          <w:rFonts w:ascii="Arial" w:hAnsi="Arial" w:cs="Arial"/>
          <w:color w:val="000000" w:themeColor="text1"/>
        </w:rPr>
      </w:pPr>
    </w:p>
    <w:p w14:paraId="61996874" w14:textId="77777777" w:rsidR="00441E38" w:rsidRPr="001449D0" w:rsidRDefault="00441E38" w:rsidP="001449D0">
      <w:pPr>
        <w:pStyle w:val="Akapitzlist"/>
        <w:numPr>
          <w:ilvl w:val="2"/>
          <w:numId w:val="9"/>
        </w:numPr>
        <w:rPr>
          <w:rFonts w:ascii="Arial" w:eastAsia="SimSun" w:hAnsi="Arial" w:cs="Arial"/>
          <w:color w:val="000000" w:themeColor="text1"/>
          <w:kern w:val="1"/>
          <w:lang w:bidi="hi-IN"/>
        </w:rPr>
      </w:pPr>
      <w:r w:rsidRPr="001449D0">
        <w:rPr>
          <w:rFonts w:ascii="Arial" w:hAnsi="Arial" w:cs="Arial"/>
          <w:color w:val="000000" w:themeColor="text1"/>
        </w:rPr>
        <w:t>Dotowany zobowiązany jest do przesłania w formie elektronicznej wszystkich projektów materiałów zawierających pobraną stopkę graficzną informacyjno-</w:t>
      </w:r>
      <w:r w:rsidRPr="001449D0">
        <w:rPr>
          <w:rFonts w:ascii="Arial" w:hAnsi="Arial" w:cs="Arial"/>
          <w:color w:val="000000" w:themeColor="text1"/>
        </w:rPr>
        <w:lastRenderedPageBreak/>
        <w:t xml:space="preserve">promocyjną miasta Włocławka, na adres e-mail: </w:t>
      </w:r>
      <w:hyperlink r:id="rId13" w:history="1">
        <w:r w:rsidRPr="001449D0">
          <w:rPr>
            <w:rStyle w:val="Hipercze"/>
            <w:rFonts w:ascii="Arial" w:hAnsi="Arial" w:cs="Arial"/>
            <w:color w:val="000000" w:themeColor="text1"/>
            <w:u w:val="none"/>
          </w:rPr>
          <w:t>sport@um.wloclawek.pl</w:t>
        </w:r>
      </w:hyperlink>
      <w:r w:rsidRPr="001449D0">
        <w:rPr>
          <w:rFonts w:ascii="Arial" w:hAnsi="Arial" w:cs="Arial"/>
          <w:color w:val="000000" w:themeColor="text1"/>
        </w:rPr>
        <w:t xml:space="preserve"> w celu uzyskania akceptacji poprawności jej użycia.</w:t>
      </w:r>
    </w:p>
    <w:p w14:paraId="55490780" w14:textId="77777777" w:rsidR="00441E38" w:rsidRPr="001449D0" w:rsidRDefault="00441E38" w:rsidP="001449D0">
      <w:pPr>
        <w:pStyle w:val="Akapitzlist"/>
        <w:rPr>
          <w:rFonts w:ascii="Arial" w:eastAsia="SimSun" w:hAnsi="Arial" w:cs="Arial"/>
          <w:color w:val="000000" w:themeColor="text1"/>
          <w:kern w:val="1"/>
          <w:lang w:bidi="hi-IN"/>
        </w:rPr>
      </w:pPr>
    </w:p>
    <w:p w14:paraId="6DB19FC6" w14:textId="77777777" w:rsidR="00441E38" w:rsidRPr="001449D0" w:rsidRDefault="00441E38" w:rsidP="001449D0">
      <w:pPr>
        <w:pStyle w:val="Akapitzlist"/>
        <w:numPr>
          <w:ilvl w:val="2"/>
          <w:numId w:val="9"/>
        </w:numPr>
        <w:rPr>
          <w:rFonts w:ascii="Arial" w:hAnsi="Arial" w:cs="Arial"/>
          <w:color w:val="000000" w:themeColor="text1"/>
        </w:rPr>
      </w:pPr>
      <w:r w:rsidRPr="001449D0">
        <w:rPr>
          <w:rFonts w:ascii="Arial" w:eastAsia="SimSun" w:hAnsi="Arial" w:cs="Arial"/>
          <w:color w:val="000000" w:themeColor="text1"/>
          <w:kern w:val="1"/>
          <w:lang w:bidi="hi-IN"/>
        </w:rPr>
        <w:t xml:space="preserve">Dotowany podmiot zobowiązany jest do pobrania, ekspozycji i zwrotu w niepogorszonym stanie udostępnionych materiałów informacyjnych Urzędu Miasta Włocławek, podczas imprez sportowych organizowanych w ramach umowy na dotację. </w:t>
      </w:r>
    </w:p>
    <w:p w14:paraId="524B6CCF" w14:textId="77777777" w:rsidR="00441E38" w:rsidRPr="001449D0" w:rsidRDefault="00441E38" w:rsidP="001449D0">
      <w:pPr>
        <w:pStyle w:val="Akapitzlist"/>
        <w:rPr>
          <w:rFonts w:ascii="Arial" w:eastAsia="SimSun" w:hAnsi="Arial" w:cs="Arial"/>
          <w:color w:val="000000" w:themeColor="text1"/>
          <w:kern w:val="1"/>
          <w:lang w:bidi="hi-IN"/>
        </w:rPr>
      </w:pPr>
    </w:p>
    <w:p w14:paraId="329A2109" w14:textId="57582BA1" w:rsidR="00441E38" w:rsidRPr="001449D0" w:rsidRDefault="00441E38" w:rsidP="001449D0">
      <w:pPr>
        <w:pStyle w:val="Akapitzlist"/>
        <w:numPr>
          <w:ilvl w:val="2"/>
          <w:numId w:val="9"/>
        </w:numPr>
        <w:rPr>
          <w:rFonts w:ascii="Arial" w:hAnsi="Arial" w:cs="Arial"/>
          <w:color w:val="000000" w:themeColor="text1"/>
        </w:rPr>
      </w:pPr>
      <w:r w:rsidRPr="001449D0">
        <w:rPr>
          <w:rFonts w:ascii="Arial" w:eastAsia="SimSun" w:hAnsi="Arial" w:cs="Arial"/>
          <w:color w:val="000000" w:themeColor="text1"/>
          <w:kern w:val="1"/>
          <w:lang w:bidi="hi-IN"/>
        </w:rPr>
        <w:t>Dotowany zobowiązany jest załączyć do sprawozdania końcowego z realizacji zadania, w</w:t>
      </w:r>
      <w:r w:rsidR="000D01B5">
        <w:rPr>
          <w:rFonts w:ascii="Arial" w:eastAsia="SimSun" w:hAnsi="Arial" w:cs="Arial"/>
          <w:color w:val="000000" w:themeColor="text1"/>
          <w:kern w:val="1"/>
          <w:lang w:bidi="hi-IN"/>
        </w:rPr>
        <w:t xml:space="preserve"> </w:t>
      </w:r>
      <w:r w:rsidRPr="001449D0">
        <w:rPr>
          <w:rFonts w:ascii="Arial" w:hAnsi="Arial" w:cs="Arial"/>
          <w:color w:val="000000" w:themeColor="text1"/>
        </w:rPr>
        <w:t>generatorze wniosków „</w:t>
      </w:r>
      <w:proofErr w:type="spellStart"/>
      <w:r w:rsidRPr="001449D0">
        <w:rPr>
          <w:rFonts w:ascii="Arial" w:hAnsi="Arial" w:cs="Arial"/>
          <w:color w:val="000000" w:themeColor="text1"/>
        </w:rPr>
        <w:t>Witkac</w:t>
      </w:r>
      <w:proofErr w:type="spellEnd"/>
      <w:r w:rsidRPr="001449D0">
        <w:rPr>
          <w:rFonts w:ascii="Arial" w:hAnsi="Arial" w:cs="Arial"/>
          <w:color w:val="000000" w:themeColor="text1"/>
        </w:rPr>
        <w:t xml:space="preserve">” lub przesłać pocztą elektroniczną na adres: </w:t>
      </w:r>
      <w:hyperlink r:id="rId14" w:history="1">
        <w:r w:rsidRPr="001449D0">
          <w:rPr>
            <w:rStyle w:val="Hipercze"/>
            <w:rFonts w:ascii="Arial" w:hAnsi="Arial" w:cs="Arial"/>
            <w:color w:val="000000" w:themeColor="text1"/>
            <w:u w:val="none"/>
          </w:rPr>
          <w:t>sport@um.wloclawek.pl</w:t>
        </w:r>
      </w:hyperlink>
      <w:r w:rsidRPr="001449D0">
        <w:rPr>
          <w:rFonts w:ascii="Arial" w:hAnsi="Arial" w:cs="Arial"/>
          <w:color w:val="000000" w:themeColor="text1"/>
        </w:rPr>
        <w:t>,</w:t>
      </w:r>
      <w:r w:rsidR="000D01B5">
        <w:rPr>
          <w:rFonts w:ascii="Arial" w:hAnsi="Arial" w:cs="Arial"/>
          <w:color w:val="000000" w:themeColor="text1"/>
        </w:rPr>
        <w:t xml:space="preserve"> </w:t>
      </w:r>
      <w:r w:rsidRPr="001449D0">
        <w:rPr>
          <w:rFonts w:ascii="Arial" w:hAnsi="Arial" w:cs="Arial"/>
          <w:color w:val="000000" w:themeColor="text1"/>
        </w:rPr>
        <w:t>zdjęcia,</w:t>
      </w:r>
      <w:r w:rsidR="000D01B5">
        <w:rPr>
          <w:rFonts w:ascii="Arial" w:hAnsi="Arial" w:cs="Arial"/>
          <w:color w:val="000000" w:themeColor="text1"/>
        </w:rPr>
        <w:t xml:space="preserve"> </w:t>
      </w:r>
      <w:proofErr w:type="spellStart"/>
      <w:r w:rsidRPr="001449D0">
        <w:rPr>
          <w:rFonts w:ascii="Arial" w:hAnsi="Arial" w:cs="Arial"/>
          <w:color w:val="000000" w:themeColor="text1"/>
        </w:rPr>
        <w:t>screen’y</w:t>
      </w:r>
      <w:proofErr w:type="spellEnd"/>
      <w:r w:rsidRPr="001449D0">
        <w:rPr>
          <w:rFonts w:ascii="Arial" w:hAnsi="Arial" w:cs="Arial"/>
          <w:color w:val="000000" w:themeColor="text1"/>
        </w:rPr>
        <w:t xml:space="preserve"> i inne materiały z wypełnienia obowiązków, o których mowa w ust. 7 i 8, na których widoczny będzie sposób promocji miasta Włocławek oraz sposób w jaki była umieszczona informacja o dofinansowaniu zadania przez Gminę Miasto Włocławek. </w:t>
      </w:r>
    </w:p>
    <w:p w14:paraId="5DF215F5" w14:textId="2674B9F8" w:rsidR="00441E38" w:rsidRPr="001449D0" w:rsidRDefault="000D01B5" w:rsidP="001449D0">
      <w:pPr>
        <w:spacing w:after="200" w:line="276" w:lineRule="auto"/>
        <w:contextualSpacing/>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 </w:t>
      </w:r>
    </w:p>
    <w:p w14:paraId="2B4140FB" w14:textId="354E43EC" w:rsidR="00441E38" w:rsidRPr="001449D0" w:rsidRDefault="00441E38" w:rsidP="001449D0">
      <w:pPr>
        <w:suppressAutoHyphens w:val="0"/>
        <w:spacing w:after="160" w:line="259" w:lineRule="auto"/>
        <w:rPr>
          <w:rFonts w:ascii="Arial" w:eastAsia="Times New Roman" w:hAnsi="Arial" w:cs="Arial"/>
          <w:b/>
          <w:color w:val="000000" w:themeColor="text1"/>
          <w:sz w:val="20"/>
          <w:szCs w:val="20"/>
        </w:rPr>
      </w:pPr>
    </w:p>
    <w:p w14:paraId="0166A305" w14:textId="77777777" w:rsidR="00441E38" w:rsidRPr="001449D0" w:rsidRDefault="00441E38" w:rsidP="001449D0">
      <w:pPr>
        <w:spacing w:after="200" w:line="276" w:lineRule="auto"/>
        <w:contextualSpacing/>
        <w:rPr>
          <w:rFonts w:ascii="Arial" w:eastAsia="Times New Roman" w:hAnsi="Arial" w:cs="Arial"/>
          <w:b/>
          <w:color w:val="000000" w:themeColor="text1"/>
          <w:sz w:val="20"/>
          <w:szCs w:val="20"/>
        </w:rPr>
      </w:pPr>
      <w:r w:rsidRPr="001449D0">
        <w:rPr>
          <w:rFonts w:ascii="Arial" w:eastAsia="Times New Roman" w:hAnsi="Arial" w:cs="Arial"/>
          <w:b/>
          <w:color w:val="000000" w:themeColor="text1"/>
          <w:sz w:val="20"/>
          <w:szCs w:val="20"/>
        </w:rPr>
        <w:t>Obowiązek informacyjny</w:t>
      </w:r>
    </w:p>
    <w:p w14:paraId="5988B561" w14:textId="77777777" w:rsidR="00441E38" w:rsidRPr="001449D0" w:rsidRDefault="00441E38" w:rsidP="001449D0">
      <w:pPr>
        <w:spacing w:after="200" w:line="276" w:lineRule="auto"/>
        <w:contextualSpacing/>
        <w:rPr>
          <w:rFonts w:ascii="Arial" w:eastAsia="Times New Roman" w:hAnsi="Arial" w:cs="Arial"/>
          <w:b/>
          <w:sz w:val="20"/>
          <w:szCs w:val="20"/>
        </w:rPr>
      </w:pPr>
    </w:p>
    <w:p w14:paraId="6CA33DC7" w14:textId="77777777" w:rsidR="00441E38" w:rsidRPr="001449D0" w:rsidRDefault="00441E38" w:rsidP="001449D0">
      <w:pPr>
        <w:spacing w:after="200" w:line="276" w:lineRule="auto"/>
        <w:contextualSpacing/>
        <w:rPr>
          <w:rFonts w:ascii="Arial" w:eastAsia="Times New Roman" w:hAnsi="Arial" w:cs="Arial"/>
          <w:sz w:val="20"/>
          <w:szCs w:val="20"/>
        </w:rPr>
      </w:pPr>
      <w:r w:rsidRPr="001449D0">
        <w:rPr>
          <w:rFonts w:ascii="Arial" w:eastAsia="Times New Roman" w:hAnsi="Arial" w:cs="Arial"/>
          <w:sz w:val="20"/>
          <w:szCs w:val="20"/>
        </w:rPr>
        <w:t>Zgodnie z art.13 Rozporządzenia Parlamentu Europejskiego i Rady (UE) 2016/679 z dnia 27 kwietnia 2016r. (Dz. Urz. UE L.119.1) w sprawie ochrony osób fizycznych w związku z przetwarzaniem danych osobowych i w sprawie swobodnego przepływu takich danych oraz uchylenia dyrektywy 95/46/WE) uprzejmie informuję, że:</w:t>
      </w:r>
    </w:p>
    <w:p w14:paraId="4D85E40B" w14:textId="77777777" w:rsidR="00441E38" w:rsidRPr="001449D0" w:rsidRDefault="00441E38" w:rsidP="001449D0">
      <w:pPr>
        <w:ind w:left="426" w:hanging="426"/>
        <w:contextualSpacing/>
        <w:rPr>
          <w:rFonts w:ascii="Arial" w:eastAsia="Times New Roman" w:hAnsi="Arial" w:cs="Arial"/>
          <w:sz w:val="20"/>
          <w:szCs w:val="20"/>
        </w:rPr>
      </w:pPr>
    </w:p>
    <w:p w14:paraId="248A5170" w14:textId="77777777" w:rsidR="00441E38" w:rsidRPr="001449D0" w:rsidRDefault="00441E38" w:rsidP="001449D0">
      <w:pPr>
        <w:ind w:left="284" w:hanging="284"/>
        <w:contextualSpacing/>
        <w:rPr>
          <w:rFonts w:ascii="Arial" w:eastAsia="Times New Roman" w:hAnsi="Arial" w:cs="Arial"/>
          <w:sz w:val="20"/>
          <w:szCs w:val="20"/>
        </w:rPr>
      </w:pPr>
      <w:r w:rsidRPr="001449D0">
        <w:rPr>
          <w:rFonts w:ascii="Arial" w:eastAsia="Times New Roman" w:hAnsi="Arial" w:cs="Arial"/>
          <w:sz w:val="20"/>
          <w:szCs w:val="20"/>
        </w:rPr>
        <w:t>1. Administratorem danych osobowych zawartych w przedłożonej przez Państwa ofercie konkursowej jest Gmina Miasto Włocławek, reprezentowana przez Prezydenta Miasta Włocławek, z siedzibą we Włocławku przy ul. Zielony Rynek 11/13,</w:t>
      </w:r>
    </w:p>
    <w:p w14:paraId="69630E8D" w14:textId="77777777" w:rsidR="00441E38" w:rsidRPr="001449D0" w:rsidRDefault="00441E38" w:rsidP="001449D0">
      <w:pPr>
        <w:ind w:left="426" w:hanging="426"/>
        <w:contextualSpacing/>
        <w:rPr>
          <w:rFonts w:ascii="Arial" w:eastAsia="Times New Roman" w:hAnsi="Arial" w:cs="Arial"/>
          <w:sz w:val="20"/>
          <w:szCs w:val="20"/>
        </w:rPr>
      </w:pPr>
    </w:p>
    <w:p w14:paraId="18322166" w14:textId="77777777" w:rsidR="00441E38" w:rsidRPr="001449D0" w:rsidRDefault="00441E38" w:rsidP="001449D0">
      <w:pPr>
        <w:ind w:left="284" w:hanging="284"/>
        <w:contextualSpacing/>
        <w:rPr>
          <w:rFonts w:ascii="Arial" w:eastAsia="Times New Roman" w:hAnsi="Arial" w:cs="Arial"/>
          <w:sz w:val="20"/>
          <w:szCs w:val="20"/>
        </w:rPr>
      </w:pPr>
      <w:r w:rsidRPr="001449D0">
        <w:rPr>
          <w:rFonts w:ascii="Arial" w:eastAsia="Times New Roman" w:hAnsi="Arial" w:cs="Arial"/>
          <w:sz w:val="20"/>
          <w:szCs w:val="20"/>
        </w:rPr>
        <w:t xml:space="preserve">2. Kontakt z Inspektorem Ochrony Danych w Urzędzie Miasta Włocławek możliwy jest pod numerem tel. /54/ 414-42-69 lub adresem e-mail: </w:t>
      </w:r>
      <w:hyperlink r:id="rId15" w:history="1">
        <w:r w:rsidRPr="001449D0">
          <w:rPr>
            <w:rStyle w:val="Hipercze"/>
            <w:rFonts w:ascii="Arial" w:eastAsia="Times New Roman" w:hAnsi="Arial" w:cs="Arial"/>
            <w:sz w:val="20"/>
            <w:szCs w:val="20"/>
          </w:rPr>
          <w:t>iod@um.wloclawek.pl</w:t>
        </w:r>
      </w:hyperlink>
    </w:p>
    <w:p w14:paraId="5638084A" w14:textId="77777777" w:rsidR="00441E38" w:rsidRPr="001449D0" w:rsidRDefault="00441E38" w:rsidP="001449D0">
      <w:pPr>
        <w:ind w:left="284" w:hanging="284"/>
        <w:contextualSpacing/>
        <w:rPr>
          <w:rFonts w:ascii="Arial" w:eastAsia="Times New Roman" w:hAnsi="Arial" w:cs="Arial"/>
          <w:sz w:val="20"/>
          <w:szCs w:val="20"/>
        </w:rPr>
      </w:pPr>
    </w:p>
    <w:p w14:paraId="3EA2EE9A" w14:textId="77777777" w:rsidR="00441E38" w:rsidRPr="001449D0" w:rsidRDefault="00441E38" w:rsidP="001449D0">
      <w:pPr>
        <w:suppressAutoHyphens w:val="0"/>
        <w:ind w:left="284" w:hanging="284"/>
        <w:rPr>
          <w:rFonts w:ascii="Arial" w:eastAsia="Times New Roman" w:hAnsi="Arial" w:cs="Arial"/>
          <w:sz w:val="20"/>
          <w:szCs w:val="20"/>
        </w:rPr>
      </w:pPr>
      <w:r w:rsidRPr="001449D0">
        <w:rPr>
          <w:rFonts w:ascii="Arial" w:eastAsia="Times New Roman" w:hAnsi="Arial" w:cs="Arial"/>
          <w:sz w:val="20"/>
          <w:szCs w:val="20"/>
        </w:rPr>
        <w:t xml:space="preserve">3. Dane osobowe zawarte w przedłożonej przez Państwa ofercie konkursowej przetwarzane będą w celu prawidłowego przeprowadzenia otwartego konkursu ofert na realizację zadania publicznego w zakresie </w:t>
      </w:r>
      <w:r w:rsidRPr="001449D0">
        <w:rPr>
          <w:rFonts w:ascii="Arial" w:eastAsia="SimSun" w:hAnsi="Arial" w:cs="Arial"/>
          <w:color w:val="000000"/>
          <w:kern w:val="1"/>
          <w:sz w:val="20"/>
          <w:szCs w:val="20"/>
          <w:lang w:eastAsia="ar-SA" w:bidi="hi-IN"/>
        </w:rPr>
        <w:t>upowszechniania kultury fizycznej i sportu</w:t>
      </w:r>
      <w:r w:rsidRPr="001449D0">
        <w:rPr>
          <w:rFonts w:ascii="Arial" w:eastAsia="Times New Roman" w:hAnsi="Arial" w:cs="Arial"/>
          <w:sz w:val="20"/>
          <w:szCs w:val="20"/>
          <w:lang w:eastAsia="pl-PL"/>
        </w:rPr>
        <w:t xml:space="preserve"> przez organizacje pozarządowe oraz inne podmioty prowadzące działalność pożytku publicznego w sferze kultury fizycznej, </w:t>
      </w:r>
      <w:r w:rsidRPr="001449D0">
        <w:rPr>
          <w:rFonts w:ascii="Arial" w:eastAsia="Times New Roman" w:hAnsi="Arial" w:cs="Arial"/>
          <w:sz w:val="20"/>
          <w:szCs w:val="20"/>
        </w:rPr>
        <w:t>w tym wypełnienie obowiązku prawnego ciążącego na administratorze - art. 6 ust. 1 lit. c Rozporządzenia,</w:t>
      </w:r>
    </w:p>
    <w:p w14:paraId="0BA85D1F" w14:textId="77777777" w:rsidR="00441E38" w:rsidRPr="001449D0" w:rsidRDefault="00441E38" w:rsidP="001449D0">
      <w:pPr>
        <w:ind w:left="284" w:hanging="284"/>
        <w:contextualSpacing/>
        <w:rPr>
          <w:rFonts w:ascii="Arial" w:eastAsia="Times New Roman" w:hAnsi="Arial" w:cs="Arial"/>
          <w:sz w:val="20"/>
          <w:szCs w:val="20"/>
        </w:rPr>
      </w:pPr>
    </w:p>
    <w:p w14:paraId="55091333" w14:textId="77777777" w:rsidR="00441E38" w:rsidRPr="001449D0" w:rsidRDefault="00441E38" w:rsidP="001449D0">
      <w:pPr>
        <w:ind w:left="284" w:hanging="284"/>
        <w:contextualSpacing/>
        <w:rPr>
          <w:rFonts w:ascii="Arial" w:eastAsia="Times New Roman" w:hAnsi="Arial" w:cs="Arial"/>
          <w:sz w:val="20"/>
          <w:szCs w:val="20"/>
        </w:rPr>
      </w:pPr>
      <w:r w:rsidRPr="001449D0">
        <w:rPr>
          <w:rFonts w:ascii="Arial" w:eastAsia="Times New Roman" w:hAnsi="Arial" w:cs="Arial"/>
          <w:sz w:val="20"/>
          <w:szCs w:val="20"/>
        </w:rPr>
        <w:t>4. Dane osobowe zawarte w przedłożonej przez Państwa ofercie konkursowej będą przekazywane wyłącznie podmiotom uprawnionym do uzyskania danych osobowych na podstawie przepisów prawa,</w:t>
      </w:r>
    </w:p>
    <w:p w14:paraId="58327A6C" w14:textId="77777777" w:rsidR="00441E38" w:rsidRPr="001449D0" w:rsidRDefault="00441E38" w:rsidP="001449D0">
      <w:pPr>
        <w:ind w:left="284" w:hanging="284"/>
        <w:contextualSpacing/>
        <w:rPr>
          <w:rFonts w:ascii="Arial" w:eastAsia="Times New Roman" w:hAnsi="Arial" w:cs="Arial"/>
          <w:sz w:val="20"/>
          <w:szCs w:val="20"/>
        </w:rPr>
      </w:pPr>
    </w:p>
    <w:p w14:paraId="238F547B" w14:textId="77777777" w:rsidR="00441E38" w:rsidRPr="001449D0" w:rsidRDefault="00441E38" w:rsidP="001449D0">
      <w:pPr>
        <w:ind w:left="284" w:hanging="284"/>
        <w:contextualSpacing/>
        <w:rPr>
          <w:rFonts w:ascii="Arial" w:eastAsia="Times New Roman" w:hAnsi="Arial" w:cs="Arial"/>
          <w:sz w:val="20"/>
          <w:szCs w:val="20"/>
        </w:rPr>
      </w:pPr>
      <w:r w:rsidRPr="001449D0">
        <w:rPr>
          <w:rFonts w:ascii="Arial" w:eastAsia="Times New Roman" w:hAnsi="Arial" w:cs="Arial"/>
          <w:sz w:val="20"/>
          <w:szCs w:val="20"/>
        </w:rPr>
        <w:t>5. Dane osobowe zawarte w przedłożonej przez Państwa ofercie konkursowej będą przetwarzane przez okres 10 lat,</w:t>
      </w:r>
    </w:p>
    <w:p w14:paraId="4CA8C4F4" w14:textId="77777777" w:rsidR="00441E38" w:rsidRPr="001449D0" w:rsidRDefault="00441E38" w:rsidP="001449D0">
      <w:pPr>
        <w:ind w:left="284" w:hanging="284"/>
        <w:contextualSpacing/>
        <w:rPr>
          <w:rFonts w:ascii="Arial" w:eastAsia="Times New Roman" w:hAnsi="Arial" w:cs="Arial"/>
          <w:sz w:val="20"/>
          <w:szCs w:val="20"/>
        </w:rPr>
      </w:pPr>
    </w:p>
    <w:p w14:paraId="0198AF6B" w14:textId="77777777" w:rsidR="00441E38" w:rsidRPr="001449D0" w:rsidRDefault="00441E38" w:rsidP="001449D0">
      <w:pPr>
        <w:ind w:left="284" w:hanging="284"/>
        <w:contextualSpacing/>
        <w:rPr>
          <w:rFonts w:ascii="Arial" w:eastAsia="Times New Roman" w:hAnsi="Arial" w:cs="Arial"/>
          <w:sz w:val="20"/>
          <w:szCs w:val="20"/>
        </w:rPr>
      </w:pPr>
      <w:r w:rsidRPr="001449D0">
        <w:rPr>
          <w:rFonts w:ascii="Arial" w:eastAsia="Times New Roman" w:hAnsi="Arial" w:cs="Arial"/>
          <w:sz w:val="20"/>
          <w:szCs w:val="20"/>
        </w:rPr>
        <w:t>6. Posiadają Państwo prawo do: żądania od administratora dostępu do danych osobowych, prawo do ich sprostowania, usunięcia lub ograniczenia przetwarzania, prawo do wniesienia sprzeciwu wobec przetwarzania, a także prawo do przenoszenia danych,</w:t>
      </w:r>
    </w:p>
    <w:p w14:paraId="598E4920" w14:textId="77777777" w:rsidR="00441E38" w:rsidRPr="001449D0" w:rsidRDefault="00441E38" w:rsidP="001449D0">
      <w:pPr>
        <w:ind w:left="284" w:hanging="284"/>
        <w:contextualSpacing/>
        <w:rPr>
          <w:rFonts w:ascii="Arial" w:eastAsia="Times New Roman" w:hAnsi="Arial" w:cs="Arial"/>
          <w:sz w:val="20"/>
          <w:szCs w:val="20"/>
        </w:rPr>
      </w:pPr>
    </w:p>
    <w:p w14:paraId="429845BD" w14:textId="77777777" w:rsidR="00441E38" w:rsidRPr="001449D0" w:rsidRDefault="00441E38" w:rsidP="001449D0">
      <w:pPr>
        <w:ind w:left="284" w:hanging="284"/>
        <w:contextualSpacing/>
        <w:rPr>
          <w:rFonts w:ascii="Arial" w:eastAsia="Times New Roman" w:hAnsi="Arial" w:cs="Arial"/>
          <w:sz w:val="20"/>
          <w:szCs w:val="20"/>
        </w:rPr>
      </w:pPr>
      <w:r w:rsidRPr="001449D0">
        <w:rPr>
          <w:rFonts w:ascii="Arial" w:eastAsia="Times New Roman" w:hAnsi="Arial" w:cs="Arial"/>
          <w:sz w:val="20"/>
          <w:szCs w:val="20"/>
        </w:rPr>
        <w:t>7. 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2016r.,</w:t>
      </w:r>
    </w:p>
    <w:p w14:paraId="66B8454A" w14:textId="77777777" w:rsidR="00441E38" w:rsidRPr="001449D0" w:rsidRDefault="00441E38" w:rsidP="001449D0">
      <w:pPr>
        <w:ind w:left="284" w:hanging="284"/>
        <w:contextualSpacing/>
        <w:rPr>
          <w:rFonts w:ascii="Arial" w:eastAsia="Times New Roman" w:hAnsi="Arial" w:cs="Arial"/>
          <w:sz w:val="20"/>
          <w:szCs w:val="20"/>
        </w:rPr>
      </w:pPr>
    </w:p>
    <w:p w14:paraId="46471BB9" w14:textId="77777777" w:rsidR="00441E38" w:rsidRPr="001449D0" w:rsidRDefault="00441E38" w:rsidP="001449D0">
      <w:pPr>
        <w:ind w:left="284" w:hanging="284"/>
        <w:contextualSpacing/>
        <w:rPr>
          <w:rFonts w:ascii="Arial" w:eastAsia="Times New Roman" w:hAnsi="Arial" w:cs="Arial"/>
          <w:sz w:val="20"/>
          <w:szCs w:val="20"/>
        </w:rPr>
      </w:pPr>
      <w:r w:rsidRPr="001449D0">
        <w:rPr>
          <w:rFonts w:ascii="Arial" w:eastAsia="Times New Roman" w:hAnsi="Arial" w:cs="Arial"/>
          <w:sz w:val="20"/>
          <w:szCs w:val="20"/>
        </w:rPr>
        <w:t>8. Dane osobowe zawarte w przedłożonej przez Państwa ofercie konkursowej przetwarzane mogą być w sposób zautomatyzowany i nie będą podlegały profilowaniu.</w:t>
      </w:r>
    </w:p>
    <w:p w14:paraId="30FF5B01" w14:textId="77777777" w:rsidR="00441E38" w:rsidRPr="001449D0" w:rsidRDefault="00441E38" w:rsidP="001449D0">
      <w:pPr>
        <w:pStyle w:val="Akapitzlist"/>
        <w:ind w:left="284" w:hanging="284"/>
        <w:rPr>
          <w:rFonts w:ascii="Arial" w:hAnsi="Arial" w:cs="Arial"/>
        </w:rPr>
      </w:pPr>
    </w:p>
    <w:p w14:paraId="1F210991" w14:textId="77777777" w:rsidR="004670C9" w:rsidRDefault="004670C9">
      <w:pPr>
        <w:suppressAutoHyphens w:val="0"/>
        <w:spacing w:after="160" w:line="259" w:lineRule="auto"/>
        <w:rPr>
          <w:rFonts w:ascii="Arial" w:hAnsi="Arial" w:cs="Arial"/>
          <w:sz w:val="22"/>
          <w:lang w:bidi="hi-IN"/>
        </w:rPr>
      </w:pPr>
      <w:r>
        <w:rPr>
          <w:lang w:bidi="hi-IN"/>
        </w:rPr>
        <w:br w:type="page"/>
      </w:r>
    </w:p>
    <w:p w14:paraId="59B719CF" w14:textId="053CDF26" w:rsidR="00441E38" w:rsidRPr="0022438C" w:rsidRDefault="00441E38" w:rsidP="00133FF3">
      <w:pPr>
        <w:pStyle w:val="Nagwek1"/>
        <w:rPr>
          <w:lang w:bidi="hi-IN"/>
        </w:rPr>
      </w:pPr>
      <w:r w:rsidRPr="001449D0">
        <w:rPr>
          <w:lang w:bidi="hi-IN"/>
        </w:rPr>
        <w:lastRenderedPageBreak/>
        <w:t>Załącznik nr 2</w:t>
      </w:r>
      <w:r w:rsidR="000D01B5">
        <w:rPr>
          <w:lang w:bidi="hi-IN"/>
        </w:rPr>
        <w:t xml:space="preserve"> </w:t>
      </w:r>
      <w:r w:rsidRPr="001449D0">
        <w:rPr>
          <w:lang w:bidi="hi-IN"/>
        </w:rPr>
        <w:t xml:space="preserve">do Zarządzenia Nr </w:t>
      </w:r>
      <w:r w:rsidR="001A6E00">
        <w:rPr>
          <w:lang w:bidi="hi-IN"/>
        </w:rPr>
        <w:t>1/2024</w:t>
      </w:r>
      <w:r w:rsidR="0022438C">
        <w:rPr>
          <w:lang w:bidi="hi-IN"/>
        </w:rPr>
        <w:t xml:space="preserve"> </w:t>
      </w:r>
      <w:r w:rsidRPr="001449D0">
        <w:rPr>
          <w:lang w:bidi="hi-IN"/>
        </w:rPr>
        <w:t>Prezydenta Miasta Włocławek</w:t>
      </w:r>
      <w:r w:rsidR="0022438C">
        <w:rPr>
          <w:lang w:bidi="hi-IN"/>
        </w:rPr>
        <w:t xml:space="preserve"> </w:t>
      </w:r>
      <w:r w:rsidRPr="001449D0">
        <w:rPr>
          <w:lang w:bidi="hi-IN"/>
        </w:rPr>
        <w:t xml:space="preserve">z dnia </w:t>
      </w:r>
      <w:r w:rsidR="001A6E00">
        <w:rPr>
          <w:lang w:bidi="hi-IN"/>
        </w:rPr>
        <w:t>2 stycznia 2024 r.</w:t>
      </w:r>
    </w:p>
    <w:p w14:paraId="316F5F40" w14:textId="77777777" w:rsidR="0022438C" w:rsidRDefault="0022438C" w:rsidP="001449D0">
      <w:pPr>
        <w:autoSpaceDE w:val="0"/>
        <w:autoSpaceDN w:val="0"/>
        <w:adjustRightInd w:val="0"/>
        <w:spacing w:line="276" w:lineRule="auto"/>
        <w:rPr>
          <w:rFonts w:ascii="Arial" w:hAnsi="Arial" w:cs="Arial"/>
          <w:snapToGrid w:val="0"/>
        </w:rPr>
      </w:pPr>
    </w:p>
    <w:p w14:paraId="430DACC5" w14:textId="6E6B9CE8" w:rsidR="00441E38" w:rsidRPr="001449D0" w:rsidRDefault="00441E38" w:rsidP="001449D0">
      <w:pPr>
        <w:autoSpaceDE w:val="0"/>
        <w:autoSpaceDN w:val="0"/>
        <w:adjustRightInd w:val="0"/>
        <w:spacing w:line="276" w:lineRule="auto"/>
        <w:rPr>
          <w:rFonts w:ascii="Arial" w:hAnsi="Arial" w:cs="Arial"/>
          <w:snapToGrid w:val="0"/>
        </w:rPr>
      </w:pPr>
      <w:r w:rsidRPr="001449D0">
        <w:rPr>
          <w:rFonts w:ascii="Arial" w:hAnsi="Arial" w:cs="Arial"/>
          <w:snapToGrid w:val="0"/>
        </w:rPr>
        <w:t>Umowa nr ……………</w:t>
      </w:r>
    </w:p>
    <w:p w14:paraId="7EA9D781" w14:textId="77777777" w:rsidR="00441E38" w:rsidRPr="001449D0" w:rsidRDefault="00441E38" w:rsidP="001449D0">
      <w:pPr>
        <w:autoSpaceDE w:val="0"/>
        <w:autoSpaceDN w:val="0"/>
        <w:adjustRightInd w:val="0"/>
        <w:spacing w:line="276" w:lineRule="auto"/>
        <w:rPr>
          <w:rFonts w:ascii="Arial" w:hAnsi="Arial" w:cs="Arial"/>
          <w:snapToGrid w:val="0"/>
        </w:rPr>
      </w:pPr>
    </w:p>
    <w:p w14:paraId="54BD7D2D" w14:textId="77777777" w:rsidR="00441E38" w:rsidRPr="001449D0" w:rsidRDefault="00441E38" w:rsidP="001449D0">
      <w:pPr>
        <w:suppressAutoHyphens w:val="0"/>
        <w:autoSpaceDE w:val="0"/>
        <w:autoSpaceDN w:val="0"/>
        <w:adjustRightInd w:val="0"/>
        <w:rPr>
          <w:rFonts w:ascii="Arial" w:eastAsia="Times New Roman" w:hAnsi="Arial" w:cs="Arial"/>
          <w:lang w:eastAsia="pl-PL"/>
        </w:rPr>
      </w:pPr>
      <w:r w:rsidRPr="001449D0">
        <w:rPr>
          <w:rFonts w:ascii="Arial" w:eastAsia="Times New Roman" w:hAnsi="Arial" w:cs="Arial"/>
          <w:lang w:eastAsia="pl-PL"/>
        </w:rPr>
        <w:t>na wsparcie/powierzenie realizacji zadania publicznego</w:t>
      </w:r>
    </w:p>
    <w:p w14:paraId="0478175F" w14:textId="77777777" w:rsidR="00441E38" w:rsidRPr="001449D0" w:rsidRDefault="00441E38" w:rsidP="001449D0">
      <w:pPr>
        <w:suppressAutoHyphens w:val="0"/>
        <w:autoSpaceDE w:val="0"/>
        <w:autoSpaceDN w:val="0"/>
        <w:adjustRightInd w:val="0"/>
        <w:rPr>
          <w:rFonts w:ascii="Arial" w:eastAsia="Times New Roman" w:hAnsi="Arial" w:cs="Arial"/>
          <w:lang w:eastAsia="pl-PL"/>
        </w:rPr>
      </w:pPr>
      <w:r w:rsidRPr="001449D0">
        <w:rPr>
          <w:rFonts w:ascii="Arial" w:eastAsia="Times New Roman" w:hAnsi="Arial" w:cs="Arial"/>
          <w:lang w:eastAsia="pl-PL"/>
        </w:rPr>
        <w:t>pod tytułem: ……………………………………………………………………………………......................,</w:t>
      </w:r>
    </w:p>
    <w:p w14:paraId="0E2539D5" w14:textId="77777777" w:rsidR="00441E38" w:rsidRPr="001449D0" w:rsidRDefault="00441E38" w:rsidP="001449D0">
      <w:pPr>
        <w:suppressAutoHyphens w:val="0"/>
        <w:rPr>
          <w:rFonts w:ascii="Arial" w:eastAsia="Times New Roman" w:hAnsi="Arial" w:cs="Arial"/>
          <w:snapToGrid w:val="0"/>
          <w:lang w:eastAsia="pl-PL"/>
        </w:rPr>
      </w:pPr>
      <w:r w:rsidRPr="001449D0">
        <w:rPr>
          <w:rFonts w:ascii="Arial" w:eastAsia="Times New Roman" w:hAnsi="Arial" w:cs="Arial"/>
          <w:snapToGrid w:val="0"/>
          <w:lang w:eastAsia="pl-PL"/>
        </w:rPr>
        <w:t>zawarta w dniu …………………………………………... w ……………………………............................,</w:t>
      </w:r>
    </w:p>
    <w:p w14:paraId="45285B33" w14:textId="77777777" w:rsidR="00441E38" w:rsidRPr="001449D0" w:rsidRDefault="00441E38" w:rsidP="001449D0">
      <w:pPr>
        <w:suppressAutoHyphens w:val="0"/>
        <w:rPr>
          <w:rFonts w:ascii="Arial" w:eastAsia="Times New Roman" w:hAnsi="Arial" w:cs="Arial"/>
          <w:snapToGrid w:val="0"/>
          <w:lang w:eastAsia="pl-PL"/>
        </w:rPr>
      </w:pPr>
      <w:r w:rsidRPr="001449D0">
        <w:rPr>
          <w:rFonts w:ascii="Arial" w:eastAsia="Times New Roman" w:hAnsi="Arial" w:cs="Arial"/>
          <w:snapToGrid w:val="0"/>
          <w:lang w:eastAsia="pl-PL"/>
        </w:rPr>
        <w:t>między:</w:t>
      </w:r>
    </w:p>
    <w:p w14:paraId="383F7D8F" w14:textId="19C528BF" w:rsidR="00441E38" w:rsidRPr="001449D0" w:rsidRDefault="00441E38" w:rsidP="001449D0">
      <w:pPr>
        <w:suppressAutoHyphens w:val="0"/>
        <w:rPr>
          <w:rFonts w:ascii="Arial" w:eastAsia="Times New Roman" w:hAnsi="Arial" w:cs="Arial"/>
          <w:lang w:eastAsia="pl-PL"/>
        </w:rPr>
      </w:pPr>
      <w:r w:rsidRPr="001449D0">
        <w:rPr>
          <w:rFonts w:ascii="Arial" w:eastAsia="Times New Roman" w:hAnsi="Arial" w:cs="Arial"/>
          <w:b/>
        </w:rPr>
        <w:t>Gminą Miasto Włocławek</w:t>
      </w:r>
      <w:r w:rsidRPr="001449D0">
        <w:rPr>
          <w:rFonts w:ascii="Arial" w:eastAsia="Times New Roman" w:hAnsi="Arial" w:cs="Arial"/>
        </w:rPr>
        <w:t xml:space="preserve"> z siedzibą we Włocławku, Zielony Rynek 11/13, reprezentowaną przez </w:t>
      </w:r>
      <w:r w:rsidRPr="001449D0">
        <w:rPr>
          <w:rFonts w:ascii="Arial" w:hAnsi="Arial" w:cs="Arial"/>
          <w:b/>
        </w:rPr>
        <w:t>Marka Wojtkowskiego</w:t>
      </w:r>
      <w:r w:rsidRPr="001449D0">
        <w:rPr>
          <w:rFonts w:ascii="Arial" w:hAnsi="Arial" w:cs="Arial"/>
        </w:rPr>
        <w:t xml:space="preserve"> – Prezydenta Miasta Włocławek </w:t>
      </w:r>
      <w:r w:rsidRPr="001449D0">
        <w:rPr>
          <w:rFonts w:ascii="Arial" w:eastAsia="Times New Roman" w:hAnsi="Arial" w:cs="Arial"/>
        </w:rPr>
        <w:t>z kontrasygnatą</w:t>
      </w:r>
      <w:r w:rsidR="000D01B5">
        <w:rPr>
          <w:rFonts w:ascii="Arial" w:eastAsia="Times New Roman" w:hAnsi="Arial" w:cs="Arial"/>
        </w:rPr>
        <w:t xml:space="preserve"> </w:t>
      </w:r>
      <w:r w:rsidRPr="001449D0">
        <w:rPr>
          <w:rFonts w:ascii="Arial" w:eastAsia="Times New Roman" w:hAnsi="Arial" w:cs="Arial"/>
          <w:b/>
        </w:rPr>
        <w:t>Pani Honoraty Baranowskiej</w:t>
      </w:r>
      <w:r w:rsidRPr="001449D0">
        <w:rPr>
          <w:rFonts w:ascii="Arial" w:eastAsia="Times New Roman" w:hAnsi="Arial" w:cs="Arial"/>
        </w:rPr>
        <w:t xml:space="preserve"> – Skarbnika Miasta Włocławek, </w:t>
      </w:r>
      <w:r w:rsidRPr="001449D0">
        <w:rPr>
          <w:rFonts w:ascii="Arial" w:eastAsia="Times New Roman" w:hAnsi="Arial" w:cs="Arial"/>
          <w:b/>
        </w:rPr>
        <w:t>zwanym dalej „Zleceniodawcą”</w:t>
      </w:r>
      <w:r w:rsidRPr="001449D0">
        <w:rPr>
          <w:rFonts w:ascii="Arial" w:eastAsia="Times New Roman" w:hAnsi="Arial" w:cs="Arial"/>
        </w:rPr>
        <w:t xml:space="preserve">, </w:t>
      </w:r>
      <w:r w:rsidRPr="001449D0">
        <w:rPr>
          <w:rFonts w:ascii="Arial" w:eastAsia="Times New Roman" w:hAnsi="Arial" w:cs="Arial"/>
          <w:lang w:eastAsia="pl-PL"/>
        </w:rPr>
        <w:t>a………………………………………………………………………………………………….., z siedzibą w ……..........……………...................................................... wpisaną do Krajowego Rejestru Sądowego</w:t>
      </w:r>
      <w:r w:rsidRPr="001449D0">
        <w:rPr>
          <w:rFonts w:ascii="Arial" w:eastAsia="Times New Roman" w:hAnsi="Arial" w:cs="Arial"/>
          <w:vertAlign w:val="superscript"/>
          <w:lang w:eastAsia="pl-PL"/>
        </w:rPr>
        <w:t xml:space="preserve">* </w:t>
      </w:r>
      <w:r w:rsidRPr="001449D0">
        <w:rPr>
          <w:rFonts w:ascii="Arial" w:eastAsia="Times New Roman" w:hAnsi="Arial" w:cs="Arial"/>
          <w:lang w:eastAsia="pl-PL"/>
        </w:rPr>
        <w:t>/ innego rejestru* / ewidencji* pod numerem …………………, zwaną dalej „Zleceniobiorcą”, reprezentowaną przez:</w:t>
      </w:r>
    </w:p>
    <w:p w14:paraId="76C09C1B" w14:textId="77777777" w:rsidR="00441E38" w:rsidRPr="001449D0" w:rsidRDefault="00441E38" w:rsidP="001449D0">
      <w:pPr>
        <w:suppressAutoHyphens w:val="0"/>
        <w:autoSpaceDE w:val="0"/>
        <w:autoSpaceDN w:val="0"/>
        <w:adjustRightInd w:val="0"/>
        <w:rPr>
          <w:rFonts w:ascii="Arial" w:eastAsia="Times New Roman" w:hAnsi="Arial" w:cs="Arial"/>
          <w:lang w:eastAsia="pl-PL"/>
        </w:rPr>
      </w:pPr>
    </w:p>
    <w:p w14:paraId="5631AABF" w14:textId="77777777" w:rsidR="00441E38" w:rsidRPr="001449D0" w:rsidRDefault="00441E38" w:rsidP="001449D0">
      <w:pPr>
        <w:suppressAutoHyphens w:val="0"/>
        <w:autoSpaceDE w:val="0"/>
        <w:autoSpaceDN w:val="0"/>
        <w:adjustRightInd w:val="0"/>
        <w:rPr>
          <w:rFonts w:ascii="Arial" w:eastAsia="Times New Roman" w:hAnsi="Arial" w:cs="Arial"/>
          <w:lang w:eastAsia="pl-PL"/>
        </w:rPr>
      </w:pPr>
      <w:r w:rsidRPr="001449D0">
        <w:rPr>
          <w:rFonts w:ascii="Arial" w:eastAsia="Times New Roman" w:hAnsi="Arial" w:cs="Arial"/>
          <w:lang w:eastAsia="pl-PL"/>
        </w:rPr>
        <w:t>1. ………………………………………………………………………………………………..</w:t>
      </w:r>
    </w:p>
    <w:p w14:paraId="4A7053CD" w14:textId="77777777" w:rsidR="00441E38" w:rsidRPr="001449D0" w:rsidRDefault="00441E38" w:rsidP="001449D0">
      <w:pPr>
        <w:suppressAutoHyphens w:val="0"/>
        <w:autoSpaceDE w:val="0"/>
        <w:autoSpaceDN w:val="0"/>
        <w:adjustRightInd w:val="0"/>
        <w:rPr>
          <w:rFonts w:ascii="Arial" w:eastAsia="Times New Roman" w:hAnsi="Arial" w:cs="Arial"/>
          <w:vertAlign w:val="superscript"/>
          <w:lang w:eastAsia="pl-PL"/>
        </w:rPr>
      </w:pPr>
      <w:r w:rsidRPr="001449D0">
        <w:rPr>
          <w:rFonts w:ascii="Arial" w:eastAsia="Times New Roman" w:hAnsi="Arial" w:cs="Arial"/>
          <w:vertAlign w:val="superscript"/>
          <w:lang w:eastAsia="pl-PL"/>
        </w:rPr>
        <w:t>(imię i nazwisko oraz numer PESEL)</w:t>
      </w:r>
    </w:p>
    <w:p w14:paraId="524BC753" w14:textId="77777777" w:rsidR="00441E38" w:rsidRPr="001449D0" w:rsidRDefault="00441E38" w:rsidP="001449D0">
      <w:pPr>
        <w:suppressAutoHyphens w:val="0"/>
        <w:autoSpaceDE w:val="0"/>
        <w:autoSpaceDN w:val="0"/>
        <w:adjustRightInd w:val="0"/>
        <w:rPr>
          <w:rFonts w:ascii="Arial" w:eastAsia="Times New Roman" w:hAnsi="Arial" w:cs="Arial"/>
          <w:lang w:eastAsia="pl-PL"/>
        </w:rPr>
      </w:pPr>
      <w:r w:rsidRPr="001449D0">
        <w:rPr>
          <w:rFonts w:ascii="Arial" w:eastAsia="Times New Roman" w:hAnsi="Arial" w:cs="Arial"/>
          <w:lang w:eastAsia="pl-PL"/>
        </w:rPr>
        <w:t>2. ………………………………………………………………………………………………...</w:t>
      </w:r>
    </w:p>
    <w:p w14:paraId="402A8B8D" w14:textId="77777777" w:rsidR="00441E38" w:rsidRPr="001449D0" w:rsidRDefault="00441E38" w:rsidP="001449D0">
      <w:pPr>
        <w:suppressAutoHyphens w:val="0"/>
        <w:autoSpaceDE w:val="0"/>
        <w:autoSpaceDN w:val="0"/>
        <w:adjustRightInd w:val="0"/>
        <w:rPr>
          <w:rFonts w:ascii="Arial" w:eastAsia="Times New Roman" w:hAnsi="Arial" w:cs="Arial"/>
          <w:vertAlign w:val="superscript"/>
          <w:lang w:eastAsia="pl-PL"/>
        </w:rPr>
      </w:pPr>
      <w:r w:rsidRPr="001449D0">
        <w:rPr>
          <w:rFonts w:ascii="Arial" w:eastAsia="Times New Roman" w:hAnsi="Arial" w:cs="Arial"/>
          <w:vertAlign w:val="superscript"/>
          <w:lang w:eastAsia="pl-PL"/>
        </w:rPr>
        <w:t>(imię i nazwisko oraz numer PESEL)</w:t>
      </w:r>
    </w:p>
    <w:p w14:paraId="3B38763E" w14:textId="77777777" w:rsidR="00441E38" w:rsidRPr="001449D0" w:rsidRDefault="00441E38" w:rsidP="001449D0">
      <w:pPr>
        <w:suppressAutoHyphens w:val="0"/>
        <w:autoSpaceDE w:val="0"/>
        <w:autoSpaceDN w:val="0"/>
        <w:adjustRightInd w:val="0"/>
        <w:rPr>
          <w:rFonts w:ascii="Arial" w:eastAsia="Times New Roman" w:hAnsi="Arial" w:cs="Arial"/>
          <w:lang w:eastAsia="pl-PL"/>
        </w:rPr>
      </w:pPr>
      <w:r w:rsidRPr="001449D0">
        <w:rPr>
          <w:rFonts w:ascii="Arial" w:eastAsia="Times New Roman" w:hAnsi="Arial" w:cs="Arial"/>
          <w:lang w:eastAsia="pl-PL"/>
        </w:rPr>
        <w:t>zgodnie z wyciągiem z właściwego rejestru* /ewidencji* / pełnomocnictwem*, załączonym(i) do niniejszej umowy, zwanym</w:t>
      </w:r>
      <w:r w:rsidRPr="001449D0">
        <w:rPr>
          <w:rFonts w:ascii="Arial" w:hAnsi="Arial" w:cs="Arial"/>
        </w:rPr>
        <w:t>(i) dalej „Zleceniobiorcą</w:t>
      </w:r>
      <w:r w:rsidRPr="001449D0">
        <w:rPr>
          <w:rFonts w:ascii="Arial" w:eastAsia="Times New Roman" w:hAnsi="Arial" w:cs="Arial"/>
          <w:lang w:eastAsia="pl-PL"/>
        </w:rPr>
        <w:t>”.</w:t>
      </w:r>
    </w:p>
    <w:p w14:paraId="001CF016" w14:textId="77777777" w:rsidR="00441E38" w:rsidRPr="001449D0" w:rsidRDefault="00441E38" w:rsidP="001449D0">
      <w:pPr>
        <w:autoSpaceDE w:val="0"/>
        <w:autoSpaceDN w:val="0"/>
        <w:adjustRightInd w:val="0"/>
        <w:rPr>
          <w:rFonts w:ascii="Arial" w:hAnsi="Arial" w:cs="Arial"/>
          <w:b/>
        </w:rPr>
      </w:pPr>
    </w:p>
    <w:p w14:paraId="71331B03" w14:textId="77777777" w:rsidR="00441E38" w:rsidRPr="001449D0" w:rsidRDefault="00441E38" w:rsidP="001449D0">
      <w:pPr>
        <w:autoSpaceDE w:val="0"/>
        <w:autoSpaceDN w:val="0"/>
        <w:adjustRightInd w:val="0"/>
        <w:rPr>
          <w:rFonts w:ascii="Arial" w:hAnsi="Arial" w:cs="Arial"/>
          <w:b/>
        </w:rPr>
      </w:pPr>
      <w:r w:rsidRPr="001449D0">
        <w:rPr>
          <w:rFonts w:ascii="Arial" w:hAnsi="Arial" w:cs="Arial"/>
          <w:b/>
        </w:rPr>
        <w:t>§ 1</w:t>
      </w:r>
    </w:p>
    <w:p w14:paraId="50A02393" w14:textId="77777777" w:rsidR="00441E38" w:rsidRPr="001449D0" w:rsidRDefault="00441E38" w:rsidP="001449D0">
      <w:pPr>
        <w:autoSpaceDE w:val="0"/>
        <w:autoSpaceDN w:val="0"/>
        <w:adjustRightInd w:val="0"/>
        <w:rPr>
          <w:rFonts w:ascii="Arial" w:hAnsi="Arial" w:cs="Arial"/>
          <w:b/>
        </w:rPr>
      </w:pPr>
      <w:r w:rsidRPr="001449D0">
        <w:rPr>
          <w:rFonts w:ascii="Arial" w:hAnsi="Arial" w:cs="Arial"/>
          <w:b/>
        </w:rPr>
        <w:t>Przedmiot umowy</w:t>
      </w:r>
    </w:p>
    <w:p w14:paraId="2A818C68" w14:textId="77777777" w:rsidR="00441E38" w:rsidRPr="001449D0" w:rsidRDefault="00441E38" w:rsidP="001449D0">
      <w:pPr>
        <w:autoSpaceDE w:val="0"/>
        <w:autoSpaceDN w:val="0"/>
        <w:adjustRightInd w:val="0"/>
        <w:ind w:left="284" w:hanging="284"/>
        <w:rPr>
          <w:rFonts w:ascii="Arial" w:hAnsi="Arial" w:cs="Arial"/>
        </w:rPr>
      </w:pPr>
      <w:r w:rsidRPr="001449D0">
        <w:rPr>
          <w:rFonts w:ascii="Arial" w:hAnsi="Arial" w:cs="Arial"/>
        </w:rPr>
        <w:t xml:space="preserve">1. Zleceniodawca zleca Zleceniobiorcy, zgodnie z przepisami ustawy z dnia 24 kwietnia 2003 r. o działalności pożytku publicznego i o wolontariacie </w:t>
      </w:r>
      <w:r w:rsidRPr="001449D0">
        <w:rPr>
          <w:rFonts w:ascii="Arial" w:eastAsia="SimSun" w:hAnsi="Arial" w:cs="Arial"/>
          <w:color w:val="000000" w:themeColor="text1"/>
          <w:kern w:val="1"/>
          <w:lang w:bidi="hi-IN"/>
        </w:rPr>
        <w:t>(Dz. U z 2023 r., poz. 571)</w:t>
      </w:r>
      <w:r w:rsidRPr="001449D0">
        <w:rPr>
          <w:rFonts w:ascii="Arial" w:hAnsi="Arial" w:cs="Arial"/>
        </w:rPr>
        <w:t>, zwanej dalej „ustawą”, realizację zadania publicznego pod tytułem: …………………………………………………………………</w:t>
      </w:r>
    </w:p>
    <w:p w14:paraId="46F428A1" w14:textId="77777777" w:rsidR="00441E38" w:rsidRPr="001449D0" w:rsidRDefault="00441E38" w:rsidP="001449D0">
      <w:pPr>
        <w:autoSpaceDE w:val="0"/>
        <w:autoSpaceDN w:val="0"/>
        <w:adjustRightInd w:val="0"/>
        <w:ind w:left="284"/>
        <w:rPr>
          <w:rFonts w:ascii="Arial" w:hAnsi="Arial" w:cs="Arial"/>
        </w:rPr>
      </w:pPr>
      <w:r w:rsidRPr="001449D0">
        <w:rPr>
          <w:rFonts w:ascii="Arial" w:hAnsi="Arial" w:cs="Arial"/>
        </w:rPr>
        <w:t>………………………………………………………………………………………………………………….…</w:t>
      </w:r>
    </w:p>
    <w:p w14:paraId="1FC780D5" w14:textId="77777777" w:rsidR="00441E38" w:rsidRPr="001449D0" w:rsidRDefault="00441E38" w:rsidP="001449D0">
      <w:pPr>
        <w:autoSpaceDE w:val="0"/>
        <w:autoSpaceDN w:val="0"/>
        <w:adjustRightInd w:val="0"/>
        <w:ind w:left="284"/>
        <w:rPr>
          <w:rFonts w:ascii="Arial" w:hAnsi="Arial" w:cs="Arial"/>
        </w:rPr>
      </w:pPr>
      <w:r w:rsidRPr="001449D0">
        <w:rPr>
          <w:rFonts w:ascii="Arial" w:hAnsi="Arial" w:cs="Arial"/>
        </w:rPr>
        <w:t>określonego szczegółowo w ofercie złożonej przez Zleceniobiorcę w dniu ………………………,</w:t>
      </w:r>
      <w:r w:rsidRPr="001449D0">
        <w:rPr>
          <w:rFonts w:ascii="Arial" w:hAnsi="Arial" w:cs="Arial"/>
          <w:vertAlign w:val="superscript"/>
        </w:rPr>
        <w:t xml:space="preserve"> </w:t>
      </w:r>
      <w:r w:rsidRPr="001449D0">
        <w:rPr>
          <w:rFonts w:ascii="Arial" w:hAnsi="Arial" w:cs="Arial"/>
        </w:rPr>
        <w:t>zwanego dalej „zadaniem publicznym”, a Zleceniobiorca zobowiązuje się wykonać zadanie publiczne na warunkach określonych w niniejszej umowie oraz w ofercie.</w:t>
      </w:r>
    </w:p>
    <w:p w14:paraId="43A624C6" w14:textId="77777777" w:rsidR="00441E38" w:rsidRPr="001449D0" w:rsidRDefault="00441E38" w:rsidP="001449D0">
      <w:pPr>
        <w:autoSpaceDE w:val="0"/>
        <w:autoSpaceDN w:val="0"/>
        <w:adjustRightInd w:val="0"/>
        <w:ind w:left="284" w:hanging="284"/>
        <w:rPr>
          <w:rFonts w:ascii="Arial" w:hAnsi="Arial" w:cs="Arial"/>
        </w:rPr>
      </w:pPr>
      <w:r w:rsidRPr="001449D0">
        <w:rPr>
          <w:rFonts w:ascii="Arial" w:hAnsi="Arial" w:cs="Arial"/>
        </w:rPr>
        <w:t>2. Zleceniodawca przyznaje Zleceniobiorcy środki finansowe, o których mowa w §3, w formie dotacji, której celem jest realizacja zadania publicznego w sposób zgodny z postanowieniami tej umowy.</w:t>
      </w:r>
    </w:p>
    <w:p w14:paraId="57DD9F03" w14:textId="77777777" w:rsidR="00441E38" w:rsidRPr="001449D0" w:rsidRDefault="00441E38" w:rsidP="001449D0">
      <w:pPr>
        <w:autoSpaceDE w:val="0"/>
        <w:autoSpaceDN w:val="0"/>
        <w:adjustRightInd w:val="0"/>
        <w:ind w:left="284" w:hanging="284"/>
        <w:rPr>
          <w:rFonts w:ascii="Arial" w:hAnsi="Arial" w:cs="Arial"/>
        </w:rPr>
      </w:pPr>
      <w:r w:rsidRPr="001449D0">
        <w:rPr>
          <w:rFonts w:ascii="Arial" w:hAnsi="Arial" w:cs="Arial"/>
        </w:rPr>
        <w:t>3. Niniejsza umowa jest umową o wsparcie/powierzenie realizacji zadania publicznego w rozumieniu art. 16 ust. 1 ww. ustawy.</w:t>
      </w:r>
    </w:p>
    <w:p w14:paraId="6C2A232F" w14:textId="77777777" w:rsidR="00441E38" w:rsidRPr="001449D0" w:rsidRDefault="00441E38" w:rsidP="001449D0">
      <w:pPr>
        <w:autoSpaceDE w:val="0"/>
        <w:autoSpaceDN w:val="0"/>
        <w:adjustRightInd w:val="0"/>
        <w:ind w:left="284" w:hanging="284"/>
        <w:rPr>
          <w:rFonts w:ascii="Arial" w:hAnsi="Arial" w:cs="Arial"/>
        </w:rPr>
      </w:pPr>
      <w:r w:rsidRPr="001449D0">
        <w:rPr>
          <w:rFonts w:ascii="Arial" w:hAnsi="Arial" w:cs="Arial"/>
        </w:rPr>
        <w:t>4. Wykonanie umowy nastąpi z dniem zaakceptowania przez Zleceniodawcę sprawozdania końcowego, o którym mowa w §8 ust. 7.</w:t>
      </w:r>
    </w:p>
    <w:p w14:paraId="2794ADE6" w14:textId="77777777" w:rsidR="00441E38" w:rsidRPr="001449D0" w:rsidRDefault="00441E38" w:rsidP="001449D0">
      <w:pPr>
        <w:autoSpaceDE w:val="0"/>
        <w:autoSpaceDN w:val="0"/>
        <w:adjustRightInd w:val="0"/>
        <w:ind w:left="284" w:hanging="284"/>
        <w:rPr>
          <w:rFonts w:ascii="Arial" w:hAnsi="Arial" w:cs="Arial"/>
        </w:rPr>
      </w:pPr>
      <w:r w:rsidRPr="001449D0">
        <w:rPr>
          <w:rFonts w:ascii="Arial" w:hAnsi="Arial" w:cs="Arial"/>
        </w:rPr>
        <w:t>5. Oferta oraz aktualizacje opisu poszczególnych działań* / harmonogramu* / kalkulacji przewidywanych kosztów* / stanowiące załączniki do niniejszej umowy, są integralną częścią umowy w ustalonym końcowym brzmieniu.</w:t>
      </w:r>
    </w:p>
    <w:p w14:paraId="0DE012B8" w14:textId="77777777" w:rsidR="00441E38" w:rsidRPr="001449D0" w:rsidRDefault="00441E38" w:rsidP="001449D0">
      <w:pPr>
        <w:autoSpaceDE w:val="0"/>
        <w:autoSpaceDN w:val="0"/>
        <w:adjustRightInd w:val="0"/>
        <w:rPr>
          <w:rFonts w:ascii="Arial" w:hAnsi="Arial" w:cs="Arial"/>
        </w:rPr>
      </w:pPr>
      <w:r w:rsidRPr="001449D0">
        <w:rPr>
          <w:rFonts w:ascii="Arial" w:hAnsi="Arial" w:cs="Arial"/>
        </w:rPr>
        <w:t>6. Osobą do kontaktów roboczych jest:</w:t>
      </w:r>
    </w:p>
    <w:p w14:paraId="683ADF3A" w14:textId="77777777" w:rsidR="00441E38" w:rsidRPr="001449D0" w:rsidRDefault="00441E38" w:rsidP="001449D0">
      <w:pPr>
        <w:autoSpaceDE w:val="0"/>
        <w:autoSpaceDN w:val="0"/>
        <w:adjustRightInd w:val="0"/>
        <w:ind w:left="567" w:hanging="283"/>
        <w:rPr>
          <w:rFonts w:ascii="Arial" w:hAnsi="Arial" w:cs="Arial"/>
        </w:rPr>
      </w:pPr>
      <w:r w:rsidRPr="001449D0">
        <w:rPr>
          <w:rFonts w:ascii="Arial" w:hAnsi="Arial" w:cs="Arial"/>
        </w:rPr>
        <w:t xml:space="preserve">1) ze strony Zleceniodawcy: …………………………...........………………………………, </w:t>
      </w:r>
    </w:p>
    <w:p w14:paraId="3592B1BA" w14:textId="77777777" w:rsidR="00441E38" w:rsidRPr="001449D0" w:rsidRDefault="00441E38" w:rsidP="001449D0">
      <w:pPr>
        <w:autoSpaceDE w:val="0"/>
        <w:autoSpaceDN w:val="0"/>
        <w:adjustRightInd w:val="0"/>
        <w:ind w:left="567"/>
        <w:rPr>
          <w:rFonts w:ascii="Arial" w:hAnsi="Arial" w:cs="Arial"/>
        </w:rPr>
      </w:pPr>
      <w:r w:rsidRPr="001449D0">
        <w:rPr>
          <w:rFonts w:ascii="Arial" w:hAnsi="Arial" w:cs="Arial"/>
        </w:rPr>
        <w:lastRenderedPageBreak/>
        <w:t>tel. ……………………….., adres poczty elektronicznej …………………………...…..;</w:t>
      </w:r>
    </w:p>
    <w:p w14:paraId="57B8F77F" w14:textId="77777777" w:rsidR="00441E38" w:rsidRPr="001449D0" w:rsidRDefault="00441E38" w:rsidP="001449D0">
      <w:pPr>
        <w:autoSpaceDE w:val="0"/>
        <w:autoSpaceDN w:val="0"/>
        <w:adjustRightInd w:val="0"/>
        <w:ind w:left="567" w:hanging="283"/>
        <w:rPr>
          <w:rFonts w:ascii="Arial" w:hAnsi="Arial" w:cs="Arial"/>
        </w:rPr>
      </w:pPr>
      <w:r w:rsidRPr="001449D0">
        <w:rPr>
          <w:rFonts w:ascii="Arial" w:hAnsi="Arial" w:cs="Arial"/>
        </w:rPr>
        <w:t xml:space="preserve">2) ze strony Zleceniobiorcy: ………...………………...…........................................., </w:t>
      </w:r>
    </w:p>
    <w:p w14:paraId="6DFBB58D" w14:textId="77777777" w:rsidR="00441E38" w:rsidRPr="001449D0" w:rsidRDefault="00441E38" w:rsidP="001449D0">
      <w:pPr>
        <w:autoSpaceDE w:val="0"/>
        <w:autoSpaceDN w:val="0"/>
        <w:adjustRightInd w:val="0"/>
        <w:ind w:left="567"/>
        <w:rPr>
          <w:rFonts w:ascii="Arial" w:hAnsi="Arial" w:cs="Arial"/>
        </w:rPr>
      </w:pPr>
      <w:r w:rsidRPr="001449D0">
        <w:rPr>
          <w:rFonts w:ascii="Arial" w:hAnsi="Arial" w:cs="Arial"/>
        </w:rPr>
        <w:t>tel. ……………………..…, adres poczty elektronicznej …………………..………….. .</w:t>
      </w:r>
    </w:p>
    <w:p w14:paraId="6C70CA12" w14:textId="77777777" w:rsidR="00441E38" w:rsidRPr="001449D0" w:rsidRDefault="00441E38" w:rsidP="001449D0">
      <w:pPr>
        <w:autoSpaceDE w:val="0"/>
        <w:autoSpaceDN w:val="0"/>
        <w:adjustRightInd w:val="0"/>
        <w:ind w:firstLine="708"/>
        <w:rPr>
          <w:rFonts w:ascii="Arial" w:hAnsi="Arial" w:cs="Arial"/>
          <w:b/>
        </w:rPr>
      </w:pPr>
    </w:p>
    <w:p w14:paraId="62951ECE" w14:textId="77777777" w:rsidR="00441E38" w:rsidRPr="001449D0" w:rsidRDefault="00441E38" w:rsidP="001449D0">
      <w:pPr>
        <w:rPr>
          <w:rFonts w:ascii="Arial" w:hAnsi="Arial" w:cs="Arial"/>
          <w:b/>
        </w:rPr>
      </w:pPr>
      <w:r w:rsidRPr="001449D0">
        <w:rPr>
          <w:rFonts w:ascii="Arial" w:hAnsi="Arial" w:cs="Arial"/>
          <w:b/>
        </w:rPr>
        <w:t>§ 2</w:t>
      </w:r>
    </w:p>
    <w:p w14:paraId="0DCBB17C" w14:textId="77777777" w:rsidR="00441E38" w:rsidRPr="001449D0" w:rsidRDefault="00441E38" w:rsidP="001449D0">
      <w:pPr>
        <w:rPr>
          <w:rFonts w:ascii="Arial" w:hAnsi="Arial" w:cs="Arial"/>
          <w:b/>
        </w:rPr>
      </w:pPr>
      <w:r w:rsidRPr="001449D0">
        <w:rPr>
          <w:rFonts w:ascii="Arial" w:hAnsi="Arial" w:cs="Arial"/>
          <w:b/>
        </w:rPr>
        <w:t>Sposób wykonania zadania publicznego</w:t>
      </w:r>
    </w:p>
    <w:p w14:paraId="5A64A40F" w14:textId="77777777" w:rsidR="00441E38" w:rsidRPr="001449D0" w:rsidRDefault="00441E38" w:rsidP="001449D0">
      <w:pPr>
        <w:tabs>
          <w:tab w:val="left" w:pos="0"/>
        </w:tabs>
        <w:rPr>
          <w:rFonts w:ascii="Arial" w:hAnsi="Arial" w:cs="Arial"/>
        </w:rPr>
      </w:pPr>
      <w:r w:rsidRPr="001449D0">
        <w:rPr>
          <w:rFonts w:ascii="Arial" w:hAnsi="Arial" w:cs="Arial"/>
        </w:rPr>
        <w:t xml:space="preserve">1. Termin realizacji zadania publicznego ustala się: </w:t>
      </w:r>
    </w:p>
    <w:p w14:paraId="61F6AE43" w14:textId="77777777" w:rsidR="00441E38" w:rsidRPr="001449D0" w:rsidRDefault="00441E38" w:rsidP="001449D0">
      <w:pPr>
        <w:ind w:left="284"/>
        <w:rPr>
          <w:rFonts w:ascii="Arial" w:hAnsi="Arial" w:cs="Arial"/>
        </w:rPr>
      </w:pPr>
      <w:r w:rsidRPr="001449D0">
        <w:rPr>
          <w:rFonts w:ascii="Arial" w:hAnsi="Arial" w:cs="Arial"/>
        </w:rPr>
        <w:t xml:space="preserve">od dnia ............................ r. </w:t>
      </w:r>
    </w:p>
    <w:p w14:paraId="4F881FDF" w14:textId="77777777" w:rsidR="00441E38" w:rsidRPr="001449D0" w:rsidRDefault="00441E38" w:rsidP="001449D0">
      <w:pPr>
        <w:ind w:left="284" w:hanging="284"/>
        <w:rPr>
          <w:rFonts w:ascii="Arial" w:hAnsi="Arial" w:cs="Arial"/>
        </w:rPr>
      </w:pPr>
      <w:r w:rsidRPr="001449D0">
        <w:rPr>
          <w:rFonts w:ascii="Arial" w:hAnsi="Arial" w:cs="Arial"/>
        </w:rPr>
        <w:tab/>
        <w:t xml:space="preserve">do dnia ............................ r. </w:t>
      </w:r>
    </w:p>
    <w:p w14:paraId="343B9E8E" w14:textId="77777777" w:rsidR="00441E38" w:rsidRPr="001449D0" w:rsidRDefault="00441E38" w:rsidP="001449D0">
      <w:pPr>
        <w:tabs>
          <w:tab w:val="left" w:pos="0"/>
        </w:tabs>
        <w:rPr>
          <w:rFonts w:ascii="Arial" w:hAnsi="Arial" w:cs="Arial"/>
        </w:rPr>
      </w:pPr>
      <w:r w:rsidRPr="001449D0">
        <w:rPr>
          <w:rFonts w:ascii="Arial" w:hAnsi="Arial" w:cs="Arial"/>
        </w:rPr>
        <w:t xml:space="preserve">2. Termin poniesienia wydatków ustala się: </w:t>
      </w:r>
    </w:p>
    <w:p w14:paraId="6E3E80AE" w14:textId="77777777" w:rsidR="00441E38" w:rsidRPr="001449D0" w:rsidRDefault="00441E38" w:rsidP="001449D0">
      <w:pPr>
        <w:ind w:firstLine="284"/>
        <w:rPr>
          <w:rFonts w:ascii="Arial" w:hAnsi="Arial" w:cs="Arial"/>
        </w:rPr>
      </w:pPr>
      <w:r w:rsidRPr="001449D0">
        <w:rPr>
          <w:rFonts w:ascii="Arial" w:hAnsi="Arial" w:cs="Arial"/>
        </w:rPr>
        <w:t>1) dla środków pochodzących z dotacji:</w:t>
      </w:r>
    </w:p>
    <w:p w14:paraId="6EDB7DE8" w14:textId="77777777" w:rsidR="00441E38" w:rsidRPr="001449D0" w:rsidRDefault="00441E38" w:rsidP="001449D0">
      <w:pPr>
        <w:ind w:left="567"/>
        <w:rPr>
          <w:rFonts w:ascii="Arial" w:hAnsi="Arial" w:cs="Arial"/>
        </w:rPr>
      </w:pPr>
      <w:r w:rsidRPr="001449D0">
        <w:rPr>
          <w:rFonts w:ascii="Arial" w:hAnsi="Arial" w:cs="Arial"/>
        </w:rPr>
        <w:t xml:space="preserve">od dnia …………………… r. </w:t>
      </w:r>
    </w:p>
    <w:p w14:paraId="757A204B" w14:textId="77777777" w:rsidR="00441E38" w:rsidRPr="001449D0" w:rsidRDefault="00441E38" w:rsidP="001449D0">
      <w:pPr>
        <w:ind w:left="567"/>
        <w:rPr>
          <w:rFonts w:ascii="Arial" w:hAnsi="Arial" w:cs="Arial"/>
        </w:rPr>
      </w:pPr>
      <w:r w:rsidRPr="001449D0">
        <w:rPr>
          <w:rFonts w:ascii="Arial" w:hAnsi="Arial" w:cs="Arial"/>
        </w:rPr>
        <w:t>do dnia …………………… r.;</w:t>
      </w:r>
    </w:p>
    <w:p w14:paraId="6935D68E" w14:textId="77777777" w:rsidR="00441E38" w:rsidRPr="001449D0" w:rsidRDefault="00441E38" w:rsidP="001449D0">
      <w:pPr>
        <w:ind w:left="284"/>
        <w:rPr>
          <w:rFonts w:ascii="Arial" w:hAnsi="Arial" w:cs="Arial"/>
        </w:rPr>
      </w:pPr>
      <w:r w:rsidRPr="001449D0">
        <w:rPr>
          <w:rFonts w:ascii="Arial" w:hAnsi="Arial" w:cs="Arial"/>
        </w:rPr>
        <w:t>2) dla innych środków finansowych:</w:t>
      </w:r>
    </w:p>
    <w:p w14:paraId="5174E26C" w14:textId="77777777" w:rsidR="00441E38" w:rsidRPr="001449D0" w:rsidRDefault="00441E38" w:rsidP="001449D0">
      <w:pPr>
        <w:ind w:left="567"/>
        <w:rPr>
          <w:rFonts w:ascii="Arial" w:hAnsi="Arial" w:cs="Arial"/>
        </w:rPr>
      </w:pPr>
      <w:r w:rsidRPr="001449D0">
        <w:rPr>
          <w:rFonts w:ascii="Arial" w:hAnsi="Arial" w:cs="Arial"/>
        </w:rPr>
        <w:t xml:space="preserve">od dnia …………………… r. </w:t>
      </w:r>
    </w:p>
    <w:p w14:paraId="0C1F251A" w14:textId="77777777" w:rsidR="00441E38" w:rsidRPr="001449D0" w:rsidRDefault="00441E38" w:rsidP="001449D0">
      <w:pPr>
        <w:ind w:left="567"/>
        <w:rPr>
          <w:rFonts w:ascii="Arial" w:hAnsi="Arial" w:cs="Arial"/>
        </w:rPr>
      </w:pPr>
      <w:r w:rsidRPr="001449D0">
        <w:rPr>
          <w:rFonts w:ascii="Arial" w:hAnsi="Arial" w:cs="Arial"/>
        </w:rPr>
        <w:t>do dnia …………………… r.</w:t>
      </w:r>
    </w:p>
    <w:p w14:paraId="21DEFE16" w14:textId="77777777" w:rsidR="00441E38" w:rsidRPr="001449D0" w:rsidRDefault="00441E38" w:rsidP="001449D0">
      <w:pPr>
        <w:pStyle w:val="Tekstpodstawowy2"/>
        <w:numPr>
          <w:ilvl w:val="0"/>
          <w:numId w:val="17"/>
        </w:numPr>
        <w:tabs>
          <w:tab w:val="num" w:pos="284"/>
        </w:tabs>
        <w:suppressAutoHyphens w:val="0"/>
        <w:spacing w:after="0" w:line="240" w:lineRule="auto"/>
        <w:ind w:left="284" w:hanging="284"/>
        <w:rPr>
          <w:rFonts w:ascii="Arial" w:hAnsi="Arial" w:cs="Arial"/>
        </w:rPr>
      </w:pPr>
      <w:r w:rsidRPr="001449D0">
        <w:rPr>
          <w:rFonts w:ascii="Arial" w:hAnsi="Arial" w:cs="Arial"/>
        </w:rPr>
        <w:t>Zleceniobiorca zobowiązuje się wykonać zadanie</w:t>
      </w:r>
      <w:r w:rsidRPr="001449D0">
        <w:rPr>
          <w:rFonts w:ascii="Arial" w:hAnsi="Arial" w:cs="Arial"/>
          <w:b/>
        </w:rPr>
        <w:t xml:space="preserve"> </w:t>
      </w:r>
      <w:r w:rsidRPr="001449D0">
        <w:rPr>
          <w:rFonts w:ascii="Arial" w:hAnsi="Arial" w:cs="Arial"/>
        </w:rPr>
        <w:t>publiczne</w:t>
      </w:r>
      <w:r w:rsidRPr="001449D0">
        <w:rPr>
          <w:rFonts w:ascii="Arial" w:hAnsi="Arial" w:cs="Arial"/>
          <w:b/>
        </w:rPr>
        <w:t xml:space="preserve"> </w:t>
      </w:r>
      <w:r w:rsidRPr="001449D0">
        <w:rPr>
          <w:rFonts w:ascii="Arial" w:hAnsi="Arial" w:cs="Arial"/>
        </w:rPr>
        <w:t xml:space="preserve">zgodnie z ofertą, z uwzględnieniem zaktualizowanego kosztorysu, w terminie określonym w ust. 1. </w:t>
      </w:r>
    </w:p>
    <w:p w14:paraId="02C648D8" w14:textId="77777777" w:rsidR="00441E38" w:rsidRPr="001449D0" w:rsidRDefault="00441E38" w:rsidP="001449D0">
      <w:pPr>
        <w:ind w:left="284" w:hanging="284"/>
        <w:rPr>
          <w:rFonts w:ascii="Arial" w:hAnsi="Arial" w:cs="Arial"/>
          <w:i/>
        </w:rPr>
      </w:pPr>
      <w:r w:rsidRPr="001449D0">
        <w:rPr>
          <w:rFonts w:ascii="Arial" w:hAnsi="Arial" w:cs="Arial"/>
        </w:rPr>
        <w:t>4. Zleceniobiorca zobowiązuje się do wykorzystania środków, o których mowa w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§9.</w:t>
      </w:r>
    </w:p>
    <w:p w14:paraId="0BE53873" w14:textId="77777777" w:rsidR="00441E38" w:rsidRPr="001449D0" w:rsidRDefault="00441E38" w:rsidP="001449D0">
      <w:pPr>
        <w:ind w:left="284" w:hanging="284"/>
        <w:rPr>
          <w:rFonts w:ascii="Arial" w:hAnsi="Arial" w:cs="Arial"/>
        </w:rPr>
      </w:pPr>
      <w:r w:rsidRPr="001449D0">
        <w:rPr>
          <w:rFonts w:ascii="Arial" w:hAnsi="Arial" w:cs="Arial"/>
        </w:rPr>
        <w:t>5. Wydatkowanie osiągniętych przychodów, w tym także odsetek bankowych od środków przekazanych przez Zleceniodawcę, z naruszeniem postanowień ust. 4 uznaje się za dotację pobraną w nadmiernej wysokości.</w:t>
      </w:r>
    </w:p>
    <w:p w14:paraId="73B34D2C" w14:textId="77777777" w:rsidR="00441E38" w:rsidRPr="001449D0" w:rsidRDefault="00441E38" w:rsidP="001449D0">
      <w:pPr>
        <w:autoSpaceDE w:val="0"/>
        <w:autoSpaceDN w:val="0"/>
        <w:adjustRightInd w:val="0"/>
        <w:rPr>
          <w:rFonts w:ascii="Arial" w:hAnsi="Arial" w:cs="Arial"/>
          <w:b/>
        </w:rPr>
      </w:pPr>
      <w:r w:rsidRPr="001449D0">
        <w:rPr>
          <w:rFonts w:ascii="Arial" w:hAnsi="Arial" w:cs="Arial"/>
          <w:b/>
        </w:rPr>
        <w:t>§ 3</w:t>
      </w:r>
    </w:p>
    <w:p w14:paraId="40A48710" w14:textId="77777777" w:rsidR="00441E38" w:rsidRPr="001449D0" w:rsidRDefault="00441E38" w:rsidP="001449D0">
      <w:pPr>
        <w:autoSpaceDE w:val="0"/>
        <w:autoSpaceDN w:val="0"/>
        <w:adjustRightInd w:val="0"/>
        <w:rPr>
          <w:rFonts w:ascii="Arial" w:hAnsi="Arial" w:cs="Arial"/>
          <w:b/>
        </w:rPr>
      </w:pPr>
      <w:r w:rsidRPr="001449D0">
        <w:rPr>
          <w:rFonts w:ascii="Arial" w:hAnsi="Arial" w:cs="Arial"/>
          <w:b/>
        </w:rPr>
        <w:t>Finansowanie zadania publicznego</w:t>
      </w:r>
    </w:p>
    <w:p w14:paraId="02DE45B6" w14:textId="3E189D4D" w:rsidR="00441E38" w:rsidRPr="001449D0" w:rsidRDefault="00441E38" w:rsidP="001449D0">
      <w:pPr>
        <w:ind w:left="284" w:hanging="284"/>
        <w:rPr>
          <w:rFonts w:ascii="Arial" w:hAnsi="Arial" w:cs="Arial"/>
        </w:rPr>
      </w:pPr>
      <w:r w:rsidRPr="001449D0">
        <w:rPr>
          <w:rFonts w:ascii="Arial" w:hAnsi="Arial" w:cs="Arial"/>
        </w:rPr>
        <w:t>1. Zleceniodawca zobowiązuje się do przekazania na realizację zadania publicznego środków finansowych w wysokości ............................................. (słownie) …………………………,na rachunek bankowy Zleceniobiorcy nr rachunku: .............................................................................................,</w:t>
      </w:r>
      <w:r w:rsidR="000D01B5">
        <w:rPr>
          <w:rFonts w:ascii="Arial" w:hAnsi="Arial" w:cs="Arial"/>
        </w:rPr>
        <w:t xml:space="preserve"> </w:t>
      </w:r>
    </w:p>
    <w:p w14:paraId="242502E1" w14:textId="77777777" w:rsidR="00441E38" w:rsidRPr="001449D0" w:rsidRDefault="00441E38" w:rsidP="001449D0">
      <w:pPr>
        <w:ind w:left="284"/>
        <w:rPr>
          <w:rFonts w:ascii="Arial" w:hAnsi="Arial" w:cs="Arial"/>
        </w:rPr>
      </w:pPr>
      <w:bookmarkStart w:id="6" w:name="_Hlk75330663"/>
      <w:r w:rsidRPr="001449D0">
        <w:rPr>
          <w:rFonts w:ascii="Arial" w:hAnsi="Arial" w:cs="Arial"/>
        </w:rPr>
        <w:t>w terminie 14 dni od daty zawarcia umowy</w:t>
      </w:r>
      <w:bookmarkEnd w:id="6"/>
      <w:r w:rsidRPr="001449D0">
        <w:rPr>
          <w:rFonts w:ascii="Arial" w:hAnsi="Arial" w:cs="Arial"/>
        </w:rPr>
        <w:t xml:space="preserve">, </w:t>
      </w:r>
    </w:p>
    <w:p w14:paraId="3AEC2837" w14:textId="77777777" w:rsidR="00441E38" w:rsidRPr="001449D0" w:rsidRDefault="00441E38" w:rsidP="001449D0">
      <w:pPr>
        <w:spacing w:line="264" w:lineRule="auto"/>
        <w:ind w:left="284"/>
        <w:rPr>
          <w:rFonts w:ascii="Arial" w:hAnsi="Arial" w:cs="Arial"/>
        </w:rPr>
      </w:pPr>
      <w:r w:rsidRPr="001449D0">
        <w:rPr>
          <w:rFonts w:ascii="Arial" w:hAnsi="Arial" w:cs="Arial"/>
        </w:rPr>
        <w:t>w ……… ratach:</w:t>
      </w:r>
    </w:p>
    <w:p w14:paraId="10CF927C" w14:textId="75D0483B" w:rsidR="00441E38" w:rsidRPr="001449D0" w:rsidRDefault="00441E38" w:rsidP="001449D0">
      <w:pPr>
        <w:spacing w:line="264" w:lineRule="auto"/>
        <w:ind w:left="284"/>
        <w:rPr>
          <w:rFonts w:ascii="Arial" w:hAnsi="Arial" w:cs="Arial"/>
        </w:rPr>
      </w:pPr>
      <w:r w:rsidRPr="001449D0">
        <w:rPr>
          <w:rFonts w:ascii="Arial" w:hAnsi="Arial" w:cs="Arial"/>
        </w:rPr>
        <w:t>I rata</w:t>
      </w:r>
      <w:r w:rsidR="000D01B5">
        <w:rPr>
          <w:rFonts w:ascii="Arial" w:hAnsi="Arial" w:cs="Arial"/>
        </w:rPr>
        <w:t xml:space="preserve"> </w:t>
      </w:r>
      <w:r w:rsidRPr="001449D0">
        <w:rPr>
          <w:rFonts w:ascii="Arial" w:hAnsi="Arial" w:cs="Arial"/>
        </w:rPr>
        <w:t>w wysokości…………………………(słownie)……………………</w:t>
      </w:r>
      <w:r w:rsidR="000D01B5">
        <w:rPr>
          <w:rFonts w:ascii="Arial" w:hAnsi="Arial" w:cs="Arial"/>
        </w:rPr>
        <w:t xml:space="preserve"> </w:t>
      </w:r>
      <w:r w:rsidRPr="001449D0">
        <w:rPr>
          <w:rFonts w:ascii="Arial" w:hAnsi="Arial" w:cs="Arial"/>
        </w:rPr>
        <w:t>zostanie przekazana w terminie 14 dni od daty zawarcia niniejszej umowy,</w:t>
      </w:r>
    </w:p>
    <w:p w14:paraId="063363FC" w14:textId="77777777" w:rsidR="00441E38" w:rsidRPr="001449D0" w:rsidRDefault="00441E38" w:rsidP="001449D0">
      <w:pPr>
        <w:spacing w:line="264" w:lineRule="auto"/>
        <w:ind w:left="284"/>
        <w:rPr>
          <w:rFonts w:ascii="Arial" w:hAnsi="Arial" w:cs="Arial"/>
        </w:rPr>
      </w:pPr>
      <w:r w:rsidRPr="001449D0">
        <w:rPr>
          <w:rFonts w:ascii="Arial" w:hAnsi="Arial" w:cs="Arial"/>
        </w:rPr>
        <w:t>II rata w wysokości ……………………… (słownie)……………….……</w:t>
      </w:r>
      <w:r w:rsidRPr="001449D0">
        <w:rPr>
          <w:rFonts w:ascii="Arial" w:hAnsi="Arial" w:cs="Arial"/>
          <w:b/>
        </w:rPr>
        <w:t xml:space="preserve"> </w:t>
      </w:r>
      <w:r w:rsidRPr="001449D0">
        <w:rPr>
          <w:rFonts w:ascii="Arial" w:hAnsi="Arial" w:cs="Arial"/>
        </w:rPr>
        <w:t>zostanie przekazana w terminie 7 dni po złożeniu sprawozdania częściowego z wykorzystania I raty,</w:t>
      </w:r>
    </w:p>
    <w:p w14:paraId="7C8F7237" w14:textId="77777777" w:rsidR="00441E38" w:rsidRPr="001449D0" w:rsidRDefault="00441E38" w:rsidP="001449D0">
      <w:pPr>
        <w:spacing w:line="264" w:lineRule="auto"/>
        <w:ind w:left="284"/>
        <w:rPr>
          <w:rFonts w:ascii="Arial" w:hAnsi="Arial" w:cs="Arial"/>
        </w:rPr>
      </w:pPr>
      <w:r w:rsidRPr="001449D0">
        <w:rPr>
          <w:rFonts w:ascii="Arial" w:hAnsi="Arial" w:cs="Arial"/>
        </w:rPr>
        <w:t>………</w:t>
      </w:r>
    </w:p>
    <w:p w14:paraId="261DA69C" w14:textId="2D58A5D8" w:rsidR="00441E38" w:rsidRPr="001449D0" w:rsidRDefault="00441E38" w:rsidP="001449D0">
      <w:pPr>
        <w:pStyle w:val="Akapitzlist"/>
        <w:numPr>
          <w:ilvl w:val="0"/>
          <w:numId w:val="33"/>
        </w:numPr>
        <w:spacing w:line="264" w:lineRule="auto"/>
        <w:ind w:hanging="218"/>
        <w:rPr>
          <w:rFonts w:ascii="Arial" w:hAnsi="Arial" w:cs="Arial"/>
        </w:rPr>
      </w:pPr>
      <w:r w:rsidRPr="001449D0">
        <w:rPr>
          <w:rFonts w:ascii="Arial" w:hAnsi="Arial" w:cs="Arial"/>
        </w:rPr>
        <w:t>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w:t>
      </w:r>
      <w:r w:rsidR="000D01B5">
        <w:rPr>
          <w:rFonts w:ascii="Arial" w:hAnsi="Arial" w:cs="Arial"/>
        </w:rPr>
        <w:t xml:space="preserve"> </w:t>
      </w:r>
    </w:p>
    <w:p w14:paraId="5A8D879C" w14:textId="77777777" w:rsidR="00441E38" w:rsidRPr="001449D0" w:rsidRDefault="00441E38" w:rsidP="001449D0">
      <w:pPr>
        <w:pStyle w:val="Akapitzlist"/>
        <w:numPr>
          <w:ilvl w:val="0"/>
          <w:numId w:val="33"/>
        </w:numPr>
        <w:spacing w:line="264" w:lineRule="auto"/>
        <w:ind w:hanging="218"/>
        <w:rPr>
          <w:rFonts w:ascii="Arial" w:hAnsi="Arial" w:cs="Arial"/>
        </w:rPr>
      </w:pPr>
      <w:r w:rsidRPr="001449D0">
        <w:rPr>
          <w:rFonts w:ascii="Arial" w:hAnsi="Arial" w:cs="Arial"/>
        </w:rPr>
        <w:t>Za dzień przekazania dotacji uznaje się dzień obciążenia rachunku Zleceniodawcy.</w:t>
      </w:r>
    </w:p>
    <w:p w14:paraId="02985CD1" w14:textId="77777777" w:rsidR="00441E38" w:rsidRPr="001449D0" w:rsidRDefault="00441E38" w:rsidP="001449D0">
      <w:pPr>
        <w:autoSpaceDE w:val="0"/>
        <w:autoSpaceDN w:val="0"/>
        <w:adjustRightInd w:val="0"/>
        <w:ind w:left="284" w:hanging="284"/>
        <w:rPr>
          <w:rFonts w:ascii="Arial" w:hAnsi="Arial" w:cs="Arial"/>
        </w:rPr>
      </w:pPr>
      <w:r w:rsidRPr="001449D0">
        <w:rPr>
          <w:rFonts w:ascii="Arial" w:hAnsi="Arial" w:cs="Arial"/>
        </w:rPr>
        <w:t xml:space="preserve">4. Zleceniobiorca oświadcza, że jest jedynym posiadaczem wskazanego w ust. 1 rachunku bankowego i zobowiązuje się do utrzymania rachunku wskazanego w ust. </w:t>
      </w:r>
      <w:r w:rsidRPr="001449D0">
        <w:rPr>
          <w:rFonts w:ascii="Arial" w:hAnsi="Arial" w:cs="Arial"/>
        </w:rPr>
        <w:lastRenderedPageBreak/>
        <w:t>1 nie krócej niż, do dnia zaakceptowania przez Zleceniodawcę sprawozdania końcowego, o którym mowa w §8 ust. 3. W przypadku braku możliwości utrzymania rachunku, o którym mowa w ust. 1, Zleceniobiorca zobowiązuje się do niezwłocznego poinformowania Zleceniodawcy o nowym rachunku i jego/ich numerze.</w:t>
      </w:r>
    </w:p>
    <w:p w14:paraId="2A2D7C0B" w14:textId="77777777" w:rsidR="00441E38" w:rsidRPr="001449D0" w:rsidRDefault="00441E38" w:rsidP="001449D0">
      <w:pPr>
        <w:ind w:left="284" w:hanging="284"/>
        <w:rPr>
          <w:rFonts w:ascii="Arial" w:hAnsi="Arial" w:cs="Arial"/>
        </w:rPr>
      </w:pPr>
      <w:r w:rsidRPr="001449D0">
        <w:rPr>
          <w:rFonts w:ascii="Arial" w:hAnsi="Arial" w:cs="Arial"/>
        </w:rPr>
        <w:t xml:space="preserve">5. Zleceniobiorca zobowiązuje się do przekazania na realizację zadania publicznego: </w:t>
      </w:r>
    </w:p>
    <w:p w14:paraId="2DFC7BBB" w14:textId="77777777" w:rsidR="00441E38" w:rsidRPr="001449D0" w:rsidRDefault="00441E38" w:rsidP="001449D0">
      <w:pPr>
        <w:ind w:left="567" w:hanging="283"/>
        <w:rPr>
          <w:rFonts w:ascii="Arial" w:hAnsi="Arial" w:cs="Arial"/>
        </w:rPr>
      </w:pPr>
      <w:r w:rsidRPr="001449D0">
        <w:rPr>
          <w:rFonts w:ascii="Arial" w:hAnsi="Arial" w:cs="Arial"/>
        </w:rPr>
        <w:t>1) innych środków finansowych w wysokości ……………............................................. (słownie) ………………………………….......................................................................;</w:t>
      </w:r>
    </w:p>
    <w:p w14:paraId="4A237539" w14:textId="77777777" w:rsidR="00441E38" w:rsidRPr="001449D0" w:rsidRDefault="00441E38" w:rsidP="001449D0">
      <w:pPr>
        <w:ind w:left="567" w:hanging="283"/>
        <w:rPr>
          <w:rFonts w:ascii="Arial" w:hAnsi="Arial" w:cs="Arial"/>
        </w:rPr>
      </w:pPr>
      <w:r w:rsidRPr="001449D0">
        <w:rPr>
          <w:rFonts w:ascii="Arial" w:hAnsi="Arial" w:cs="Arial"/>
        </w:rPr>
        <w:t xml:space="preserve">2) wkładu osobowego o wartości ....................................... (słownie) ...………………….…. </w:t>
      </w:r>
    </w:p>
    <w:p w14:paraId="4D54DFB3" w14:textId="77777777" w:rsidR="00441E38" w:rsidRPr="001449D0" w:rsidRDefault="00441E38" w:rsidP="001449D0">
      <w:pPr>
        <w:ind w:left="284" w:hanging="257"/>
        <w:rPr>
          <w:rFonts w:ascii="Arial" w:hAnsi="Arial" w:cs="Arial"/>
        </w:rPr>
      </w:pPr>
      <w:r w:rsidRPr="001449D0">
        <w:rPr>
          <w:rFonts w:ascii="Arial" w:hAnsi="Arial" w:cs="Arial"/>
        </w:rPr>
        <w:t>6. Całkowity koszt zadania publicznego stanowi sumę kwot dotacji i środków, o których mowa w ust. 5 i wynosi łącznie ……………….…...… (słownie) ………………………..</w:t>
      </w:r>
    </w:p>
    <w:p w14:paraId="4C16C79E" w14:textId="54C29597" w:rsidR="00441E38" w:rsidRPr="001449D0" w:rsidRDefault="00441E38" w:rsidP="001449D0">
      <w:pPr>
        <w:ind w:left="284" w:hanging="257"/>
        <w:rPr>
          <w:rFonts w:ascii="Arial" w:hAnsi="Arial" w:cs="Arial"/>
        </w:rPr>
      </w:pPr>
      <w:r w:rsidRPr="001449D0">
        <w:rPr>
          <w:rFonts w:ascii="Arial" w:hAnsi="Arial" w:cs="Arial"/>
        </w:rPr>
        <w:t>7. Wysokość środków ze źródeł, o których mowa w ust. 5, może się zmieniać, o ile nie zmniejszy się wartość</w:t>
      </w:r>
      <w:r w:rsidR="000D01B5">
        <w:rPr>
          <w:rFonts w:ascii="Arial" w:hAnsi="Arial" w:cs="Arial"/>
        </w:rPr>
        <w:t xml:space="preserve"> </w:t>
      </w:r>
      <w:r w:rsidRPr="001449D0">
        <w:rPr>
          <w:rFonts w:ascii="Arial" w:hAnsi="Arial" w:cs="Arial"/>
        </w:rPr>
        <w:t>tych środków w stosunku do wydatkowanej kwoty dotacji.</w:t>
      </w:r>
    </w:p>
    <w:p w14:paraId="20F4E054" w14:textId="77777777" w:rsidR="00441E38" w:rsidRPr="001449D0" w:rsidRDefault="00441E38" w:rsidP="001449D0">
      <w:pPr>
        <w:ind w:left="284" w:hanging="257"/>
        <w:rPr>
          <w:rFonts w:ascii="Arial" w:hAnsi="Arial" w:cs="Arial"/>
        </w:rPr>
      </w:pPr>
      <w:r w:rsidRPr="001449D0">
        <w:rPr>
          <w:rFonts w:ascii="Arial" w:hAnsi="Arial" w:cs="Arial"/>
        </w:rPr>
        <w:t>8. Naruszenie postanowień, o których mowa w ust. 5-7, uważa się za pobranie dotacji w nadmiernej wysokości.</w:t>
      </w:r>
    </w:p>
    <w:p w14:paraId="6D4EA784" w14:textId="77777777" w:rsidR="00441E38" w:rsidRPr="001449D0" w:rsidRDefault="00441E38" w:rsidP="001449D0">
      <w:pPr>
        <w:tabs>
          <w:tab w:val="left" w:pos="180"/>
        </w:tabs>
        <w:ind w:left="284"/>
        <w:rPr>
          <w:rFonts w:ascii="Arial" w:hAnsi="Arial" w:cs="Arial"/>
          <w:b/>
        </w:rPr>
      </w:pPr>
      <w:r w:rsidRPr="001449D0">
        <w:rPr>
          <w:rFonts w:ascii="Arial" w:hAnsi="Arial" w:cs="Arial"/>
          <w:b/>
        </w:rPr>
        <w:t>§ 4</w:t>
      </w:r>
    </w:p>
    <w:p w14:paraId="7D7D6B36" w14:textId="77777777" w:rsidR="00441E38" w:rsidRPr="001449D0" w:rsidRDefault="00441E38" w:rsidP="001449D0">
      <w:pPr>
        <w:rPr>
          <w:rFonts w:ascii="Arial" w:hAnsi="Arial" w:cs="Arial"/>
          <w:b/>
        </w:rPr>
      </w:pPr>
      <w:r w:rsidRPr="001449D0">
        <w:rPr>
          <w:rFonts w:ascii="Arial" w:hAnsi="Arial" w:cs="Arial"/>
          <w:b/>
        </w:rPr>
        <w:t>Dokonywanie przesunięć w zakresie ponoszonych wydatków</w:t>
      </w:r>
    </w:p>
    <w:p w14:paraId="4F86E4FC" w14:textId="1D365316" w:rsidR="00441E38" w:rsidRPr="001449D0" w:rsidRDefault="00441E38" w:rsidP="001449D0">
      <w:pPr>
        <w:pStyle w:val="Tekstpodstawowy2"/>
        <w:numPr>
          <w:ilvl w:val="0"/>
          <w:numId w:val="14"/>
        </w:numPr>
        <w:tabs>
          <w:tab w:val="left" w:pos="180"/>
        </w:tabs>
        <w:suppressAutoHyphens w:val="0"/>
        <w:spacing w:after="0" w:line="240" w:lineRule="auto"/>
        <w:ind w:left="284" w:hanging="284"/>
        <w:rPr>
          <w:rFonts w:ascii="Arial" w:hAnsi="Arial" w:cs="Arial"/>
        </w:rPr>
      </w:pPr>
      <w:r w:rsidRPr="001449D0">
        <w:rPr>
          <w:rFonts w:ascii="Arial" w:hAnsi="Arial" w:cs="Arial"/>
        </w:rPr>
        <w:t xml:space="preserve"> Dopuszcza się dokonywanie przesunięć pomiędzy poszczególnymi pozycjami kosztów określonymi w kalkulacji przewidywanych kosztów, zawartych w Zaktualizowanych</w:t>
      </w:r>
      <w:r w:rsidR="000D01B5">
        <w:rPr>
          <w:rFonts w:ascii="Arial" w:hAnsi="Arial" w:cs="Arial"/>
        </w:rPr>
        <w:t xml:space="preserve"> </w:t>
      </w:r>
      <w:r w:rsidRPr="001449D0">
        <w:rPr>
          <w:rFonts w:ascii="Arial" w:hAnsi="Arial" w:cs="Arial"/>
        </w:rPr>
        <w:t>zestawieniu kosztów, w wielkościach i na zasadach określonych w ogłoszeniu o konkursie w Rozdziale IV ust. 5 i 6.</w:t>
      </w:r>
    </w:p>
    <w:p w14:paraId="050B86D2" w14:textId="77777777" w:rsidR="00441E38" w:rsidRPr="001449D0" w:rsidRDefault="00441E38" w:rsidP="001449D0">
      <w:pPr>
        <w:pStyle w:val="Tekstpodstawowy2"/>
        <w:numPr>
          <w:ilvl w:val="0"/>
          <w:numId w:val="14"/>
        </w:numPr>
        <w:tabs>
          <w:tab w:val="left" w:pos="180"/>
        </w:tabs>
        <w:suppressAutoHyphens w:val="0"/>
        <w:spacing w:after="0" w:line="240" w:lineRule="auto"/>
        <w:ind w:left="284" w:hanging="284"/>
        <w:rPr>
          <w:rFonts w:ascii="Arial" w:hAnsi="Arial" w:cs="Arial"/>
        </w:rPr>
      </w:pPr>
      <w:r w:rsidRPr="001449D0">
        <w:rPr>
          <w:rFonts w:ascii="Arial" w:hAnsi="Arial" w:cs="Arial"/>
        </w:rPr>
        <w:t xml:space="preserve"> Naruszenie postanowienia, o którym mowa w ust. 1, uważa się za pobranie części dotacji w nadmiernej wysokości.</w:t>
      </w:r>
    </w:p>
    <w:p w14:paraId="263FCFA7" w14:textId="77777777" w:rsidR="00441E38" w:rsidRPr="001449D0" w:rsidRDefault="00441E38" w:rsidP="001449D0">
      <w:pPr>
        <w:rPr>
          <w:rFonts w:ascii="Arial" w:hAnsi="Arial" w:cs="Arial"/>
          <w:b/>
        </w:rPr>
      </w:pPr>
      <w:r w:rsidRPr="001449D0">
        <w:rPr>
          <w:rFonts w:ascii="Arial" w:hAnsi="Arial" w:cs="Arial"/>
          <w:b/>
        </w:rPr>
        <w:t>§ 5</w:t>
      </w:r>
    </w:p>
    <w:p w14:paraId="790DF755" w14:textId="77777777" w:rsidR="00441E38" w:rsidRPr="001449D0" w:rsidRDefault="00441E38" w:rsidP="001449D0">
      <w:pPr>
        <w:rPr>
          <w:rFonts w:ascii="Arial" w:hAnsi="Arial" w:cs="Arial"/>
          <w:b/>
        </w:rPr>
      </w:pPr>
      <w:r w:rsidRPr="001449D0">
        <w:rPr>
          <w:rFonts w:ascii="Arial" w:hAnsi="Arial" w:cs="Arial"/>
          <w:b/>
        </w:rPr>
        <w:t>Dokumentacja związana z realizacją zadania publicznego</w:t>
      </w:r>
    </w:p>
    <w:p w14:paraId="27D66487" w14:textId="48C1EF3D" w:rsidR="00441E38" w:rsidRPr="001449D0" w:rsidRDefault="00441E38" w:rsidP="001449D0">
      <w:pPr>
        <w:ind w:left="284" w:hanging="284"/>
        <w:rPr>
          <w:rFonts w:ascii="Arial" w:hAnsi="Arial" w:cs="Arial"/>
        </w:rPr>
      </w:pPr>
      <w:r w:rsidRPr="001449D0">
        <w:rPr>
          <w:rFonts w:ascii="Arial" w:hAnsi="Arial" w:cs="Arial"/>
        </w:rPr>
        <w:t>1. Zleceniobiorca jest zobowiązany do prowadzenia wyodrębnionej dokumentacji finansowo-księgowej i ewidencji księgowej zadania publicznego oraz jej opisywania</w:t>
      </w:r>
      <w:r w:rsidR="000D01B5">
        <w:rPr>
          <w:rFonts w:ascii="Arial" w:hAnsi="Arial" w:cs="Arial"/>
        </w:rPr>
        <w:t xml:space="preserve"> </w:t>
      </w:r>
      <w:r w:rsidRPr="001449D0">
        <w:rPr>
          <w:rFonts w:ascii="Arial" w:hAnsi="Arial" w:cs="Arial"/>
        </w:rPr>
        <w:t xml:space="preserve">zgodnie z zasadami wynikającymi z ustawy z dnia 29 września 1994 r. o rachunkowości (Dz. U. z 2023 r. poz. 120 z późn. zm.), w sposób umożliwiający identyfikację poszczególnych operacji księgowych. </w:t>
      </w:r>
    </w:p>
    <w:p w14:paraId="66DB5134" w14:textId="77777777" w:rsidR="00441E38" w:rsidRPr="001449D0" w:rsidRDefault="00441E38" w:rsidP="001449D0">
      <w:pPr>
        <w:ind w:left="284" w:hanging="284"/>
        <w:rPr>
          <w:rFonts w:ascii="Arial" w:hAnsi="Arial" w:cs="Arial"/>
        </w:rPr>
      </w:pPr>
      <w:r w:rsidRPr="001449D0">
        <w:rPr>
          <w:rFonts w:ascii="Arial" w:hAnsi="Arial" w:cs="Arial"/>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06C720A5" w14:textId="77777777" w:rsidR="00441E38" w:rsidRPr="001449D0" w:rsidRDefault="00441E38" w:rsidP="001449D0">
      <w:pPr>
        <w:ind w:left="284" w:hanging="284"/>
        <w:rPr>
          <w:rFonts w:ascii="Arial" w:hAnsi="Arial" w:cs="Arial"/>
          <w:b/>
        </w:rPr>
      </w:pPr>
      <w:r w:rsidRPr="001449D0">
        <w:rPr>
          <w:rFonts w:ascii="Arial" w:hAnsi="Arial" w:cs="Arial"/>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203C0ADF" w14:textId="77777777" w:rsidR="00441E38" w:rsidRPr="001449D0" w:rsidRDefault="00441E38" w:rsidP="001449D0">
      <w:pPr>
        <w:rPr>
          <w:rFonts w:ascii="Arial" w:hAnsi="Arial" w:cs="Arial"/>
          <w:b/>
          <w:sz w:val="16"/>
          <w:szCs w:val="16"/>
        </w:rPr>
      </w:pPr>
    </w:p>
    <w:p w14:paraId="3A79D7F1" w14:textId="77777777" w:rsidR="00441E38" w:rsidRPr="001449D0" w:rsidRDefault="00441E38" w:rsidP="001449D0">
      <w:pPr>
        <w:rPr>
          <w:rFonts w:ascii="Arial" w:hAnsi="Arial" w:cs="Arial"/>
          <w:b/>
        </w:rPr>
      </w:pPr>
      <w:r w:rsidRPr="001449D0">
        <w:rPr>
          <w:rFonts w:ascii="Arial" w:hAnsi="Arial" w:cs="Arial"/>
          <w:b/>
        </w:rPr>
        <w:t>§ 6</w:t>
      </w:r>
    </w:p>
    <w:p w14:paraId="6F5E049A" w14:textId="77777777" w:rsidR="00441E38" w:rsidRPr="001449D0" w:rsidRDefault="00441E38" w:rsidP="001449D0">
      <w:pPr>
        <w:spacing w:line="264" w:lineRule="auto"/>
        <w:rPr>
          <w:rFonts w:ascii="Arial" w:hAnsi="Arial" w:cs="Arial"/>
          <w:b/>
        </w:rPr>
      </w:pPr>
      <w:bookmarkStart w:id="7" w:name="_Hlk75327941"/>
      <w:r w:rsidRPr="001449D0">
        <w:rPr>
          <w:rFonts w:ascii="Arial" w:hAnsi="Arial" w:cs="Arial"/>
          <w:b/>
        </w:rPr>
        <w:t>Obowiązki i uprawnienia informacyjne</w:t>
      </w:r>
      <w:r w:rsidRPr="001449D0">
        <w:rPr>
          <w:rFonts w:ascii="Arial" w:hAnsi="Arial" w:cs="Arial"/>
        </w:rPr>
        <w:t xml:space="preserve"> </w:t>
      </w:r>
    </w:p>
    <w:p w14:paraId="04E36FCD" w14:textId="77777777" w:rsidR="00441E38" w:rsidRPr="001449D0" w:rsidRDefault="00441E38" w:rsidP="001449D0">
      <w:pPr>
        <w:pStyle w:val="Akapitzlist"/>
        <w:numPr>
          <w:ilvl w:val="3"/>
          <w:numId w:val="9"/>
        </w:numPr>
        <w:ind w:left="284" w:hanging="284"/>
        <w:rPr>
          <w:rFonts w:ascii="Arial" w:hAnsi="Arial" w:cs="Arial"/>
        </w:rPr>
      </w:pPr>
      <w:r w:rsidRPr="001449D0">
        <w:rPr>
          <w:rFonts w:ascii="Arial" w:hAnsi="Arial" w:cs="Arial"/>
        </w:rPr>
        <w:t>Zleceniobiorca zobowiązany jest do:</w:t>
      </w:r>
    </w:p>
    <w:p w14:paraId="2444B5A9" w14:textId="77777777" w:rsidR="00441E38" w:rsidRPr="001449D0" w:rsidRDefault="00441E38" w:rsidP="001449D0">
      <w:pPr>
        <w:pStyle w:val="Akapitzlist"/>
        <w:numPr>
          <w:ilvl w:val="0"/>
          <w:numId w:val="46"/>
        </w:numPr>
        <w:tabs>
          <w:tab w:val="left" w:pos="851"/>
          <w:tab w:val="left" w:pos="1985"/>
        </w:tabs>
        <w:rPr>
          <w:rFonts w:ascii="Arial" w:hAnsi="Arial" w:cs="Arial"/>
        </w:rPr>
      </w:pPr>
      <w:r w:rsidRPr="001449D0">
        <w:rPr>
          <w:rFonts w:ascii="Arial" w:hAnsi="Arial" w:cs="Arial"/>
        </w:rPr>
        <w:t xml:space="preserve">zamieszczania – we wszystkich materiałach promocyjnych, informacyjnych, szkoleniowych, edukacyjnych, graficznych, wideo, w tym stronach internetowych, mediach społecznościowych, stopki graficznej informacyjno-promocyjnej, zawierającej m.in. informację, że zadanie jest dofinansowane ze środków Gminy Miasto Włocławek; stopkę należy pobrać z Wydziału Sportu i Turystyki Urzędu Miasta Włocławek; stopka ta stanowi całość graficzną, nie można jej rozdzielać i umieszczać pojedynczych znaków, </w:t>
      </w:r>
    </w:p>
    <w:p w14:paraId="7AF9D1FB" w14:textId="77777777" w:rsidR="00441E38" w:rsidRPr="001449D0" w:rsidRDefault="00441E38" w:rsidP="001449D0">
      <w:pPr>
        <w:pStyle w:val="Akapitzlist"/>
        <w:numPr>
          <w:ilvl w:val="0"/>
          <w:numId w:val="46"/>
        </w:numPr>
        <w:tabs>
          <w:tab w:val="left" w:pos="851"/>
          <w:tab w:val="left" w:pos="1985"/>
        </w:tabs>
        <w:rPr>
          <w:rFonts w:ascii="Arial" w:hAnsi="Arial" w:cs="Arial"/>
        </w:rPr>
      </w:pPr>
      <w:r w:rsidRPr="001449D0">
        <w:rPr>
          <w:rFonts w:ascii="Arial" w:hAnsi="Arial" w:cs="Arial"/>
        </w:rPr>
        <w:lastRenderedPageBreak/>
        <w:t xml:space="preserve">ekspozycji co najmniej 1 </w:t>
      </w:r>
      <w:proofErr w:type="spellStart"/>
      <w:r w:rsidRPr="001449D0">
        <w:rPr>
          <w:rFonts w:ascii="Arial" w:hAnsi="Arial" w:cs="Arial"/>
        </w:rPr>
        <w:t>rollup</w:t>
      </w:r>
      <w:proofErr w:type="spellEnd"/>
      <w:r w:rsidRPr="001449D0">
        <w:rPr>
          <w:rFonts w:ascii="Arial" w:hAnsi="Arial" w:cs="Arial"/>
        </w:rPr>
        <w:t xml:space="preserve">-u, ścianki, banneru oraz flag typu </w:t>
      </w:r>
      <w:proofErr w:type="spellStart"/>
      <w:r w:rsidRPr="001449D0">
        <w:rPr>
          <w:rFonts w:ascii="Arial" w:hAnsi="Arial" w:cs="Arial"/>
        </w:rPr>
        <w:t>winder</w:t>
      </w:r>
      <w:proofErr w:type="spellEnd"/>
      <w:r w:rsidRPr="001449D0">
        <w:rPr>
          <w:rFonts w:ascii="Arial" w:hAnsi="Arial" w:cs="Arial"/>
        </w:rPr>
        <w:t xml:space="preserve"> promujących Gminę Miasto Włocławek i Wydział Sportu i Turystyki Urzędu Miasta Włocławek w przypadku konferencji prasowych organizowanych w zakresie realizowanego zadania, a także w przypadku prowadzenia działań o charakterze wydarzeń, imprez, eventów, szkoleń, warsztatów oraz organizacji wydarzeń plenerowych oraz </w:t>
      </w:r>
      <w:r w:rsidRPr="001449D0">
        <w:rPr>
          <w:rFonts w:ascii="Arial" w:hAnsi="Arial" w:cs="Arial"/>
          <w:color w:val="000000" w:themeColor="text1"/>
        </w:rPr>
        <w:t>informowania ustnie we wszystkich wystąpieniach o tym, że zadanie jest dofinansowane z Gminy Miasto Włocławek</w:t>
      </w:r>
      <w:r w:rsidRPr="001449D0">
        <w:rPr>
          <w:rFonts w:ascii="Arial" w:hAnsi="Arial" w:cs="Arial"/>
        </w:rPr>
        <w:t>,</w:t>
      </w:r>
    </w:p>
    <w:p w14:paraId="5CF99639" w14:textId="77777777" w:rsidR="00441E38" w:rsidRPr="001449D0" w:rsidRDefault="00441E38" w:rsidP="001449D0">
      <w:pPr>
        <w:pStyle w:val="Akapitzlist"/>
        <w:numPr>
          <w:ilvl w:val="0"/>
          <w:numId w:val="46"/>
        </w:numPr>
        <w:tabs>
          <w:tab w:val="left" w:pos="851"/>
          <w:tab w:val="left" w:pos="1985"/>
        </w:tabs>
        <w:rPr>
          <w:rFonts w:ascii="Arial" w:hAnsi="Arial" w:cs="Arial"/>
        </w:rPr>
      </w:pPr>
      <w:r w:rsidRPr="001449D0">
        <w:rPr>
          <w:rFonts w:ascii="Arial" w:hAnsi="Arial" w:cs="Arial"/>
        </w:rPr>
        <w:t xml:space="preserve">zamieszczania na posiadanej stronie internetowej linku odsyłającego do miejskiego serwisu informacyjnego: </w:t>
      </w:r>
      <w:hyperlink r:id="rId16" w:history="1">
        <w:r w:rsidRPr="001449D0">
          <w:rPr>
            <w:rStyle w:val="Hipercze"/>
            <w:rFonts w:ascii="Arial" w:hAnsi="Arial" w:cs="Arial"/>
            <w:color w:val="auto"/>
            <w:u w:val="none"/>
          </w:rPr>
          <w:t>www.wloclawek.eu</w:t>
        </w:r>
      </w:hyperlink>
      <w:r w:rsidRPr="001449D0">
        <w:rPr>
          <w:rFonts w:ascii="Arial" w:hAnsi="Arial" w:cs="Arial"/>
        </w:rPr>
        <w:t>, a w przypadku mediów społecznościowych – odsyłania do profilu miejskiego „Włocławek jak malowany”.</w:t>
      </w:r>
    </w:p>
    <w:p w14:paraId="6E04F547" w14:textId="77777777" w:rsidR="00441E38" w:rsidRPr="001449D0" w:rsidRDefault="00441E38" w:rsidP="001449D0">
      <w:pPr>
        <w:pStyle w:val="Akapitzlist"/>
        <w:numPr>
          <w:ilvl w:val="3"/>
          <w:numId w:val="9"/>
        </w:numPr>
        <w:tabs>
          <w:tab w:val="clear" w:pos="5331"/>
          <w:tab w:val="num" w:pos="284"/>
        </w:tabs>
        <w:ind w:left="284" w:hanging="284"/>
        <w:rPr>
          <w:rFonts w:ascii="Arial" w:eastAsia="SimSun" w:hAnsi="Arial" w:cs="Arial"/>
          <w:kern w:val="1"/>
          <w:lang w:bidi="hi-IN"/>
        </w:rPr>
      </w:pPr>
      <w:r w:rsidRPr="001449D0">
        <w:rPr>
          <w:rFonts w:ascii="Arial" w:hAnsi="Arial" w:cs="Arial"/>
        </w:rPr>
        <w:t xml:space="preserve">Zleceniobiorca zobowiązany jest do przesłania w formie elektronicznej wszystkich projektów materiałów zawierających pobraną stopkę graficzną informacyjno-promocyjną miasta Włocławka, na adres e-mail: </w:t>
      </w:r>
      <w:hyperlink r:id="rId17" w:history="1">
        <w:r w:rsidRPr="001449D0">
          <w:rPr>
            <w:rStyle w:val="Hipercze"/>
            <w:rFonts w:ascii="Arial" w:hAnsi="Arial" w:cs="Arial"/>
            <w:color w:val="auto"/>
            <w:u w:val="none"/>
          </w:rPr>
          <w:t>sport@um.wloclawek.pl</w:t>
        </w:r>
      </w:hyperlink>
      <w:r w:rsidRPr="001449D0">
        <w:rPr>
          <w:rFonts w:ascii="Arial" w:hAnsi="Arial" w:cs="Arial"/>
        </w:rPr>
        <w:t xml:space="preserve"> w celu uzyskania akceptacji poprawności jej użycia.</w:t>
      </w:r>
    </w:p>
    <w:p w14:paraId="4F428633" w14:textId="77777777" w:rsidR="00441E38" w:rsidRPr="001449D0" w:rsidRDefault="00441E38" w:rsidP="001449D0">
      <w:pPr>
        <w:pStyle w:val="Akapitzlist"/>
        <w:numPr>
          <w:ilvl w:val="3"/>
          <w:numId w:val="9"/>
        </w:numPr>
        <w:tabs>
          <w:tab w:val="clear" w:pos="5331"/>
          <w:tab w:val="num" w:pos="284"/>
        </w:tabs>
        <w:ind w:left="284" w:hanging="284"/>
        <w:rPr>
          <w:rFonts w:ascii="Arial" w:eastAsia="SimSun" w:hAnsi="Arial" w:cs="Arial"/>
          <w:kern w:val="1"/>
          <w:lang w:bidi="hi-IN"/>
        </w:rPr>
      </w:pPr>
      <w:r w:rsidRPr="001449D0">
        <w:rPr>
          <w:rFonts w:ascii="Arial" w:eastAsia="SimSun" w:hAnsi="Arial" w:cs="Arial"/>
          <w:kern w:val="1"/>
          <w:lang w:bidi="hi-IN"/>
        </w:rPr>
        <w:t>Zleceniobiorca zobowiązany jest do pobrania, ekspozycji i zwrotu w niepogorszonym stanie udostępnionych materiałów informacyjnych Urzędu Miasta Włocławek, podczas imprez sportowych organizowanych w ramach umowy na dotację.</w:t>
      </w:r>
    </w:p>
    <w:p w14:paraId="46233176" w14:textId="303C0066" w:rsidR="00441E38" w:rsidRPr="001449D0" w:rsidRDefault="00441E38" w:rsidP="001449D0">
      <w:pPr>
        <w:pStyle w:val="Akapitzlist"/>
        <w:numPr>
          <w:ilvl w:val="3"/>
          <w:numId w:val="9"/>
        </w:numPr>
        <w:tabs>
          <w:tab w:val="clear" w:pos="5331"/>
          <w:tab w:val="num" w:pos="284"/>
        </w:tabs>
        <w:ind w:left="284" w:hanging="284"/>
        <w:rPr>
          <w:rFonts w:ascii="Arial" w:eastAsia="SimSun" w:hAnsi="Arial" w:cs="Arial"/>
          <w:kern w:val="1"/>
          <w:lang w:bidi="hi-IN"/>
        </w:rPr>
      </w:pPr>
      <w:bookmarkStart w:id="8" w:name="_Hlk152763325"/>
      <w:r w:rsidRPr="001449D0">
        <w:rPr>
          <w:rFonts w:ascii="Arial" w:eastAsia="SimSun" w:hAnsi="Arial" w:cs="Arial"/>
          <w:kern w:val="1"/>
          <w:lang w:bidi="hi-IN"/>
        </w:rPr>
        <w:t>Zleceniobiorca zobowiązany jest załączyć do sprawozdania końcowego z realizacji zadania, w</w:t>
      </w:r>
      <w:r w:rsidR="000D01B5">
        <w:rPr>
          <w:rFonts w:ascii="Arial" w:eastAsia="SimSun" w:hAnsi="Arial" w:cs="Arial"/>
          <w:kern w:val="1"/>
          <w:lang w:bidi="hi-IN"/>
        </w:rPr>
        <w:t xml:space="preserve"> </w:t>
      </w:r>
      <w:r w:rsidRPr="001449D0">
        <w:rPr>
          <w:rFonts w:ascii="Arial" w:hAnsi="Arial" w:cs="Arial"/>
        </w:rPr>
        <w:t>generatorze wniosków „</w:t>
      </w:r>
      <w:proofErr w:type="spellStart"/>
      <w:r w:rsidRPr="001449D0">
        <w:rPr>
          <w:rFonts w:ascii="Arial" w:hAnsi="Arial" w:cs="Arial"/>
        </w:rPr>
        <w:t>Witkac</w:t>
      </w:r>
      <w:proofErr w:type="spellEnd"/>
      <w:r w:rsidRPr="001449D0">
        <w:rPr>
          <w:rFonts w:ascii="Arial" w:hAnsi="Arial" w:cs="Arial"/>
        </w:rPr>
        <w:t xml:space="preserve">” lub przesłać pocztą elektroniczną na </w:t>
      </w:r>
      <w:r w:rsidRPr="001449D0">
        <w:rPr>
          <w:rFonts w:ascii="Arial" w:hAnsi="Arial" w:cs="Arial"/>
          <w:color w:val="000000" w:themeColor="text1"/>
        </w:rPr>
        <w:t xml:space="preserve">adres: </w:t>
      </w:r>
      <w:hyperlink r:id="rId18" w:history="1">
        <w:r w:rsidRPr="001449D0">
          <w:rPr>
            <w:rStyle w:val="Hipercze"/>
            <w:rFonts w:ascii="Arial" w:hAnsi="Arial" w:cs="Arial"/>
            <w:color w:val="000000" w:themeColor="text1"/>
            <w:u w:val="none"/>
          </w:rPr>
          <w:t>sport@um.wloclawek.pl</w:t>
        </w:r>
      </w:hyperlink>
      <w:r w:rsidRPr="001449D0">
        <w:rPr>
          <w:rFonts w:ascii="Arial" w:hAnsi="Arial" w:cs="Arial"/>
        </w:rPr>
        <w:t>,</w:t>
      </w:r>
      <w:r w:rsidR="000D01B5">
        <w:rPr>
          <w:rFonts w:ascii="Arial" w:hAnsi="Arial" w:cs="Arial"/>
        </w:rPr>
        <w:t xml:space="preserve"> </w:t>
      </w:r>
      <w:r w:rsidRPr="001449D0">
        <w:rPr>
          <w:rFonts w:ascii="Arial" w:hAnsi="Arial" w:cs="Arial"/>
        </w:rPr>
        <w:t xml:space="preserve">zdjęcia lub </w:t>
      </w:r>
      <w:proofErr w:type="spellStart"/>
      <w:r w:rsidRPr="001449D0">
        <w:rPr>
          <w:rFonts w:ascii="Arial" w:hAnsi="Arial" w:cs="Arial"/>
        </w:rPr>
        <w:t>screen’y</w:t>
      </w:r>
      <w:proofErr w:type="spellEnd"/>
      <w:r w:rsidRPr="001449D0">
        <w:rPr>
          <w:rFonts w:ascii="Arial" w:hAnsi="Arial" w:cs="Arial"/>
        </w:rPr>
        <w:t xml:space="preserve"> i inne materiały z wypełnienia obowiązków, o których mowa w ust. 1 i 2, na których widoczny będzie sposób promocji miasta Włocławek oraz sposób w jaki była umieszczona informacja o dofinansowaniu zadania przez Gminę Miasto Włocławek. </w:t>
      </w:r>
    </w:p>
    <w:bookmarkEnd w:id="8"/>
    <w:p w14:paraId="4F2D5B07" w14:textId="77777777" w:rsidR="00441E38" w:rsidRPr="001449D0" w:rsidRDefault="00441E38" w:rsidP="001449D0">
      <w:pPr>
        <w:pStyle w:val="Akapitzlist"/>
        <w:numPr>
          <w:ilvl w:val="3"/>
          <w:numId w:val="9"/>
        </w:numPr>
        <w:tabs>
          <w:tab w:val="clear" w:pos="5331"/>
          <w:tab w:val="num" w:pos="284"/>
        </w:tabs>
        <w:ind w:left="284" w:hanging="284"/>
        <w:rPr>
          <w:rFonts w:ascii="Arial" w:eastAsia="SimSun" w:hAnsi="Arial" w:cs="Arial"/>
          <w:kern w:val="1"/>
          <w:lang w:bidi="hi-IN"/>
        </w:rPr>
      </w:pPr>
      <w:r w:rsidRPr="001449D0">
        <w:rPr>
          <w:rFonts w:ascii="Arial" w:hAnsi="Arial" w:cs="Arial"/>
        </w:rPr>
        <w:t>Zleceniobiorca jest zobowiązany informować na bieżąco, jednak nie później niż w terminie 14 dni od daty zaistnienia zmian, w szczególności o:</w:t>
      </w:r>
    </w:p>
    <w:p w14:paraId="1A09E93F" w14:textId="77777777" w:rsidR="00441E38" w:rsidRPr="001449D0" w:rsidRDefault="00441E38" w:rsidP="001449D0">
      <w:pPr>
        <w:numPr>
          <w:ilvl w:val="0"/>
          <w:numId w:val="18"/>
        </w:numPr>
        <w:suppressAutoHyphens w:val="0"/>
        <w:ind w:left="567" w:hanging="141"/>
        <w:rPr>
          <w:rFonts w:ascii="Arial" w:hAnsi="Arial" w:cs="Arial"/>
        </w:rPr>
      </w:pPr>
      <w:r w:rsidRPr="001449D0">
        <w:rPr>
          <w:rFonts w:ascii="Arial" w:hAnsi="Arial" w:cs="Arial"/>
        </w:rPr>
        <w:t>zmianie adresu siedziby oraz adresów i numerów telefonów osób upoważnionych do reprezentacji;</w:t>
      </w:r>
    </w:p>
    <w:p w14:paraId="0945D73A" w14:textId="77777777" w:rsidR="00441E38" w:rsidRPr="001449D0" w:rsidRDefault="00441E38" w:rsidP="001449D0">
      <w:pPr>
        <w:numPr>
          <w:ilvl w:val="0"/>
          <w:numId w:val="18"/>
        </w:numPr>
        <w:tabs>
          <w:tab w:val="left" w:pos="426"/>
          <w:tab w:val="left" w:pos="567"/>
        </w:tabs>
        <w:suppressAutoHyphens w:val="0"/>
        <w:ind w:left="284" w:firstLine="142"/>
        <w:rPr>
          <w:rFonts w:ascii="Arial" w:hAnsi="Arial" w:cs="Arial"/>
          <w:b/>
        </w:rPr>
      </w:pPr>
      <w:r w:rsidRPr="001449D0">
        <w:rPr>
          <w:rFonts w:ascii="Arial" w:hAnsi="Arial" w:cs="Arial"/>
        </w:rPr>
        <w:t>ogłoszeniu likwidacji lub wszczęciu postępowania upadłościowego.</w:t>
      </w:r>
    </w:p>
    <w:p w14:paraId="575E8E88" w14:textId="77777777" w:rsidR="00441E38" w:rsidRPr="001449D0" w:rsidRDefault="00441E38" w:rsidP="001449D0">
      <w:pPr>
        <w:suppressAutoHyphens w:val="0"/>
        <w:ind w:left="284"/>
        <w:rPr>
          <w:rFonts w:ascii="Arial" w:hAnsi="Arial" w:cs="Arial"/>
          <w:bCs/>
          <w:sz w:val="16"/>
          <w:szCs w:val="16"/>
        </w:rPr>
      </w:pPr>
    </w:p>
    <w:p w14:paraId="618ED5AA" w14:textId="77777777" w:rsidR="00441E38" w:rsidRPr="001449D0" w:rsidRDefault="00441E38" w:rsidP="001449D0">
      <w:pPr>
        <w:rPr>
          <w:rFonts w:ascii="Arial" w:hAnsi="Arial" w:cs="Arial"/>
          <w:b/>
        </w:rPr>
      </w:pPr>
      <w:r w:rsidRPr="001449D0">
        <w:rPr>
          <w:rFonts w:ascii="Arial" w:hAnsi="Arial" w:cs="Arial"/>
          <w:b/>
        </w:rPr>
        <w:t>§ 7</w:t>
      </w:r>
    </w:p>
    <w:bookmarkEnd w:id="7"/>
    <w:p w14:paraId="3FA7C7EE" w14:textId="77777777" w:rsidR="00441E38" w:rsidRPr="004670C9" w:rsidRDefault="00441E38" w:rsidP="004670C9">
      <w:pPr>
        <w:rPr>
          <w:rFonts w:ascii="Arial" w:hAnsi="Arial" w:cs="Arial"/>
        </w:rPr>
      </w:pPr>
      <w:r w:rsidRPr="004670C9">
        <w:rPr>
          <w:rFonts w:ascii="Arial" w:hAnsi="Arial" w:cs="Arial"/>
        </w:rPr>
        <w:t>Kontrola zadania publicznego</w:t>
      </w:r>
    </w:p>
    <w:p w14:paraId="22ADC1E4" w14:textId="77777777" w:rsidR="00441E38" w:rsidRPr="001449D0" w:rsidRDefault="00441E38" w:rsidP="001449D0">
      <w:pPr>
        <w:pStyle w:val="Akapitzlist"/>
        <w:numPr>
          <w:ilvl w:val="6"/>
          <w:numId w:val="9"/>
        </w:numPr>
        <w:tabs>
          <w:tab w:val="left" w:pos="142"/>
        </w:tabs>
        <w:ind w:left="284" w:hanging="284"/>
        <w:rPr>
          <w:rFonts w:ascii="Arial" w:hAnsi="Arial" w:cs="Arial"/>
        </w:rPr>
      </w:pPr>
      <w:r w:rsidRPr="001449D0">
        <w:rPr>
          <w:rFonts w:ascii="Arial" w:hAnsi="Arial" w:cs="Arial"/>
        </w:rPr>
        <w:t>Zleceniodawca sprawuje kontrolę prawidłowości wykonywania zadania publicznego przez Zleceniobiorcę, w tym wydatkowania przekazanej dotacji oraz środków, o których mowa w §3. Kontrola może być przeprowadzona w toku realizacji zadania publicznego oraz po jego zakończeniu do czasu ustania zobowiązania, o którym mowa w §5 ust. 2.</w:t>
      </w:r>
    </w:p>
    <w:p w14:paraId="7EF405CA" w14:textId="77777777" w:rsidR="00441E38" w:rsidRPr="001449D0" w:rsidRDefault="00441E38" w:rsidP="001449D0">
      <w:pPr>
        <w:pStyle w:val="Akapitzlist"/>
        <w:numPr>
          <w:ilvl w:val="6"/>
          <w:numId w:val="9"/>
        </w:numPr>
        <w:tabs>
          <w:tab w:val="left" w:pos="142"/>
        </w:tabs>
        <w:ind w:left="284" w:hanging="284"/>
        <w:rPr>
          <w:rFonts w:ascii="Arial" w:hAnsi="Arial" w:cs="Arial"/>
        </w:rPr>
      </w:pPr>
      <w:r w:rsidRPr="001449D0">
        <w:rPr>
          <w:rFonts w:ascii="Arial"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728F1EE6" w14:textId="77777777" w:rsidR="00441E38" w:rsidRPr="001449D0" w:rsidRDefault="00441E38" w:rsidP="001449D0">
      <w:pPr>
        <w:pStyle w:val="Akapitzlist"/>
        <w:numPr>
          <w:ilvl w:val="6"/>
          <w:numId w:val="9"/>
        </w:numPr>
        <w:tabs>
          <w:tab w:val="left" w:pos="142"/>
        </w:tabs>
        <w:ind w:left="284" w:hanging="284"/>
        <w:rPr>
          <w:rFonts w:ascii="Arial" w:hAnsi="Arial" w:cs="Arial"/>
        </w:rPr>
      </w:pPr>
      <w:r w:rsidRPr="001449D0">
        <w:rPr>
          <w:rFonts w:ascii="Arial" w:hAnsi="Arial" w:cs="Arial"/>
        </w:rPr>
        <w:t>Prawo kontroli przysługuje osobom upoważnionym przez Zleceniodawcę zarówno w siedzibie Zleceniobiorcy, jak i w miejscu realizacji zadania publicznego.</w:t>
      </w:r>
    </w:p>
    <w:p w14:paraId="77A15BF5" w14:textId="77777777" w:rsidR="00441E38" w:rsidRPr="001449D0" w:rsidRDefault="00441E38" w:rsidP="001449D0">
      <w:pPr>
        <w:pStyle w:val="Akapitzlist"/>
        <w:numPr>
          <w:ilvl w:val="6"/>
          <w:numId w:val="9"/>
        </w:numPr>
        <w:tabs>
          <w:tab w:val="left" w:pos="142"/>
        </w:tabs>
        <w:ind w:left="284" w:hanging="284"/>
        <w:rPr>
          <w:rFonts w:ascii="Arial" w:hAnsi="Arial" w:cs="Arial"/>
        </w:rPr>
      </w:pPr>
      <w:r w:rsidRPr="001449D0">
        <w:rPr>
          <w:rFonts w:ascii="Arial" w:hAnsi="Arial" w:cs="Arial"/>
        </w:rPr>
        <w:t>Kontrola lub poszczególne jej czynności mogą być przeprowadzane również w siedzibie Zleceniodawcy.</w:t>
      </w:r>
    </w:p>
    <w:p w14:paraId="0451B055" w14:textId="77777777" w:rsidR="00441E38" w:rsidRPr="001449D0" w:rsidRDefault="00441E38" w:rsidP="001449D0">
      <w:pPr>
        <w:pStyle w:val="Akapitzlist"/>
        <w:numPr>
          <w:ilvl w:val="6"/>
          <w:numId w:val="9"/>
        </w:numPr>
        <w:tabs>
          <w:tab w:val="left" w:pos="142"/>
        </w:tabs>
        <w:ind w:left="284" w:hanging="284"/>
        <w:rPr>
          <w:rFonts w:ascii="Arial" w:hAnsi="Arial" w:cs="Arial"/>
        </w:rPr>
      </w:pPr>
      <w:r w:rsidRPr="001449D0">
        <w:rPr>
          <w:rFonts w:ascii="Arial" w:hAnsi="Arial" w:cs="Arial"/>
        </w:rPr>
        <w:t>O wynikach kontroli, o której mowa w ust. 1, Zleceniodawca poinformuje Zleceniobiorcę, a w przypadku stwierdzenia nieprawidłowości przekaże mu wnioski i zalecenia mające na celu ich usunięcie.</w:t>
      </w:r>
    </w:p>
    <w:p w14:paraId="4CE656C3" w14:textId="77777777" w:rsidR="00441E38" w:rsidRPr="001449D0" w:rsidRDefault="00441E38" w:rsidP="001449D0">
      <w:pPr>
        <w:pStyle w:val="Akapitzlist"/>
        <w:numPr>
          <w:ilvl w:val="6"/>
          <w:numId w:val="9"/>
        </w:numPr>
        <w:tabs>
          <w:tab w:val="left" w:pos="142"/>
        </w:tabs>
        <w:ind w:left="284" w:hanging="284"/>
        <w:rPr>
          <w:rFonts w:ascii="Arial" w:hAnsi="Arial" w:cs="Arial"/>
        </w:rPr>
      </w:pPr>
      <w:r w:rsidRPr="001449D0">
        <w:rPr>
          <w:rFonts w:ascii="Arial" w:hAnsi="Arial" w:cs="Arial"/>
        </w:rPr>
        <w:lastRenderedPageBreak/>
        <w:t>Zleceniobiorca jest zobowiązany w terminie nie dłuższym niż 14 dni od dnia otrzymania wniosków i zaleceń, o których mowa w ust. 5, do ich wykonania i powiadomienia o sposobie ich wykonania Zleceniodawcy.</w:t>
      </w:r>
    </w:p>
    <w:p w14:paraId="3B9B6549" w14:textId="77777777" w:rsidR="00441E38" w:rsidRPr="001449D0" w:rsidRDefault="00441E38" w:rsidP="001449D0">
      <w:pPr>
        <w:pStyle w:val="Akapitzlist"/>
        <w:numPr>
          <w:ilvl w:val="6"/>
          <w:numId w:val="9"/>
        </w:numPr>
        <w:tabs>
          <w:tab w:val="left" w:pos="142"/>
        </w:tabs>
        <w:ind w:left="284" w:hanging="284"/>
        <w:rPr>
          <w:rFonts w:ascii="Arial" w:hAnsi="Arial" w:cs="Arial"/>
        </w:rPr>
      </w:pPr>
      <w:r w:rsidRPr="001449D0">
        <w:rPr>
          <w:rFonts w:ascii="Arial" w:hAnsi="Arial" w:cs="Arial"/>
        </w:rPr>
        <w:t>Zleceniodawca może w trakcie realizacji zadania przeprowadzić wizytację w miejscu realizacji zadania publicznego.</w:t>
      </w:r>
    </w:p>
    <w:p w14:paraId="53897151" w14:textId="77777777" w:rsidR="00441E38" w:rsidRPr="001449D0" w:rsidRDefault="00441E38" w:rsidP="001449D0">
      <w:pPr>
        <w:pStyle w:val="Akapitzlist"/>
        <w:numPr>
          <w:ilvl w:val="6"/>
          <w:numId w:val="9"/>
        </w:numPr>
        <w:tabs>
          <w:tab w:val="left" w:pos="142"/>
        </w:tabs>
        <w:ind w:left="284" w:hanging="284"/>
        <w:rPr>
          <w:rFonts w:ascii="Arial" w:hAnsi="Arial" w:cs="Arial"/>
        </w:rPr>
      </w:pPr>
      <w:r w:rsidRPr="001449D0">
        <w:rPr>
          <w:rFonts w:ascii="Arial" w:hAnsi="Arial" w:cs="Arial"/>
        </w:rPr>
        <w:t>Celem wizytacji jest weryfikacja, w szczególności prawidłowego sposobu realizacji zadania publicznego.</w:t>
      </w:r>
    </w:p>
    <w:p w14:paraId="5ACD1B6C" w14:textId="77777777" w:rsidR="00441E38" w:rsidRPr="001449D0" w:rsidRDefault="00441E38" w:rsidP="001449D0">
      <w:pPr>
        <w:pStyle w:val="Akapitzlist"/>
        <w:numPr>
          <w:ilvl w:val="6"/>
          <w:numId w:val="9"/>
        </w:numPr>
        <w:tabs>
          <w:tab w:val="left" w:pos="142"/>
        </w:tabs>
        <w:ind w:left="284" w:hanging="284"/>
        <w:rPr>
          <w:rFonts w:ascii="Arial" w:hAnsi="Arial" w:cs="Arial"/>
        </w:rPr>
      </w:pPr>
      <w:r w:rsidRPr="001449D0">
        <w:rPr>
          <w:rFonts w:ascii="Arial" w:hAnsi="Arial" w:cs="Arial"/>
        </w:rPr>
        <w:t>Wizytacja może być przeprowadzona bez wcześniejszego powiadomienia Zleceniobiorcy.</w:t>
      </w:r>
    </w:p>
    <w:p w14:paraId="09A1E6C3" w14:textId="77777777" w:rsidR="00441E38" w:rsidRPr="001449D0" w:rsidRDefault="00441E38" w:rsidP="001449D0">
      <w:pPr>
        <w:pStyle w:val="Tekstpodstawowy2"/>
        <w:spacing w:after="0" w:line="240" w:lineRule="auto"/>
        <w:ind w:left="284"/>
        <w:rPr>
          <w:rFonts w:ascii="Arial" w:hAnsi="Arial" w:cs="Arial"/>
          <w:sz w:val="16"/>
          <w:szCs w:val="16"/>
          <w:u w:val="single"/>
        </w:rPr>
      </w:pPr>
    </w:p>
    <w:p w14:paraId="231E893A" w14:textId="77777777" w:rsidR="00441E38" w:rsidRPr="0022438C" w:rsidRDefault="00441E38" w:rsidP="0022438C">
      <w:pPr>
        <w:rPr>
          <w:rFonts w:ascii="Arial" w:hAnsi="Arial" w:cs="Arial"/>
        </w:rPr>
      </w:pPr>
      <w:r w:rsidRPr="0022438C">
        <w:rPr>
          <w:rFonts w:ascii="Arial" w:hAnsi="Arial" w:cs="Arial"/>
        </w:rPr>
        <w:t>§ 8</w:t>
      </w:r>
    </w:p>
    <w:p w14:paraId="65834D5C" w14:textId="77777777" w:rsidR="00441E38" w:rsidRPr="004670C9" w:rsidRDefault="00441E38" w:rsidP="004670C9">
      <w:pPr>
        <w:rPr>
          <w:rFonts w:ascii="Arial" w:hAnsi="Arial" w:cs="Arial"/>
          <w:b/>
          <w:bCs/>
        </w:rPr>
      </w:pPr>
      <w:r w:rsidRPr="004670C9">
        <w:rPr>
          <w:rFonts w:ascii="Arial" w:hAnsi="Arial" w:cs="Arial"/>
          <w:b/>
          <w:bCs/>
        </w:rPr>
        <w:t>Obowiązki sprawozdawcze Zleceniobiorcy</w:t>
      </w:r>
    </w:p>
    <w:p w14:paraId="793BB3B6" w14:textId="77777777" w:rsidR="00441E38" w:rsidRPr="001449D0" w:rsidRDefault="00441E38" w:rsidP="001449D0">
      <w:pPr>
        <w:pStyle w:val="Tekstpodstawowy2"/>
        <w:numPr>
          <w:ilvl w:val="0"/>
          <w:numId w:val="19"/>
        </w:numPr>
        <w:tabs>
          <w:tab w:val="left" w:pos="180"/>
        </w:tabs>
        <w:suppressAutoHyphens w:val="0"/>
        <w:spacing w:after="0" w:line="240" w:lineRule="auto"/>
        <w:ind w:left="284" w:hanging="284"/>
        <w:rPr>
          <w:rFonts w:ascii="Arial" w:hAnsi="Arial" w:cs="Arial"/>
        </w:rPr>
      </w:pPr>
      <w:r w:rsidRPr="001449D0">
        <w:rPr>
          <w:rFonts w:ascii="Arial" w:hAnsi="Arial" w:cs="Arial"/>
        </w:rPr>
        <w:t xml:space="preserve"> Akceptacja sprawozdania i rozliczenie dotacji następuje po weryfikacji przez Zleceniodawcę założonych w ofercie rezultatów i działań Zleceniobiorcy.</w:t>
      </w:r>
    </w:p>
    <w:p w14:paraId="026A3F89" w14:textId="77777777" w:rsidR="00441E38" w:rsidRPr="001449D0" w:rsidRDefault="00441E38" w:rsidP="001449D0">
      <w:pPr>
        <w:pStyle w:val="Tekstpodstawowy2"/>
        <w:numPr>
          <w:ilvl w:val="0"/>
          <w:numId w:val="19"/>
        </w:numPr>
        <w:tabs>
          <w:tab w:val="left" w:pos="180"/>
        </w:tabs>
        <w:suppressAutoHyphens w:val="0"/>
        <w:spacing w:after="0" w:line="240" w:lineRule="auto"/>
        <w:ind w:left="284" w:hanging="284"/>
        <w:rPr>
          <w:rFonts w:ascii="Arial" w:hAnsi="Arial" w:cs="Arial"/>
        </w:rPr>
      </w:pPr>
      <w:r w:rsidRPr="001449D0">
        <w:rPr>
          <w:rFonts w:ascii="Arial" w:hAnsi="Arial" w:cs="Arial"/>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1449D0">
        <w:rPr>
          <w:rFonts w:ascii="Arial" w:hAnsi="Arial" w:cs="Arial"/>
          <w:bCs/>
        </w:rPr>
        <w:t xml:space="preserve">. Sprawozdanie częściowe składa się </w:t>
      </w:r>
      <w:r w:rsidRPr="001449D0">
        <w:rPr>
          <w:rFonts w:ascii="Arial" w:hAnsi="Arial" w:cs="Arial"/>
          <w:b/>
          <w:bCs/>
        </w:rPr>
        <w:t>w wersji papierowej</w:t>
      </w:r>
      <w:r w:rsidRPr="001449D0">
        <w:rPr>
          <w:rFonts w:ascii="Arial" w:hAnsi="Arial" w:cs="Arial"/>
        </w:rPr>
        <w:t xml:space="preserve"> (nie składa się poprzez generator wniosków „</w:t>
      </w:r>
      <w:proofErr w:type="spellStart"/>
      <w:r w:rsidRPr="001449D0">
        <w:rPr>
          <w:rFonts w:ascii="Arial" w:hAnsi="Arial" w:cs="Arial"/>
        </w:rPr>
        <w:t>Witkac</w:t>
      </w:r>
      <w:proofErr w:type="spellEnd"/>
      <w:r w:rsidRPr="001449D0">
        <w:rPr>
          <w:rFonts w:ascii="Arial" w:hAnsi="Arial" w:cs="Arial"/>
        </w:rPr>
        <w:t xml:space="preserve">”). </w:t>
      </w:r>
      <w:r w:rsidRPr="001449D0">
        <w:rPr>
          <w:rFonts w:ascii="Arial" w:hAnsi="Arial" w:cs="Arial"/>
          <w:b/>
          <w:bCs/>
          <w:lang w:eastAsia="ar-SA"/>
        </w:rPr>
        <w:t xml:space="preserve">Druk znajduje się na stronie internetowej Urzędu Miasta </w:t>
      </w:r>
      <w:r w:rsidRPr="001449D0">
        <w:rPr>
          <w:rFonts w:ascii="Arial" w:hAnsi="Arial" w:cs="Arial"/>
          <w:b/>
          <w:bCs/>
          <w:color w:val="000000" w:themeColor="text1"/>
          <w:lang w:eastAsia="ar-SA"/>
        </w:rPr>
        <w:t xml:space="preserve">Włocławek </w:t>
      </w:r>
      <w:hyperlink r:id="rId19" w:history="1">
        <w:r w:rsidRPr="001449D0">
          <w:rPr>
            <w:rStyle w:val="Hipercze"/>
            <w:rFonts w:ascii="Arial" w:hAnsi="Arial" w:cs="Arial"/>
            <w:b/>
            <w:bCs/>
            <w:color w:val="000000" w:themeColor="text1"/>
            <w:u w:val="none"/>
            <w:lang w:eastAsia="ar-SA"/>
          </w:rPr>
          <w:t>www.wloclawek.eu</w:t>
        </w:r>
      </w:hyperlink>
      <w:r w:rsidRPr="001449D0">
        <w:rPr>
          <w:rFonts w:ascii="Arial" w:hAnsi="Arial" w:cs="Arial"/>
          <w:b/>
          <w:bCs/>
          <w:lang w:eastAsia="ar-SA"/>
        </w:rPr>
        <w:t xml:space="preserve"> w zakładce „Organizacje pozarządowe – formularze, dokumenty konkursowe.</w:t>
      </w:r>
    </w:p>
    <w:p w14:paraId="41142C55" w14:textId="77777777" w:rsidR="00441E38" w:rsidRPr="001449D0" w:rsidRDefault="00441E38" w:rsidP="001449D0">
      <w:pPr>
        <w:pStyle w:val="Tekstpodstawowy2"/>
        <w:numPr>
          <w:ilvl w:val="0"/>
          <w:numId w:val="19"/>
        </w:numPr>
        <w:tabs>
          <w:tab w:val="left" w:pos="180"/>
        </w:tabs>
        <w:suppressAutoHyphens w:val="0"/>
        <w:spacing w:after="0" w:line="240" w:lineRule="auto"/>
        <w:ind w:left="284" w:hanging="284"/>
        <w:rPr>
          <w:rFonts w:ascii="Arial" w:hAnsi="Arial" w:cs="Arial"/>
        </w:rPr>
      </w:pPr>
      <w:r w:rsidRPr="001449D0">
        <w:rPr>
          <w:rFonts w:ascii="Arial" w:hAnsi="Arial" w:cs="Arial"/>
        </w:rPr>
        <w:t xml:space="preserve">W przypadku rozłożenia kwoty dotacji na transze, Zleceniodawca składa rozliczenie z wykorzystania wcześniejszej transzy dotacji, w </w:t>
      </w:r>
      <w:r w:rsidRPr="001449D0">
        <w:rPr>
          <w:rFonts w:ascii="Arial" w:hAnsi="Arial" w:cs="Arial"/>
          <w:b/>
          <w:bCs/>
        </w:rPr>
        <w:t>formie sprawozdania częściowego,</w:t>
      </w:r>
      <w:r w:rsidRPr="001449D0">
        <w:rPr>
          <w:rFonts w:ascii="Arial" w:hAnsi="Arial" w:cs="Arial"/>
        </w:rPr>
        <w:t xml:space="preserve"> na druku sprawozdania, o którym mowa w ust. 2.</w:t>
      </w:r>
    </w:p>
    <w:p w14:paraId="3DF59040" w14:textId="77777777" w:rsidR="00441E38" w:rsidRPr="001449D0" w:rsidRDefault="00441E38" w:rsidP="001449D0">
      <w:pPr>
        <w:pStyle w:val="Tekstpodstawowy2"/>
        <w:numPr>
          <w:ilvl w:val="0"/>
          <w:numId w:val="19"/>
        </w:numPr>
        <w:tabs>
          <w:tab w:val="left" w:pos="180"/>
        </w:tabs>
        <w:suppressAutoHyphens w:val="0"/>
        <w:spacing w:after="0" w:line="240" w:lineRule="auto"/>
        <w:ind w:left="284" w:hanging="284"/>
        <w:rPr>
          <w:rFonts w:ascii="Arial" w:hAnsi="Arial" w:cs="Arial"/>
        </w:rPr>
      </w:pPr>
      <w:r w:rsidRPr="001449D0">
        <w:rPr>
          <w:rFonts w:ascii="Arial" w:hAnsi="Arial" w:cs="Arial"/>
        </w:rPr>
        <w:t>Do sprawozdania częściowego, o którym mowa w ust. 3 Zleceniobiorca załącza w wersji papierowej:</w:t>
      </w:r>
    </w:p>
    <w:p w14:paraId="10ABA9CA" w14:textId="77777777" w:rsidR="00441E38" w:rsidRPr="001449D0" w:rsidRDefault="00441E38" w:rsidP="001449D0">
      <w:pPr>
        <w:pStyle w:val="Tekstpodstawowy2"/>
        <w:numPr>
          <w:ilvl w:val="0"/>
          <w:numId w:val="38"/>
        </w:numPr>
        <w:tabs>
          <w:tab w:val="left" w:pos="180"/>
        </w:tabs>
        <w:suppressAutoHyphens w:val="0"/>
        <w:spacing w:after="0" w:line="240" w:lineRule="auto"/>
        <w:rPr>
          <w:rFonts w:ascii="Arial" w:hAnsi="Arial" w:cs="Arial"/>
        </w:rPr>
      </w:pPr>
      <w:r w:rsidRPr="001449D0">
        <w:rPr>
          <w:rFonts w:ascii="Arial" w:hAnsi="Arial" w:cs="Arial"/>
        </w:rPr>
        <w:t>zestawienie wydatków (faktur, rachunków itp.),</w:t>
      </w:r>
    </w:p>
    <w:p w14:paraId="249D6940" w14:textId="77777777" w:rsidR="00441E38" w:rsidRPr="001449D0" w:rsidRDefault="00441E38" w:rsidP="001449D0">
      <w:pPr>
        <w:pStyle w:val="Tekstpodstawowy2"/>
        <w:numPr>
          <w:ilvl w:val="0"/>
          <w:numId w:val="38"/>
        </w:numPr>
        <w:tabs>
          <w:tab w:val="left" w:pos="180"/>
        </w:tabs>
        <w:suppressAutoHyphens w:val="0"/>
        <w:spacing w:after="0" w:line="240" w:lineRule="auto"/>
        <w:rPr>
          <w:rFonts w:ascii="Arial" w:hAnsi="Arial" w:cs="Arial"/>
        </w:rPr>
      </w:pPr>
      <w:r w:rsidRPr="001449D0">
        <w:rPr>
          <w:rFonts w:ascii="Arial" w:hAnsi="Arial" w:cs="Arial"/>
        </w:rPr>
        <w:t>dowody księgowe,</w:t>
      </w:r>
    </w:p>
    <w:p w14:paraId="45DB7EF0" w14:textId="77777777" w:rsidR="00441E38" w:rsidRPr="001449D0" w:rsidRDefault="00441E38" w:rsidP="001449D0">
      <w:pPr>
        <w:pStyle w:val="Tekstpodstawowy2"/>
        <w:numPr>
          <w:ilvl w:val="0"/>
          <w:numId w:val="38"/>
        </w:numPr>
        <w:tabs>
          <w:tab w:val="left" w:pos="180"/>
        </w:tabs>
        <w:suppressAutoHyphens w:val="0"/>
        <w:spacing w:after="0" w:line="240" w:lineRule="auto"/>
        <w:rPr>
          <w:rFonts w:ascii="Arial" w:hAnsi="Arial" w:cs="Arial"/>
        </w:rPr>
      </w:pPr>
      <w:r w:rsidRPr="001449D0">
        <w:rPr>
          <w:rFonts w:ascii="Arial" w:hAnsi="Arial" w:cs="Arial"/>
        </w:rPr>
        <w:t>potwierdzenia zapłaty,</w:t>
      </w:r>
    </w:p>
    <w:p w14:paraId="10A189FE" w14:textId="77777777" w:rsidR="00441E38" w:rsidRPr="001449D0" w:rsidRDefault="00441E38" w:rsidP="001449D0">
      <w:pPr>
        <w:pStyle w:val="Tekstpodstawowy2"/>
        <w:numPr>
          <w:ilvl w:val="0"/>
          <w:numId w:val="38"/>
        </w:numPr>
        <w:tabs>
          <w:tab w:val="left" w:pos="180"/>
        </w:tabs>
        <w:suppressAutoHyphens w:val="0"/>
        <w:spacing w:after="0" w:line="240" w:lineRule="auto"/>
        <w:rPr>
          <w:rFonts w:ascii="Arial" w:hAnsi="Arial" w:cs="Arial"/>
        </w:rPr>
      </w:pPr>
      <w:r w:rsidRPr="001449D0">
        <w:rPr>
          <w:rFonts w:ascii="Arial" w:hAnsi="Arial" w:cs="Arial"/>
        </w:rPr>
        <w:t xml:space="preserve">wyciągi z konta. </w:t>
      </w:r>
    </w:p>
    <w:p w14:paraId="20378FB8" w14:textId="6C6C4FB3" w:rsidR="00441E38" w:rsidRPr="001449D0" w:rsidRDefault="00441E38" w:rsidP="001449D0">
      <w:pPr>
        <w:pStyle w:val="Tekstpodstawowy2"/>
        <w:numPr>
          <w:ilvl w:val="0"/>
          <w:numId w:val="19"/>
        </w:numPr>
        <w:tabs>
          <w:tab w:val="clear" w:pos="5180"/>
          <w:tab w:val="left" w:pos="-426"/>
          <w:tab w:val="left" w:pos="284"/>
        </w:tabs>
        <w:suppressAutoHyphens w:val="0"/>
        <w:spacing w:after="0" w:line="240" w:lineRule="auto"/>
        <w:ind w:left="284" w:hanging="284"/>
        <w:rPr>
          <w:rFonts w:ascii="Arial" w:hAnsi="Arial" w:cs="Arial"/>
        </w:rPr>
      </w:pPr>
      <w:r w:rsidRPr="001449D0">
        <w:rPr>
          <w:rFonts w:ascii="Arial" w:hAnsi="Arial" w:cs="Arial"/>
          <w:lang w:eastAsia="ar-SA"/>
        </w:rPr>
        <w:t>Sprawozdanie częściowe z rozliczenia wcześniejszej raty dotacji, będącego podstawą do wypłaty kolejnej raty dotacji, nie może być złożone później niż 30 dni przed upływem terminu, wskazanego w umowie jako terminu końcowego wykonania zadania.</w:t>
      </w:r>
      <w:r w:rsidR="000D01B5">
        <w:rPr>
          <w:rFonts w:ascii="Arial" w:hAnsi="Arial" w:cs="Arial"/>
          <w:lang w:eastAsia="ar-SA"/>
        </w:rPr>
        <w:t xml:space="preserve"> </w:t>
      </w:r>
      <w:r w:rsidRPr="001449D0">
        <w:rPr>
          <w:rFonts w:ascii="Arial" w:hAnsi="Arial" w:cs="Arial"/>
          <w:lang w:eastAsia="ar-SA"/>
        </w:rPr>
        <w:t>Zleceniodawca, który złoży rozliczenie rat dotacji po tym terminie nie otrzyma pozostałych rat dotacji.</w:t>
      </w:r>
    </w:p>
    <w:p w14:paraId="0E915366" w14:textId="77777777" w:rsidR="00441E38" w:rsidRPr="001449D0" w:rsidRDefault="00441E38" w:rsidP="001449D0">
      <w:pPr>
        <w:pStyle w:val="Tekstpodstawowy2"/>
        <w:numPr>
          <w:ilvl w:val="0"/>
          <w:numId w:val="19"/>
        </w:numPr>
        <w:tabs>
          <w:tab w:val="left" w:pos="180"/>
        </w:tabs>
        <w:suppressAutoHyphens w:val="0"/>
        <w:spacing w:after="0" w:line="240" w:lineRule="auto"/>
        <w:ind w:left="284" w:hanging="284"/>
        <w:rPr>
          <w:rFonts w:ascii="Arial" w:hAnsi="Arial" w:cs="Arial"/>
        </w:rPr>
      </w:pPr>
      <w:r w:rsidRPr="001449D0">
        <w:rPr>
          <w:rFonts w:ascii="Arial" w:hAnsi="Arial" w:cs="Arial"/>
          <w:bCs/>
        </w:rPr>
        <w:t>W przypadku braków lub błędów w rozliczeniu pierwszej/drugiej/przedostatniej raty dotacji (sprawozdaniu częściowym), Zleceniodawca wzywa Zleceniobiorcę do ich usunięcia w terminie 7 dni od daty powiadomienia, pod rygorem wstrzymania przekazywania środków. Powiadomienie może być przekazane telefonicznie, pocztą elektroniczną lub na piśmie.</w:t>
      </w:r>
    </w:p>
    <w:p w14:paraId="78392374" w14:textId="77777777" w:rsidR="00441E38" w:rsidRPr="001449D0" w:rsidRDefault="00441E38" w:rsidP="001449D0">
      <w:pPr>
        <w:pStyle w:val="Tekstpodstawowy2"/>
        <w:numPr>
          <w:ilvl w:val="0"/>
          <w:numId w:val="19"/>
        </w:numPr>
        <w:tabs>
          <w:tab w:val="left" w:pos="180"/>
        </w:tabs>
        <w:suppressAutoHyphens w:val="0"/>
        <w:spacing w:after="0" w:line="240" w:lineRule="auto"/>
        <w:ind w:left="284" w:hanging="284"/>
        <w:rPr>
          <w:rFonts w:ascii="Arial" w:hAnsi="Arial" w:cs="Arial"/>
        </w:rPr>
      </w:pPr>
      <w:r w:rsidRPr="001449D0">
        <w:rPr>
          <w:rFonts w:ascii="Arial" w:hAnsi="Arial" w:cs="Arial"/>
          <w:bCs/>
        </w:rPr>
        <w:t>Zleceniobiorca składa sprawozdanie końcowe z wykonania zadania publicznego w generatorze wniosków „</w:t>
      </w:r>
      <w:proofErr w:type="spellStart"/>
      <w:r w:rsidRPr="001449D0">
        <w:rPr>
          <w:rFonts w:ascii="Arial" w:hAnsi="Arial" w:cs="Arial"/>
          <w:bCs/>
        </w:rPr>
        <w:t>Witkac</w:t>
      </w:r>
      <w:proofErr w:type="spellEnd"/>
      <w:r w:rsidRPr="001449D0">
        <w:rPr>
          <w:rFonts w:ascii="Arial" w:hAnsi="Arial" w:cs="Arial"/>
          <w:bCs/>
        </w:rPr>
        <w:t>” w t</w:t>
      </w:r>
      <w:r w:rsidRPr="001449D0">
        <w:rPr>
          <w:rFonts w:ascii="Arial" w:hAnsi="Arial" w:cs="Arial"/>
          <w:bCs/>
          <w:color w:val="000000" w:themeColor="text1"/>
        </w:rPr>
        <w:t xml:space="preserve">erminie 30 dni od dnia zakończenia realizacji zadania publicznego. Następnie, Zleceniobiorca, wydrukowane </w:t>
      </w:r>
      <w:r w:rsidRPr="001449D0">
        <w:rPr>
          <w:rFonts w:ascii="Arial" w:hAnsi="Arial" w:cs="Arial"/>
          <w:bCs/>
        </w:rPr>
        <w:t xml:space="preserve">i podpisane przez osoby upoważnione sprawozdanie dostarcza </w:t>
      </w:r>
      <w:r w:rsidRPr="001449D0">
        <w:rPr>
          <w:rFonts w:ascii="Arial" w:eastAsiaTheme="minorHAnsi" w:hAnsi="Arial" w:cs="Arial"/>
        </w:rPr>
        <w:t>w ciągu 5 dni od dnia złożenia sprawozdania za pomocą generatora wniosków „</w:t>
      </w:r>
      <w:proofErr w:type="spellStart"/>
      <w:r w:rsidRPr="001449D0">
        <w:rPr>
          <w:rFonts w:ascii="Arial" w:eastAsiaTheme="minorHAnsi" w:hAnsi="Arial" w:cs="Arial"/>
        </w:rPr>
        <w:t>Witkac</w:t>
      </w:r>
      <w:proofErr w:type="spellEnd"/>
      <w:r w:rsidRPr="001449D0">
        <w:rPr>
          <w:rFonts w:ascii="Arial" w:eastAsiaTheme="minorHAnsi" w:hAnsi="Arial" w:cs="Arial"/>
        </w:rPr>
        <w:t>” pocztą, kurierem lub osobiście do Wydziału Sportu i Turystyki Urzędu Miasta Włocławek, Zielony Rynek 11/13, pok. 14 lub 18 w poniedziałki</w:t>
      </w:r>
      <w:r w:rsidRPr="001449D0">
        <w:rPr>
          <w:rFonts w:ascii="Arial" w:hAnsi="Arial" w:cs="Arial"/>
        </w:rPr>
        <w:t>, środy i czwartki w godzinach 7.30–15.30, we wtorki 7.30–17.00, w piątki 7.30–14.00.</w:t>
      </w:r>
      <w:r w:rsidRPr="001449D0">
        <w:rPr>
          <w:rFonts w:ascii="Arial" w:eastAsiaTheme="minorHAnsi" w:hAnsi="Arial" w:cs="Arial"/>
          <w:b/>
        </w:rPr>
        <w:t xml:space="preserve"> </w:t>
      </w:r>
    </w:p>
    <w:p w14:paraId="43120A35" w14:textId="3A1A081A" w:rsidR="00441E38" w:rsidRPr="001449D0" w:rsidRDefault="00441E38" w:rsidP="001449D0">
      <w:pPr>
        <w:pStyle w:val="Tekstpodstawowy2"/>
        <w:numPr>
          <w:ilvl w:val="0"/>
          <w:numId w:val="19"/>
        </w:numPr>
        <w:tabs>
          <w:tab w:val="left" w:pos="180"/>
        </w:tabs>
        <w:suppressAutoHyphens w:val="0"/>
        <w:spacing w:after="0" w:line="240" w:lineRule="auto"/>
        <w:ind w:left="284" w:hanging="284"/>
        <w:rPr>
          <w:rFonts w:ascii="Arial" w:hAnsi="Arial" w:cs="Arial"/>
        </w:rPr>
      </w:pPr>
      <w:r w:rsidRPr="001449D0">
        <w:rPr>
          <w:rFonts w:ascii="Arial" w:eastAsiaTheme="minorHAnsi" w:hAnsi="Arial" w:cs="Arial"/>
          <w:bCs/>
        </w:rPr>
        <w:lastRenderedPageBreak/>
        <w:t xml:space="preserve">Do sprawozdania końcowego składanego w wersji papierowej w ciągu 5 dni od dnia złożenia </w:t>
      </w:r>
      <w:r w:rsidRPr="001449D0">
        <w:rPr>
          <w:rFonts w:ascii="Arial" w:eastAsiaTheme="minorHAnsi" w:hAnsi="Arial" w:cs="Arial"/>
        </w:rPr>
        <w:t>sprawozdania za pomocą generatora wniosków „</w:t>
      </w:r>
      <w:proofErr w:type="spellStart"/>
      <w:r w:rsidRPr="001449D0">
        <w:rPr>
          <w:rFonts w:ascii="Arial" w:eastAsiaTheme="minorHAnsi" w:hAnsi="Arial" w:cs="Arial"/>
        </w:rPr>
        <w:t>Witkac</w:t>
      </w:r>
      <w:proofErr w:type="spellEnd"/>
      <w:r w:rsidRPr="001449D0">
        <w:rPr>
          <w:rFonts w:ascii="Arial" w:eastAsiaTheme="minorHAnsi" w:hAnsi="Arial" w:cs="Arial"/>
        </w:rPr>
        <w:t>”</w:t>
      </w:r>
      <w:r w:rsidR="000D01B5">
        <w:rPr>
          <w:rFonts w:ascii="Arial" w:eastAsiaTheme="minorHAnsi" w:hAnsi="Arial" w:cs="Arial"/>
        </w:rPr>
        <w:t xml:space="preserve"> </w:t>
      </w:r>
      <w:r w:rsidRPr="001449D0">
        <w:rPr>
          <w:rFonts w:ascii="Arial" w:eastAsiaTheme="minorHAnsi" w:hAnsi="Arial" w:cs="Arial"/>
          <w:bCs/>
        </w:rPr>
        <w:t>należy dołączyć tylko w wersji papierowej sprawozdanie częściowe z rozliczenia ostatniej raty dotacji. R</w:t>
      </w:r>
      <w:r w:rsidRPr="001449D0">
        <w:rPr>
          <w:rFonts w:ascii="Arial" w:hAnsi="Arial" w:cs="Arial"/>
        </w:rPr>
        <w:t>ozliczenia ostatniej raty dotacji nie składa się poprzez generator wniosków „</w:t>
      </w:r>
      <w:proofErr w:type="spellStart"/>
      <w:r w:rsidRPr="001449D0">
        <w:rPr>
          <w:rFonts w:ascii="Arial" w:hAnsi="Arial" w:cs="Arial"/>
        </w:rPr>
        <w:t>Witkac</w:t>
      </w:r>
      <w:proofErr w:type="spellEnd"/>
      <w:r w:rsidRPr="001449D0">
        <w:rPr>
          <w:rFonts w:ascii="Arial" w:hAnsi="Arial" w:cs="Arial"/>
        </w:rPr>
        <w:t>”).</w:t>
      </w:r>
      <w:r w:rsidR="000D01B5">
        <w:rPr>
          <w:rFonts w:ascii="Arial" w:hAnsi="Arial" w:cs="Arial"/>
        </w:rPr>
        <w:t xml:space="preserve"> </w:t>
      </w:r>
    </w:p>
    <w:p w14:paraId="261E70D7" w14:textId="77777777" w:rsidR="00441E38" w:rsidRPr="001449D0" w:rsidRDefault="00441E38" w:rsidP="001449D0">
      <w:pPr>
        <w:pStyle w:val="Akapitzlist"/>
        <w:numPr>
          <w:ilvl w:val="0"/>
          <w:numId w:val="19"/>
        </w:numPr>
        <w:tabs>
          <w:tab w:val="num" w:pos="284"/>
        </w:tabs>
        <w:ind w:left="284" w:hanging="284"/>
        <w:rPr>
          <w:rFonts w:ascii="Arial" w:hAnsi="Arial" w:cs="Arial"/>
        </w:rPr>
      </w:pPr>
      <w:r w:rsidRPr="001449D0">
        <w:rPr>
          <w:rFonts w:ascii="Arial" w:hAnsi="Arial" w:cs="Arial"/>
          <w:bCs/>
        </w:rPr>
        <w:t>Do sprawozdania końcowego, Zleceniobiorca załącza zestawienie faktur (rachunków) związanych z realizacją zadania, w którym m.in. wskazane zostaną koszty związane z realizacją zadania. Zestawienie należy sporządzić w programie biurowym „</w:t>
      </w:r>
      <w:proofErr w:type="spellStart"/>
      <w:r w:rsidRPr="001449D0">
        <w:rPr>
          <w:rFonts w:ascii="Arial" w:hAnsi="Arial" w:cs="Arial"/>
          <w:bCs/>
        </w:rPr>
        <w:t>excell</w:t>
      </w:r>
      <w:proofErr w:type="spellEnd"/>
      <w:r w:rsidRPr="001449D0">
        <w:rPr>
          <w:rFonts w:ascii="Arial" w:hAnsi="Arial" w:cs="Arial"/>
          <w:bCs/>
        </w:rPr>
        <w:t>” i załączyć jako załącznik w generatorze wniosków „</w:t>
      </w:r>
      <w:proofErr w:type="spellStart"/>
      <w:r w:rsidRPr="001449D0">
        <w:rPr>
          <w:rFonts w:ascii="Arial" w:hAnsi="Arial" w:cs="Arial"/>
          <w:bCs/>
        </w:rPr>
        <w:t>Witkac</w:t>
      </w:r>
      <w:proofErr w:type="spellEnd"/>
      <w:r w:rsidRPr="001449D0">
        <w:rPr>
          <w:rFonts w:ascii="Arial" w:hAnsi="Arial" w:cs="Arial"/>
          <w:bCs/>
        </w:rPr>
        <w:t>”.</w:t>
      </w:r>
    </w:p>
    <w:p w14:paraId="78DBBCEC" w14:textId="77777777" w:rsidR="00441E38" w:rsidRPr="001449D0" w:rsidRDefault="00441E38" w:rsidP="001449D0">
      <w:pPr>
        <w:pStyle w:val="Akapitzlist"/>
        <w:numPr>
          <w:ilvl w:val="0"/>
          <w:numId w:val="19"/>
        </w:numPr>
        <w:tabs>
          <w:tab w:val="num" w:pos="284"/>
        </w:tabs>
        <w:ind w:left="284" w:hanging="284"/>
        <w:rPr>
          <w:rFonts w:ascii="Arial" w:hAnsi="Arial" w:cs="Arial"/>
        </w:rPr>
      </w:pPr>
      <w:r w:rsidRPr="001449D0">
        <w:rPr>
          <w:rFonts w:ascii="Arial" w:hAnsi="Arial" w:cs="Arial"/>
        </w:rPr>
        <w:t>Zleceniodawca ma prawo żądać, aby Zleceniobiorca, w wyznaczonym terminie, przedstawił dodatkowe informacje, wyjaśnienia oraz dowody do sprawozdań, o których mowa w ust. 2, 3 i 7. Żądanie to jest wiążące dla Zleceniobiorcy.</w:t>
      </w:r>
    </w:p>
    <w:p w14:paraId="20EB9B41" w14:textId="77777777" w:rsidR="00441E38" w:rsidRPr="001449D0" w:rsidRDefault="00441E38" w:rsidP="001449D0">
      <w:pPr>
        <w:pStyle w:val="Akapitzlist"/>
        <w:numPr>
          <w:ilvl w:val="0"/>
          <w:numId w:val="19"/>
        </w:numPr>
        <w:tabs>
          <w:tab w:val="num" w:pos="284"/>
        </w:tabs>
        <w:ind w:left="284" w:hanging="284"/>
        <w:rPr>
          <w:rFonts w:ascii="Arial" w:hAnsi="Arial" w:cs="Arial"/>
        </w:rPr>
      </w:pPr>
      <w:r w:rsidRPr="001449D0">
        <w:rPr>
          <w:rFonts w:ascii="Arial" w:hAnsi="Arial" w:cs="Arial"/>
        </w:rPr>
        <w:t>W przypadku niezłożenia sprawozdań, o których mowa w ust. 2, 3 i 7 w terminie Zleceniodawca wzywa pisemnie Zleceniobiorcę do ich złożenia w terminie 7 dni od dnia otrzymania wezwania.</w:t>
      </w:r>
    </w:p>
    <w:p w14:paraId="09AFC749" w14:textId="77777777" w:rsidR="00441E38" w:rsidRPr="001449D0" w:rsidRDefault="00441E38" w:rsidP="001449D0">
      <w:pPr>
        <w:pStyle w:val="Akapitzlist"/>
        <w:numPr>
          <w:ilvl w:val="0"/>
          <w:numId w:val="19"/>
        </w:numPr>
        <w:tabs>
          <w:tab w:val="num" w:pos="284"/>
        </w:tabs>
        <w:ind w:left="284" w:hanging="284"/>
        <w:rPr>
          <w:rFonts w:ascii="Arial" w:hAnsi="Arial" w:cs="Arial"/>
        </w:rPr>
      </w:pPr>
      <w:r w:rsidRPr="001449D0">
        <w:rPr>
          <w:rFonts w:ascii="Arial" w:hAnsi="Arial" w:cs="Arial"/>
        </w:rPr>
        <w:t>Niezastosowanie się do wezwania, o którym mowa w ust. 11, skutkuje uznaniem dotacji za wykorzystaną niezgodnie z przeznaczeniem na zasadach, o których mowa w ustawie z dnia 27 sierpnia 2009 r. o finansach publicznych (Dz. U. z 2023 r. poz. 1270 z późn. zm.).</w:t>
      </w:r>
    </w:p>
    <w:p w14:paraId="377CF79D" w14:textId="77777777" w:rsidR="00441E38" w:rsidRPr="001449D0" w:rsidRDefault="00441E38" w:rsidP="001449D0">
      <w:pPr>
        <w:pStyle w:val="Akapitzlist"/>
        <w:numPr>
          <w:ilvl w:val="0"/>
          <w:numId w:val="19"/>
        </w:numPr>
        <w:tabs>
          <w:tab w:val="num" w:pos="284"/>
        </w:tabs>
        <w:ind w:left="284" w:hanging="284"/>
        <w:rPr>
          <w:rFonts w:ascii="Arial" w:hAnsi="Arial" w:cs="Arial"/>
        </w:rPr>
      </w:pPr>
      <w:r w:rsidRPr="001449D0">
        <w:rPr>
          <w:rFonts w:ascii="Arial" w:hAnsi="Arial" w:cs="Arial"/>
        </w:rPr>
        <w:t>Niezastosowanie się do wezwania, o którym mowa w ust. 11, może być podstawą do natychmiastowego rozwiązania umowy przez Zleceniodawcę.</w:t>
      </w:r>
    </w:p>
    <w:p w14:paraId="50340F6F" w14:textId="77777777" w:rsidR="00441E38" w:rsidRPr="001449D0" w:rsidRDefault="00441E38" w:rsidP="001449D0">
      <w:pPr>
        <w:pStyle w:val="Akapitzlist"/>
        <w:numPr>
          <w:ilvl w:val="0"/>
          <w:numId w:val="19"/>
        </w:numPr>
        <w:tabs>
          <w:tab w:val="num" w:pos="284"/>
        </w:tabs>
        <w:ind w:left="284" w:hanging="284"/>
        <w:rPr>
          <w:rFonts w:ascii="Arial" w:hAnsi="Arial" w:cs="Arial"/>
        </w:rPr>
      </w:pPr>
      <w:r w:rsidRPr="001449D0">
        <w:rPr>
          <w:rFonts w:ascii="Arial" w:hAnsi="Arial" w:cs="Arial"/>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78410783" w14:textId="77777777" w:rsidR="00441E38" w:rsidRPr="001449D0" w:rsidRDefault="00441E38" w:rsidP="001449D0">
      <w:pPr>
        <w:pStyle w:val="Tekstpodstawowy2"/>
        <w:spacing w:after="0" w:line="240" w:lineRule="auto"/>
        <w:rPr>
          <w:rFonts w:ascii="Arial" w:hAnsi="Arial" w:cs="Arial"/>
          <w:b/>
          <w:sz w:val="16"/>
          <w:szCs w:val="16"/>
        </w:rPr>
      </w:pPr>
    </w:p>
    <w:p w14:paraId="71CA25E5" w14:textId="77777777" w:rsidR="00441E38" w:rsidRPr="001449D0" w:rsidRDefault="00441E38" w:rsidP="001449D0">
      <w:pPr>
        <w:pStyle w:val="Tekstpodstawowy2"/>
        <w:spacing w:after="0" w:line="240" w:lineRule="auto"/>
        <w:rPr>
          <w:rFonts w:ascii="Arial" w:hAnsi="Arial" w:cs="Arial"/>
          <w:b/>
        </w:rPr>
      </w:pPr>
      <w:r w:rsidRPr="001449D0">
        <w:rPr>
          <w:rFonts w:ascii="Arial" w:hAnsi="Arial" w:cs="Arial"/>
          <w:b/>
        </w:rPr>
        <w:t>§ 9</w:t>
      </w:r>
    </w:p>
    <w:p w14:paraId="731CC563" w14:textId="77777777" w:rsidR="00441E38" w:rsidRPr="001449D0" w:rsidRDefault="00441E38" w:rsidP="001449D0">
      <w:pPr>
        <w:pStyle w:val="Tekstpodstawowy2"/>
        <w:spacing w:after="0" w:line="240" w:lineRule="auto"/>
        <w:rPr>
          <w:rFonts w:ascii="Arial" w:hAnsi="Arial" w:cs="Arial"/>
          <w:b/>
        </w:rPr>
      </w:pPr>
      <w:r w:rsidRPr="001449D0">
        <w:rPr>
          <w:rFonts w:ascii="Arial" w:hAnsi="Arial" w:cs="Arial"/>
          <w:b/>
        </w:rPr>
        <w:t>Zwrot środków finansowych</w:t>
      </w:r>
    </w:p>
    <w:p w14:paraId="31CD6944" w14:textId="77777777" w:rsidR="00441E38" w:rsidRPr="001449D0" w:rsidRDefault="00441E38" w:rsidP="001449D0">
      <w:pPr>
        <w:pStyle w:val="Tekstpodstawowy2"/>
        <w:spacing w:after="0" w:line="240" w:lineRule="auto"/>
        <w:ind w:left="284" w:hanging="284"/>
        <w:rPr>
          <w:rFonts w:ascii="Arial" w:hAnsi="Arial" w:cs="Arial"/>
        </w:rPr>
      </w:pPr>
      <w:r w:rsidRPr="001449D0">
        <w:rPr>
          <w:rFonts w:ascii="Arial" w:hAnsi="Arial" w:cs="Arial"/>
        </w:rPr>
        <w:t>1. Przyznane środki finansowe dotacji określone w §3 ust. 1 oraz uzyskane w związku z realizacją zadania przychody, w tym odsetki bankowe od przekazanej dotacji, Zleceniobiorca jest zobowiązany wykorzystać w terminie do dnia zakończenia realizacji zadania publicznego, o którym mowa w §2 ust. 1.</w:t>
      </w:r>
    </w:p>
    <w:p w14:paraId="304C2ABF" w14:textId="38FF79CB" w:rsidR="00441E38" w:rsidRPr="001449D0" w:rsidRDefault="00441E38" w:rsidP="001449D0">
      <w:pPr>
        <w:pStyle w:val="Tekstpodstawowy2"/>
        <w:tabs>
          <w:tab w:val="left" w:pos="180"/>
        </w:tabs>
        <w:spacing w:after="0" w:line="240" w:lineRule="auto"/>
        <w:ind w:left="284" w:hanging="284"/>
        <w:rPr>
          <w:rFonts w:ascii="Arial" w:hAnsi="Arial" w:cs="Arial"/>
        </w:rPr>
      </w:pPr>
      <w:r w:rsidRPr="001449D0">
        <w:rPr>
          <w:rFonts w:ascii="Arial" w:hAnsi="Arial" w:cs="Arial"/>
        </w:rPr>
        <w:t>2. Niewykorzystaną kwotę dotacji przyznaną na dany rok budżetowy Zleceniobiorca jest zobowiązany zwrócić</w:t>
      </w:r>
      <w:r w:rsidR="000D01B5">
        <w:rPr>
          <w:rFonts w:ascii="Arial" w:hAnsi="Arial" w:cs="Arial"/>
        </w:rPr>
        <w:t xml:space="preserve"> </w:t>
      </w:r>
      <w:r w:rsidRPr="001449D0">
        <w:rPr>
          <w:rFonts w:ascii="Arial" w:hAnsi="Arial" w:cs="Arial"/>
        </w:rPr>
        <w:t>w terminie 15 dni od dnia zakończenia realizacji zadania publicznego, o którym mowa w §2 ust. 1.</w:t>
      </w:r>
    </w:p>
    <w:p w14:paraId="7510C171" w14:textId="77777777" w:rsidR="00441E38" w:rsidRPr="001449D0" w:rsidRDefault="00441E38" w:rsidP="001449D0">
      <w:pPr>
        <w:pStyle w:val="Tekstpodstawowy2"/>
        <w:spacing w:after="0" w:line="240" w:lineRule="auto"/>
        <w:ind w:left="284" w:hanging="284"/>
        <w:rPr>
          <w:rFonts w:ascii="Arial" w:hAnsi="Arial" w:cs="Arial"/>
        </w:rPr>
      </w:pPr>
      <w:r w:rsidRPr="001449D0">
        <w:rPr>
          <w:rFonts w:ascii="Arial" w:hAnsi="Arial" w:cs="Arial"/>
        </w:rPr>
        <w:t xml:space="preserve">3. Niewykorzystana kwota dotacji podlega zwrotowi na rachunek bankowy Zleceniodawcy o numerze </w:t>
      </w:r>
      <w:r w:rsidRPr="001449D0">
        <w:rPr>
          <w:rFonts w:ascii="Arial" w:hAnsi="Arial" w:cs="Arial"/>
          <w:b/>
          <w:bCs/>
        </w:rPr>
        <w:t>30 1020 5170 0000 1102 0009 0092</w:t>
      </w:r>
      <w:r w:rsidRPr="001449D0">
        <w:rPr>
          <w:rFonts w:ascii="Arial" w:hAnsi="Arial" w:cs="Arial"/>
        </w:rPr>
        <w:t>.</w:t>
      </w:r>
    </w:p>
    <w:p w14:paraId="1EDA0703" w14:textId="77777777" w:rsidR="00441E38" w:rsidRPr="001449D0" w:rsidRDefault="00441E38" w:rsidP="001449D0">
      <w:pPr>
        <w:pStyle w:val="Tekstpodstawowy2"/>
        <w:spacing w:after="0" w:line="240" w:lineRule="auto"/>
        <w:ind w:left="284" w:hanging="284"/>
        <w:rPr>
          <w:rFonts w:ascii="Arial" w:hAnsi="Arial" w:cs="Arial"/>
          <w:b/>
        </w:rPr>
      </w:pPr>
      <w:r w:rsidRPr="001449D0">
        <w:rPr>
          <w:rFonts w:ascii="Arial" w:hAnsi="Arial" w:cs="Arial"/>
        </w:rPr>
        <w:t>4. Za dzień zwrotu uważa się dzień uznania rachunku bankowego Zleceniodawcy.</w:t>
      </w:r>
    </w:p>
    <w:p w14:paraId="2D4BB46A" w14:textId="77777777" w:rsidR="00441E38" w:rsidRPr="001449D0" w:rsidRDefault="00441E38" w:rsidP="001449D0">
      <w:pPr>
        <w:pStyle w:val="Tekstpodstawowy2"/>
        <w:spacing w:after="0" w:line="240" w:lineRule="auto"/>
        <w:ind w:left="284" w:hanging="284"/>
        <w:rPr>
          <w:rFonts w:ascii="Arial" w:hAnsi="Arial" w:cs="Arial"/>
          <w:b/>
        </w:rPr>
      </w:pPr>
      <w:r w:rsidRPr="001449D0">
        <w:rPr>
          <w:rFonts w:ascii="Arial" w:hAnsi="Arial" w:cs="Arial"/>
        </w:rPr>
        <w:t xml:space="preserve">5. Odsetki od niewykorzystanej kwoty dotacji zwróconej po terminie, o którym mowa w ust. 2, podlegają zwrotowi w wysokości określonej jak dla zaległości podatkowych na rachunek bankowy Zleceniodawcy o numerze </w:t>
      </w:r>
      <w:r w:rsidRPr="001449D0">
        <w:rPr>
          <w:rFonts w:ascii="Arial" w:hAnsi="Arial" w:cs="Arial"/>
          <w:b/>
          <w:bCs/>
        </w:rPr>
        <w:t xml:space="preserve">52 1020 5170 0000 1102 0009 0084. </w:t>
      </w:r>
      <w:r w:rsidRPr="001449D0">
        <w:rPr>
          <w:rFonts w:ascii="Arial" w:hAnsi="Arial" w:cs="Arial"/>
        </w:rPr>
        <w:t>Odsetki nalicza się, począwszy od dnia następującego po dniu, w którym upłynął termin zwrotu niewykorzystanej kwoty dotacji.</w:t>
      </w:r>
    </w:p>
    <w:p w14:paraId="4C55146F" w14:textId="77777777" w:rsidR="00441E38" w:rsidRPr="001449D0" w:rsidRDefault="00441E38" w:rsidP="001449D0">
      <w:pPr>
        <w:ind w:left="284" w:hanging="284"/>
        <w:rPr>
          <w:rFonts w:ascii="Arial" w:hAnsi="Arial" w:cs="Arial"/>
        </w:rPr>
      </w:pPr>
      <w:r w:rsidRPr="001449D0">
        <w:rPr>
          <w:rFonts w:ascii="Arial" w:hAnsi="Arial" w:cs="Arial"/>
        </w:rPr>
        <w:t>6. Niewykorzystane przychody i odsetki bankowe od przyznanej dotacji podlegają zwrotowi na zasadach określonych w ust. 2-4.</w:t>
      </w:r>
    </w:p>
    <w:p w14:paraId="76FDBC90" w14:textId="083E329A" w:rsidR="00441E38" w:rsidRPr="001449D0" w:rsidRDefault="00441E38" w:rsidP="001449D0">
      <w:pPr>
        <w:pStyle w:val="Tekstpodstawowy2"/>
        <w:tabs>
          <w:tab w:val="left" w:pos="180"/>
          <w:tab w:val="left" w:pos="360"/>
        </w:tabs>
        <w:spacing w:after="0" w:line="240" w:lineRule="auto"/>
        <w:ind w:left="284" w:hanging="284"/>
        <w:rPr>
          <w:rFonts w:ascii="Arial" w:hAnsi="Arial" w:cs="Arial"/>
        </w:rPr>
      </w:pPr>
      <w:r w:rsidRPr="001449D0">
        <w:rPr>
          <w:rFonts w:ascii="Arial" w:hAnsi="Arial" w:cs="Arial"/>
        </w:rPr>
        <w:t>7.</w:t>
      </w:r>
      <w:r w:rsidR="000D01B5">
        <w:rPr>
          <w:rFonts w:ascii="Arial" w:hAnsi="Arial" w:cs="Arial"/>
        </w:rPr>
        <w:t xml:space="preserve"> </w:t>
      </w:r>
      <w:r w:rsidRPr="001449D0">
        <w:rPr>
          <w:rFonts w:ascii="Arial" w:hAnsi="Arial" w:cs="Arial"/>
        </w:rPr>
        <w:t>Kwota dotacji:</w:t>
      </w:r>
    </w:p>
    <w:p w14:paraId="7F37E322" w14:textId="77777777" w:rsidR="00441E38" w:rsidRPr="001449D0" w:rsidRDefault="00441E38" w:rsidP="001449D0">
      <w:pPr>
        <w:pStyle w:val="Tekstpodstawowy2"/>
        <w:spacing w:after="0" w:line="240" w:lineRule="auto"/>
        <w:ind w:left="284"/>
        <w:rPr>
          <w:rFonts w:ascii="Arial" w:hAnsi="Arial" w:cs="Arial"/>
        </w:rPr>
      </w:pPr>
      <w:r w:rsidRPr="001449D0">
        <w:rPr>
          <w:rFonts w:ascii="Arial" w:hAnsi="Arial" w:cs="Arial"/>
        </w:rPr>
        <w:t>1) wykorzystana niezgodnie z przeznaczeniem,</w:t>
      </w:r>
    </w:p>
    <w:p w14:paraId="1E119540" w14:textId="77777777" w:rsidR="00441E38" w:rsidRPr="001449D0" w:rsidRDefault="00441E38" w:rsidP="001449D0">
      <w:pPr>
        <w:pStyle w:val="Tekstpodstawowy2"/>
        <w:spacing w:after="0" w:line="240" w:lineRule="auto"/>
        <w:ind w:left="284"/>
        <w:rPr>
          <w:rFonts w:ascii="Arial" w:hAnsi="Arial" w:cs="Arial"/>
        </w:rPr>
      </w:pPr>
      <w:r w:rsidRPr="001449D0">
        <w:rPr>
          <w:rFonts w:ascii="Arial" w:hAnsi="Arial" w:cs="Arial"/>
        </w:rPr>
        <w:t>2) pobrana nienależnie lub w nadmiernej wysokości</w:t>
      </w:r>
    </w:p>
    <w:p w14:paraId="23978282" w14:textId="782C107D" w:rsidR="00441E38" w:rsidRPr="001449D0" w:rsidRDefault="00441E38" w:rsidP="001449D0">
      <w:pPr>
        <w:ind w:left="426" w:hanging="142"/>
        <w:rPr>
          <w:rFonts w:ascii="Arial" w:hAnsi="Arial" w:cs="Arial"/>
        </w:rPr>
      </w:pPr>
      <w:r w:rsidRPr="001449D0">
        <w:rPr>
          <w:rFonts w:ascii="Arial" w:hAnsi="Arial" w:cs="Arial"/>
        </w:rPr>
        <w:t>– podlega zwrotowi wraz z odsetkami w wysokości określonej jak dla zaległości</w:t>
      </w:r>
      <w:r w:rsidR="000D01B5">
        <w:rPr>
          <w:rFonts w:ascii="Arial" w:hAnsi="Arial" w:cs="Arial"/>
        </w:rPr>
        <w:t xml:space="preserve"> </w:t>
      </w:r>
      <w:r w:rsidRPr="001449D0">
        <w:rPr>
          <w:rFonts w:ascii="Arial" w:hAnsi="Arial" w:cs="Arial"/>
        </w:rPr>
        <w:t xml:space="preserve">podatkowych, na zasadach określonych w przepisach o finansach publicznych. </w:t>
      </w:r>
    </w:p>
    <w:p w14:paraId="067668EE" w14:textId="77777777" w:rsidR="00441E38" w:rsidRPr="001449D0" w:rsidRDefault="00441E38" w:rsidP="001449D0">
      <w:pPr>
        <w:ind w:left="142" w:hanging="142"/>
        <w:rPr>
          <w:rFonts w:ascii="Arial" w:hAnsi="Arial" w:cs="Arial"/>
        </w:rPr>
      </w:pPr>
      <w:r w:rsidRPr="001449D0">
        <w:rPr>
          <w:rFonts w:ascii="Arial" w:hAnsi="Arial" w:cs="Arial"/>
        </w:rPr>
        <w:t xml:space="preserve">8. W przypadku dokonywania na odpowiedni rachunek bankowy ewentualnego zwrotu środków niewykorzystanych częściowo pobranych nienależnie lub w nadmiernej </w:t>
      </w:r>
      <w:r w:rsidRPr="001449D0">
        <w:rPr>
          <w:rFonts w:ascii="Arial" w:hAnsi="Arial" w:cs="Arial"/>
        </w:rPr>
        <w:lastRenderedPageBreak/>
        <w:t>wysokości, w treści przelewu niezbędne jest umieszczenie, jakiej umowy dotyczy zwrot, ze szczególnym wskazaniem wielkości środków i odsetek.</w:t>
      </w:r>
    </w:p>
    <w:p w14:paraId="07A432AE" w14:textId="77777777" w:rsidR="00441E38" w:rsidRPr="001449D0" w:rsidRDefault="00441E38" w:rsidP="001449D0">
      <w:pPr>
        <w:rPr>
          <w:rFonts w:ascii="Arial" w:hAnsi="Arial" w:cs="Arial"/>
          <w:b/>
        </w:rPr>
      </w:pPr>
      <w:r w:rsidRPr="001449D0">
        <w:rPr>
          <w:rFonts w:ascii="Arial" w:hAnsi="Arial" w:cs="Arial"/>
          <w:b/>
        </w:rPr>
        <w:t>§ 10</w:t>
      </w:r>
    </w:p>
    <w:p w14:paraId="4138E3E0" w14:textId="77777777" w:rsidR="00441E38" w:rsidRPr="00133FF3" w:rsidRDefault="00441E38" w:rsidP="00133FF3">
      <w:pPr>
        <w:rPr>
          <w:rFonts w:ascii="Arial" w:hAnsi="Arial" w:cs="Arial"/>
        </w:rPr>
      </w:pPr>
      <w:r w:rsidRPr="00133FF3">
        <w:rPr>
          <w:rFonts w:ascii="Arial" w:hAnsi="Arial" w:cs="Arial"/>
        </w:rPr>
        <w:t>Rozwiązanie umowy za porozumieniem Stron</w:t>
      </w:r>
    </w:p>
    <w:p w14:paraId="3E8AD7B9" w14:textId="77777777" w:rsidR="00441E38" w:rsidRPr="001449D0" w:rsidRDefault="00441E38" w:rsidP="001449D0">
      <w:pPr>
        <w:numPr>
          <w:ilvl w:val="0"/>
          <w:numId w:val="13"/>
        </w:numPr>
        <w:tabs>
          <w:tab w:val="clear" w:pos="720"/>
          <w:tab w:val="left" w:pos="180"/>
        </w:tabs>
        <w:suppressAutoHyphens w:val="0"/>
        <w:ind w:left="284" w:hanging="284"/>
        <w:rPr>
          <w:rFonts w:ascii="Arial" w:hAnsi="Arial" w:cs="Arial"/>
        </w:rPr>
      </w:pPr>
      <w:bookmarkStart w:id="9" w:name="_Hlk75328078"/>
      <w:r w:rsidRPr="001449D0">
        <w:rPr>
          <w:rFonts w:ascii="Arial" w:hAnsi="Arial" w:cs="Arial"/>
        </w:rPr>
        <w:t xml:space="preserve"> Umowa może być rozwiązana na mocy porozumienia Stron w przypadku:</w:t>
      </w:r>
    </w:p>
    <w:p w14:paraId="6F82BBC1" w14:textId="77777777" w:rsidR="00441E38" w:rsidRPr="001449D0" w:rsidRDefault="00441E38" w:rsidP="001449D0">
      <w:pPr>
        <w:pStyle w:val="Akapitzlist"/>
        <w:numPr>
          <w:ilvl w:val="0"/>
          <w:numId w:val="39"/>
        </w:numPr>
        <w:tabs>
          <w:tab w:val="left" w:pos="180"/>
        </w:tabs>
        <w:suppressAutoHyphens w:val="0"/>
        <w:rPr>
          <w:rFonts w:ascii="Arial" w:hAnsi="Arial" w:cs="Arial"/>
        </w:rPr>
      </w:pPr>
      <w:r w:rsidRPr="001449D0">
        <w:rPr>
          <w:rFonts w:ascii="Arial" w:hAnsi="Arial" w:cs="Arial"/>
        </w:rPr>
        <w:t xml:space="preserve">wystąpienia okoliczności, za które Strony nie ponoszą odpowiedzialności, w tym w przypadku siły wyższej w rozumieniu ustawy z dnia 23 kwietnia 1964 r. – Kodeks cywilny (Dz. U. z 2023 r. poz. 1610 z późn. zm.), które uniemożliwiają wykonanie umowy, </w:t>
      </w:r>
    </w:p>
    <w:p w14:paraId="0569DC5E" w14:textId="77777777" w:rsidR="00441E38" w:rsidRPr="001449D0" w:rsidRDefault="00441E38" w:rsidP="001449D0">
      <w:pPr>
        <w:pStyle w:val="Akapitzlist"/>
        <w:numPr>
          <w:ilvl w:val="0"/>
          <w:numId w:val="39"/>
        </w:numPr>
        <w:tabs>
          <w:tab w:val="left" w:pos="180"/>
        </w:tabs>
        <w:suppressAutoHyphens w:val="0"/>
        <w:rPr>
          <w:rFonts w:ascii="Arial" w:hAnsi="Arial" w:cs="Arial"/>
        </w:rPr>
      </w:pPr>
      <w:r w:rsidRPr="001449D0">
        <w:rPr>
          <w:rFonts w:ascii="Arial" w:hAnsi="Arial" w:cs="Arial"/>
          <w:color w:val="000000" w:themeColor="text1"/>
        </w:rPr>
        <w:t>wystąpienia okoliczności uniemożliwiających wykonanie zadania publicznego.</w:t>
      </w:r>
    </w:p>
    <w:p w14:paraId="4937C25D" w14:textId="77777777" w:rsidR="00441E38" w:rsidRPr="001449D0" w:rsidRDefault="00441E38" w:rsidP="001449D0">
      <w:pPr>
        <w:pStyle w:val="Akapitzlist"/>
        <w:numPr>
          <w:ilvl w:val="0"/>
          <w:numId w:val="13"/>
        </w:numPr>
        <w:tabs>
          <w:tab w:val="clear" w:pos="720"/>
          <w:tab w:val="num" w:pos="142"/>
          <w:tab w:val="left" w:pos="180"/>
        </w:tabs>
        <w:suppressAutoHyphens w:val="0"/>
        <w:ind w:left="142" w:hanging="142"/>
        <w:rPr>
          <w:rFonts w:ascii="Arial" w:hAnsi="Arial" w:cs="Arial"/>
        </w:rPr>
      </w:pPr>
      <w:r w:rsidRPr="001449D0">
        <w:rPr>
          <w:rFonts w:ascii="Arial" w:hAnsi="Arial" w:cs="Arial"/>
        </w:rPr>
        <w:t>W przypadku rozwiązania umowy w trybie określonym w ust. 1 skutki finansowe i obowiązek zwrotu środków finansowych Strony określą w protokole.</w:t>
      </w:r>
    </w:p>
    <w:bookmarkEnd w:id="9"/>
    <w:p w14:paraId="7B2836CF" w14:textId="77777777" w:rsidR="00441E38" w:rsidRPr="001449D0" w:rsidRDefault="00441E38" w:rsidP="001449D0">
      <w:pPr>
        <w:rPr>
          <w:rFonts w:ascii="Arial" w:hAnsi="Arial" w:cs="Arial"/>
          <w:b/>
          <w:sz w:val="16"/>
          <w:szCs w:val="16"/>
        </w:rPr>
      </w:pPr>
    </w:p>
    <w:p w14:paraId="50CB98E9" w14:textId="77777777" w:rsidR="00441E38" w:rsidRPr="001449D0" w:rsidRDefault="00441E38" w:rsidP="001449D0">
      <w:pPr>
        <w:rPr>
          <w:rFonts w:ascii="Arial" w:hAnsi="Arial" w:cs="Arial"/>
          <w:b/>
        </w:rPr>
      </w:pPr>
      <w:r w:rsidRPr="001449D0">
        <w:rPr>
          <w:rFonts w:ascii="Arial" w:hAnsi="Arial" w:cs="Arial"/>
          <w:b/>
        </w:rPr>
        <w:t>§ 11</w:t>
      </w:r>
    </w:p>
    <w:p w14:paraId="2DB60A46" w14:textId="77777777" w:rsidR="00441E38" w:rsidRPr="001449D0" w:rsidRDefault="00441E38" w:rsidP="001449D0">
      <w:pPr>
        <w:rPr>
          <w:rFonts w:ascii="Arial" w:hAnsi="Arial" w:cs="Arial"/>
        </w:rPr>
      </w:pPr>
      <w:r w:rsidRPr="001449D0">
        <w:rPr>
          <w:rFonts w:ascii="Arial" w:hAnsi="Arial" w:cs="Arial"/>
          <w:b/>
        </w:rPr>
        <w:t>Odstąpienie od umowy przez Zleceniobiorcę</w:t>
      </w:r>
    </w:p>
    <w:p w14:paraId="3BB4DAEC" w14:textId="77777777" w:rsidR="00441E38" w:rsidRPr="001449D0" w:rsidRDefault="00441E38" w:rsidP="001449D0">
      <w:pPr>
        <w:numPr>
          <w:ilvl w:val="0"/>
          <w:numId w:val="15"/>
        </w:numPr>
        <w:tabs>
          <w:tab w:val="clear" w:pos="720"/>
        </w:tabs>
        <w:suppressAutoHyphens w:val="0"/>
        <w:ind w:left="284" w:hanging="284"/>
        <w:rPr>
          <w:rFonts w:ascii="Arial" w:hAnsi="Arial" w:cs="Arial"/>
        </w:rPr>
      </w:pPr>
      <w:r w:rsidRPr="001449D0">
        <w:rPr>
          <w:rFonts w:ascii="Arial"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243F721E" w14:textId="77777777" w:rsidR="00441E38" w:rsidRPr="001449D0" w:rsidRDefault="00441E38" w:rsidP="001449D0">
      <w:pPr>
        <w:numPr>
          <w:ilvl w:val="0"/>
          <w:numId w:val="15"/>
        </w:numPr>
        <w:tabs>
          <w:tab w:val="clear" w:pos="720"/>
        </w:tabs>
        <w:suppressAutoHyphens w:val="0"/>
        <w:ind w:left="284" w:hanging="284"/>
        <w:rPr>
          <w:rFonts w:ascii="Arial" w:hAnsi="Arial" w:cs="Arial"/>
        </w:rPr>
      </w:pPr>
      <w:r w:rsidRPr="001449D0">
        <w:rPr>
          <w:rFonts w:ascii="Arial" w:hAnsi="Arial" w:cs="Arial"/>
        </w:rPr>
        <w:t>Zleceniobiorca może odstąpić od umowy, nie później jednak niż do dnia przekazania dotacji, jeżeli Zleceniodawca nie przekaże dotacji w terminie określonym w umowie.</w:t>
      </w:r>
    </w:p>
    <w:p w14:paraId="3109AF55" w14:textId="77777777" w:rsidR="00441E38" w:rsidRPr="001449D0" w:rsidRDefault="00441E38" w:rsidP="001449D0">
      <w:pPr>
        <w:tabs>
          <w:tab w:val="left" w:pos="284"/>
        </w:tabs>
        <w:rPr>
          <w:rFonts w:ascii="Arial" w:hAnsi="Arial" w:cs="Arial"/>
          <w:sz w:val="16"/>
          <w:szCs w:val="16"/>
        </w:rPr>
      </w:pPr>
    </w:p>
    <w:p w14:paraId="5B981FD3" w14:textId="77777777" w:rsidR="00441E38" w:rsidRPr="001449D0" w:rsidRDefault="00441E38" w:rsidP="001449D0">
      <w:pPr>
        <w:rPr>
          <w:rFonts w:ascii="Arial" w:hAnsi="Arial" w:cs="Arial"/>
          <w:b/>
        </w:rPr>
      </w:pPr>
      <w:r w:rsidRPr="001449D0">
        <w:rPr>
          <w:rFonts w:ascii="Arial" w:hAnsi="Arial" w:cs="Arial"/>
          <w:b/>
        </w:rPr>
        <w:t>§ 12</w:t>
      </w:r>
    </w:p>
    <w:p w14:paraId="7609DA95" w14:textId="77777777" w:rsidR="00441E38" w:rsidRPr="001449D0" w:rsidRDefault="00441E38" w:rsidP="001449D0">
      <w:pPr>
        <w:rPr>
          <w:rFonts w:ascii="Arial" w:hAnsi="Arial" w:cs="Arial"/>
          <w:b/>
        </w:rPr>
      </w:pPr>
      <w:r w:rsidRPr="001449D0">
        <w:rPr>
          <w:rFonts w:ascii="Arial" w:hAnsi="Arial" w:cs="Arial"/>
          <w:b/>
        </w:rPr>
        <w:t>Rozwiązanie umowy przez Zleceniodawcę</w:t>
      </w:r>
    </w:p>
    <w:p w14:paraId="73138CC6" w14:textId="77777777" w:rsidR="00441E38" w:rsidRPr="001449D0" w:rsidRDefault="00441E38" w:rsidP="001449D0">
      <w:pPr>
        <w:ind w:left="284" w:hanging="284"/>
        <w:rPr>
          <w:rFonts w:ascii="Arial" w:hAnsi="Arial" w:cs="Arial"/>
          <w:b/>
        </w:rPr>
      </w:pPr>
      <w:r w:rsidRPr="001449D0">
        <w:rPr>
          <w:rFonts w:ascii="Arial" w:hAnsi="Arial" w:cs="Arial"/>
        </w:rPr>
        <w:t>1.</w:t>
      </w:r>
      <w:r w:rsidRPr="001449D0">
        <w:rPr>
          <w:rFonts w:ascii="Arial" w:hAnsi="Arial" w:cs="Arial"/>
          <w:b/>
        </w:rPr>
        <w:t xml:space="preserve"> </w:t>
      </w:r>
      <w:r w:rsidRPr="001449D0">
        <w:rPr>
          <w:rFonts w:ascii="Arial" w:hAnsi="Arial" w:cs="Arial"/>
        </w:rPr>
        <w:t>Umowa może być rozwiązana przez Zleceniodawcę ze skutkiem natychmiastowym w przypadku:</w:t>
      </w:r>
    </w:p>
    <w:p w14:paraId="500C7181" w14:textId="77777777" w:rsidR="00441E38" w:rsidRPr="001449D0" w:rsidRDefault="00441E38" w:rsidP="001449D0">
      <w:pPr>
        <w:ind w:left="567" w:hanging="295"/>
        <w:rPr>
          <w:rFonts w:ascii="Arial" w:hAnsi="Arial" w:cs="Arial"/>
        </w:rPr>
      </w:pPr>
      <w:r w:rsidRPr="001449D0">
        <w:rPr>
          <w:rFonts w:ascii="Arial" w:hAnsi="Arial" w:cs="Arial"/>
        </w:rPr>
        <w:t>1)</w:t>
      </w:r>
      <w:r w:rsidRPr="001449D0">
        <w:rPr>
          <w:rFonts w:ascii="Arial" w:hAnsi="Arial" w:cs="Arial"/>
        </w:rPr>
        <w:tab/>
        <w:t>wykorzystywania udzielonej dotacji niezgodnie z przeznaczeniem lub pobrania w nadmiernej wysokości lub nienależnie, tj. bez podstawy prawnej;</w:t>
      </w:r>
    </w:p>
    <w:p w14:paraId="086B3929" w14:textId="77777777" w:rsidR="00441E38" w:rsidRPr="001449D0" w:rsidRDefault="00441E38" w:rsidP="001449D0">
      <w:pPr>
        <w:ind w:left="567" w:hanging="295"/>
        <w:rPr>
          <w:rFonts w:ascii="Arial" w:hAnsi="Arial" w:cs="Arial"/>
        </w:rPr>
      </w:pPr>
      <w:r w:rsidRPr="001449D0">
        <w:rPr>
          <w:rFonts w:ascii="Arial" w:hAnsi="Arial" w:cs="Arial"/>
        </w:rPr>
        <w:t>2)</w:t>
      </w:r>
      <w:r w:rsidRPr="001449D0">
        <w:rPr>
          <w:rFonts w:ascii="Arial" w:hAnsi="Arial" w:cs="Arial"/>
        </w:rPr>
        <w:tab/>
        <w:t xml:space="preserve">nieterminowego oraz nienależytego wykonywania umowy, w szczególności zmniejszenia zakresu rzeczowego realizowanego zadania publicznego; </w:t>
      </w:r>
    </w:p>
    <w:p w14:paraId="147C7E76" w14:textId="77777777" w:rsidR="00441E38" w:rsidRPr="001449D0" w:rsidRDefault="00441E38" w:rsidP="001449D0">
      <w:pPr>
        <w:ind w:left="567" w:hanging="295"/>
        <w:rPr>
          <w:rFonts w:ascii="Arial" w:hAnsi="Arial" w:cs="Arial"/>
        </w:rPr>
      </w:pPr>
      <w:r w:rsidRPr="001449D0">
        <w:rPr>
          <w:rFonts w:ascii="Arial" w:hAnsi="Arial" w:cs="Arial"/>
        </w:rPr>
        <w:t>3)</w:t>
      </w:r>
      <w:r w:rsidRPr="001449D0">
        <w:rPr>
          <w:rFonts w:ascii="Arial" w:hAnsi="Arial" w:cs="Arial"/>
        </w:rPr>
        <w:tab/>
        <w:t>przekazania przez Zleceniobiorcę części lub całości dotacji osobie trzeciej w sposób niezgodny z niniejszą umową;</w:t>
      </w:r>
    </w:p>
    <w:p w14:paraId="070C40EC" w14:textId="77777777" w:rsidR="00441E38" w:rsidRPr="001449D0" w:rsidRDefault="00441E38" w:rsidP="001449D0">
      <w:pPr>
        <w:ind w:left="567" w:hanging="295"/>
        <w:rPr>
          <w:rFonts w:ascii="Arial" w:hAnsi="Arial" w:cs="Arial"/>
        </w:rPr>
      </w:pPr>
      <w:r w:rsidRPr="001449D0">
        <w:rPr>
          <w:rFonts w:ascii="Arial" w:hAnsi="Arial" w:cs="Arial"/>
        </w:rPr>
        <w:t>4)</w:t>
      </w:r>
      <w:r w:rsidRPr="001449D0">
        <w:rPr>
          <w:rFonts w:ascii="Arial" w:hAnsi="Arial" w:cs="Arial"/>
        </w:rPr>
        <w:tab/>
        <w:t>nieprzedłożenia przez Zleceniobiorcę sprawozdania z wykonania zadania publicznego w terminie określonym i na zasadach określonych w niniejszej umowie;</w:t>
      </w:r>
    </w:p>
    <w:p w14:paraId="7C235F38" w14:textId="77777777" w:rsidR="00441E38" w:rsidRPr="001449D0" w:rsidRDefault="00441E38" w:rsidP="001449D0">
      <w:pPr>
        <w:ind w:left="567" w:hanging="295"/>
        <w:rPr>
          <w:rFonts w:ascii="Arial" w:hAnsi="Arial" w:cs="Arial"/>
        </w:rPr>
      </w:pPr>
      <w:r w:rsidRPr="001449D0">
        <w:rPr>
          <w:rFonts w:ascii="Arial" w:hAnsi="Arial" w:cs="Arial"/>
        </w:rPr>
        <w:t>5)</w:t>
      </w:r>
      <w:r w:rsidRPr="001449D0">
        <w:rPr>
          <w:rFonts w:ascii="Arial" w:hAnsi="Arial" w:cs="Arial"/>
        </w:rPr>
        <w:tab/>
        <w:t>odmowy poddania się przez Zleceniobiorcę kontroli albo niedoprowadzenia przez Zleceniobiorcę w terminie określonym przez Zleceniodawcę do usunięcia stwierdzonych nieprawidłowości;</w:t>
      </w:r>
    </w:p>
    <w:p w14:paraId="7408DE1A" w14:textId="77777777" w:rsidR="00441E38" w:rsidRPr="001449D0" w:rsidRDefault="00441E38" w:rsidP="001449D0">
      <w:pPr>
        <w:ind w:left="567" w:hanging="295"/>
        <w:rPr>
          <w:rFonts w:ascii="Arial" w:hAnsi="Arial" w:cs="Arial"/>
        </w:rPr>
      </w:pPr>
      <w:r w:rsidRPr="001449D0">
        <w:rPr>
          <w:rFonts w:ascii="Arial" w:hAnsi="Arial" w:cs="Arial"/>
        </w:rPr>
        <w:t>6)</w:t>
      </w:r>
      <w:r w:rsidRPr="001449D0">
        <w:rPr>
          <w:rFonts w:ascii="Arial" w:hAnsi="Arial" w:cs="Arial"/>
        </w:rPr>
        <w:tab/>
        <w:t>stwierdzenia, że oferta na realizację zadania publicznego była nieważna lub została złożona przez osoby do tego nieuprawnione.</w:t>
      </w:r>
    </w:p>
    <w:p w14:paraId="133D87E7" w14:textId="77777777" w:rsidR="00441E38" w:rsidRPr="001449D0" w:rsidRDefault="00441E38" w:rsidP="001449D0">
      <w:pPr>
        <w:pStyle w:val="Tekstpodstawowywcity"/>
        <w:spacing w:after="0"/>
        <w:ind w:left="284" w:hanging="284"/>
        <w:rPr>
          <w:rFonts w:ascii="Arial" w:hAnsi="Arial" w:cs="Arial"/>
        </w:rPr>
      </w:pPr>
      <w:r w:rsidRPr="001449D0">
        <w:rPr>
          <w:rFonts w:ascii="Arial" w:hAnsi="Arial" w:cs="Aria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3A937785" w14:textId="77777777" w:rsidR="00441E38" w:rsidRPr="001449D0" w:rsidRDefault="00441E38" w:rsidP="001449D0">
      <w:pPr>
        <w:rPr>
          <w:rFonts w:ascii="Arial" w:hAnsi="Arial" w:cs="Arial"/>
          <w:b/>
        </w:rPr>
      </w:pPr>
    </w:p>
    <w:p w14:paraId="465CF18C" w14:textId="77777777" w:rsidR="00441E38" w:rsidRPr="001449D0" w:rsidRDefault="00441E38" w:rsidP="001449D0">
      <w:pPr>
        <w:rPr>
          <w:rFonts w:ascii="Arial" w:hAnsi="Arial" w:cs="Arial"/>
          <w:b/>
        </w:rPr>
      </w:pPr>
      <w:r w:rsidRPr="001449D0">
        <w:rPr>
          <w:rFonts w:ascii="Arial" w:hAnsi="Arial" w:cs="Arial"/>
          <w:b/>
        </w:rPr>
        <w:t>§ 13</w:t>
      </w:r>
    </w:p>
    <w:p w14:paraId="76AB6597" w14:textId="77777777" w:rsidR="00441E38" w:rsidRPr="001449D0" w:rsidRDefault="00441E38" w:rsidP="001449D0">
      <w:pPr>
        <w:rPr>
          <w:rFonts w:ascii="Arial" w:hAnsi="Arial" w:cs="Arial"/>
          <w:b/>
        </w:rPr>
      </w:pPr>
      <w:r w:rsidRPr="001449D0">
        <w:rPr>
          <w:rFonts w:ascii="Arial" w:hAnsi="Arial" w:cs="Arial"/>
          <w:b/>
        </w:rPr>
        <w:t>Zakaz zbywania rzeczy zakupionych za środki pochodzące z dotacji</w:t>
      </w:r>
    </w:p>
    <w:p w14:paraId="28655AFA" w14:textId="77777777" w:rsidR="00441E38" w:rsidRPr="001449D0" w:rsidRDefault="00441E38" w:rsidP="001449D0">
      <w:pPr>
        <w:ind w:left="284" w:hanging="284"/>
        <w:rPr>
          <w:rFonts w:ascii="Arial" w:hAnsi="Arial" w:cs="Arial"/>
        </w:rPr>
      </w:pPr>
      <w:r w:rsidRPr="001449D0">
        <w:rPr>
          <w:rFonts w:ascii="Arial" w:hAnsi="Arial" w:cs="Arial"/>
        </w:rPr>
        <w:t>1. Zleceniobiorca zobowiązuje się do niezbywania związanych z realizacją zadania rzeczy zakupionych na swoją rzecz za środki pochodzące z dotacji przez okres 5 lat od dnia dokonania ich zakupu.</w:t>
      </w:r>
    </w:p>
    <w:p w14:paraId="535FEBE1" w14:textId="77777777" w:rsidR="00441E38" w:rsidRPr="001449D0" w:rsidRDefault="00441E38" w:rsidP="001449D0">
      <w:pPr>
        <w:ind w:left="284" w:hanging="284"/>
        <w:rPr>
          <w:rFonts w:ascii="Arial" w:hAnsi="Arial" w:cs="Arial"/>
          <w:b/>
        </w:rPr>
      </w:pPr>
      <w:r w:rsidRPr="001449D0">
        <w:rPr>
          <w:rFonts w:ascii="Arial" w:hAnsi="Arial" w:cs="Arial"/>
        </w:rPr>
        <w:lastRenderedPageBreak/>
        <w:t>2. Z ważnych przyczyn Zleceniodawca może wyrazić zgodę na zbycie rzeczy przed upływem terminu, o którym mowa w ust. 1, pod warunkiem że Zleceniobiorca zobowiąże się przeznaczyć środki pozyskane ze zbycia rzeczy na realizację celów statutowych.</w:t>
      </w:r>
    </w:p>
    <w:p w14:paraId="21E90662" w14:textId="77777777" w:rsidR="00441E38" w:rsidRPr="001449D0" w:rsidRDefault="00441E38" w:rsidP="001449D0">
      <w:pPr>
        <w:rPr>
          <w:rFonts w:ascii="Arial" w:hAnsi="Arial" w:cs="Arial"/>
          <w:b/>
          <w:sz w:val="16"/>
          <w:szCs w:val="16"/>
        </w:rPr>
      </w:pPr>
    </w:p>
    <w:p w14:paraId="03A6A9CF" w14:textId="77777777" w:rsidR="00441E38" w:rsidRPr="001449D0" w:rsidRDefault="00441E38" w:rsidP="001449D0">
      <w:pPr>
        <w:rPr>
          <w:rFonts w:ascii="Arial" w:hAnsi="Arial" w:cs="Arial"/>
          <w:b/>
        </w:rPr>
      </w:pPr>
      <w:r w:rsidRPr="001449D0">
        <w:rPr>
          <w:rFonts w:ascii="Arial" w:hAnsi="Arial" w:cs="Arial"/>
          <w:b/>
        </w:rPr>
        <w:t>§ 14</w:t>
      </w:r>
    </w:p>
    <w:p w14:paraId="2BCD1343" w14:textId="77777777" w:rsidR="00441E38" w:rsidRPr="001449D0" w:rsidRDefault="00441E38" w:rsidP="001449D0">
      <w:pPr>
        <w:rPr>
          <w:rFonts w:ascii="Arial" w:hAnsi="Arial" w:cs="Arial"/>
          <w:b/>
        </w:rPr>
      </w:pPr>
      <w:r w:rsidRPr="001449D0">
        <w:rPr>
          <w:rFonts w:ascii="Arial" w:hAnsi="Arial" w:cs="Arial"/>
          <w:b/>
        </w:rPr>
        <w:t>Forma pisemna oświadczeń</w:t>
      </w:r>
    </w:p>
    <w:p w14:paraId="7568B97E" w14:textId="77777777" w:rsidR="00441E38" w:rsidRPr="001449D0" w:rsidRDefault="00441E38" w:rsidP="001449D0">
      <w:pPr>
        <w:numPr>
          <w:ilvl w:val="0"/>
          <w:numId w:val="16"/>
        </w:numPr>
        <w:tabs>
          <w:tab w:val="left" w:pos="284"/>
        </w:tabs>
        <w:suppressAutoHyphens w:val="0"/>
        <w:ind w:left="284" w:hanging="284"/>
        <w:rPr>
          <w:rFonts w:ascii="Arial" w:hAnsi="Arial" w:cs="Arial"/>
        </w:rPr>
      </w:pPr>
      <w:r w:rsidRPr="001449D0">
        <w:rPr>
          <w:rFonts w:ascii="Arial"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14:paraId="4DA113E7" w14:textId="77777777" w:rsidR="00441E38" w:rsidRPr="001449D0" w:rsidRDefault="00441E38" w:rsidP="001449D0">
      <w:pPr>
        <w:ind w:left="284" w:hanging="284"/>
        <w:rPr>
          <w:rFonts w:ascii="Arial" w:hAnsi="Arial" w:cs="Arial"/>
          <w:b/>
        </w:rPr>
      </w:pPr>
      <w:r w:rsidRPr="001449D0">
        <w:rPr>
          <w:rFonts w:ascii="Arial" w:hAnsi="Arial" w:cs="Arial"/>
        </w:rPr>
        <w:t>2. Wszelkie wątpliwości związane z realizacją niniejszej umowy będą wyjaśniane w formie pisemnej lub za pomocą środków komunikacji elektronicznej.</w:t>
      </w:r>
    </w:p>
    <w:p w14:paraId="37856BF2" w14:textId="77777777" w:rsidR="00441E38" w:rsidRPr="001449D0" w:rsidRDefault="00441E38" w:rsidP="001449D0">
      <w:pPr>
        <w:tabs>
          <w:tab w:val="num" w:pos="0"/>
        </w:tabs>
        <w:rPr>
          <w:rFonts w:ascii="Arial" w:hAnsi="Arial" w:cs="Arial"/>
          <w:b/>
          <w:sz w:val="16"/>
          <w:szCs w:val="16"/>
        </w:rPr>
      </w:pPr>
    </w:p>
    <w:p w14:paraId="148AF364" w14:textId="77777777" w:rsidR="00441E38" w:rsidRPr="001449D0" w:rsidRDefault="00441E38" w:rsidP="001449D0">
      <w:pPr>
        <w:tabs>
          <w:tab w:val="num" w:pos="0"/>
        </w:tabs>
        <w:rPr>
          <w:rFonts w:ascii="Arial" w:hAnsi="Arial" w:cs="Arial"/>
          <w:b/>
        </w:rPr>
      </w:pPr>
      <w:r w:rsidRPr="001449D0">
        <w:rPr>
          <w:rFonts w:ascii="Arial" w:hAnsi="Arial" w:cs="Arial"/>
          <w:b/>
        </w:rPr>
        <w:t>§ 15</w:t>
      </w:r>
    </w:p>
    <w:p w14:paraId="31A7F9F4" w14:textId="77777777" w:rsidR="00441E38" w:rsidRPr="001449D0" w:rsidRDefault="00441E38" w:rsidP="001449D0">
      <w:pPr>
        <w:tabs>
          <w:tab w:val="num" w:pos="142"/>
        </w:tabs>
        <w:ind w:left="142"/>
        <w:rPr>
          <w:rFonts w:ascii="Arial" w:hAnsi="Arial" w:cs="Arial"/>
          <w:b/>
        </w:rPr>
      </w:pPr>
      <w:r w:rsidRPr="001449D0">
        <w:rPr>
          <w:rFonts w:ascii="Arial" w:hAnsi="Arial" w:cs="Arial"/>
          <w:b/>
        </w:rPr>
        <w:t>Odpowiedzialność wobec osób trzecich</w:t>
      </w:r>
    </w:p>
    <w:p w14:paraId="142CC914" w14:textId="77777777" w:rsidR="00441E38" w:rsidRPr="001449D0" w:rsidRDefault="00441E38" w:rsidP="001449D0">
      <w:pPr>
        <w:pStyle w:val="Tekstpodstawowy2"/>
        <w:spacing w:after="0" w:line="240" w:lineRule="auto"/>
        <w:ind w:left="284" w:hanging="284"/>
        <w:rPr>
          <w:rFonts w:ascii="Arial" w:hAnsi="Arial" w:cs="Arial"/>
        </w:rPr>
      </w:pPr>
      <w:r w:rsidRPr="001449D0">
        <w:rPr>
          <w:rFonts w:ascii="Arial" w:hAnsi="Arial" w:cs="Arial"/>
        </w:rPr>
        <w:t xml:space="preserve">1. </w:t>
      </w:r>
      <w:bookmarkStart w:id="10" w:name="_Hlk152767700"/>
      <w:r w:rsidRPr="001449D0">
        <w:rPr>
          <w:rFonts w:ascii="Arial" w:hAnsi="Arial" w:cs="Arial"/>
        </w:rPr>
        <w:t xml:space="preserve">Zleceniobiorca ponosi wyłączną odpowiedzialność wobec osób trzecich za szkody powstałe w związku z realizacją zadania publicznego. </w:t>
      </w:r>
      <w:bookmarkEnd w:id="10"/>
    </w:p>
    <w:p w14:paraId="152ACA07" w14:textId="77777777" w:rsidR="00441E38" w:rsidRPr="001449D0" w:rsidRDefault="00441E38" w:rsidP="001449D0">
      <w:pPr>
        <w:pStyle w:val="NormalnyWeb"/>
        <w:spacing w:before="0" w:after="0"/>
        <w:ind w:left="284" w:hanging="284"/>
        <w:rPr>
          <w:rFonts w:ascii="Arial" w:hAnsi="Arial" w:cs="Arial"/>
          <w:color w:val="000000" w:themeColor="text1"/>
          <w:szCs w:val="24"/>
        </w:rPr>
      </w:pPr>
      <w:r w:rsidRPr="001449D0">
        <w:rPr>
          <w:rFonts w:ascii="Arial" w:hAnsi="Arial" w:cs="Arial"/>
          <w:szCs w:val="24"/>
        </w:rPr>
        <w:t xml:space="preserve">2. </w:t>
      </w:r>
      <w:r w:rsidRPr="001449D0">
        <w:rPr>
          <w:rFonts w:ascii="Arial" w:hAnsi="Arial" w:cs="Arial"/>
          <w:color w:val="000000" w:themeColor="text1"/>
          <w:szCs w:val="24"/>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20" w:history="1">
        <w:r w:rsidRPr="001449D0">
          <w:rPr>
            <w:rStyle w:val="Hipercze"/>
            <w:rFonts w:ascii="Arial" w:eastAsia="Microsoft YaHei" w:hAnsi="Arial" w:cs="Arial"/>
            <w:color w:val="000000" w:themeColor="text1"/>
            <w:szCs w:val="24"/>
            <w:u w:val="none"/>
          </w:rPr>
          <w:t>2016/679</w:t>
        </w:r>
      </w:hyperlink>
      <w:r w:rsidRPr="001449D0">
        <w:rPr>
          <w:rFonts w:ascii="Arial" w:hAnsi="Arial" w:cs="Arial"/>
          <w:color w:val="000000" w:themeColor="text1"/>
          <w:szCs w:val="24"/>
        </w:rPr>
        <w:t xml:space="preserve"> z dnia 27 kwietnia 2016 r. w sprawie ochrony osób fizycznych w związku z przetwarzaniem danych osobowych i w sprawie swobodnego przepływu takich danych oraz uchylenia dyrektywy </w:t>
      </w:r>
      <w:hyperlink r:id="rId21" w:history="1">
        <w:r w:rsidRPr="001449D0">
          <w:rPr>
            <w:rStyle w:val="Hipercze"/>
            <w:rFonts w:ascii="Arial" w:eastAsia="Microsoft YaHei" w:hAnsi="Arial" w:cs="Arial"/>
            <w:color w:val="000000" w:themeColor="text1"/>
            <w:szCs w:val="24"/>
            <w:u w:val="none"/>
          </w:rPr>
          <w:t>95/46/WE</w:t>
        </w:r>
      </w:hyperlink>
      <w:r w:rsidRPr="001449D0">
        <w:rPr>
          <w:rFonts w:ascii="Arial" w:hAnsi="Arial" w:cs="Arial"/>
          <w:color w:val="000000" w:themeColor="text1"/>
          <w:szCs w:val="24"/>
        </w:rPr>
        <w:t xml:space="preserve"> (ogólnego rozporządzenia o ochronie danych) (Dz. Urz. UE L 119 z 04.05.2016, </w:t>
      </w:r>
      <w:hyperlink r:id="rId22" w:history="1">
        <w:r w:rsidRPr="001449D0">
          <w:rPr>
            <w:rStyle w:val="Hipercze"/>
            <w:rFonts w:ascii="Arial" w:eastAsia="Microsoft YaHei" w:hAnsi="Arial" w:cs="Arial"/>
            <w:color w:val="000000" w:themeColor="text1"/>
            <w:szCs w:val="24"/>
            <w:u w:val="none"/>
          </w:rPr>
          <w:t>str. 1</w:t>
        </w:r>
      </w:hyperlink>
      <w:r w:rsidRPr="001449D0">
        <w:rPr>
          <w:rFonts w:ascii="Arial" w:hAnsi="Arial" w:cs="Arial"/>
          <w:color w:val="000000" w:themeColor="text1"/>
          <w:szCs w:val="24"/>
        </w:rPr>
        <w:t xml:space="preserve">). </w:t>
      </w:r>
    </w:p>
    <w:p w14:paraId="25952624" w14:textId="77777777" w:rsidR="00441E38" w:rsidRPr="001449D0" w:rsidRDefault="00441E38" w:rsidP="001449D0">
      <w:pPr>
        <w:tabs>
          <w:tab w:val="num" w:pos="0"/>
        </w:tabs>
        <w:rPr>
          <w:rFonts w:ascii="Arial" w:hAnsi="Arial" w:cs="Arial"/>
        </w:rPr>
      </w:pPr>
      <w:r w:rsidRPr="001449D0">
        <w:rPr>
          <w:rFonts w:ascii="Arial" w:hAnsi="Arial" w:cs="Arial"/>
          <w:b/>
        </w:rPr>
        <w:t>§ 16</w:t>
      </w:r>
    </w:p>
    <w:p w14:paraId="65E50460" w14:textId="77777777" w:rsidR="00441E38" w:rsidRPr="001449D0" w:rsidRDefault="00441E38" w:rsidP="001449D0">
      <w:pPr>
        <w:tabs>
          <w:tab w:val="num" w:pos="142"/>
        </w:tabs>
        <w:ind w:left="142"/>
        <w:rPr>
          <w:rFonts w:ascii="Arial" w:hAnsi="Arial" w:cs="Arial"/>
          <w:b/>
        </w:rPr>
      </w:pPr>
      <w:r w:rsidRPr="001449D0">
        <w:rPr>
          <w:rFonts w:ascii="Arial" w:hAnsi="Arial" w:cs="Arial"/>
          <w:b/>
        </w:rPr>
        <w:t>Postanowienia końcowe</w:t>
      </w:r>
    </w:p>
    <w:p w14:paraId="1DE5B3CA" w14:textId="77777777" w:rsidR="00441E38" w:rsidRPr="001449D0" w:rsidRDefault="00441E38" w:rsidP="001449D0">
      <w:pPr>
        <w:numPr>
          <w:ilvl w:val="0"/>
          <w:numId w:val="28"/>
        </w:numPr>
        <w:ind w:hanging="142"/>
        <w:contextualSpacing/>
        <w:rPr>
          <w:rFonts w:ascii="Arial" w:eastAsia="Microsoft YaHei" w:hAnsi="Arial" w:cs="Arial"/>
        </w:rPr>
      </w:pPr>
      <w:r w:rsidRPr="001449D0">
        <w:rPr>
          <w:rFonts w:ascii="Arial" w:eastAsia="Microsoft YaHei" w:hAnsi="Arial" w:cs="Arial"/>
          <w:iCs/>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14:paraId="102F08DA" w14:textId="77777777" w:rsidR="00441E38" w:rsidRPr="001449D0" w:rsidRDefault="00441E38" w:rsidP="001449D0">
      <w:pPr>
        <w:pStyle w:val="Akapitzlist"/>
        <w:numPr>
          <w:ilvl w:val="0"/>
          <w:numId w:val="28"/>
        </w:numPr>
        <w:suppressAutoHyphens w:val="0"/>
        <w:ind w:left="284" w:hanging="284"/>
        <w:rPr>
          <w:rFonts w:ascii="Arial" w:eastAsia="Microsoft YaHei" w:hAnsi="Arial" w:cs="Arial"/>
          <w:lang w:eastAsia="en-US"/>
        </w:rPr>
      </w:pPr>
      <w:r w:rsidRPr="001449D0">
        <w:rPr>
          <w:rFonts w:ascii="Arial" w:eastAsiaTheme="minorHAnsi" w:hAnsi="Arial" w:cs="Arial"/>
          <w:iCs/>
          <w:lang w:eastAsia="en-US"/>
        </w:rPr>
        <w:t>Brak zapewnienia dostępności, o której mowa w ust. 1 stanowi nienależyte wykonanie umowy.</w:t>
      </w:r>
    </w:p>
    <w:p w14:paraId="77735D12" w14:textId="7E9F0EBA" w:rsidR="00441E38" w:rsidRPr="001449D0" w:rsidRDefault="00441E38" w:rsidP="001449D0">
      <w:pPr>
        <w:pStyle w:val="Akapitzlist"/>
        <w:numPr>
          <w:ilvl w:val="0"/>
          <w:numId w:val="28"/>
        </w:numPr>
        <w:suppressAutoHyphens w:val="0"/>
        <w:ind w:left="284" w:hanging="284"/>
        <w:rPr>
          <w:rFonts w:ascii="Arial" w:eastAsia="Microsoft YaHei" w:hAnsi="Arial" w:cs="Arial"/>
          <w:lang w:eastAsia="en-US"/>
        </w:rPr>
      </w:pPr>
      <w:r w:rsidRPr="001449D0">
        <w:rPr>
          <w:rFonts w:ascii="Arial" w:hAnsi="Arial" w:cs="Arial"/>
        </w:rPr>
        <w:t>W odniesieniu do niniejszej umowy mają zastosowanie przepisy prawa powszechnie obowiązującego, w szczególności przepisy ustawy, ustawy z dnia 27 sierpnia 2009 r. o finansach publicznych (Dz. U. z 2023 r. poz. 1270 z późn. zm.), ustawy z dnia 29 września 1994 r. o rachunkowości (Dz. U. z 2023 r. poz. 120 z późn. zm.)</w:t>
      </w:r>
      <w:r w:rsidR="000D01B5">
        <w:rPr>
          <w:rFonts w:ascii="Arial" w:hAnsi="Arial" w:cs="Arial"/>
        </w:rPr>
        <w:t xml:space="preserve"> </w:t>
      </w:r>
      <w:r w:rsidRPr="001449D0">
        <w:rPr>
          <w:rFonts w:ascii="Arial" w:hAnsi="Arial" w:cs="Arial"/>
        </w:rPr>
        <w:t>ustawy z dnia 29 stycznia 2004 r.– Prawo zamówień publicznych (Dz. U. z 2023 r. poz. 1605 z późn. zm.) oraz ustawy z dnia 17 grudnia 2004 r. o odpowiedzialności za naruszenie dyscypliny finansów publicznych (Dz.U. z 2021 r. poz. 289 z późn. zm.).</w:t>
      </w:r>
    </w:p>
    <w:p w14:paraId="1FC67F7D" w14:textId="77777777" w:rsidR="00441E38" w:rsidRPr="001449D0" w:rsidRDefault="00441E38" w:rsidP="001449D0">
      <w:pPr>
        <w:pStyle w:val="Akapitzlist"/>
        <w:numPr>
          <w:ilvl w:val="0"/>
          <w:numId w:val="28"/>
        </w:numPr>
        <w:suppressAutoHyphens w:val="0"/>
        <w:ind w:left="284" w:hanging="284"/>
        <w:rPr>
          <w:rFonts w:ascii="Arial" w:eastAsia="Microsoft YaHei" w:hAnsi="Arial" w:cs="Arial"/>
          <w:lang w:eastAsia="en-US"/>
        </w:rPr>
      </w:pPr>
      <w:r w:rsidRPr="001449D0">
        <w:rPr>
          <w:rFonts w:ascii="Arial" w:hAnsi="Arial" w:cs="Arial"/>
        </w:rPr>
        <w:t>W zakresie nieuregulowanym umową stosuje się odpowiednio przepisy ustawy z dnia 23 kwietnia 1964 r. – Kodeks cywilny.</w:t>
      </w:r>
    </w:p>
    <w:p w14:paraId="1D15B34E" w14:textId="77777777" w:rsidR="00441E38" w:rsidRPr="001449D0" w:rsidRDefault="00441E38" w:rsidP="001449D0">
      <w:pPr>
        <w:tabs>
          <w:tab w:val="num" w:pos="142"/>
        </w:tabs>
        <w:ind w:left="142"/>
        <w:rPr>
          <w:rFonts w:ascii="Arial" w:hAnsi="Arial" w:cs="Arial"/>
        </w:rPr>
      </w:pPr>
      <w:r w:rsidRPr="001449D0">
        <w:rPr>
          <w:rFonts w:ascii="Arial" w:hAnsi="Arial" w:cs="Arial"/>
          <w:b/>
        </w:rPr>
        <w:t>§ 17</w:t>
      </w:r>
    </w:p>
    <w:p w14:paraId="648C8975" w14:textId="77777777" w:rsidR="00441E38" w:rsidRPr="001449D0" w:rsidRDefault="00441E38" w:rsidP="001449D0">
      <w:pPr>
        <w:tabs>
          <w:tab w:val="num" w:pos="0"/>
        </w:tabs>
        <w:rPr>
          <w:rFonts w:ascii="Arial" w:hAnsi="Arial" w:cs="Arial"/>
        </w:rPr>
      </w:pPr>
      <w:r w:rsidRPr="001449D0">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7E822A56" w14:textId="77777777" w:rsidR="00441E38" w:rsidRPr="001449D0" w:rsidRDefault="00441E38" w:rsidP="001449D0">
      <w:pPr>
        <w:rPr>
          <w:rFonts w:ascii="Arial" w:hAnsi="Arial" w:cs="Arial"/>
          <w:b/>
        </w:rPr>
      </w:pPr>
      <w:r w:rsidRPr="001449D0">
        <w:rPr>
          <w:rFonts w:ascii="Arial" w:hAnsi="Arial" w:cs="Arial"/>
          <w:b/>
        </w:rPr>
        <w:t>§ 18</w:t>
      </w:r>
    </w:p>
    <w:p w14:paraId="629F2777" w14:textId="77777777" w:rsidR="00441E38" w:rsidRPr="001449D0" w:rsidRDefault="00441E38" w:rsidP="001449D0">
      <w:pPr>
        <w:pStyle w:val="Tekstpodstawowy2"/>
        <w:spacing w:after="0" w:line="240" w:lineRule="auto"/>
        <w:rPr>
          <w:rFonts w:ascii="Arial" w:hAnsi="Arial" w:cs="Arial"/>
        </w:rPr>
      </w:pPr>
      <w:r w:rsidRPr="001449D0">
        <w:rPr>
          <w:rFonts w:ascii="Arial" w:hAnsi="Arial" w:cs="Arial"/>
        </w:rPr>
        <w:lastRenderedPageBreak/>
        <w:t>Niniejsza umowa została sporządzona w trzech jednobrzmiących egzemplarzach, z tego jeden egzemplarz dla Zleceniobiorcy i dwa dla Zleceniodawcy.</w:t>
      </w:r>
    </w:p>
    <w:p w14:paraId="0EB9F4BF" w14:textId="77777777" w:rsidR="00441E38" w:rsidRPr="001449D0" w:rsidRDefault="00441E38" w:rsidP="001449D0">
      <w:pPr>
        <w:ind w:left="1068"/>
        <w:rPr>
          <w:rFonts w:ascii="Arial" w:hAnsi="Arial" w:cs="Arial"/>
        </w:rPr>
      </w:pPr>
    </w:p>
    <w:p w14:paraId="0EEF082D" w14:textId="77777777" w:rsidR="00441E38" w:rsidRPr="001449D0" w:rsidRDefault="00441E38" w:rsidP="001449D0">
      <w:pPr>
        <w:ind w:left="1068"/>
        <w:rPr>
          <w:rFonts w:ascii="Arial" w:hAnsi="Arial" w:cs="Arial"/>
        </w:rPr>
      </w:pPr>
    </w:p>
    <w:p w14:paraId="03195016" w14:textId="77777777" w:rsidR="00441E38" w:rsidRPr="001449D0" w:rsidRDefault="00441E38" w:rsidP="001449D0">
      <w:pPr>
        <w:ind w:left="1068"/>
        <w:rPr>
          <w:rFonts w:ascii="Arial" w:hAnsi="Arial" w:cs="Arial"/>
        </w:rPr>
      </w:pPr>
    </w:p>
    <w:p w14:paraId="7D221622" w14:textId="13B4D1C9" w:rsidR="00441E38" w:rsidRPr="001449D0" w:rsidRDefault="00441E38" w:rsidP="001449D0">
      <w:pPr>
        <w:ind w:left="1068"/>
        <w:rPr>
          <w:rFonts w:ascii="Arial" w:hAnsi="Arial" w:cs="Arial"/>
        </w:rPr>
      </w:pPr>
      <w:r w:rsidRPr="001449D0">
        <w:rPr>
          <w:rFonts w:ascii="Arial" w:hAnsi="Arial" w:cs="Arial"/>
        </w:rPr>
        <w:t>Zleceniobiorca:</w:t>
      </w:r>
      <w:r w:rsidR="000D01B5">
        <w:rPr>
          <w:rFonts w:ascii="Arial" w:hAnsi="Arial" w:cs="Arial"/>
        </w:rPr>
        <w:t xml:space="preserve"> </w:t>
      </w:r>
      <w:r w:rsidRPr="001449D0">
        <w:rPr>
          <w:rFonts w:ascii="Arial" w:hAnsi="Arial" w:cs="Arial"/>
        </w:rPr>
        <w:tab/>
      </w:r>
      <w:r w:rsidRPr="001449D0">
        <w:rPr>
          <w:rFonts w:ascii="Arial" w:hAnsi="Arial" w:cs="Arial"/>
        </w:rPr>
        <w:tab/>
        <w:t xml:space="preserve"> Zleceniodawca:</w:t>
      </w:r>
    </w:p>
    <w:p w14:paraId="1FB814C3" w14:textId="77777777" w:rsidR="00441E38" w:rsidRPr="001449D0" w:rsidRDefault="00441E38" w:rsidP="001449D0">
      <w:pPr>
        <w:ind w:left="284"/>
        <w:rPr>
          <w:rFonts w:ascii="Arial" w:hAnsi="Arial" w:cs="Arial"/>
        </w:rPr>
      </w:pPr>
    </w:p>
    <w:p w14:paraId="7401315D" w14:textId="77777777" w:rsidR="00441E38" w:rsidRPr="001449D0" w:rsidRDefault="00441E38" w:rsidP="001449D0">
      <w:pPr>
        <w:ind w:left="284"/>
        <w:rPr>
          <w:rFonts w:ascii="Arial" w:hAnsi="Arial" w:cs="Arial"/>
        </w:rPr>
      </w:pPr>
    </w:p>
    <w:p w14:paraId="6CCFA349" w14:textId="3A3C2707" w:rsidR="00441E38" w:rsidRPr="001449D0" w:rsidRDefault="00441E38" w:rsidP="001449D0">
      <w:pPr>
        <w:ind w:left="284"/>
        <w:rPr>
          <w:rFonts w:ascii="Arial" w:hAnsi="Arial" w:cs="Arial"/>
        </w:rPr>
      </w:pPr>
      <w:r w:rsidRPr="001449D0">
        <w:rPr>
          <w:rFonts w:ascii="Arial" w:hAnsi="Arial" w:cs="Arial"/>
        </w:rPr>
        <w:t xml:space="preserve"> ....................................................</w:t>
      </w:r>
      <w:r w:rsidR="000D01B5">
        <w:rPr>
          <w:rFonts w:ascii="Arial" w:hAnsi="Arial" w:cs="Arial"/>
        </w:rPr>
        <w:t xml:space="preserve"> </w:t>
      </w:r>
      <w:r w:rsidRPr="001449D0">
        <w:rPr>
          <w:rFonts w:ascii="Arial" w:hAnsi="Arial" w:cs="Arial"/>
        </w:rPr>
        <w:t>..............................................</w:t>
      </w:r>
    </w:p>
    <w:p w14:paraId="74B813F0" w14:textId="77777777" w:rsidR="00441E38" w:rsidRPr="001449D0" w:rsidRDefault="00441E38" w:rsidP="001449D0">
      <w:pPr>
        <w:autoSpaceDE w:val="0"/>
        <w:autoSpaceDN w:val="0"/>
        <w:adjustRightInd w:val="0"/>
        <w:spacing w:before="240" w:line="276" w:lineRule="auto"/>
        <w:rPr>
          <w:rFonts w:ascii="Arial" w:hAnsi="Arial" w:cs="Arial"/>
          <w:sz w:val="18"/>
        </w:rPr>
      </w:pPr>
      <w:r w:rsidRPr="001449D0">
        <w:rPr>
          <w:rFonts w:ascii="Arial" w:hAnsi="Arial" w:cs="Arial"/>
          <w:sz w:val="18"/>
        </w:rPr>
        <w:t>ZAŁĄCZNIKI:</w:t>
      </w:r>
    </w:p>
    <w:p w14:paraId="54E1D818" w14:textId="77777777" w:rsidR="00441E38" w:rsidRPr="001449D0" w:rsidRDefault="00441E38" w:rsidP="001449D0">
      <w:pPr>
        <w:spacing w:line="276" w:lineRule="auto"/>
        <w:rPr>
          <w:rFonts w:ascii="Arial" w:hAnsi="Arial" w:cs="Arial"/>
          <w:sz w:val="18"/>
        </w:rPr>
      </w:pPr>
      <w:r w:rsidRPr="001449D0">
        <w:rPr>
          <w:rFonts w:ascii="Arial" w:hAnsi="Arial" w:cs="Arial"/>
          <w:sz w:val="18"/>
        </w:rPr>
        <w:t>1. Oferta realizacji zadania publicznego.</w:t>
      </w:r>
    </w:p>
    <w:p w14:paraId="02407F5E" w14:textId="602CFB47" w:rsidR="00441E38" w:rsidRPr="001449D0" w:rsidRDefault="00441E38" w:rsidP="00133FF3">
      <w:pPr>
        <w:pStyle w:val="Nagwek1"/>
      </w:pPr>
      <w:r w:rsidRPr="001449D0">
        <w:br w:type="page"/>
      </w:r>
      <w:r w:rsidRPr="001449D0">
        <w:lastRenderedPageBreak/>
        <w:t>Załącznik nr 3</w:t>
      </w:r>
      <w:r w:rsidR="000D01B5">
        <w:t xml:space="preserve"> </w:t>
      </w:r>
      <w:r w:rsidRPr="001449D0">
        <w:t xml:space="preserve">do Zarządzenia Nr </w:t>
      </w:r>
      <w:r w:rsidR="001A6E00">
        <w:t>1/2024</w:t>
      </w:r>
      <w:r w:rsidR="004670C9">
        <w:t xml:space="preserve"> </w:t>
      </w:r>
      <w:r w:rsidRPr="001449D0">
        <w:t>Prezydenta Miasta Włocławek</w:t>
      </w:r>
      <w:r w:rsidR="004670C9">
        <w:t xml:space="preserve"> </w:t>
      </w:r>
      <w:r w:rsidRPr="001449D0">
        <w:t xml:space="preserve">z dnia </w:t>
      </w:r>
      <w:r w:rsidR="001A6E00">
        <w:t>2 stycznia 2024 r.</w:t>
      </w:r>
    </w:p>
    <w:p w14:paraId="7F62DE76" w14:textId="77777777" w:rsidR="00441E38" w:rsidRPr="001449D0" w:rsidRDefault="00441E38" w:rsidP="001449D0">
      <w:pPr>
        <w:ind w:left="4956" w:firstLine="708"/>
        <w:rPr>
          <w:rFonts w:ascii="Arial" w:hAnsi="Arial" w:cs="Arial"/>
          <w:sz w:val="22"/>
          <w:szCs w:val="22"/>
        </w:rPr>
      </w:pPr>
    </w:p>
    <w:p w14:paraId="0EFD403F" w14:textId="02D137AD" w:rsidR="00441E38" w:rsidRPr="001449D0" w:rsidRDefault="00441E38" w:rsidP="001449D0">
      <w:pPr>
        <w:rPr>
          <w:rFonts w:ascii="Arial" w:hAnsi="Arial" w:cs="Arial"/>
        </w:rPr>
      </w:pP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000D01B5">
        <w:rPr>
          <w:rFonts w:ascii="Arial" w:hAnsi="Arial" w:cs="Arial"/>
        </w:rPr>
        <w:t xml:space="preserve"> </w:t>
      </w:r>
      <w:r w:rsidRPr="001449D0">
        <w:rPr>
          <w:rFonts w:ascii="Arial" w:hAnsi="Arial" w:cs="Arial"/>
        </w:rPr>
        <w:t>Włocławek, ……………………………. r.</w:t>
      </w:r>
    </w:p>
    <w:p w14:paraId="2496602B" w14:textId="67EBDA65" w:rsidR="00441E38" w:rsidRPr="001449D0" w:rsidRDefault="00441E38" w:rsidP="001449D0">
      <w:pPr>
        <w:rPr>
          <w:rFonts w:ascii="Arial" w:hAnsi="Arial" w:cs="Arial"/>
        </w:rPr>
      </w:pPr>
      <w:r w:rsidRPr="001449D0">
        <w:rPr>
          <w:rFonts w:ascii="Arial" w:hAnsi="Arial" w:cs="Arial"/>
        </w:rPr>
        <w:t>…………………………..………………….</w:t>
      </w:r>
      <w:r w:rsidRPr="001449D0">
        <w:rPr>
          <w:rFonts w:ascii="Arial" w:hAnsi="Arial" w:cs="Arial"/>
        </w:rPr>
        <w:br/>
      </w:r>
      <w:r w:rsidR="000D01B5">
        <w:rPr>
          <w:rFonts w:ascii="Arial" w:hAnsi="Arial" w:cs="Arial"/>
          <w:sz w:val="18"/>
          <w:szCs w:val="18"/>
        </w:rPr>
        <w:t xml:space="preserve"> </w:t>
      </w:r>
      <w:r w:rsidRPr="001449D0">
        <w:rPr>
          <w:rFonts w:ascii="Arial" w:hAnsi="Arial" w:cs="Arial"/>
          <w:sz w:val="18"/>
          <w:szCs w:val="18"/>
        </w:rPr>
        <w:t>(pieczątka organizacji)</w:t>
      </w:r>
    </w:p>
    <w:p w14:paraId="37F41CB3" w14:textId="77777777" w:rsidR="00441E38" w:rsidRPr="001449D0" w:rsidRDefault="00441E38" w:rsidP="001449D0">
      <w:pPr>
        <w:rPr>
          <w:rFonts w:ascii="Arial" w:hAnsi="Arial" w:cs="Arial"/>
        </w:rPr>
      </w:pPr>
    </w:p>
    <w:p w14:paraId="2AFDD905" w14:textId="77777777" w:rsidR="00441E38" w:rsidRPr="001449D0" w:rsidRDefault="00441E38" w:rsidP="000F181F">
      <w:pPr>
        <w:pStyle w:val="Nagwek2"/>
      </w:pPr>
      <w:r w:rsidRPr="001449D0">
        <w:t>OŚWIADCZENIE DOTYCZĄCE LICZBY ZAWODNIKÓW Z LICENCJAMI</w:t>
      </w:r>
    </w:p>
    <w:p w14:paraId="006E8CF7" w14:textId="6EE4F440" w:rsidR="00441E38" w:rsidRPr="000D01B5" w:rsidRDefault="00441E38" w:rsidP="001449D0">
      <w:pPr>
        <w:spacing w:line="360" w:lineRule="auto"/>
        <w:rPr>
          <w:rFonts w:ascii="Arial" w:hAnsi="Arial" w:cs="Arial"/>
        </w:rPr>
      </w:pPr>
      <w:r w:rsidRPr="001449D0">
        <w:rPr>
          <w:rFonts w:ascii="Arial" w:hAnsi="Arial" w:cs="Arial"/>
        </w:rPr>
        <w:t xml:space="preserve">W związku z ubieganiem się o wsparcie realizacji zadania publicznego w roku 2024 ze środków Gminy Miasto Włocławek oświadczam/oświadczamy, że organizacja </w:t>
      </w:r>
      <w:r w:rsidRPr="001449D0">
        <w:rPr>
          <w:rFonts w:ascii="Arial" w:hAnsi="Arial" w:cs="Arial"/>
          <w:sz w:val="18"/>
          <w:szCs w:val="18"/>
        </w:rPr>
        <w:t>(nazwa)</w:t>
      </w:r>
      <w:r w:rsidRPr="001449D0">
        <w:rPr>
          <w:rFonts w:ascii="Arial" w:hAnsi="Arial" w:cs="Arial"/>
        </w:rPr>
        <w:t xml:space="preserve"> …………………………………………………………………………………………………………………………………………………………………… prowadzi szkolenie sportowe dla</w:t>
      </w:r>
      <w:r w:rsidR="000D01B5">
        <w:rPr>
          <w:rFonts w:ascii="Arial" w:hAnsi="Arial" w:cs="Arial"/>
        </w:rPr>
        <w:t xml:space="preserve"> </w:t>
      </w:r>
      <w:r w:rsidRPr="001449D0">
        <w:rPr>
          <w:rFonts w:ascii="Arial" w:hAnsi="Arial" w:cs="Arial"/>
          <w:color w:val="000000" w:themeColor="text1"/>
        </w:rPr>
        <w:t xml:space="preserve">..................................... zawodników zamieszkałych na terenie Gminy Miasto Włocławek z aktualnymi licencjami </w:t>
      </w:r>
      <w:r w:rsidRPr="001449D0">
        <w:rPr>
          <w:rFonts w:ascii="Arial" w:hAnsi="Arial" w:cs="Arial"/>
          <w:color w:val="000000" w:themeColor="text1"/>
          <w:lang w:eastAsia="pl-PL"/>
        </w:rPr>
        <w:t>Polskich Związków Sportowych oraz polskich związków karate</w:t>
      </w:r>
      <w:r w:rsidRPr="001449D0">
        <w:rPr>
          <w:rFonts w:ascii="Arial" w:hAnsi="Arial" w:cs="Arial"/>
          <w:bCs/>
          <w:color w:val="000000" w:themeColor="text1"/>
          <w:lang w:eastAsia="pl-PL"/>
        </w:rPr>
        <w:t>,</w:t>
      </w:r>
      <w:r w:rsidRPr="001449D0">
        <w:rPr>
          <w:rFonts w:ascii="Arial" w:hAnsi="Arial" w:cs="Arial"/>
          <w:color w:val="000000" w:themeColor="text1"/>
          <w:lang w:eastAsia="pl-PL"/>
        </w:rPr>
        <w:t xml:space="preserve"> </w:t>
      </w:r>
      <w:r w:rsidRPr="001449D0">
        <w:rPr>
          <w:rFonts w:ascii="Arial" w:hAnsi="Arial" w:cs="Arial"/>
          <w:b/>
          <w:bCs/>
          <w:color w:val="000000" w:themeColor="text1"/>
          <w:lang w:eastAsia="pl-PL"/>
        </w:rPr>
        <w:t>którzy brali udział we współzawodnictwie sportowym dzieci i młodzieży w roku 2023 lub sezonie rozgrywkowym 2023/2024</w:t>
      </w:r>
      <w:r w:rsidRPr="001449D0">
        <w:rPr>
          <w:rFonts w:ascii="Arial" w:hAnsi="Arial" w:cs="Arial"/>
          <w:color w:val="000000" w:themeColor="text1"/>
          <w:lang w:eastAsia="pl-PL"/>
        </w:rPr>
        <w:t xml:space="preserve"> na poziomie minimum mistrzostw województwa</w:t>
      </w:r>
      <w:r w:rsidR="000D01B5">
        <w:rPr>
          <w:rFonts w:ascii="Arial" w:hAnsi="Arial" w:cs="Arial"/>
          <w:color w:val="000000" w:themeColor="text1"/>
          <w:lang w:eastAsia="pl-PL"/>
        </w:rPr>
        <w:t xml:space="preserve"> </w:t>
      </w:r>
      <w:r w:rsidRPr="001449D0">
        <w:rPr>
          <w:rFonts w:ascii="Arial" w:hAnsi="Arial" w:cs="Arial"/>
          <w:color w:val="000000" w:themeColor="text1"/>
          <w:lang w:eastAsia="pl-PL"/>
        </w:rPr>
        <w:t>w dyscyplinach indywidualnych oraz w ramach rozgrywek organizowanych przez minimum okręgowe związki sportowe oraz okręgowe związki karate (lub na ich zlecenie) w dyscyplinach drużynowych</w:t>
      </w:r>
      <w:r w:rsidRPr="001449D0">
        <w:rPr>
          <w:rFonts w:ascii="Arial" w:hAnsi="Arial" w:cs="Arial"/>
          <w:color w:val="000000" w:themeColor="text1"/>
        </w:rPr>
        <w:t>.</w:t>
      </w:r>
    </w:p>
    <w:p w14:paraId="2C228858" w14:textId="06DF6163" w:rsidR="00441E38" w:rsidRPr="001449D0" w:rsidRDefault="00441E38" w:rsidP="001449D0">
      <w:pPr>
        <w:suppressAutoHyphens w:val="0"/>
        <w:spacing w:line="360" w:lineRule="auto"/>
        <w:rPr>
          <w:rFonts w:ascii="Arial" w:hAnsi="Arial" w:cs="Arial"/>
          <w:color w:val="000000"/>
          <w:lang w:eastAsia="pl-PL"/>
        </w:rPr>
      </w:pPr>
      <w:r w:rsidRPr="001449D0">
        <w:rPr>
          <w:rFonts w:ascii="Arial" w:hAnsi="Arial" w:cs="Arial"/>
          <w:color w:val="000000" w:themeColor="text1"/>
        </w:rPr>
        <w:t xml:space="preserve">W załączeniu </w:t>
      </w:r>
      <w:r w:rsidRPr="001449D0">
        <w:rPr>
          <w:rFonts w:ascii="Arial" w:hAnsi="Arial" w:cs="Arial"/>
          <w:color w:val="000000" w:themeColor="text1"/>
          <w:lang w:eastAsia="pl-PL"/>
        </w:rPr>
        <w:t xml:space="preserve">lista zawierająca imię i nazwisko zawodnika w formie wyciągu z rejestru Polskiego Związku Sportowego, polskiego związku karate lub działającego w jego imieniu </w:t>
      </w:r>
      <w:r w:rsidRPr="001449D0">
        <w:rPr>
          <w:rFonts w:ascii="Arial" w:hAnsi="Arial" w:cs="Arial"/>
          <w:color w:val="000000"/>
          <w:lang w:eastAsia="pl-PL"/>
        </w:rPr>
        <w:t>Wojewódzkiego Związku Sportowego,</w:t>
      </w:r>
      <w:r w:rsidR="000D01B5">
        <w:rPr>
          <w:rFonts w:ascii="Arial" w:hAnsi="Arial" w:cs="Arial"/>
          <w:color w:val="000000"/>
          <w:lang w:eastAsia="pl-PL"/>
        </w:rPr>
        <w:t xml:space="preserve"> </w:t>
      </w:r>
      <w:r w:rsidRPr="001449D0">
        <w:rPr>
          <w:rFonts w:ascii="Arial" w:hAnsi="Arial" w:cs="Arial"/>
          <w:color w:val="000000"/>
          <w:lang w:eastAsia="pl-PL"/>
        </w:rPr>
        <w:t>potwierdzonego za zgodność z oryginałem przez oferenta</w:t>
      </w:r>
      <w:r w:rsidR="000D01B5">
        <w:rPr>
          <w:rFonts w:ascii="Arial" w:hAnsi="Arial" w:cs="Arial"/>
          <w:color w:val="000000"/>
          <w:lang w:eastAsia="pl-PL"/>
        </w:rPr>
        <w:t xml:space="preserve"> </w:t>
      </w:r>
      <w:r w:rsidRPr="001449D0">
        <w:rPr>
          <w:rFonts w:ascii="Arial" w:hAnsi="Arial" w:cs="Arial"/>
          <w:color w:val="000000"/>
          <w:lang w:eastAsia="pl-PL"/>
        </w:rPr>
        <w:t>lub w formie listy imiennej potwierdzonej przez właściwy Polski Związek Sportowy</w:t>
      </w:r>
      <w:r w:rsidRPr="001449D0">
        <w:rPr>
          <w:rFonts w:ascii="Arial" w:hAnsi="Arial" w:cs="Arial"/>
          <w:bCs/>
          <w:color w:val="000000"/>
          <w:lang w:eastAsia="pl-PL"/>
        </w:rPr>
        <w:t xml:space="preserve"> </w:t>
      </w:r>
      <w:r w:rsidRPr="001449D0">
        <w:rPr>
          <w:rFonts w:ascii="Arial" w:hAnsi="Arial" w:cs="Arial"/>
          <w:color w:val="000000"/>
          <w:lang w:eastAsia="pl-PL"/>
        </w:rPr>
        <w:t>lub Wojewódzki Związek Sportowy.</w:t>
      </w:r>
    </w:p>
    <w:p w14:paraId="43D55CAE" w14:textId="77777777" w:rsidR="00441E38" w:rsidRPr="001449D0" w:rsidRDefault="00441E38" w:rsidP="001449D0">
      <w:pPr>
        <w:suppressAutoHyphens w:val="0"/>
        <w:rPr>
          <w:rFonts w:ascii="Arial" w:hAnsi="Arial" w:cs="Arial"/>
          <w:color w:val="000000"/>
          <w:lang w:eastAsia="pl-PL"/>
        </w:rPr>
      </w:pPr>
    </w:p>
    <w:p w14:paraId="6B5153D7" w14:textId="77777777" w:rsidR="00441E38" w:rsidRPr="001449D0" w:rsidRDefault="00441E38" w:rsidP="001449D0">
      <w:pPr>
        <w:suppressAutoHyphens w:val="0"/>
        <w:rPr>
          <w:rFonts w:ascii="Arial" w:hAnsi="Arial" w:cs="Arial"/>
          <w:color w:val="000000"/>
          <w:lang w:eastAsia="pl-PL"/>
        </w:rPr>
      </w:pPr>
    </w:p>
    <w:p w14:paraId="2A0A5259" w14:textId="77777777" w:rsidR="00441E38" w:rsidRPr="001449D0" w:rsidRDefault="00441E38" w:rsidP="001449D0">
      <w:pPr>
        <w:suppressAutoHyphens w:val="0"/>
        <w:rPr>
          <w:rFonts w:ascii="Arial" w:hAnsi="Arial" w:cs="Arial"/>
          <w:lang w:eastAsia="pl-PL"/>
        </w:rPr>
      </w:pPr>
    </w:p>
    <w:p w14:paraId="6905E1E4" w14:textId="0801BCF9" w:rsidR="00441E38" w:rsidRPr="001449D0" w:rsidRDefault="000D01B5" w:rsidP="001449D0">
      <w:pPr>
        <w:ind w:left="4248"/>
        <w:rPr>
          <w:rFonts w:ascii="Arial" w:hAnsi="Arial" w:cs="Arial"/>
        </w:rPr>
      </w:pPr>
      <w:r>
        <w:rPr>
          <w:rFonts w:ascii="Arial" w:hAnsi="Arial" w:cs="Arial"/>
        </w:rPr>
        <w:t xml:space="preserve"> </w:t>
      </w:r>
      <w:r w:rsidR="00441E38" w:rsidRPr="001449D0">
        <w:rPr>
          <w:rFonts w:ascii="Arial" w:hAnsi="Arial" w:cs="Arial"/>
        </w:rPr>
        <w:t>.........................................................................</w:t>
      </w:r>
    </w:p>
    <w:p w14:paraId="21B7E58F" w14:textId="45BB5EC5" w:rsidR="00441E38" w:rsidRPr="001449D0" w:rsidRDefault="00441E38" w:rsidP="000D01B5">
      <w:pPr>
        <w:ind w:left="4253"/>
        <w:rPr>
          <w:rFonts w:ascii="Arial" w:hAnsi="Arial" w:cs="Arial"/>
        </w:rPr>
      </w:pPr>
      <w:r w:rsidRPr="001449D0">
        <w:rPr>
          <w:rFonts w:ascii="Arial" w:hAnsi="Arial" w:cs="Arial"/>
          <w:sz w:val="18"/>
          <w:szCs w:val="18"/>
        </w:rPr>
        <w:t>(podpisy osób upoważnionych do reprezentowania oferenta)</w:t>
      </w:r>
    </w:p>
    <w:p w14:paraId="26EE70D9" w14:textId="77777777" w:rsidR="00441E38" w:rsidRPr="001449D0" w:rsidRDefault="00441E38" w:rsidP="001449D0">
      <w:pPr>
        <w:rPr>
          <w:rFonts w:ascii="Arial" w:hAnsi="Arial" w:cs="Arial"/>
        </w:rPr>
      </w:pPr>
    </w:p>
    <w:p w14:paraId="246BFCC4" w14:textId="77777777" w:rsidR="00441E38" w:rsidRPr="001449D0" w:rsidRDefault="00441E38" w:rsidP="001449D0">
      <w:pPr>
        <w:suppressAutoHyphens w:val="0"/>
        <w:spacing w:after="160" w:line="259" w:lineRule="auto"/>
        <w:rPr>
          <w:rFonts w:ascii="Arial" w:hAnsi="Arial" w:cs="Arial"/>
          <w:i/>
          <w:iCs/>
        </w:rPr>
      </w:pPr>
    </w:p>
    <w:p w14:paraId="5DCCAD10" w14:textId="77777777" w:rsidR="00441E38" w:rsidRPr="001449D0" w:rsidRDefault="00441E38" w:rsidP="000F181F">
      <w:pPr>
        <w:pStyle w:val="Nagwek2"/>
      </w:pPr>
      <w:r w:rsidRPr="001449D0">
        <w:t xml:space="preserve">OŚWIADCZENIE DOTYCZĄCE LICZBY USZESTNIKÓW SZKOLENIA SPORTOWEGO </w:t>
      </w:r>
    </w:p>
    <w:p w14:paraId="1018320E" w14:textId="77777777" w:rsidR="00441E38" w:rsidRPr="001449D0" w:rsidRDefault="00441E38" w:rsidP="000F181F">
      <w:pPr>
        <w:pStyle w:val="Nagwek2"/>
      </w:pPr>
      <w:r w:rsidRPr="001449D0">
        <w:t>NIE POSIADAJĄCYCH LICENCJI</w:t>
      </w:r>
    </w:p>
    <w:p w14:paraId="0B450480" w14:textId="77777777" w:rsidR="00441E38" w:rsidRPr="001449D0" w:rsidRDefault="00441E38" w:rsidP="001449D0">
      <w:pPr>
        <w:suppressAutoHyphens w:val="0"/>
        <w:spacing w:after="160" w:line="259" w:lineRule="auto"/>
        <w:rPr>
          <w:rFonts w:ascii="Arial" w:hAnsi="Arial" w:cs="Arial"/>
          <w:b/>
          <w:bCs/>
        </w:rPr>
      </w:pPr>
    </w:p>
    <w:p w14:paraId="71CA6BED" w14:textId="77777777" w:rsidR="00441E38" w:rsidRPr="001449D0" w:rsidRDefault="00441E38" w:rsidP="001449D0">
      <w:pPr>
        <w:spacing w:line="360" w:lineRule="auto"/>
        <w:rPr>
          <w:rFonts w:ascii="Arial" w:hAnsi="Arial" w:cs="Arial"/>
        </w:rPr>
      </w:pPr>
      <w:r w:rsidRPr="001449D0">
        <w:rPr>
          <w:rFonts w:ascii="Arial" w:hAnsi="Arial" w:cs="Arial"/>
        </w:rPr>
        <w:t xml:space="preserve">W związku z ubieganiem się o wsparcie realizacji zadania publicznego w roku 2024 ze środków Gminy Miasto Włocławek oświadczam/oświadczamy, że organizacja </w:t>
      </w:r>
      <w:r w:rsidRPr="001449D0">
        <w:rPr>
          <w:rFonts w:ascii="Arial" w:hAnsi="Arial" w:cs="Arial"/>
          <w:sz w:val="18"/>
          <w:szCs w:val="18"/>
        </w:rPr>
        <w:t>(nazwa)</w:t>
      </w:r>
      <w:r w:rsidRPr="001449D0">
        <w:rPr>
          <w:rFonts w:ascii="Arial" w:hAnsi="Arial" w:cs="Arial"/>
        </w:rPr>
        <w:t xml:space="preserve"> …………………………………………</w:t>
      </w:r>
    </w:p>
    <w:p w14:paraId="7D9B6399" w14:textId="1602E34D" w:rsidR="00441E38" w:rsidRPr="001449D0" w:rsidRDefault="00441E38" w:rsidP="001449D0">
      <w:pPr>
        <w:spacing w:line="360" w:lineRule="auto"/>
        <w:rPr>
          <w:rFonts w:ascii="Arial" w:hAnsi="Arial" w:cs="Arial"/>
        </w:rPr>
      </w:pPr>
      <w:r w:rsidRPr="001449D0">
        <w:rPr>
          <w:rFonts w:ascii="Arial" w:hAnsi="Arial" w:cs="Arial"/>
        </w:rPr>
        <w:t>………………………………………………………………………………………………………………………… prowadzi szkolenie sportowe dla</w:t>
      </w:r>
      <w:r w:rsidR="000D01B5">
        <w:rPr>
          <w:rFonts w:ascii="Arial" w:hAnsi="Arial" w:cs="Arial"/>
        </w:rPr>
        <w:t xml:space="preserve"> </w:t>
      </w:r>
      <w:r w:rsidRPr="001449D0">
        <w:rPr>
          <w:rFonts w:ascii="Arial" w:hAnsi="Arial" w:cs="Arial"/>
        </w:rPr>
        <w:t xml:space="preserve">..................................... </w:t>
      </w:r>
      <w:r w:rsidRPr="001449D0">
        <w:rPr>
          <w:rFonts w:ascii="Arial" w:eastAsia="Times New Roman" w:hAnsi="Arial" w:cs="Arial"/>
          <w:color w:val="000000"/>
          <w:lang w:eastAsia="pl-PL"/>
        </w:rPr>
        <w:lastRenderedPageBreak/>
        <w:t xml:space="preserve">uczestników </w:t>
      </w:r>
      <w:r w:rsidRPr="001449D0">
        <w:rPr>
          <w:rFonts w:ascii="Arial" w:hAnsi="Arial" w:cs="Arial"/>
        </w:rPr>
        <w:t xml:space="preserve">zamieszkałych na terenie Gminy Miasto Włocławek, nie posiadających licencji. </w:t>
      </w:r>
    </w:p>
    <w:p w14:paraId="4D48D234" w14:textId="77777777" w:rsidR="00441E38" w:rsidRPr="001449D0" w:rsidRDefault="00441E38" w:rsidP="001449D0">
      <w:pPr>
        <w:spacing w:line="360" w:lineRule="auto"/>
        <w:rPr>
          <w:rFonts w:ascii="Arial" w:hAnsi="Arial" w:cs="Arial"/>
        </w:rPr>
      </w:pPr>
      <w:r w:rsidRPr="001449D0">
        <w:rPr>
          <w:rFonts w:ascii="Arial" w:hAnsi="Arial" w:cs="Arial"/>
        </w:rPr>
        <w:t>W załączeniu imienna lista uczestników.</w:t>
      </w:r>
    </w:p>
    <w:p w14:paraId="7DB4E4D6" w14:textId="77777777" w:rsidR="00441E38" w:rsidRPr="001449D0" w:rsidRDefault="00441E38" w:rsidP="001449D0">
      <w:pPr>
        <w:rPr>
          <w:rFonts w:ascii="Arial" w:hAnsi="Arial" w:cs="Arial"/>
          <w:sz w:val="18"/>
          <w:szCs w:val="18"/>
        </w:rPr>
      </w:pPr>
      <w:r w:rsidRPr="001449D0">
        <w:rPr>
          <w:rFonts w:ascii="Arial" w:hAnsi="Arial" w:cs="Arial"/>
        </w:rPr>
        <w:t>...............................................................................</w:t>
      </w:r>
      <w:r w:rsidRPr="001449D0">
        <w:rPr>
          <w:rFonts w:ascii="Arial" w:hAnsi="Arial" w:cs="Arial"/>
        </w:rPr>
        <w:br/>
      </w:r>
      <w:r w:rsidRPr="001449D0">
        <w:rPr>
          <w:rFonts w:ascii="Arial" w:hAnsi="Arial" w:cs="Arial"/>
          <w:sz w:val="18"/>
          <w:szCs w:val="18"/>
        </w:rPr>
        <w:t>(podpisy osób upoważnionych do reprezentowania oferenta)</w:t>
      </w:r>
    </w:p>
    <w:p w14:paraId="1FBBDEAE" w14:textId="77777777" w:rsidR="00441E38" w:rsidRPr="001449D0" w:rsidRDefault="00441E38" w:rsidP="001449D0">
      <w:pPr>
        <w:rPr>
          <w:rFonts w:ascii="Arial" w:hAnsi="Arial" w:cs="Arial"/>
          <w:sz w:val="22"/>
          <w:szCs w:val="22"/>
        </w:rPr>
      </w:pPr>
    </w:p>
    <w:p w14:paraId="6CEF700C" w14:textId="77777777" w:rsidR="00133FF3" w:rsidRDefault="00133FF3">
      <w:pPr>
        <w:suppressAutoHyphens w:val="0"/>
        <w:spacing w:after="160" w:line="259" w:lineRule="auto"/>
        <w:rPr>
          <w:rFonts w:ascii="Arial" w:hAnsi="Arial" w:cs="Arial"/>
          <w:sz w:val="22"/>
        </w:rPr>
      </w:pPr>
      <w:r>
        <w:br w:type="page"/>
      </w:r>
    </w:p>
    <w:p w14:paraId="0D266CF6" w14:textId="52039AE4" w:rsidR="00441E38" w:rsidRPr="001449D0" w:rsidRDefault="00441E38" w:rsidP="00133FF3">
      <w:pPr>
        <w:pStyle w:val="Nagwek1"/>
      </w:pPr>
      <w:r w:rsidRPr="001449D0">
        <w:lastRenderedPageBreak/>
        <w:t>Załącznik nr 4</w:t>
      </w:r>
      <w:r w:rsidR="000D01B5">
        <w:t xml:space="preserve"> </w:t>
      </w:r>
      <w:r w:rsidRPr="001449D0">
        <w:t xml:space="preserve">do Zarządzenia Nr </w:t>
      </w:r>
      <w:r w:rsidR="001A6E00">
        <w:t>1/2024</w:t>
      </w:r>
      <w:r w:rsidR="004670C9">
        <w:t xml:space="preserve"> </w:t>
      </w:r>
      <w:r w:rsidRPr="001449D0">
        <w:t>Prezydenta Miasta Włocławek</w:t>
      </w:r>
      <w:r w:rsidR="004670C9">
        <w:t xml:space="preserve"> </w:t>
      </w:r>
      <w:r w:rsidRPr="001449D0">
        <w:t xml:space="preserve">z dnia </w:t>
      </w:r>
      <w:r w:rsidR="001A6E00">
        <w:t>2 stycznia 2024 r.</w:t>
      </w:r>
    </w:p>
    <w:p w14:paraId="162EC2BB" w14:textId="77777777" w:rsidR="00441E38" w:rsidRPr="001449D0" w:rsidRDefault="00441E38" w:rsidP="001449D0">
      <w:pPr>
        <w:ind w:left="4956" w:firstLine="708"/>
        <w:rPr>
          <w:rFonts w:ascii="Arial" w:hAnsi="Arial" w:cs="Arial"/>
        </w:rPr>
      </w:pPr>
    </w:p>
    <w:p w14:paraId="1AF13D9A" w14:textId="77777777" w:rsidR="00441E38" w:rsidRPr="001449D0" w:rsidRDefault="00441E38" w:rsidP="001449D0">
      <w:pPr>
        <w:ind w:left="4956" w:firstLine="708"/>
        <w:rPr>
          <w:rFonts w:ascii="Arial" w:hAnsi="Arial" w:cs="Arial"/>
        </w:rPr>
      </w:pPr>
    </w:p>
    <w:p w14:paraId="33D5033B" w14:textId="1FF3F930" w:rsidR="00441E38" w:rsidRPr="001449D0" w:rsidRDefault="00441E38" w:rsidP="001449D0">
      <w:pPr>
        <w:rPr>
          <w:rFonts w:ascii="Arial" w:hAnsi="Arial" w:cs="Arial"/>
        </w:rPr>
      </w:pP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000D01B5">
        <w:rPr>
          <w:rFonts w:ascii="Arial" w:hAnsi="Arial" w:cs="Arial"/>
        </w:rPr>
        <w:t xml:space="preserve"> </w:t>
      </w:r>
      <w:r w:rsidRPr="001449D0">
        <w:rPr>
          <w:rFonts w:ascii="Arial" w:hAnsi="Arial" w:cs="Arial"/>
        </w:rPr>
        <w:t>Włocławek, ……………………………. r.</w:t>
      </w:r>
    </w:p>
    <w:p w14:paraId="0DE9B073" w14:textId="27EA2AA1" w:rsidR="00441E38" w:rsidRPr="001449D0" w:rsidRDefault="00441E38" w:rsidP="001449D0">
      <w:pPr>
        <w:rPr>
          <w:rFonts w:ascii="Arial" w:hAnsi="Arial" w:cs="Arial"/>
        </w:rPr>
      </w:pPr>
      <w:r w:rsidRPr="001449D0">
        <w:rPr>
          <w:rFonts w:ascii="Arial" w:hAnsi="Arial" w:cs="Arial"/>
        </w:rPr>
        <w:t>…………………………..………………….</w:t>
      </w:r>
      <w:r w:rsidRPr="001449D0">
        <w:rPr>
          <w:rFonts w:ascii="Arial" w:hAnsi="Arial" w:cs="Arial"/>
        </w:rPr>
        <w:br/>
      </w:r>
      <w:r w:rsidR="000D01B5">
        <w:rPr>
          <w:rFonts w:ascii="Arial" w:hAnsi="Arial" w:cs="Arial"/>
          <w:sz w:val="18"/>
          <w:szCs w:val="18"/>
        </w:rPr>
        <w:t xml:space="preserve"> </w:t>
      </w:r>
      <w:r w:rsidRPr="001449D0">
        <w:rPr>
          <w:rFonts w:ascii="Arial" w:hAnsi="Arial" w:cs="Arial"/>
          <w:sz w:val="18"/>
          <w:szCs w:val="18"/>
        </w:rPr>
        <w:t>(pieczątka organizacji)</w:t>
      </w:r>
    </w:p>
    <w:p w14:paraId="5922E03A" w14:textId="77777777" w:rsidR="00441E38" w:rsidRPr="001449D0" w:rsidRDefault="00441E38" w:rsidP="001449D0">
      <w:pPr>
        <w:rPr>
          <w:rFonts w:ascii="Arial" w:hAnsi="Arial" w:cs="Arial"/>
        </w:rPr>
      </w:pPr>
    </w:p>
    <w:p w14:paraId="2A00F09B" w14:textId="77777777" w:rsidR="00441E38" w:rsidRPr="001449D0" w:rsidRDefault="00441E38" w:rsidP="001449D0">
      <w:pPr>
        <w:rPr>
          <w:rFonts w:ascii="Arial" w:hAnsi="Arial" w:cs="Arial"/>
        </w:rPr>
      </w:pPr>
    </w:p>
    <w:p w14:paraId="011B347E" w14:textId="77777777" w:rsidR="00441E38" w:rsidRPr="001449D0" w:rsidRDefault="00441E38" w:rsidP="00133FF3">
      <w:pPr>
        <w:pStyle w:val="Nagwek2"/>
      </w:pPr>
      <w:r w:rsidRPr="001449D0">
        <w:t>WYNIKI WSPÓŁZAWODNICTWA SPORTOWEGO DZIECI I MŁODZIEŻY</w:t>
      </w:r>
    </w:p>
    <w:p w14:paraId="0BB97282" w14:textId="77777777" w:rsidR="00441E38" w:rsidRPr="001449D0" w:rsidRDefault="00441E38" w:rsidP="001449D0">
      <w:pPr>
        <w:rPr>
          <w:rFonts w:ascii="Arial" w:hAnsi="Arial" w:cs="Arial"/>
        </w:rPr>
      </w:pPr>
    </w:p>
    <w:p w14:paraId="646AA98F" w14:textId="77777777" w:rsidR="00441E38" w:rsidRPr="001449D0" w:rsidRDefault="00441E38" w:rsidP="001449D0">
      <w:pPr>
        <w:spacing w:line="480" w:lineRule="auto"/>
        <w:rPr>
          <w:rFonts w:ascii="Arial" w:hAnsi="Arial" w:cs="Arial"/>
        </w:rPr>
      </w:pPr>
      <w:r w:rsidRPr="001449D0">
        <w:rPr>
          <w:rFonts w:ascii="Arial" w:hAnsi="Arial" w:cs="Arial"/>
        </w:rPr>
        <w:t xml:space="preserve">W związku z ubieganiem się o wsparcie realizacji zadań publicznych w roku 2024 ze środków Gminy Miasto Włocławek oświadczam/oświadczamy, że organizacja </w:t>
      </w:r>
      <w:r w:rsidRPr="001449D0">
        <w:rPr>
          <w:rFonts w:ascii="Arial" w:hAnsi="Arial" w:cs="Arial"/>
          <w:sz w:val="18"/>
          <w:szCs w:val="18"/>
        </w:rPr>
        <w:t>(nazwa)</w:t>
      </w:r>
      <w:r w:rsidRPr="001449D0">
        <w:rPr>
          <w:rFonts w:ascii="Arial" w:hAnsi="Arial" w:cs="Arial"/>
        </w:rPr>
        <w:t xml:space="preserve"> …………………………………………</w:t>
      </w:r>
    </w:p>
    <w:p w14:paraId="6AF7D177" w14:textId="77777777" w:rsidR="00441E38" w:rsidRPr="001449D0" w:rsidRDefault="00441E38" w:rsidP="001449D0">
      <w:pPr>
        <w:spacing w:line="480" w:lineRule="auto"/>
        <w:rPr>
          <w:rFonts w:ascii="Arial" w:hAnsi="Arial" w:cs="Arial"/>
        </w:rPr>
      </w:pPr>
      <w:r w:rsidRPr="001449D0">
        <w:rPr>
          <w:rFonts w:ascii="Arial" w:hAnsi="Arial" w:cs="Arial"/>
        </w:rPr>
        <w:t>………………………………………………………………………………………………………………………… za rok 2023 uzyskała następującą liczbę punktów w wyniku</w:t>
      </w:r>
      <w:r w:rsidRPr="001449D0">
        <w:rPr>
          <w:rFonts w:ascii="Arial" w:hAnsi="Arial" w:cs="Arial"/>
          <w:b/>
        </w:rPr>
        <w:t xml:space="preserve"> współzawodnictwa sportowego dzieci i młodzieży (SSM)</w:t>
      </w:r>
      <w:r w:rsidRPr="001449D0">
        <w:rPr>
          <w:rFonts w:ascii="Arial" w:hAnsi="Arial" w:cs="Arial"/>
        </w:rPr>
        <w:t xml:space="preserve"> .....................................................</w:t>
      </w:r>
    </w:p>
    <w:p w14:paraId="402BA3CA" w14:textId="77777777" w:rsidR="00441E38" w:rsidRPr="001449D0" w:rsidRDefault="00441E38" w:rsidP="001449D0">
      <w:pPr>
        <w:spacing w:line="480" w:lineRule="auto"/>
        <w:rPr>
          <w:rFonts w:ascii="Arial" w:hAnsi="Arial" w:cs="Arial"/>
        </w:rPr>
      </w:pPr>
    </w:p>
    <w:p w14:paraId="6537430A" w14:textId="77777777" w:rsidR="00441E38" w:rsidRPr="001449D0" w:rsidRDefault="00441E38" w:rsidP="001449D0">
      <w:pPr>
        <w:spacing w:line="480" w:lineRule="auto"/>
        <w:rPr>
          <w:rFonts w:ascii="Arial" w:hAnsi="Arial" w:cs="Arial"/>
        </w:rPr>
      </w:pPr>
    </w:p>
    <w:p w14:paraId="1413BB7D" w14:textId="77777777" w:rsidR="00441E38" w:rsidRPr="001449D0" w:rsidRDefault="00441E38" w:rsidP="001449D0">
      <w:pPr>
        <w:rPr>
          <w:rFonts w:ascii="Arial" w:hAnsi="Arial" w:cs="Arial"/>
        </w:rPr>
      </w:pPr>
    </w:p>
    <w:p w14:paraId="540C709E" w14:textId="77777777" w:rsidR="00441E38" w:rsidRPr="001449D0" w:rsidRDefault="00441E38" w:rsidP="001449D0">
      <w:pPr>
        <w:rPr>
          <w:rFonts w:ascii="Arial" w:hAnsi="Arial" w:cs="Arial"/>
        </w:rPr>
      </w:pPr>
    </w:p>
    <w:p w14:paraId="7C493ECD" w14:textId="77777777" w:rsidR="00441E38" w:rsidRPr="001449D0" w:rsidRDefault="00441E38" w:rsidP="001449D0">
      <w:pPr>
        <w:rPr>
          <w:rFonts w:ascii="Arial" w:hAnsi="Arial" w:cs="Arial"/>
        </w:rPr>
      </w:pPr>
      <w:r w:rsidRPr="001449D0">
        <w:rPr>
          <w:rFonts w:ascii="Arial" w:hAnsi="Arial" w:cs="Arial"/>
        </w:rPr>
        <w:t>...............................................................................</w:t>
      </w:r>
      <w:r w:rsidRPr="001449D0">
        <w:rPr>
          <w:rFonts w:ascii="Arial" w:hAnsi="Arial" w:cs="Arial"/>
        </w:rPr>
        <w:br/>
      </w:r>
      <w:r w:rsidRPr="001449D0">
        <w:rPr>
          <w:rFonts w:ascii="Arial" w:hAnsi="Arial" w:cs="Arial"/>
          <w:sz w:val="18"/>
          <w:szCs w:val="18"/>
        </w:rPr>
        <w:t>(podpisy osób upoważnionych do reprezentowania oferenta)</w:t>
      </w:r>
    </w:p>
    <w:p w14:paraId="20FB43C6" w14:textId="77777777" w:rsidR="00441E38" w:rsidRPr="001449D0" w:rsidRDefault="00441E38" w:rsidP="001449D0">
      <w:pPr>
        <w:rPr>
          <w:rFonts w:ascii="Arial" w:hAnsi="Arial" w:cs="Arial"/>
        </w:rPr>
      </w:pPr>
      <w:r w:rsidRPr="001449D0">
        <w:rPr>
          <w:rFonts w:ascii="Arial" w:hAnsi="Arial" w:cs="Arial"/>
        </w:rPr>
        <w:br/>
      </w:r>
    </w:p>
    <w:p w14:paraId="6263BBCC" w14:textId="77777777" w:rsidR="00441E38" w:rsidRPr="001449D0" w:rsidRDefault="00441E38" w:rsidP="001449D0">
      <w:pPr>
        <w:rPr>
          <w:rFonts w:ascii="Arial" w:hAnsi="Arial" w:cs="Arial"/>
        </w:rPr>
      </w:pP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p>
    <w:p w14:paraId="7033F412" w14:textId="54073078" w:rsidR="00441E38" w:rsidRPr="001449D0" w:rsidRDefault="00441E38" w:rsidP="001449D0">
      <w:pPr>
        <w:suppressAutoHyphens w:val="0"/>
        <w:spacing w:after="160" w:line="259" w:lineRule="auto"/>
        <w:rPr>
          <w:rFonts w:ascii="Arial" w:hAnsi="Arial" w:cs="Arial"/>
          <w:sz w:val="22"/>
          <w:szCs w:val="22"/>
        </w:rPr>
      </w:pPr>
    </w:p>
    <w:p w14:paraId="2956CAA4" w14:textId="3F48E26D" w:rsidR="00441E38" w:rsidRPr="001449D0" w:rsidRDefault="00441E38" w:rsidP="00133FF3">
      <w:pPr>
        <w:pStyle w:val="Nagwek1"/>
      </w:pPr>
      <w:r w:rsidRPr="001449D0">
        <w:t xml:space="preserve">Załącznik nr 5 do Zarządzenia Nr </w:t>
      </w:r>
      <w:r w:rsidR="001A6E00">
        <w:t>1/2024</w:t>
      </w:r>
      <w:r w:rsidR="008F7B58">
        <w:t xml:space="preserve"> </w:t>
      </w:r>
      <w:r w:rsidRPr="001449D0">
        <w:t>Prezydenta Miasta Włocławek</w:t>
      </w:r>
      <w:r w:rsidR="008F7B58">
        <w:t xml:space="preserve"> </w:t>
      </w:r>
      <w:r w:rsidRPr="001449D0">
        <w:t xml:space="preserve">z dnia </w:t>
      </w:r>
      <w:r w:rsidR="001A6E00">
        <w:t>2 stycznia 2024 r.</w:t>
      </w:r>
    </w:p>
    <w:p w14:paraId="4052F9C6" w14:textId="77777777" w:rsidR="00441E38" w:rsidRPr="001449D0" w:rsidRDefault="00441E38" w:rsidP="001449D0">
      <w:pPr>
        <w:rPr>
          <w:rFonts w:ascii="Arial" w:hAnsi="Arial" w:cs="Arial"/>
        </w:rPr>
      </w:pPr>
    </w:p>
    <w:p w14:paraId="4A44F048" w14:textId="62E44953" w:rsidR="00441E38" w:rsidRPr="001449D0" w:rsidRDefault="00441E38" w:rsidP="001449D0">
      <w:pPr>
        <w:rPr>
          <w:rFonts w:ascii="Arial" w:hAnsi="Arial" w:cs="Arial"/>
        </w:rPr>
      </w:pP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000D01B5">
        <w:rPr>
          <w:rFonts w:ascii="Arial" w:hAnsi="Arial" w:cs="Arial"/>
        </w:rPr>
        <w:t xml:space="preserve"> </w:t>
      </w:r>
      <w:r w:rsidRPr="001449D0">
        <w:rPr>
          <w:rFonts w:ascii="Arial" w:hAnsi="Arial" w:cs="Arial"/>
        </w:rPr>
        <w:t>Włocławek, ……………………………. r.</w:t>
      </w:r>
    </w:p>
    <w:p w14:paraId="51C2C6CF" w14:textId="2E346B41" w:rsidR="00441E38" w:rsidRPr="001449D0" w:rsidRDefault="00441E38" w:rsidP="001449D0">
      <w:pPr>
        <w:rPr>
          <w:rFonts w:ascii="Arial" w:hAnsi="Arial" w:cs="Arial"/>
        </w:rPr>
      </w:pPr>
      <w:r w:rsidRPr="001449D0">
        <w:rPr>
          <w:rFonts w:ascii="Arial" w:hAnsi="Arial" w:cs="Arial"/>
        </w:rPr>
        <w:t>…………………………..………………….</w:t>
      </w:r>
      <w:r w:rsidRPr="001449D0">
        <w:rPr>
          <w:rFonts w:ascii="Arial" w:hAnsi="Arial" w:cs="Arial"/>
        </w:rPr>
        <w:br/>
      </w:r>
      <w:r w:rsidR="000D01B5">
        <w:rPr>
          <w:rFonts w:ascii="Arial" w:hAnsi="Arial" w:cs="Arial"/>
          <w:sz w:val="18"/>
          <w:szCs w:val="18"/>
        </w:rPr>
        <w:t xml:space="preserve"> </w:t>
      </w:r>
      <w:r w:rsidRPr="001449D0">
        <w:rPr>
          <w:rFonts w:ascii="Arial" w:hAnsi="Arial" w:cs="Arial"/>
          <w:sz w:val="18"/>
          <w:szCs w:val="18"/>
        </w:rPr>
        <w:t>(pieczątka organizacji)</w:t>
      </w:r>
    </w:p>
    <w:p w14:paraId="3851C612" w14:textId="77777777" w:rsidR="00441E38" w:rsidRPr="001449D0" w:rsidRDefault="00441E38" w:rsidP="001449D0">
      <w:pPr>
        <w:rPr>
          <w:rFonts w:ascii="Arial" w:hAnsi="Arial" w:cs="Arial"/>
        </w:rPr>
      </w:pPr>
    </w:p>
    <w:p w14:paraId="34287655" w14:textId="77777777" w:rsidR="00441E38" w:rsidRPr="001449D0" w:rsidRDefault="00441E38" w:rsidP="001449D0">
      <w:pPr>
        <w:rPr>
          <w:rFonts w:ascii="Arial" w:hAnsi="Arial" w:cs="Arial"/>
        </w:rPr>
      </w:pPr>
    </w:p>
    <w:p w14:paraId="0F5073E6" w14:textId="77777777" w:rsidR="00441E38" w:rsidRPr="001449D0" w:rsidRDefault="00441E38" w:rsidP="001449D0">
      <w:pPr>
        <w:rPr>
          <w:rFonts w:ascii="Arial" w:hAnsi="Arial" w:cs="Arial"/>
        </w:rPr>
      </w:pPr>
    </w:p>
    <w:p w14:paraId="1C7AE9F1" w14:textId="77777777" w:rsidR="00441E38" w:rsidRPr="001449D0" w:rsidRDefault="00441E38" w:rsidP="001449D0">
      <w:pPr>
        <w:rPr>
          <w:rFonts w:ascii="Arial" w:hAnsi="Arial" w:cs="Arial"/>
          <w:b/>
        </w:rPr>
      </w:pPr>
    </w:p>
    <w:p w14:paraId="326D7C8C" w14:textId="77777777" w:rsidR="00441E38" w:rsidRPr="001449D0" w:rsidRDefault="00441E38" w:rsidP="00133FF3">
      <w:pPr>
        <w:pStyle w:val="Nagwek2"/>
      </w:pPr>
      <w:r w:rsidRPr="001449D0">
        <w:t>INFORMACJE DODATKOWE O OFERENCIE I OFERCIE</w:t>
      </w:r>
    </w:p>
    <w:p w14:paraId="2D4FD0F7" w14:textId="77777777" w:rsidR="00441E38" w:rsidRPr="001449D0" w:rsidRDefault="00441E38" w:rsidP="001449D0">
      <w:pPr>
        <w:rPr>
          <w:rFonts w:ascii="Arial" w:hAnsi="Arial" w:cs="Arial"/>
          <w:b/>
        </w:rPr>
      </w:pPr>
    </w:p>
    <w:p w14:paraId="6A105FDB" w14:textId="77777777" w:rsidR="00441E38" w:rsidRPr="001449D0" w:rsidRDefault="00441E38" w:rsidP="001449D0">
      <w:pPr>
        <w:rPr>
          <w:rFonts w:ascii="Arial" w:hAnsi="Arial" w:cs="Arial"/>
          <w:b/>
        </w:rPr>
      </w:pPr>
    </w:p>
    <w:p w14:paraId="113A4361" w14:textId="77777777" w:rsidR="00441E38" w:rsidRPr="001449D0" w:rsidRDefault="00441E38" w:rsidP="001449D0">
      <w:pPr>
        <w:pStyle w:val="Akapitzlist"/>
        <w:numPr>
          <w:ilvl w:val="0"/>
          <w:numId w:val="21"/>
        </w:numPr>
        <w:suppressAutoHyphens w:val="0"/>
        <w:spacing w:after="200" w:line="276" w:lineRule="auto"/>
        <w:rPr>
          <w:rFonts w:ascii="Arial" w:hAnsi="Arial" w:cs="Arial"/>
          <w:b/>
        </w:rPr>
      </w:pPr>
      <w:r w:rsidRPr="001449D0">
        <w:rPr>
          <w:rFonts w:ascii="Arial" w:hAnsi="Arial" w:cs="Arial"/>
          <w:b/>
        </w:rPr>
        <w:lastRenderedPageBreak/>
        <w:t>Pełna nazwa oferenta</w:t>
      </w:r>
    </w:p>
    <w:p w14:paraId="0337AC85" w14:textId="77777777" w:rsidR="00441E38" w:rsidRPr="001449D0" w:rsidRDefault="00441E38" w:rsidP="001449D0">
      <w:pPr>
        <w:ind w:left="360"/>
        <w:rPr>
          <w:rFonts w:ascii="Arial" w:hAnsi="Arial" w:cs="Arial"/>
        </w:rPr>
      </w:pPr>
      <w:r w:rsidRPr="001449D0">
        <w:rPr>
          <w:rFonts w:ascii="Arial" w:hAnsi="Arial" w:cs="Arial"/>
        </w:rPr>
        <w:t>……………………………………………………………………………………………………………………</w:t>
      </w:r>
    </w:p>
    <w:p w14:paraId="09E21A59" w14:textId="77777777" w:rsidR="00441E38" w:rsidRPr="001449D0" w:rsidRDefault="00441E38" w:rsidP="001449D0">
      <w:pPr>
        <w:ind w:left="360"/>
        <w:rPr>
          <w:rFonts w:ascii="Arial" w:hAnsi="Arial" w:cs="Arial"/>
        </w:rPr>
      </w:pPr>
    </w:p>
    <w:p w14:paraId="42198C5F" w14:textId="77777777" w:rsidR="00441E38" w:rsidRPr="001449D0" w:rsidRDefault="00441E38" w:rsidP="001449D0">
      <w:pPr>
        <w:pStyle w:val="Akapitzlist"/>
        <w:numPr>
          <w:ilvl w:val="0"/>
          <w:numId w:val="21"/>
        </w:numPr>
        <w:suppressAutoHyphens w:val="0"/>
        <w:spacing w:after="200" w:line="276" w:lineRule="auto"/>
        <w:rPr>
          <w:rFonts w:ascii="Arial" w:hAnsi="Arial" w:cs="Arial"/>
          <w:b/>
        </w:rPr>
      </w:pPr>
      <w:r w:rsidRPr="001449D0">
        <w:rPr>
          <w:rFonts w:ascii="Arial" w:hAnsi="Arial" w:cs="Arial"/>
          <w:b/>
        </w:rPr>
        <w:t>Adres siedziby oferenta</w:t>
      </w:r>
    </w:p>
    <w:p w14:paraId="692AE048"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2CEB1B86"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528BB6B3" w14:textId="77777777" w:rsidR="00441E38" w:rsidRPr="001449D0" w:rsidRDefault="00441E38" w:rsidP="001449D0">
      <w:pPr>
        <w:ind w:left="360"/>
        <w:rPr>
          <w:rFonts w:ascii="Arial" w:hAnsi="Arial" w:cs="Arial"/>
          <w:b/>
        </w:rPr>
      </w:pPr>
    </w:p>
    <w:p w14:paraId="54ECD4C2" w14:textId="77777777" w:rsidR="00441E38" w:rsidRPr="001449D0" w:rsidRDefault="00441E38" w:rsidP="001449D0">
      <w:pPr>
        <w:pStyle w:val="Akapitzlist"/>
        <w:numPr>
          <w:ilvl w:val="0"/>
          <w:numId w:val="21"/>
        </w:numPr>
        <w:suppressAutoHyphens w:val="0"/>
        <w:spacing w:after="200" w:line="276" w:lineRule="auto"/>
        <w:rPr>
          <w:rFonts w:ascii="Arial" w:hAnsi="Arial" w:cs="Arial"/>
          <w:b/>
        </w:rPr>
      </w:pPr>
      <w:r w:rsidRPr="001449D0">
        <w:rPr>
          <w:rFonts w:ascii="Arial" w:hAnsi="Arial" w:cs="Arial"/>
          <w:b/>
        </w:rPr>
        <w:t>Rok rozpoczęcia działalności szkoleniowej</w:t>
      </w:r>
    </w:p>
    <w:p w14:paraId="1CAAE740" w14:textId="77777777" w:rsidR="00441E38" w:rsidRPr="001449D0" w:rsidRDefault="00441E38" w:rsidP="001449D0">
      <w:pPr>
        <w:ind w:left="360"/>
        <w:rPr>
          <w:rFonts w:ascii="Arial" w:hAnsi="Arial" w:cs="Arial"/>
        </w:rPr>
      </w:pPr>
      <w:r w:rsidRPr="001449D0">
        <w:rPr>
          <w:rFonts w:ascii="Arial" w:hAnsi="Arial" w:cs="Arial"/>
        </w:rPr>
        <w:t>……………………………………………………………………………………………………………………</w:t>
      </w:r>
    </w:p>
    <w:p w14:paraId="637654BF" w14:textId="77777777" w:rsidR="00441E38" w:rsidRPr="001449D0" w:rsidRDefault="00441E38" w:rsidP="001449D0">
      <w:pPr>
        <w:ind w:left="360"/>
        <w:rPr>
          <w:rFonts w:ascii="Arial" w:hAnsi="Arial" w:cs="Arial"/>
        </w:rPr>
      </w:pPr>
    </w:p>
    <w:p w14:paraId="4D9DFCB3" w14:textId="77777777" w:rsidR="00441E38" w:rsidRPr="001449D0" w:rsidRDefault="00441E38" w:rsidP="001449D0">
      <w:pPr>
        <w:pStyle w:val="Akapitzlist"/>
        <w:numPr>
          <w:ilvl w:val="0"/>
          <w:numId w:val="21"/>
        </w:numPr>
        <w:suppressAutoHyphens w:val="0"/>
        <w:spacing w:after="200" w:line="276" w:lineRule="auto"/>
        <w:rPr>
          <w:rFonts w:ascii="Arial" w:hAnsi="Arial" w:cs="Arial"/>
          <w:b/>
        </w:rPr>
      </w:pPr>
      <w:r w:rsidRPr="001449D0">
        <w:rPr>
          <w:rFonts w:ascii="Arial" w:hAnsi="Arial" w:cs="Arial"/>
          <w:b/>
        </w:rPr>
        <w:t>Miejsce prowadzenia zajęć szkoleniowych wraz z terminarzem</w:t>
      </w:r>
    </w:p>
    <w:p w14:paraId="40F44CA6"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772D4C2D"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1FD04C51"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150C7D8B"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1B39073A"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75D70BB7"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55E96EE7"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775084D5"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6704D550"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3F785AAB"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073B2E96" w14:textId="77777777" w:rsidR="00441E38" w:rsidRPr="001449D0" w:rsidRDefault="00441E38" w:rsidP="001449D0">
      <w:pPr>
        <w:ind w:left="360"/>
        <w:rPr>
          <w:rFonts w:ascii="Arial" w:hAnsi="Arial" w:cs="Arial"/>
        </w:rPr>
      </w:pPr>
    </w:p>
    <w:p w14:paraId="0476E984" w14:textId="77777777" w:rsidR="00441E38" w:rsidRPr="001449D0" w:rsidRDefault="00441E38" w:rsidP="001449D0">
      <w:pPr>
        <w:pStyle w:val="Akapitzlist"/>
        <w:numPr>
          <w:ilvl w:val="0"/>
          <w:numId w:val="21"/>
        </w:numPr>
        <w:suppressAutoHyphens w:val="0"/>
        <w:spacing w:after="200" w:line="276" w:lineRule="auto"/>
        <w:rPr>
          <w:rFonts w:ascii="Arial" w:hAnsi="Arial" w:cs="Arial"/>
          <w:b/>
        </w:rPr>
      </w:pPr>
      <w:r w:rsidRPr="001449D0">
        <w:rPr>
          <w:rFonts w:ascii="Arial" w:hAnsi="Arial" w:cs="Arial"/>
          <w:b/>
        </w:rPr>
        <w:t>Wysokość składki miesięcznej za udział w treningach</w:t>
      </w:r>
    </w:p>
    <w:p w14:paraId="60E92932" w14:textId="77777777" w:rsidR="00441E38" w:rsidRPr="001449D0" w:rsidRDefault="00441E38" w:rsidP="001449D0">
      <w:pPr>
        <w:ind w:left="360"/>
        <w:rPr>
          <w:rFonts w:ascii="Arial" w:hAnsi="Arial" w:cs="Arial"/>
        </w:rPr>
      </w:pPr>
      <w:r w:rsidRPr="001449D0">
        <w:rPr>
          <w:rFonts w:ascii="Arial" w:hAnsi="Arial" w:cs="Arial"/>
        </w:rPr>
        <w:lastRenderedPageBreak/>
        <w:t>……………………………………………………………………………………………………………………</w:t>
      </w:r>
    </w:p>
    <w:p w14:paraId="6BDE3E80" w14:textId="77777777" w:rsidR="00441E38" w:rsidRPr="001449D0" w:rsidRDefault="00441E38" w:rsidP="001449D0">
      <w:pPr>
        <w:ind w:left="360"/>
        <w:rPr>
          <w:rFonts w:ascii="Arial" w:hAnsi="Arial" w:cs="Arial"/>
        </w:rPr>
      </w:pPr>
    </w:p>
    <w:p w14:paraId="48109E73" w14:textId="77777777" w:rsidR="00441E38" w:rsidRPr="001449D0" w:rsidRDefault="00441E38" w:rsidP="001449D0">
      <w:pPr>
        <w:ind w:left="360"/>
        <w:rPr>
          <w:rFonts w:ascii="Arial" w:hAnsi="Arial" w:cs="Arial"/>
        </w:rPr>
      </w:pPr>
    </w:p>
    <w:p w14:paraId="409B759F" w14:textId="77777777" w:rsidR="00441E38" w:rsidRPr="001449D0" w:rsidRDefault="00441E38" w:rsidP="001449D0">
      <w:pPr>
        <w:ind w:left="360"/>
        <w:rPr>
          <w:rFonts w:ascii="Arial" w:hAnsi="Arial" w:cs="Arial"/>
        </w:rPr>
      </w:pPr>
    </w:p>
    <w:p w14:paraId="26FC386B" w14:textId="77777777" w:rsidR="00441E38" w:rsidRPr="001449D0" w:rsidRDefault="00441E38" w:rsidP="001449D0">
      <w:pPr>
        <w:pStyle w:val="Akapitzlist"/>
        <w:numPr>
          <w:ilvl w:val="0"/>
          <w:numId w:val="21"/>
        </w:numPr>
        <w:suppressAutoHyphens w:val="0"/>
        <w:spacing w:line="360" w:lineRule="auto"/>
        <w:rPr>
          <w:rFonts w:ascii="Arial" w:hAnsi="Arial" w:cs="Arial"/>
          <w:b/>
        </w:rPr>
      </w:pPr>
      <w:r w:rsidRPr="001449D0">
        <w:rPr>
          <w:rFonts w:ascii="Arial" w:hAnsi="Arial" w:cs="Arial"/>
          <w:b/>
        </w:rPr>
        <w:t>Imiona i nazwiska oraz kwalifikacje kadry trenerskiej</w:t>
      </w:r>
    </w:p>
    <w:p w14:paraId="350D2AAD" w14:textId="77777777" w:rsidR="00441E38" w:rsidRPr="001449D0" w:rsidRDefault="00441E38" w:rsidP="001449D0">
      <w:pPr>
        <w:spacing w:line="360" w:lineRule="auto"/>
        <w:ind w:left="360"/>
        <w:rPr>
          <w:rFonts w:ascii="Arial" w:hAnsi="Arial" w:cs="Arial"/>
        </w:rPr>
      </w:pPr>
      <w:r w:rsidRPr="001449D0">
        <w:rPr>
          <w:rFonts w:ascii="Arial" w:hAnsi="Arial" w:cs="Arial"/>
        </w:rPr>
        <w:t>……………………………………………………………………………………………………………………</w:t>
      </w:r>
    </w:p>
    <w:p w14:paraId="552B0577" w14:textId="77777777" w:rsidR="00441E38" w:rsidRPr="001449D0" w:rsidRDefault="00441E38" w:rsidP="001449D0">
      <w:pPr>
        <w:spacing w:line="360" w:lineRule="auto"/>
        <w:ind w:left="360"/>
        <w:rPr>
          <w:rFonts w:ascii="Arial" w:hAnsi="Arial" w:cs="Arial"/>
        </w:rPr>
      </w:pPr>
      <w:r w:rsidRPr="001449D0">
        <w:rPr>
          <w:rFonts w:ascii="Arial" w:hAnsi="Arial" w:cs="Arial"/>
        </w:rPr>
        <w:t>……………………………………………………………………………………………………………………</w:t>
      </w:r>
    </w:p>
    <w:p w14:paraId="6E7D7F2B" w14:textId="77777777" w:rsidR="00441E38" w:rsidRPr="001449D0" w:rsidRDefault="00441E38" w:rsidP="001449D0">
      <w:pPr>
        <w:spacing w:line="360" w:lineRule="auto"/>
        <w:ind w:left="360"/>
        <w:rPr>
          <w:rFonts w:ascii="Arial" w:hAnsi="Arial" w:cs="Arial"/>
        </w:rPr>
      </w:pPr>
      <w:r w:rsidRPr="001449D0">
        <w:rPr>
          <w:rFonts w:ascii="Arial" w:hAnsi="Arial" w:cs="Arial"/>
        </w:rPr>
        <w:t>……………………………………………………………………………………………………………………</w:t>
      </w:r>
    </w:p>
    <w:p w14:paraId="5F8485C3" w14:textId="77777777" w:rsidR="00441E38" w:rsidRPr="001449D0" w:rsidRDefault="00441E38" w:rsidP="001449D0">
      <w:pPr>
        <w:spacing w:line="360" w:lineRule="auto"/>
        <w:ind w:left="360"/>
        <w:rPr>
          <w:rFonts w:ascii="Arial" w:hAnsi="Arial" w:cs="Arial"/>
        </w:rPr>
      </w:pPr>
      <w:r w:rsidRPr="001449D0">
        <w:rPr>
          <w:rFonts w:ascii="Arial" w:hAnsi="Arial" w:cs="Arial"/>
        </w:rPr>
        <w:t>……………………………………………………………………………………………………………………</w:t>
      </w:r>
    </w:p>
    <w:p w14:paraId="7A0C6E77" w14:textId="77777777" w:rsidR="00441E38" w:rsidRPr="001449D0" w:rsidRDefault="00441E38" w:rsidP="001449D0">
      <w:pPr>
        <w:spacing w:line="360" w:lineRule="auto"/>
        <w:ind w:left="360"/>
        <w:rPr>
          <w:rFonts w:ascii="Arial" w:hAnsi="Arial" w:cs="Arial"/>
        </w:rPr>
      </w:pPr>
      <w:r w:rsidRPr="001449D0">
        <w:rPr>
          <w:rFonts w:ascii="Arial" w:hAnsi="Arial" w:cs="Arial"/>
        </w:rPr>
        <w:t>……………………………………………………………………………………………………………………</w:t>
      </w:r>
    </w:p>
    <w:p w14:paraId="49F6C942" w14:textId="77777777" w:rsidR="00441E38" w:rsidRPr="001449D0" w:rsidRDefault="00441E38" w:rsidP="001449D0">
      <w:pPr>
        <w:ind w:left="360"/>
        <w:rPr>
          <w:rFonts w:ascii="Arial" w:hAnsi="Arial" w:cs="Arial"/>
        </w:rPr>
      </w:pPr>
    </w:p>
    <w:p w14:paraId="1B93D6E6" w14:textId="77777777" w:rsidR="00441E38" w:rsidRPr="001449D0" w:rsidRDefault="00441E38" w:rsidP="001449D0">
      <w:pPr>
        <w:ind w:left="360"/>
        <w:rPr>
          <w:rFonts w:ascii="Arial" w:hAnsi="Arial" w:cs="Arial"/>
        </w:rPr>
      </w:pPr>
    </w:p>
    <w:p w14:paraId="11A7FAF1" w14:textId="77777777" w:rsidR="00441E38" w:rsidRPr="001449D0" w:rsidRDefault="00441E38" w:rsidP="001449D0">
      <w:pPr>
        <w:pStyle w:val="Akapitzlist"/>
        <w:numPr>
          <w:ilvl w:val="0"/>
          <w:numId w:val="21"/>
        </w:numPr>
        <w:suppressAutoHyphens w:val="0"/>
        <w:spacing w:after="200" w:line="276" w:lineRule="auto"/>
        <w:rPr>
          <w:rFonts w:ascii="Arial" w:hAnsi="Arial" w:cs="Arial"/>
          <w:b/>
        </w:rPr>
      </w:pPr>
      <w:r w:rsidRPr="001449D0">
        <w:rPr>
          <w:rFonts w:ascii="Arial" w:hAnsi="Arial" w:cs="Arial"/>
          <w:b/>
        </w:rPr>
        <w:t>Najważniejsze osiągnięcia z ostatnich dwóch lat</w:t>
      </w:r>
    </w:p>
    <w:p w14:paraId="7452AAAB"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226A4807"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6259E937"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2E54D76C"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07D9080E"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2C16AEF2"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7D4233AE"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6FC59C22" w14:textId="77777777" w:rsidR="00441E38" w:rsidRPr="001449D0" w:rsidRDefault="00441E38" w:rsidP="001449D0">
      <w:pPr>
        <w:ind w:left="360"/>
        <w:rPr>
          <w:rFonts w:ascii="Arial" w:hAnsi="Arial" w:cs="Arial"/>
        </w:rPr>
      </w:pPr>
    </w:p>
    <w:p w14:paraId="0B03C35C" w14:textId="77777777" w:rsidR="00441E38" w:rsidRPr="001449D0" w:rsidRDefault="00441E38" w:rsidP="001449D0">
      <w:pPr>
        <w:pStyle w:val="Akapitzlist"/>
        <w:numPr>
          <w:ilvl w:val="0"/>
          <w:numId w:val="21"/>
        </w:numPr>
        <w:suppressAutoHyphens w:val="0"/>
        <w:spacing w:after="200" w:line="276" w:lineRule="auto"/>
        <w:rPr>
          <w:rFonts w:ascii="Arial" w:hAnsi="Arial" w:cs="Arial"/>
          <w:b/>
        </w:rPr>
      </w:pPr>
      <w:r w:rsidRPr="001449D0">
        <w:rPr>
          <w:rFonts w:ascii="Arial" w:hAnsi="Arial" w:cs="Arial"/>
          <w:b/>
        </w:rPr>
        <w:t>Adres strony internetowej/Facebook , adres e-mail oraz numer telefonu.</w:t>
      </w:r>
    </w:p>
    <w:p w14:paraId="2A6A4F67"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4B74F7FC" w14:textId="77777777" w:rsidR="00441E38" w:rsidRPr="001449D0" w:rsidRDefault="00441E38" w:rsidP="001449D0">
      <w:pPr>
        <w:spacing w:line="360" w:lineRule="auto"/>
        <w:ind w:left="357"/>
        <w:rPr>
          <w:rFonts w:ascii="Arial" w:hAnsi="Arial" w:cs="Arial"/>
        </w:rPr>
      </w:pPr>
      <w:r w:rsidRPr="001449D0">
        <w:rPr>
          <w:rFonts w:ascii="Arial" w:hAnsi="Arial" w:cs="Arial"/>
        </w:rPr>
        <w:lastRenderedPageBreak/>
        <w:t>……………………………………………………………………………………………………………………</w:t>
      </w:r>
    </w:p>
    <w:p w14:paraId="615A6905" w14:textId="77777777" w:rsidR="00441E38" w:rsidRPr="001449D0" w:rsidRDefault="00441E38" w:rsidP="001449D0">
      <w:pPr>
        <w:ind w:left="360"/>
        <w:rPr>
          <w:rFonts w:ascii="Arial" w:hAnsi="Arial" w:cs="Arial"/>
        </w:rPr>
      </w:pPr>
    </w:p>
    <w:p w14:paraId="647BC2ED" w14:textId="77777777" w:rsidR="00441E38" w:rsidRPr="001449D0" w:rsidRDefault="00441E38" w:rsidP="001449D0">
      <w:pPr>
        <w:pStyle w:val="Akapitzlist"/>
        <w:numPr>
          <w:ilvl w:val="0"/>
          <w:numId w:val="21"/>
        </w:numPr>
        <w:suppressAutoHyphens w:val="0"/>
        <w:spacing w:after="200" w:line="276" w:lineRule="auto"/>
        <w:rPr>
          <w:rFonts w:ascii="Arial" w:hAnsi="Arial" w:cs="Arial"/>
          <w:b/>
        </w:rPr>
      </w:pPr>
      <w:r w:rsidRPr="001449D0">
        <w:rPr>
          <w:rFonts w:ascii="Arial" w:hAnsi="Arial" w:cs="Arial"/>
          <w:b/>
        </w:rPr>
        <w:t>Inne</w:t>
      </w:r>
    </w:p>
    <w:p w14:paraId="7AF1DD54"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2BC4DA8D"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3A011097"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55E641A1"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7D708FFB" w14:textId="77777777" w:rsidR="00441E38" w:rsidRPr="001449D0" w:rsidRDefault="00441E38" w:rsidP="001449D0">
      <w:pPr>
        <w:spacing w:line="360" w:lineRule="auto"/>
        <w:ind w:left="357"/>
        <w:rPr>
          <w:rFonts w:ascii="Arial" w:hAnsi="Arial" w:cs="Arial"/>
        </w:rPr>
      </w:pPr>
      <w:r w:rsidRPr="001449D0">
        <w:rPr>
          <w:rFonts w:ascii="Arial" w:hAnsi="Arial" w:cs="Arial"/>
        </w:rPr>
        <w:t>……………………………………………………………………………………………………………………</w:t>
      </w:r>
    </w:p>
    <w:p w14:paraId="62508FDC" w14:textId="77777777" w:rsidR="00441E38" w:rsidRPr="001449D0" w:rsidRDefault="00441E38" w:rsidP="001449D0">
      <w:pPr>
        <w:ind w:left="360"/>
        <w:rPr>
          <w:rFonts w:ascii="Arial" w:hAnsi="Arial" w:cs="Arial"/>
          <w:b/>
        </w:rPr>
      </w:pPr>
    </w:p>
    <w:p w14:paraId="47ABD88B" w14:textId="77777777" w:rsidR="00441E38" w:rsidRPr="001449D0" w:rsidRDefault="00441E38" w:rsidP="001449D0">
      <w:pPr>
        <w:pStyle w:val="Akapitzlist"/>
        <w:rPr>
          <w:rFonts w:ascii="Arial" w:hAnsi="Arial" w:cs="Arial"/>
          <w:b/>
        </w:rPr>
      </w:pPr>
    </w:p>
    <w:p w14:paraId="269F1C5F" w14:textId="77777777" w:rsidR="00441E38" w:rsidRPr="001449D0" w:rsidRDefault="00441E38" w:rsidP="001449D0">
      <w:pPr>
        <w:rPr>
          <w:rFonts w:ascii="Arial" w:hAnsi="Arial" w:cs="Arial"/>
        </w:rPr>
      </w:pPr>
    </w:p>
    <w:p w14:paraId="4110341D" w14:textId="77777777" w:rsidR="00441E38" w:rsidRPr="001449D0" w:rsidRDefault="00441E38" w:rsidP="001449D0">
      <w:pPr>
        <w:rPr>
          <w:rFonts w:ascii="Arial" w:hAnsi="Arial" w:cs="Arial"/>
        </w:rPr>
      </w:pPr>
      <w:r w:rsidRPr="001449D0">
        <w:rPr>
          <w:rFonts w:ascii="Arial" w:hAnsi="Arial" w:cs="Arial"/>
        </w:rPr>
        <w:t>...............................................................................</w:t>
      </w:r>
      <w:r w:rsidRPr="001449D0">
        <w:rPr>
          <w:rFonts w:ascii="Arial" w:hAnsi="Arial" w:cs="Arial"/>
        </w:rPr>
        <w:br/>
      </w:r>
      <w:r w:rsidRPr="001449D0">
        <w:rPr>
          <w:rFonts w:ascii="Arial" w:hAnsi="Arial" w:cs="Arial"/>
          <w:sz w:val="18"/>
          <w:szCs w:val="18"/>
        </w:rPr>
        <w:t>(podpisy osób upoważnionych do reprezentowania oferenta)</w:t>
      </w:r>
      <w:r w:rsidRPr="001449D0">
        <w:rPr>
          <w:rFonts w:ascii="Arial" w:hAnsi="Arial" w:cs="Arial"/>
        </w:rPr>
        <w:br/>
      </w:r>
    </w:p>
    <w:p w14:paraId="29EA4F94" w14:textId="77777777" w:rsidR="008F7B58" w:rsidRDefault="008F7B58">
      <w:pPr>
        <w:suppressAutoHyphens w:val="0"/>
        <w:spacing w:after="160" w:line="259" w:lineRule="auto"/>
        <w:rPr>
          <w:rFonts w:ascii="Arial" w:hAnsi="Arial" w:cs="Arial"/>
          <w:sz w:val="22"/>
        </w:rPr>
      </w:pPr>
      <w:r>
        <w:br w:type="page"/>
      </w:r>
    </w:p>
    <w:p w14:paraId="1E9DE096" w14:textId="5D6940DD" w:rsidR="00441E38" w:rsidRPr="001449D0" w:rsidRDefault="00441E38" w:rsidP="00133FF3">
      <w:pPr>
        <w:pStyle w:val="Nagwek1"/>
      </w:pPr>
      <w:r w:rsidRPr="001449D0">
        <w:lastRenderedPageBreak/>
        <w:t xml:space="preserve">Załącznik nr 6 do Zarządzenia Nr </w:t>
      </w:r>
      <w:r w:rsidR="001A6E00">
        <w:t>1/2024</w:t>
      </w:r>
      <w:r w:rsidR="008F7B58">
        <w:t xml:space="preserve"> </w:t>
      </w:r>
      <w:r w:rsidRPr="001449D0">
        <w:t>Prezydenta Miasta Włocławek</w:t>
      </w:r>
      <w:r w:rsidR="008F7B58">
        <w:t xml:space="preserve"> </w:t>
      </w:r>
      <w:r w:rsidRPr="001449D0">
        <w:t xml:space="preserve">z dnia </w:t>
      </w:r>
      <w:r w:rsidR="001A6E00">
        <w:t>2 stycznia 2024 r.</w:t>
      </w:r>
    </w:p>
    <w:p w14:paraId="29BD9E14" w14:textId="77777777" w:rsidR="00441E38" w:rsidRPr="001449D0" w:rsidRDefault="00441E38" w:rsidP="001449D0">
      <w:pPr>
        <w:ind w:left="4956" w:firstLine="708"/>
        <w:rPr>
          <w:rFonts w:ascii="Arial" w:hAnsi="Arial" w:cs="Arial"/>
          <w:sz w:val="22"/>
          <w:szCs w:val="22"/>
        </w:rPr>
      </w:pPr>
    </w:p>
    <w:p w14:paraId="6A6638F5" w14:textId="5ABC738C" w:rsidR="00441E38" w:rsidRPr="001449D0" w:rsidRDefault="00441E38" w:rsidP="001449D0">
      <w:pPr>
        <w:rPr>
          <w:rFonts w:ascii="Arial" w:hAnsi="Arial" w:cs="Arial"/>
        </w:rPr>
      </w:pP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Pr="001449D0">
        <w:rPr>
          <w:rFonts w:ascii="Arial" w:hAnsi="Arial" w:cs="Arial"/>
        </w:rPr>
        <w:tab/>
      </w:r>
      <w:r w:rsidR="000D01B5">
        <w:rPr>
          <w:rFonts w:ascii="Arial" w:hAnsi="Arial" w:cs="Arial"/>
        </w:rPr>
        <w:t xml:space="preserve"> </w:t>
      </w:r>
      <w:r w:rsidRPr="001449D0">
        <w:rPr>
          <w:rFonts w:ascii="Arial" w:hAnsi="Arial" w:cs="Arial"/>
        </w:rPr>
        <w:t>Włocławek, ……………………………. r.</w:t>
      </w:r>
    </w:p>
    <w:p w14:paraId="6EA40B15" w14:textId="29B55D75" w:rsidR="00441E38" w:rsidRPr="001449D0" w:rsidRDefault="00441E38" w:rsidP="001449D0">
      <w:pPr>
        <w:rPr>
          <w:rFonts w:ascii="Arial" w:hAnsi="Arial" w:cs="Arial"/>
        </w:rPr>
      </w:pPr>
      <w:r w:rsidRPr="001449D0">
        <w:rPr>
          <w:rFonts w:ascii="Arial" w:hAnsi="Arial" w:cs="Arial"/>
        </w:rPr>
        <w:t>…………………………..………………….</w:t>
      </w:r>
      <w:r w:rsidRPr="001449D0">
        <w:rPr>
          <w:rFonts w:ascii="Arial" w:hAnsi="Arial" w:cs="Arial"/>
        </w:rPr>
        <w:br/>
      </w:r>
      <w:r w:rsidR="000D01B5">
        <w:rPr>
          <w:rFonts w:ascii="Arial" w:hAnsi="Arial" w:cs="Arial"/>
          <w:sz w:val="18"/>
          <w:szCs w:val="18"/>
        </w:rPr>
        <w:t xml:space="preserve"> </w:t>
      </w:r>
      <w:r w:rsidRPr="001449D0">
        <w:rPr>
          <w:rFonts w:ascii="Arial" w:hAnsi="Arial" w:cs="Arial"/>
          <w:sz w:val="18"/>
          <w:szCs w:val="18"/>
        </w:rPr>
        <w:t>(pieczątka organizacji)</w:t>
      </w:r>
    </w:p>
    <w:p w14:paraId="264A1D0A" w14:textId="77777777" w:rsidR="00441E38" w:rsidRPr="001449D0" w:rsidRDefault="00441E38" w:rsidP="001449D0">
      <w:pPr>
        <w:rPr>
          <w:rFonts w:ascii="Arial" w:hAnsi="Arial" w:cs="Arial"/>
        </w:rPr>
      </w:pPr>
    </w:p>
    <w:p w14:paraId="0448DE94" w14:textId="77777777" w:rsidR="00441E38" w:rsidRPr="001449D0" w:rsidRDefault="00441E38" w:rsidP="001449D0">
      <w:pPr>
        <w:autoSpaceDE w:val="0"/>
        <w:autoSpaceDN w:val="0"/>
        <w:adjustRightInd w:val="0"/>
        <w:ind w:left="1985"/>
        <w:rPr>
          <w:rFonts w:ascii="Arial" w:hAnsi="Arial" w:cs="Arial"/>
          <w:b/>
        </w:rPr>
      </w:pPr>
    </w:p>
    <w:p w14:paraId="7A8F945A" w14:textId="77777777" w:rsidR="00441E38" w:rsidRPr="001449D0" w:rsidRDefault="00441E38" w:rsidP="001449D0">
      <w:pPr>
        <w:autoSpaceDE w:val="0"/>
        <w:autoSpaceDN w:val="0"/>
        <w:adjustRightInd w:val="0"/>
        <w:rPr>
          <w:rFonts w:ascii="Arial" w:hAnsi="Arial" w:cs="Arial"/>
          <w:b/>
          <w:bCs/>
        </w:rPr>
      </w:pPr>
    </w:p>
    <w:p w14:paraId="713B3090" w14:textId="77777777" w:rsidR="00441E38" w:rsidRPr="001449D0" w:rsidRDefault="00441E38" w:rsidP="00133FF3">
      <w:pPr>
        <w:pStyle w:val="Nagwek2"/>
      </w:pPr>
      <w:r w:rsidRPr="001449D0">
        <w:t>OŚWIADCZENIE</w:t>
      </w:r>
    </w:p>
    <w:p w14:paraId="06C2E580" w14:textId="77777777" w:rsidR="00441E38" w:rsidRPr="001449D0" w:rsidRDefault="00441E38" w:rsidP="001449D0">
      <w:pPr>
        <w:autoSpaceDE w:val="0"/>
        <w:autoSpaceDN w:val="0"/>
        <w:adjustRightInd w:val="0"/>
        <w:rPr>
          <w:rFonts w:ascii="Arial" w:hAnsi="Arial" w:cs="Arial"/>
        </w:rPr>
      </w:pPr>
    </w:p>
    <w:p w14:paraId="7DEB033D" w14:textId="77777777" w:rsidR="00441E38" w:rsidRPr="001449D0" w:rsidRDefault="00441E38" w:rsidP="001449D0">
      <w:pPr>
        <w:autoSpaceDE w:val="0"/>
        <w:autoSpaceDN w:val="0"/>
        <w:adjustRightInd w:val="0"/>
        <w:rPr>
          <w:rFonts w:ascii="Arial" w:hAnsi="Arial" w:cs="Arial"/>
        </w:rPr>
      </w:pPr>
      <w:r w:rsidRPr="001449D0">
        <w:rPr>
          <w:rFonts w:ascii="Arial" w:hAnsi="Arial" w:cs="Arial"/>
        </w:rPr>
        <w:t>…………………………………………………………………………………………………………………………</w:t>
      </w:r>
    </w:p>
    <w:p w14:paraId="3BE82DA7" w14:textId="77777777" w:rsidR="00441E38" w:rsidRPr="001449D0" w:rsidRDefault="00441E38" w:rsidP="001449D0">
      <w:pPr>
        <w:autoSpaceDE w:val="0"/>
        <w:autoSpaceDN w:val="0"/>
        <w:adjustRightInd w:val="0"/>
        <w:rPr>
          <w:rFonts w:ascii="Arial" w:hAnsi="Arial" w:cs="Arial"/>
        </w:rPr>
      </w:pPr>
      <w:r w:rsidRPr="001449D0">
        <w:rPr>
          <w:rFonts w:ascii="Arial" w:hAnsi="Arial" w:cs="Arial"/>
        </w:rPr>
        <w:t>(pełna nazwa i adres Zleceniobiorcy)</w:t>
      </w:r>
    </w:p>
    <w:p w14:paraId="552C281F" w14:textId="77777777" w:rsidR="00441E38" w:rsidRPr="001449D0" w:rsidRDefault="00441E38" w:rsidP="001449D0">
      <w:pPr>
        <w:autoSpaceDE w:val="0"/>
        <w:autoSpaceDN w:val="0"/>
        <w:adjustRightInd w:val="0"/>
        <w:rPr>
          <w:rFonts w:ascii="Arial" w:hAnsi="Arial" w:cs="Arial"/>
        </w:rPr>
      </w:pPr>
      <w:r w:rsidRPr="001449D0">
        <w:rPr>
          <w:rFonts w:ascii="Arial" w:hAnsi="Arial" w:cs="Arial"/>
        </w:rPr>
        <w:t>……………………………………………………………………………………………...…………………………</w:t>
      </w:r>
    </w:p>
    <w:p w14:paraId="1A0C1FE8" w14:textId="77777777" w:rsidR="00441E38" w:rsidRPr="001449D0" w:rsidRDefault="00441E38" w:rsidP="001449D0">
      <w:pPr>
        <w:autoSpaceDE w:val="0"/>
        <w:autoSpaceDN w:val="0"/>
        <w:adjustRightInd w:val="0"/>
        <w:rPr>
          <w:rFonts w:ascii="Arial" w:hAnsi="Arial" w:cs="Arial"/>
          <w:sz w:val="6"/>
          <w:szCs w:val="6"/>
        </w:rPr>
      </w:pPr>
    </w:p>
    <w:p w14:paraId="5E30B74F" w14:textId="77777777" w:rsidR="00441E38" w:rsidRPr="001449D0" w:rsidRDefault="00441E38" w:rsidP="001449D0">
      <w:pPr>
        <w:autoSpaceDE w:val="0"/>
        <w:autoSpaceDN w:val="0"/>
        <w:adjustRightInd w:val="0"/>
        <w:rPr>
          <w:rFonts w:ascii="Arial" w:hAnsi="Arial" w:cs="Arial"/>
        </w:rPr>
      </w:pPr>
      <w:r w:rsidRPr="001449D0">
        <w:rPr>
          <w:rFonts w:ascii="Arial" w:hAnsi="Arial" w:cs="Arial"/>
        </w:rPr>
        <w:t>jest:*</w:t>
      </w:r>
    </w:p>
    <w:p w14:paraId="0DF53C1A" w14:textId="77777777" w:rsidR="00441E38" w:rsidRPr="001449D0" w:rsidRDefault="00441E38" w:rsidP="001449D0">
      <w:pPr>
        <w:numPr>
          <w:ilvl w:val="0"/>
          <w:numId w:val="29"/>
        </w:numPr>
        <w:tabs>
          <w:tab w:val="clear" w:pos="720"/>
          <w:tab w:val="num" w:pos="284"/>
        </w:tabs>
        <w:suppressAutoHyphens w:val="0"/>
        <w:autoSpaceDE w:val="0"/>
        <w:autoSpaceDN w:val="0"/>
        <w:adjustRightInd w:val="0"/>
        <w:ind w:hanging="720"/>
        <w:rPr>
          <w:rFonts w:ascii="Arial" w:hAnsi="Arial" w:cs="Arial"/>
        </w:rPr>
      </w:pPr>
      <w:r w:rsidRPr="001449D0">
        <w:rPr>
          <w:rFonts w:ascii="Arial" w:hAnsi="Arial" w:cs="Arial"/>
          <w:b/>
          <w:bCs/>
        </w:rPr>
        <w:t>czynnym;</w:t>
      </w:r>
    </w:p>
    <w:p w14:paraId="140F623A" w14:textId="77777777" w:rsidR="00441E38" w:rsidRPr="001449D0" w:rsidRDefault="00441E38" w:rsidP="001449D0">
      <w:pPr>
        <w:numPr>
          <w:ilvl w:val="0"/>
          <w:numId w:val="29"/>
        </w:numPr>
        <w:tabs>
          <w:tab w:val="clear" w:pos="720"/>
          <w:tab w:val="num" w:pos="284"/>
        </w:tabs>
        <w:suppressAutoHyphens w:val="0"/>
        <w:autoSpaceDE w:val="0"/>
        <w:autoSpaceDN w:val="0"/>
        <w:adjustRightInd w:val="0"/>
        <w:ind w:hanging="720"/>
        <w:rPr>
          <w:rFonts w:ascii="Arial" w:hAnsi="Arial" w:cs="Arial"/>
        </w:rPr>
      </w:pPr>
      <w:r w:rsidRPr="001449D0">
        <w:rPr>
          <w:rFonts w:ascii="Arial" w:hAnsi="Arial" w:cs="Arial"/>
          <w:b/>
          <w:bCs/>
        </w:rPr>
        <w:t>zwolnionym;</w:t>
      </w:r>
    </w:p>
    <w:p w14:paraId="2D380810" w14:textId="77777777" w:rsidR="00441E38" w:rsidRPr="001449D0" w:rsidRDefault="00441E38" w:rsidP="001449D0">
      <w:pPr>
        <w:numPr>
          <w:ilvl w:val="0"/>
          <w:numId w:val="29"/>
        </w:numPr>
        <w:tabs>
          <w:tab w:val="clear" w:pos="720"/>
          <w:tab w:val="num" w:pos="284"/>
        </w:tabs>
        <w:suppressAutoHyphens w:val="0"/>
        <w:autoSpaceDE w:val="0"/>
        <w:autoSpaceDN w:val="0"/>
        <w:adjustRightInd w:val="0"/>
        <w:ind w:hanging="720"/>
        <w:rPr>
          <w:rFonts w:ascii="Arial" w:hAnsi="Arial" w:cs="Arial"/>
        </w:rPr>
      </w:pPr>
      <w:r w:rsidRPr="001449D0">
        <w:rPr>
          <w:rFonts w:ascii="Arial" w:hAnsi="Arial" w:cs="Arial"/>
          <w:b/>
          <w:bCs/>
        </w:rPr>
        <w:t>nie jest</w:t>
      </w:r>
    </w:p>
    <w:p w14:paraId="599A221B" w14:textId="77777777" w:rsidR="00441E38" w:rsidRPr="001449D0" w:rsidRDefault="00441E38" w:rsidP="001449D0">
      <w:pPr>
        <w:autoSpaceDE w:val="0"/>
        <w:autoSpaceDN w:val="0"/>
        <w:adjustRightInd w:val="0"/>
        <w:rPr>
          <w:rFonts w:ascii="Arial" w:hAnsi="Arial" w:cs="Arial"/>
        </w:rPr>
      </w:pPr>
      <w:r w:rsidRPr="001449D0">
        <w:rPr>
          <w:rFonts w:ascii="Arial" w:hAnsi="Arial" w:cs="Arial"/>
        </w:rPr>
        <w:t>podatnikiem podatku od towarów i usług i posiada numer identyfikacji podatkowej (NIP):</w:t>
      </w:r>
    </w:p>
    <w:p w14:paraId="091B4CEA" w14:textId="77777777" w:rsidR="00441E38" w:rsidRPr="001449D0" w:rsidRDefault="00441E38" w:rsidP="001449D0">
      <w:pPr>
        <w:autoSpaceDE w:val="0"/>
        <w:autoSpaceDN w:val="0"/>
        <w:adjustRightInd w:val="0"/>
        <w:rPr>
          <w:rFonts w:ascii="Arial" w:hAnsi="Arial" w:cs="Arial"/>
        </w:rPr>
      </w:pPr>
      <w:r w:rsidRPr="001449D0">
        <w:rPr>
          <w:rFonts w:ascii="Arial" w:hAnsi="Arial" w:cs="Arial"/>
        </w:rPr>
        <w:t xml:space="preserve">___ ___ ___ ___ ___ ___ ___ ___ ___ ___ </w:t>
      </w:r>
    </w:p>
    <w:p w14:paraId="77625E15" w14:textId="77777777" w:rsidR="00441E38" w:rsidRPr="001449D0" w:rsidRDefault="00441E38" w:rsidP="001449D0">
      <w:pPr>
        <w:autoSpaceDE w:val="0"/>
        <w:autoSpaceDN w:val="0"/>
        <w:adjustRightInd w:val="0"/>
        <w:rPr>
          <w:rFonts w:ascii="Arial" w:hAnsi="Arial" w:cs="Arial"/>
          <w:sz w:val="6"/>
          <w:szCs w:val="6"/>
        </w:rPr>
      </w:pPr>
    </w:p>
    <w:p w14:paraId="13C04ADC" w14:textId="77777777" w:rsidR="00441E38" w:rsidRPr="001449D0" w:rsidRDefault="00441E38" w:rsidP="001449D0">
      <w:pPr>
        <w:autoSpaceDE w:val="0"/>
        <w:autoSpaceDN w:val="0"/>
        <w:adjustRightInd w:val="0"/>
        <w:rPr>
          <w:rFonts w:ascii="Arial" w:hAnsi="Arial" w:cs="Arial"/>
          <w:i/>
          <w:sz w:val="22"/>
          <w:szCs w:val="22"/>
        </w:rPr>
      </w:pPr>
      <w:r w:rsidRPr="001449D0">
        <w:rPr>
          <w:rFonts w:ascii="Arial" w:hAnsi="Arial" w:cs="Arial"/>
          <w:i/>
          <w:sz w:val="22"/>
          <w:szCs w:val="22"/>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14:paraId="53049DE2" w14:textId="77777777" w:rsidR="00441E38" w:rsidRPr="001449D0" w:rsidRDefault="00441E38" w:rsidP="001449D0">
      <w:pPr>
        <w:autoSpaceDE w:val="0"/>
        <w:autoSpaceDN w:val="0"/>
        <w:adjustRightInd w:val="0"/>
        <w:rPr>
          <w:rFonts w:ascii="Arial" w:hAnsi="Arial" w:cs="Arial"/>
          <w:i/>
          <w:sz w:val="22"/>
          <w:szCs w:val="22"/>
        </w:rPr>
      </w:pPr>
    </w:p>
    <w:p w14:paraId="7329B746" w14:textId="77777777" w:rsidR="00441E38" w:rsidRPr="001449D0" w:rsidRDefault="00441E38" w:rsidP="001449D0">
      <w:pPr>
        <w:autoSpaceDE w:val="0"/>
        <w:autoSpaceDN w:val="0"/>
        <w:adjustRightInd w:val="0"/>
        <w:rPr>
          <w:rFonts w:ascii="Arial" w:hAnsi="Arial" w:cs="Arial"/>
        </w:rPr>
      </w:pPr>
      <w:r w:rsidRPr="001449D0">
        <w:rPr>
          <w:rFonts w:ascii="Arial" w:hAnsi="Arial" w:cs="Arial"/>
          <w:i/>
          <w:sz w:val="22"/>
          <w:szCs w:val="22"/>
        </w:rPr>
        <w:t xml:space="preserve"> </w:t>
      </w:r>
      <w:r w:rsidRPr="001449D0">
        <w:rPr>
          <w:rFonts w:ascii="Arial" w:hAnsi="Arial" w:cs="Arial"/>
        </w:rPr>
        <w:t>Czy realizacja zadania generować będzie przychody opodatkowane podatkiem VAT po stronie Zleceniobiorcy:*</w:t>
      </w:r>
    </w:p>
    <w:p w14:paraId="2268DFE8" w14:textId="77777777" w:rsidR="00441E38" w:rsidRPr="001449D0" w:rsidRDefault="00441E38" w:rsidP="001449D0">
      <w:pPr>
        <w:numPr>
          <w:ilvl w:val="0"/>
          <w:numId w:val="30"/>
        </w:numPr>
        <w:tabs>
          <w:tab w:val="clear" w:pos="720"/>
          <w:tab w:val="num" w:pos="0"/>
        </w:tabs>
        <w:suppressAutoHyphens w:val="0"/>
        <w:autoSpaceDE w:val="0"/>
        <w:autoSpaceDN w:val="0"/>
        <w:adjustRightInd w:val="0"/>
        <w:ind w:left="284" w:hanging="284"/>
        <w:rPr>
          <w:rFonts w:ascii="Arial" w:hAnsi="Arial" w:cs="Arial"/>
        </w:rPr>
      </w:pPr>
      <w:r w:rsidRPr="001449D0">
        <w:rPr>
          <w:rFonts w:ascii="Arial" w:hAnsi="Arial" w:cs="Arial"/>
        </w:rPr>
        <w:t>tak;</w:t>
      </w:r>
    </w:p>
    <w:p w14:paraId="2C629B47" w14:textId="77777777" w:rsidR="00441E38" w:rsidRPr="001449D0" w:rsidRDefault="00441E38" w:rsidP="001449D0">
      <w:pPr>
        <w:numPr>
          <w:ilvl w:val="0"/>
          <w:numId w:val="30"/>
        </w:numPr>
        <w:tabs>
          <w:tab w:val="clear" w:pos="720"/>
          <w:tab w:val="num" w:pos="0"/>
        </w:tabs>
        <w:suppressAutoHyphens w:val="0"/>
        <w:autoSpaceDE w:val="0"/>
        <w:autoSpaceDN w:val="0"/>
        <w:adjustRightInd w:val="0"/>
        <w:ind w:left="284" w:hanging="284"/>
        <w:rPr>
          <w:rFonts w:ascii="Arial" w:hAnsi="Arial" w:cs="Arial"/>
        </w:rPr>
      </w:pPr>
      <w:r w:rsidRPr="001449D0">
        <w:rPr>
          <w:rFonts w:ascii="Arial" w:hAnsi="Arial" w:cs="Arial"/>
        </w:rPr>
        <w:t>nie.</w:t>
      </w:r>
    </w:p>
    <w:p w14:paraId="5DEBBE05" w14:textId="77777777" w:rsidR="00441E38" w:rsidRPr="001449D0" w:rsidRDefault="00441E38" w:rsidP="001449D0">
      <w:pPr>
        <w:autoSpaceDE w:val="0"/>
        <w:autoSpaceDN w:val="0"/>
        <w:adjustRightInd w:val="0"/>
        <w:rPr>
          <w:rFonts w:ascii="Arial" w:hAnsi="Arial" w:cs="Arial"/>
          <w:sz w:val="6"/>
          <w:szCs w:val="6"/>
        </w:rPr>
      </w:pPr>
    </w:p>
    <w:p w14:paraId="37E5ADBE" w14:textId="77777777" w:rsidR="00441E38" w:rsidRPr="001449D0" w:rsidRDefault="00441E38" w:rsidP="001449D0">
      <w:pPr>
        <w:autoSpaceDE w:val="0"/>
        <w:autoSpaceDN w:val="0"/>
        <w:adjustRightInd w:val="0"/>
        <w:rPr>
          <w:rFonts w:ascii="Arial" w:hAnsi="Arial" w:cs="Arial"/>
          <w:i/>
          <w:sz w:val="22"/>
          <w:szCs w:val="22"/>
        </w:rPr>
      </w:pPr>
      <w:r w:rsidRPr="001449D0">
        <w:rPr>
          <w:rFonts w:ascii="Arial" w:hAnsi="Arial" w:cs="Arial"/>
          <w:i/>
          <w:sz w:val="22"/>
          <w:szCs w:val="22"/>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14:paraId="01472965" w14:textId="77777777" w:rsidR="00441E38" w:rsidRPr="001449D0" w:rsidRDefault="00441E38" w:rsidP="001449D0">
      <w:pPr>
        <w:rPr>
          <w:rFonts w:ascii="Arial" w:hAnsi="Arial" w:cs="Arial"/>
        </w:rPr>
      </w:pPr>
    </w:p>
    <w:p w14:paraId="220BB33A" w14:textId="77777777" w:rsidR="00441E38" w:rsidRPr="001449D0" w:rsidRDefault="00441E38" w:rsidP="001449D0">
      <w:pPr>
        <w:rPr>
          <w:rFonts w:ascii="Arial" w:hAnsi="Arial" w:cs="Arial"/>
        </w:rPr>
      </w:pPr>
      <w:r w:rsidRPr="001449D0">
        <w:rPr>
          <w:rFonts w:ascii="Arial" w:hAnsi="Arial" w:cs="Arial"/>
        </w:rPr>
        <w:t>Niniejszym oświadczam, że:*</w:t>
      </w:r>
    </w:p>
    <w:p w14:paraId="35E78001" w14:textId="77777777" w:rsidR="00441E38" w:rsidRPr="001449D0" w:rsidRDefault="00441E38" w:rsidP="001449D0">
      <w:pPr>
        <w:numPr>
          <w:ilvl w:val="0"/>
          <w:numId w:val="30"/>
        </w:numPr>
        <w:tabs>
          <w:tab w:val="clear" w:pos="720"/>
          <w:tab w:val="num" w:pos="426"/>
        </w:tabs>
        <w:suppressAutoHyphens w:val="0"/>
        <w:autoSpaceDE w:val="0"/>
        <w:autoSpaceDN w:val="0"/>
        <w:adjustRightInd w:val="0"/>
        <w:ind w:left="284" w:hanging="284"/>
        <w:rPr>
          <w:rFonts w:ascii="Arial" w:hAnsi="Arial" w:cs="Arial"/>
        </w:rPr>
      </w:pPr>
      <w:r w:rsidRPr="001449D0">
        <w:rPr>
          <w:rFonts w:ascii="Arial" w:hAnsi="Arial" w:cs="Arial"/>
        </w:rPr>
        <w:t>podatek od towarów i usług jest kosztem realizacji zadania publicznego i nie będzie podlegał w żadnej części odliczeniu, dlatego przyznaną dotację rozliczę według poniesionych kosztów kwalifikowanych brutto tj. wraz z podatkiem VAT naliczonym;</w:t>
      </w:r>
    </w:p>
    <w:p w14:paraId="0D2673BB" w14:textId="77777777" w:rsidR="00441E38" w:rsidRPr="001449D0" w:rsidRDefault="00441E38" w:rsidP="001449D0">
      <w:pPr>
        <w:autoSpaceDE w:val="0"/>
        <w:autoSpaceDN w:val="0"/>
        <w:adjustRightInd w:val="0"/>
        <w:ind w:left="720"/>
        <w:rPr>
          <w:rFonts w:ascii="Arial" w:hAnsi="Arial" w:cs="Arial"/>
          <w:i/>
          <w:sz w:val="6"/>
          <w:szCs w:val="6"/>
        </w:rPr>
      </w:pPr>
    </w:p>
    <w:p w14:paraId="17328223" w14:textId="77777777" w:rsidR="00441E38" w:rsidRPr="001449D0" w:rsidRDefault="00441E38" w:rsidP="001449D0">
      <w:pPr>
        <w:autoSpaceDE w:val="0"/>
        <w:autoSpaceDN w:val="0"/>
        <w:adjustRightInd w:val="0"/>
        <w:rPr>
          <w:rFonts w:ascii="Arial" w:hAnsi="Arial" w:cs="Arial"/>
          <w:i/>
          <w:sz w:val="22"/>
          <w:szCs w:val="22"/>
        </w:rPr>
      </w:pPr>
      <w:r w:rsidRPr="001449D0">
        <w:rPr>
          <w:rFonts w:ascii="Arial" w:hAnsi="Arial" w:cs="Arial"/>
          <w:i/>
          <w:sz w:val="22"/>
          <w:szCs w:val="22"/>
        </w:rPr>
        <w:t>Należy zaznaczyć w przypadku, gdy realizacja zadania nie będzie generować przychodów opodatkowanych podatkiem VAT po stronie Zleceniobiorcy.</w:t>
      </w:r>
    </w:p>
    <w:p w14:paraId="07B72AD8" w14:textId="77777777" w:rsidR="00441E38" w:rsidRPr="001449D0" w:rsidRDefault="00441E38" w:rsidP="001449D0">
      <w:pPr>
        <w:autoSpaceDE w:val="0"/>
        <w:autoSpaceDN w:val="0"/>
        <w:adjustRightInd w:val="0"/>
        <w:ind w:left="720"/>
        <w:rPr>
          <w:rFonts w:ascii="Arial" w:hAnsi="Arial" w:cs="Arial"/>
          <w:sz w:val="6"/>
          <w:szCs w:val="6"/>
        </w:rPr>
      </w:pPr>
    </w:p>
    <w:p w14:paraId="18F367CE" w14:textId="77777777" w:rsidR="00441E38" w:rsidRPr="001449D0" w:rsidRDefault="00441E38" w:rsidP="001449D0">
      <w:pPr>
        <w:numPr>
          <w:ilvl w:val="0"/>
          <w:numId w:val="30"/>
        </w:numPr>
        <w:tabs>
          <w:tab w:val="clear" w:pos="720"/>
          <w:tab w:val="num" w:pos="284"/>
        </w:tabs>
        <w:suppressAutoHyphens w:val="0"/>
        <w:autoSpaceDE w:val="0"/>
        <w:autoSpaceDN w:val="0"/>
        <w:adjustRightInd w:val="0"/>
        <w:ind w:left="284" w:hanging="284"/>
        <w:rPr>
          <w:rFonts w:ascii="Arial" w:hAnsi="Arial" w:cs="Arial"/>
        </w:rPr>
      </w:pPr>
      <w:r w:rsidRPr="001449D0">
        <w:rPr>
          <w:rFonts w:ascii="Arial" w:hAnsi="Arial" w:cs="Arial"/>
        </w:rPr>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14:paraId="4CE1FA50" w14:textId="77777777" w:rsidR="00441E38" w:rsidRPr="001449D0" w:rsidRDefault="00441E38" w:rsidP="001449D0">
      <w:pPr>
        <w:autoSpaceDE w:val="0"/>
        <w:autoSpaceDN w:val="0"/>
        <w:adjustRightInd w:val="0"/>
        <w:ind w:left="720"/>
        <w:rPr>
          <w:rFonts w:ascii="Arial" w:hAnsi="Arial" w:cs="Arial"/>
          <w:sz w:val="6"/>
          <w:szCs w:val="6"/>
        </w:rPr>
      </w:pPr>
    </w:p>
    <w:p w14:paraId="144CBCE9" w14:textId="77777777" w:rsidR="00441E38" w:rsidRPr="001449D0" w:rsidRDefault="00441E38" w:rsidP="001449D0">
      <w:pPr>
        <w:autoSpaceDE w:val="0"/>
        <w:autoSpaceDN w:val="0"/>
        <w:adjustRightInd w:val="0"/>
        <w:rPr>
          <w:rFonts w:ascii="Arial" w:hAnsi="Arial" w:cs="Arial"/>
          <w:i/>
          <w:sz w:val="22"/>
          <w:szCs w:val="22"/>
        </w:rPr>
      </w:pPr>
      <w:r w:rsidRPr="001449D0">
        <w:rPr>
          <w:rFonts w:ascii="Arial" w:hAnsi="Arial" w:cs="Arial"/>
          <w:i/>
          <w:sz w:val="22"/>
          <w:szCs w:val="22"/>
        </w:rPr>
        <w:t>Należy zaznaczyć w przypadku, gdy realizacja zadania generować będzie przychody opodatkowane podatkiem VAT po stronie Zleceniobiorcy.</w:t>
      </w:r>
    </w:p>
    <w:p w14:paraId="5EF7F50F" w14:textId="77777777" w:rsidR="00441E38" w:rsidRPr="001449D0" w:rsidRDefault="00441E38" w:rsidP="001449D0">
      <w:pPr>
        <w:autoSpaceDE w:val="0"/>
        <w:autoSpaceDN w:val="0"/>
        <w:adjustRightInd w:val="0"/>
        <w:ind w:left="720"/>
        <w:rPr>
          <w:rFonts w:ascii="Arial" w:hAnsi="Arial" w:cs="Arial"/>
        </w:rPr>
      </w:pPr>
    </w:p>
    <w:p w14:paraId="6981260D" w14:textId="77777777" w:rsidR="00441E38" w:rsidRPr="001449D0" w:rsidRDefault="00441E38" w:rsidP="001449D0">
      <w:pPr>
        <w:autoSpaceDE w:val="0"/>
        <w:autoSpaceDN w:val="0"/>
        <w:adjustRightInd w:val="0"/>
        <w:ind w:left="4956"/>
        <w:rPr>
          <w:rFonts w:ascii="Arial" w:hAnsi="Arial" w:cs="Arial"/>
        </w:rPr>
      </w:pPr>
    </w:p>
    <w:p w14:paraId="1A9DA641" w14:textId="77777777" w:rsidR="00441E38" w:rsidRPr="001449D0" w:rsidRDefault="00441E38" w:rsidP="001449D0">
      <w:pPr>
        <w:rPr>
          <w:rFonts w:ascii="Arial" w:hAnsi="Arial" w:cs="Arial"/>
        </w:rPr>
      </w:pPr>
      <w:r w:rsidRPr="001449D0">
        <w:rPr>
          <w:rFonts w:ascii="Arial" w:hAnsi="Arial" w:cs="Arial"/>
        </w:rPr>
        <w:lastRenderedPageBreak/>
        <w:t>...............................................................................</w:t>
      </w:r>
      <w:r w:rsidRPr="001449D0">
        <w:rPr>
          <w:rFonts w:ascii="Arial" w:hAnsi="Arial" w:cs="Arial"/>
        </w:rPr>
        <w:br/>
      </w:r>
      <w:r w:rsidRPr="001449D0">
        <w:rPr>
          <w:rFonts w:ascii="Arial" w:hAnsi="Arial" w:cs="Arial"/>
          <w:sz w:val="18"/>
          <w:szCs w:val="18"/>
        </w:rPr>
        <w:t>(podpisy osób upoważnionych do reprezentowania oferenta)</w:t>
      </w:r>
      <w:r w:rsidRPr="001449D0">
        <w:rPr>
          <w:rFonts w:ascii="Arial" w:hAnsi="Arial" w:cs="Arial"/>
        </w:rPr>
        <w:br/>
      </w:r>
    </w:p>
    <w:p w14:paraId="2CFFC3D0" w14:textId="77777777" w:rsidR="00441E38" w:rsidRPr="001449D0" w:rsidRDefault="00441E38" w:rsidP="001449D0">
      <w:pPr>
        <w:rPr>
          <w:rFonts w:ascii="Arial" w:eastAsia="Times New Roman" w:hAnsi="Arial" w:cs="Arial"/>
          <w:sz w:val="22"/>
        </w:rPr>
      </w:pPr>
    </w:p>
    <w:p w14:paraId="4604CA9B" w14:textId="66727144" w:rsidR="00BB5384" w:rsidRPr="000D01B5" w:rsidRDefault="00441E38" w:rsidP="000D01B5">
      <w:pPr>
        <w:autoSpaceDE w:val="0"/>
        <w:autoSpaceDN w:val="0"/>
        <w:adjustRightInd w:val="0"/>
        <w:rPr>
          <w:rFonts w:ascii="Arial" w:hAnsi="Arial" w:cs="Arial"/>
          <w:b/>
          <w:i/>
          <w:iCs/>
          <w:sz w:val="18"/>
          <w:szCs w:val="18"/>
        </w:rPr>
      </w:pPr>
      <w:r w:rsidRPr="001449D0">
        <w:rPr>
          <w:rFonts w:ascii="Arial" w:hAnsi="Arial" w:cs="Arial"/>
          <w:b/>
          <w:i/>
          <w:iCs/>
          <w:sz w:val="18"/>
          <w:szCs w:val="18"/>
        </w:rPr>
        <w:t>* wybrać właściwą opcję</w:t>
      </w:r>
      <w:bookmarkEnd w:id="0"/>
    </w:p>
    <w:sectPr w:rsidR="00BB5384" w:rsidRPr="000D01B5" w:rsidSect="007307E7">
      <w:headerReference w:type="even" r:id="rId23"/>
      <w:headerReference w:type="default" r:id="rId24"/>
      <w:footerReference w:type="even" r:id="rId25"/>
      <w:footerReference w:type="default" r:id="rId26"/>
      <w:headerReference w:type="first" r:id="rId27"/>
      <w:footerReference w:type="first" r:id="rId28"/>
      <w:pgSz w:w="11906" w:h="16838"/>
      <w:pgMar w:top="1135"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9873" w14:textId="77777777" w:rsidR="003C08E0" w:rsidRDefault="003C08E0">
      <w:r>
        <w:separator/>
      </w:r>
    </w:p>
  </w:endnote>
  <w:endnote w:type="continuationSeparator" w:id="0">
    <w:p w14:paraId="324E1A9E" w14:textId="77777777" w:rsidR="003C08E0" w:rsidRDefault="003C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6152" w14:textId="77777777" w:rsidR="00CA7D88" w:rsidRDefault="00CA7D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632511"/>
      <w:docPartObj>
        <w:docPartGallery w:val="Page Numbers (Bottom of Page)"/>
        <w:docPartUnique/>
      </w:docPartObj>
    </w:sdtPr>
    <w:sdtEndPr>
      <w:rPr>
        <w:sz w:val="12"/>
        <w:szCs w:val="12"/>
      </w:rPr>
    </w:sdtEndPr>
    <w:sdtContent>
      <w:p w14:paraId="7D14ED0E" w14:textId="77777777" w:rsidR="00CA7D88" w:rsidRPr="00826A7F" w:rsidRDefault="00CA7D88">
        <w:pPr>
          <w:pStyle w:val="Stopka"/>
          <w:jc w:val="right"/>
          <w:rPr>
            <w:sz w:val="12"/>
            <w:szCs w:val="12"/>
          </w:rPr>
        </w:pPr>
        <w:r w:rsidRPr="00826A7F">
          <w:rPr>
            <w:sz w:val="12"/>
            <w:szCs w:val="12"/>
          </w:rPr>
          <w:fldChar w:fldCharType="begin"/>
        </w:r>
        <w:r w:rsidRPr="00826A7F">
          <w:rPr>
            <w:sz w:val="12"/>
            <w:szCs w:val="12"/>
          </w:rPr>
          <w:instrText>PAGE   \* MERGEFORMAT</w:instrText>
        </w:r>
        <w:r w:rsidRPr="00826A7F">
          <w:rPr>
            <w:sz w:val="12"/>
            <w:szCs w:val="12"/>
          </w:rPr>
          <w:fldChar w:fldCharType="separate"/>
        </w:r>
        <w:r w:rsidRPr="00826A7F">
          <w:rPr>
            <w:sz w:val="12"/>
            <w:szCs w:val="12"/>
            <w:lang w:val="pl-PL"/>
          </w:rPr>
          <w:t>2</w:t>
        </w:r>
        <w:r w:rsidRPr="00826A7F">
          <w:rPr>
            <w:sz w:val="12"/>
            <w:szCs w:val="12"/>
          </w:rPr>
          <w:fldChar w:fldCharType="end"/>
        </w:r>
      </w:p>
    </w:sdtContent>
  </w:sdt>
  <w:p w14:paraId="26D73F07" w14:textId="77777777" w:rsidR="00CA7D88" w:rsidRDefault="00CA7D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80C" w14:textId="77777777" w:rsidR="00CA7D88" w:rsidRDefault="00CA7D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1F18" w14:textId="77777777" w:rsidR="003C08E0" w:rsidRDefault="003C08E0">
      <w:r>
        <w:separator/>
      </w:r>
    </w:p>
  </w:footnote>
  <w:footnote w:type="continuationSeparator" w:id="0">
    <w:p w14:paraId="316803AB" w14:textId="77777777" w:rsidR="003C08E0" w:rsidRDefault="003C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ABD2" w14:textId="77777777" w:rsidR="00CA7D88" w:rsidRDefault="00CA7D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3867" w14:textId="77777777" w:rsidR="00CA7D88" w:rsidRDefault="00CA7D8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DC42" w14:textId="77777777" w:rsidR="00CA7D88" w:rsidRDefault="00CA7D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3"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4"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5" w15:restartNumberingAfterBreak="0">
    <w:nsid w:val="00000022"/>
    <w:multiLevelType w:val="singleLevel"/>
    <w:tmpl w:val="6D0E3D10"/>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6" w15:restartNumberingAfterBreak="0">
    <w:nsid w:val="00000023"/>
    <w:multiLevelType w:val="multilevel"/>
    <w:tmpl w:val="73B8BDD4"/>
    <w:lvl w:ilvl="0">
      <w:start w:val="2"/>
      <w:numFmt w:val="decimal"/>
      <w:lvlText w:val="%1."/>
      <w:lvlJc w:val="left"/>
      <w:pPr>
        <w:tabs>
          <w:tab w:val="num" w:pos="0"/>
        </w:tabs>
        <w:ind w:left="360" w:hanging="360"/>
      </w:pPr>
      <w:rPr>
        <w:rFonts w:ascii="Arial Narrow" w:eastAsia="Times New Roman" w:hAnsi="Arial Narrow" w:cs="Arial Narrow" w:hint="default"/>
        <w:b/>
        <w:bCs/>
        <w:i w:val="0"/>
        <w:iCs/>
        <w:spacing w:val="-5"/>
      </w:rPr>
    </w:lvl>
    <w:lvl w:ilvl="1">
      <w:start w:val="1"/>
      <w:numFmt w:val="lowerLetter"/>
      <w:lvlText w:val="%2."/>
      <w:lvlJc w:val="left"/>
      <w:pPr>
        <w:ind w:left="1080" w:hanging="360"/>
      </w:pPr>
    </w:lvl>
    <w:lvl w:ilvl="2">
      <w:start w:val="1"/>
      <w:numFmt w:val="decimal"/>
      <w:lvlText w:val="%3."/>
      <w:lvlJc w:val="left"/>
      <w:pPr>
        <w:tabs>
          <w:tab w:val="num" w:pos="1658"/>
        </w:tabs>
        <w:ind w:left="1658" w:hanging="360"/>
      </w:pPr>
      <w:rPr>
        <w:b w:val="0"/>
      </w:rPr>
    </w:lvl>
    <w:lvl w:ilvl="3">
      <w:start w:val="1"/>
      <w:numFmt w:val="decimal"/>
      <w:lvlText w:val="%4."/>
      <w:lvlJc w:val="left"/>
      <w:pPr>
        <w:tabs>
          <w:tab w:val="num" w:pos="2520"/>
        </w:tabs>
        <w:ind w:left="2520" w:hanging="360"/>
      </w:pPr>
      <w:rPr>
        <w:color w:val="000000"/>
      </w:r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7" w15:restartNumberingAfterBreak="0">
    <w:nsid w:val="0000002F"/>
    <w:multiLevelType w:val="multilevel"/>
    <w:tmpl w:val="606C7716"/>
    <w:lvl w:ilvl="0">
      <w:start w:val="1"/>
      <w:numFmt w:val="decimal"/>
      <w:lvlText w:val="%1)"/>
      <w:lvlJc w:val="left"/>
      <w:pPr>
        <w:tabs>
          <w:tab w:val="num" w:pos="0"/>
        </w:tabs>
        <w:ind w:left="360" w:hanging="360"/>
      </w:pPr>
      <w:rPr>
        <w:rFonts w:ascii="Arial Narrow" w:hAnsi="Arial Narrow" w:cs="Times New Roman" w:hint="default"/>
        <w:b w:val="0"/>
      </w:rPr>
    </w:lvl>
    <w:lvl w:ilvl="1">
      <w:start w:val="1"/>
      <w:numFmt w:val="lowerLetter"/>
      <w:lvlText w:val="%2)"/>
      <w:lvlJc w:val="left"/>
      <w:pPr>
        <w:tabs>
          <w:tab w:val="num" w:pos="0"/>
        </w:tabs>
        <w:ind w:left="2520" w:hanging="360"/>
      </w:pPr>
      <w:rPr>
        <w:rFonts w:cs="Times New Roman" w:hint="default"/>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5331"/>
        </w:tabs>
        <w:ind w:left="9291" w:hanging="360"/>
      </w:pPr>
      <w:rPr>
        <w:rFonts w:cs="Times New Roman" w:hint="default"/>
      </w:rPr>
    </w:lvl>
    <w:lvl w:ilvl="4">
      <w:start w:val="1"/>
      <w:numFmt w:val="lowerLetter"/>
      <w:lvlText w:val="%5."/>
      <w:lvlJc w:val="left"/>
      <w:pPr>
        <w:tabs>
          <w:tab w:val="num" w:pos="0"/>
        </w:tabs>
        <w:ind w:left="4680" w:hanging="360"/>
      </w:pPr>
      <w:rPr>
        <w:rFonts w:cs="Times New Roman" w:hint="default"/>
      </w:rPr>
    </w:lvl>
    <w:lvl w:ilvl="5">
      <w:start w:val="1"/>
      <w:numFmt w:val="lowerRoman"/>
      <w:lvlText w:val="%6."/>
      <w:lvlJc w:val="right"/>
      <w:pPr>
        <w:tabs>
          <w:tab w:val="num" w:pos="0"/>
        </w:tabs>
        <w:ind w:left="5400" w:hanging="180"/>
      </w:pPr>
      <w:rPr>
        <w:rFonts w:cs="Times New Roman" w:hint="default"/>
      </w:rPr>
    </w:lvl>
    <w:lvl w:ilvl="6">
      <w:start w:val="1"/>
      <w:numFmt w:val="decimal"/>
      <w:lvlText w:val="%7."/>
      <w:lvlJc w:val="left"/>
      <w:pPr>
        <w:tabs>
          <w:tab w:val="num" w:pos="0"/>
        </w:tabs>
        <w:ind w:left="6120" w:hanging="360"/>
      </w:pPr>
      <w:rPr>
        <w:rFonts w:cs="Times New Roman" w:hint="default"/>
      </w:rPr>
    </w:lvl>
    <w:lvl w:ilvl="7">
      <w:start w:val="1"/>
      <w:numFmt w:val="lowerLetter"/>
      <w:lvlText w:val="%8."/>
      <w:lvlJc w:val="left"/>
      <w:pPr>
        <w:tabs>
          <w:tab w:val="num" w:pos="0"/>
        </w:tabs>
        <w:ind w:left="6840" w:hanging="360"/>
      </w:pPr>
      <w:rPr>
        <w:rFonts w:cs="Times New Roman" w:hint="default"/>
      </w:rPr>
    </w:lvl>
    <w:lvl w:ilvl="8">
      <w:start w:val="1"/>
      <w:numFmt w:val="lowerRoman"/>
      <w:lvlText w:val="%9."/>
      <w:lvlJc w:val="right"/>
      <w:pPr>
        <w:tabs>
          <w:tab w:val="num" w:pos="0"/>
        </w:tabs>
        <w:ind w:left="7560" w:hanging="180"/>
      </w:pPr>
      <w:rPr>
        <w:rFonts w:cs="Times New Roman" w:hint="default"/>
      </w:rPr>
    </w:lvl>
  </w:abstractNum>
  <w:abstractNum w:abstractNumId="8"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9"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1E27592"/>
    <w:multiLevelType w:val="hybridMultilevel"/>
    <w:tmpl w:val="AF18B930"/>
    <w:lvl w:ilvl="0" w:tplc="04D475BA">
      <w:start w:val="1"/>
      <w:numFmt w:val="decimal"/>
      <w:lvlText w:val="%1)"/>
      <w:lvlJc w:val="left"/>
      <w:pPr>
        <w:ind w:left="1917" w:hanging="360"/>
      </w:pPr>
      <w:rPr>
        <w:rFonts w:ascii="Arial Narrow" w:eastAsia="Times New Roman" w:hAnsi="Arial Narrow" w:cs="Times New Roman"/>
      </w:rPr>
    </w:lvl>
    <w:lvl w:ilvl="1" w:tplc="04150003">
      <w:start w:val="1"/>
      <w:numFmt w:val="bullet"/>
      <w:lvlText w:val="o"/>
      <w:lvlJc w:val="left"/>
      <w:pPr>
        <w:ind w:left="2637" w:hanging="360"/>
      </w:pPr>
      <w:rPr>
        <w:rFonts w:ascii="Courier New" w:hAnsi="Courier New" w:cs="Courier New" w:hint="default"/>
      </w:rPr>
    </w:lvl>
    <w:lvl w:ilvl="2" w:tplc="04150005" w:tentative="1">
      <w:start w:val="1"/>
      <w:numFmt w:val="bullet"/>
      <w:lvlText w:val=""/>
      <w:lvlJc w:val="left"/>
      <w:pPr>
        <w:ind w:left="3357" w:hanging="360"/>
      </w:pPr>
      <w:rPr>
        <w:rFonts w:ascii="Wingdings" w:hAnsi="Wingdings" w:hint="default"/>
      </w:rPr>
    </w:lvl>
    <w:lvl w:ilvl="3" w:tplc="04150001" w:tentative="1">
      <w:start w:val="1"/>
      <w:numFmt w:val="bullet"/>
      <w:lvlText w:val=""/>
      <w:lvlJc w:val="left"/>
      <w:pPr>
        <w:ind w:left="4077" w:hanging="360"/>
      </w:pPr>
      <w:rPr>
        <w:rFonts w:ascii="Symbol" w:hAnsi="Symbol" w:hint="default"/>
      </w:rPr>
    </w:lvl>
    <w:lvl w:ilvl="4" w:tplc="04150003" w:tentative="1">
      <w:start w:val="1"/>
      <w:numFmt w:val="bullet"/>
      <w:lvlText w:val="o"/>
      <w:lvlJc w:val="left"/>
      <w:pPr>
        <w:ind w:left="4797" w:hanging="360"/>
      </w:pPr>
      <w:rPr>
        <w:rFonts w:ascii="Courier New" w:hAnsi="Courier New" w:cs="Courier New" w:hint="default"/>
      </w:rPr>
    </w:lvl>
    <w:lvl w:ilvl="5" w:tplc="04150005" w:tentative="1">
      <w:start w:val="1"/>
      <w:numFmt w:val="bullet"/>
      <w:lvlText w:val=""/>
      <w:lvlJc w:val="left"/>
      <w:pPr>
        <w:ind w:left="5517" w:hanging="360"/>
      </w:pPr>
      <w:rPr>
        <w:rFonts w:ascii="Wingdings" w:hAnsi="Wingdings" w:hint="default"/>
      </w:rPr>
    </w:lvl>
    <w:lvl w:ilvl="6" w:tplc="04150001" w:tentative="1">
      <w:start w:val="1"/>
      <w:numFmt w:val="bullet"/>
      <w:lvlText w:val=""/>
      <w:lvlJc w:val="left"/>
      <w:pPr>
        <w:ind w:left="6237" w:hanging="360"/>
      </w:pPr>
      <w:rPr>
        <w:rFonts w:ascii="Symbol" w:hAnsi="Symbol" w:hint="default"/>
      </w:rPr>
    </w:lvl>
    <w:lvl w:ilvl="7" w:tplc="04150003" w:tentative="1">
      <w:start w:val="1"/>
      <w:numFmt w:val="bullet"/>
      <w:lvlText w:val="o"/>
      <w:lvlJc w:val="left"/>
      <w:pPr>
        <w:ind w:left="6957" w:hanging="360"/>
      </w:pPr>
      <w:rPr>
        <w:rFonts w:ascii="Courier New" w:hAnsi="Courier New" w:cs="Courier New" w:hint="default"/>
      </w:rPr>
    </w:lvl>
    <w:lvl w:ilvl="8" w:tplc="04150005" w:tentative="1">
      <w:start w:val="1"/>
      <w:numFmt w:val="bullet"/>
      <w:lvlText w:val=""/>
      <w:lvlJc w:val="left"/>
      <w:pPr>
        <w:ind w:left="7677" w:hanging="360"/>
      </w:pPr>
      <w:rPr>
        <w:rFonts w:ascii="Wingdings" w:hAnsi="Wingdings" w:hint="default"/>
      </w:rPr>
    </w:lvl>
  </w:abstractNum>
  <w:abstractNum w:abstractNumId="1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FC3512"/>
    <w:multiLevelType w:val="hybridMultilevel"/>
    <w:tmpl w:val="E610A5FE"/>
    <w:lvl w:ilvl="0" w:tplc="931ADC0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4E66648"/>
    <w:multiLevelType w:val="hybridMultilevel"/>
    <w:tmpl w:val="5CD0FFE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18727CE3"/>
    <w:multiLevelType w:val="hybridMultilevel"/>
    <w:tmpl w:val="1BEA4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90BB6"/>
    <w:multiLevelType w:val="hybridMultilevel"/>
    <w:tmpl w:val="2F50763A"/>
    <w:lvl w:ilvl="0" w:tplc="F7DA1AD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506429"/>
    <w:multiLevelType w:val="hybridMultilevel"/>
    <w:tmpl w:val="B0AEAEAC"/>
    <w:name w:val="WW8Num383"/>
    <w:lvl w:ilvl="0" w:tplc="B00687A6">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 w15:restartNumberingAfterBreak="0">
    <w:nsid w:val="210B490E"/>
    <w:multiLevelType w:val="hybridMultilevel"/>
    <w:tmpl w:val="1598C164"/>
    <w:lvl w:ilvl="0" w:tplc="99340FD0">
      <w:start w:val="1"/>
      <w:numFmt w:val="decimal"/>
      <w:lvlText w:val="%1)"/>
      <w:lvlJc w:val="left"/>
      <w:pPr>
        <w:ind w:left="720" w:hanging="360"/>
      </w:pPr>
      <w:rPr>
        <w:rFonts w:cs="Arial Narrow"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312FF"/>
    <w:multiLevelType w:val="hybridMultilevel"/>
    <w:tmpl w:val="7A3CCB3A"/>
    <w:lvl w:ilvl="0" w:tplc="044EA23C">
      <w:start w:val="1"/>
      <w:numFmt w:val="lowerLetter"/>
      <w:lvlText w:val="%1)"/>
      <w:lvlJc w:val="left"/>
      <w:pPr>
        <w:ind w:left="1004" w:hanging="360"/>
      </w:pPr>
      <w:rPr>
        <w:rFonts w:ascii="Arial Narrow" w:hAnsi="Arial Narrow"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0BA01F4"/>
    <w:multiLevelType w:val="hybridMultilevel"/>
    <w:tmpl w:val="1B5289E6"/>
    <w:lvl w:ilvl="0" w:tplc="F7C04724">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56EDF"/>
    <w:multiLevelType w:val="hybridMultilevel"/>
    <w:tmpl w:val="23442AC2"/>
    <w:lvl w:ilvl="0" w:tplc="978E8C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BC757A"/>
    <w:multiLevelType w:val="hybridMultilevel"/>
    <w:tmpl w:val="C06CA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164CDA"/>
    <w:multiLevelType w:val="hybridMultilevel"/>
    <w:tmpl w:val="46EC3E18"/>
    <w:lvl w:ilvl="0" w:tplc="7B44475E">
      <w:start w:val="1"/>
      <w:numFmt w:val="decimal"/>
      <w:lvlText w:val="%1."/>
      <w:lvlJc w:val="left"/>
      <w:pPr>
        <w:tabs>
          <w:tab w:val="num" w:pos="5180"/>
        </w:tabs>
        <w:ind w:left="5180" w:hanging="360"/>
      </w:pPr>
      <w:rPr>
        <w:rFonts w:ascii="Arial Narrow" w:hAnsi="Arial Narrow" w:cs="Times New Roman" w:hint="default"/>
      </w:rPr>
    </w:lvl>
    <w:lvl w:ilvl="1" w:tplc="04150019">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5" w15:restartNumberingAfterBreak="0">
    <w:nsid w:val="436945B2"/>
    <w:multiLevelType w:val="hybridMultilevel"/>
    <w:tmpl w:val="B36CD820"/>
    <w:lvl w:ilvl="0" w:tplc="87D43280">
      <w:start w:val="1"/>
      <w:numFmt w:val="decimal"/>
      <w:lvlText w:val="%1)"/>
      <w:lvlJc w:val="left"/>
      <w:pPr>
        <w:ind w:left="720" w:hanging="360"/>
      </w:pPr>
      <w:rPr>
        <w:rFonts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2803AE"/>
    <w:multiLevelType w:val="hybridMultilevel"/>
    <w:tmpl w:val="C5DE6F5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95D4A"/>
    <w:multiLevelType w:val="hybridMultilevel"/>
    <w:tmpl w:val="F3721E60"/>
    <w:lvl w:ilvl="0" w:tplc="0000001E">
      <w:start w:val="1"/>
      <w:numFmt w:val="decimal"/>
      <w:lvlText w:val="%1)"/>
      <w:lvlJc w:val="left"/>
      <w:pPr>
        <w:tabs>
          <w:tab w:val="num" w:pos="786"/>
        </w:tabs>
        <w:ind w:left="786" w:hanging="360"/>
      </w:pPr>
      <w:rPr>
        <w:rFonts w:cs="Times New Roman"/>
      </w:rPr>
    </w:lvl>
    <w:lvl w:ilvl="1" w:tplc="F7C04724">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8"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4BE27173"/>
    <w:multiLevelType w:val="multilevel"/>
    <w:tmpl w:val="CE1CA6F2"/>
    <w:lvl w:ilvl="0">
      <w:start w:val="1"/>
      <w:numFmt w:val="decimal"/>
      <w:suff w:val="space"/>
      <w:lvlText w:val="%1."/>
      <w:lvlJc w:val="left"/>
      <w:pPr>
        <w:ind w:left="142" w:firstLine="0"/>
      </w:pPr>
      <w:rPr>
        <w:rFonts w:ascii="Arial Narrow" w:eastAsia="Microsoft YaHei" w:hAnsi="Arial Narrow" w:cs="Arial"/>
        <w:sz w:val="24"/>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30" w15:restartNumberingAfterBreak="0">
    <w:nsid w:val="50470821"/>
    <w:multiLevelType w:val="hybridMultilevel"/>
    <w:tmpl w:val="33326B9E"/>
    <w:lvl w:ilvl="0" w:tplc="10782BCE">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1" w15:restartNumberingAfterBreak="0">
    <w:nsid w:val="5139515A"/>
    <w:multiLevelType w:val="hybridMultilevel"/>
    <w:tmpl w:val="F050AE84"/>
    <w:lvl w:ilvl="0" w:tplc="AE6CE8D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844097"/>
    <w:multiLevelType w:val="hybridMultilevel"/>
    <w:tmpl w:val="FD22AA9C"/>
    <w:lvl w:ilvl="0" w:tplc="04150011">
      <w:start w:val="1"/>
      <w:numFmt w:val="decimal"/>
      <w:lvlText w:val="%1)"/>
      <w:lvlJc w:val="left"/>
      <w:pPr>
        <w:tabs>
          <w:tab w:val="num" w:pos="928"/>
        </w:tabs>
        <w:ind w:left="928"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65D78AC"/>
    <w:multiLevelType w:val="hybridMultilevel"/>
    <w:tmpl w:val="E48C49DA"/>
    <w:lvl w:ilvl="0" w:tplc="C25CBA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0520373"/>
    <w:multiLevelType w:val="hybridMultilevel"/>
    <w:tmpl w:val="02FCBB54"/>
    <w:name w:val="WW8Num3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62134A29"/>
    <w:multiLevelType w:val="hybridMultilevel"/>
    <w:tmpl w:val="605C25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41" w15:restartNumberingAfterBreak="0">
    <w:nsid w:val="6620387F"/>
    <w:multiLevelType w:val="hybridMultilevel"/>
    <w:tmpl w:val="3FC4CD28"/>
    <w:name w:val="WW8Num382"/>
    <w:lvl w:ilvl="0" w:tplc="5F0836CC">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50459A5"/>
    <w:multiLevelType w:val="hybridMultilevel"/>
    <w:tmpl w:val="BDFABB30"/>
    <w:lvl w:ilvl="0" w:tplc="E0A0F1C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B2CEF"/>
    <w:multiLevelType w:val="hybridMultilevel"/>
    <w:tmpl w:val="07B2B23E"/>
    <w:lvl w:ilvl="0" w:tplc="053E8296">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116A0A"/>
    <w:multiLevelType w:val="hybridMultilevel"/>
    <w:tmpl w:val="0CE27F6A"/>
    <w:name w:val="WW8Num522"/>
    <w:lvl w:ilvl="0" w:tplc="667AD406">
      <w:start w:val="1"/>
      <w:numFmt w:val="decimal"/>
      <w:lvlText w:val="%1)"/>
      <w:lvlJc w:val="left"/>
      <w:pPr>
        <w:ind w:left="862" w:hanging="360"/>
      </w:pPr>
      <w:rPr>
        <w:rFonts w:hint="default"/>
        <w:b w:val="0"/>
        <w:color w:val="auto"/>
      </w:rPr>
    </w:lvl>
    <w:lvl w:ilvl="1" w:tplc="3CCA8988">
      <w:start w:val="1"/>
      <w:numFmt w:val="decimal"/>
      <w:lvlText w:val="%2)"/>
      <w:lvlJc w:val="left"/>
      <w:pPr>
        <w:ind w:left="502" w:hanging="360"/>
      </w:pPr>
      <w:rPr>
        <w:b w:val="0"/>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B327BA5"/>
    <w:multiLevelType w:val="hybridMultilevel"/>
    <w:tmpl w:val="827A0A7E"/>
    <w:lvl w:ilvl="0" w:tplc="67BAA688">
      <w:start w:val="2"/>
      <w:numFmt w:val="decimal"/>
      <w:lvlText w:val="%1."/>
      <w:lvlJc w:val="left"/>
      <w:pPr>
        <w:ind w:left="360" w:hanging="360"/>
      </w:pPr>
      <w:rPr>
        <w:rFonts w:ascii="Arial Narrow" w:eastAsia="Times New Roman" w:hAnsi="Arial Narrow" w:cs="Times New Roman" w:hint="default"/>
        <w:b/>
        <w:color w:val="auto"/>
      </w:rPr>
    </w:lvl>
    <w:lvl w:ilvl="1" w:tplc="AAC498C2">
      <w:start w:val="2"/>
      <w:numFmt w:val="decimal"/>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5158082">
    <w:abstractNumId w:val="26"/>
  </w:num>
  <w:num w:numId="2" w16cid:durableId="309986513">
    <w:abstractNumId w:val="0"/>
  </w:num>
  <w:num w:numId="3" w16cid:durableId="1143422068">
    <w:abstractNumId w:val="1"/>
  </w:num>
  <w:num w:numId="4" w16cid:durableId="820928880">
    <w:abstractNumId w:val="2"/>
  </w:num>
  <w:num w:numId="5" w16cid:durableId="377709007">
    <w:abstractNumId w:val="3"/>
  </w:num>
  <w:num w:numId="6" w16cid:durableId="1792434480">
    <w:abstractNumId w:val="4"/>
  </w:num>
  <w:num w:numId="7" w16cid:durableId="1024358289">
    <w:abstractNumId w:val="5"/>
  </w:num>
  <w:num w:numId="8" w16cid:durableId="1626888848">
    <w:abstractNumId w:val="6"/>
  </w:num>
  <w:num w:numId="9" w16cid:durableId="212886038">
    <w:abstractNumId w:val="7"/>
  </w:num>
  <w:num w:numId="10" w16cid:durableId="298456285">
    <w:abstractNumId w:val="8"/>
  </w:num>
  <w:num w:numId="11" w16cid:durableId="55590788">
    <w:abstractNumId w:val="40"/>
  </w:num>
  <w:num w:numId="12" w16cid:durableId="566261846">
    <w:abstractNumId w:val="10"/>
  </w:num>
  <w:num w:numId="13" w16cid:durableId="1993874341">
    <w:abstractNumId w:val="43"/>
  </w:num>
  <w:num w:numId="14" w16cid:durableId="1130897222">
    <w:abstractNumId w:val="30"/>
  </w:num>
  <w:num w:numId="15" w16cid:durableId="448203005">
    <w:abstractNumId w:val="9"/>
  </w:num>
  <w:num w:numId="16" w16cid:durableId="719859808">
    <w:abstractNumId w:val="39"/>
  </w:num>
  <w:num w:numId="17" w16cid:durableId="701127462">
    <w:abstractNumId w:val="21"/>
  </w:num>
  <w:num w:numId="18" w16cid:durableId="995063519">
    <w:abstractNumId w:val="17"/>
  </w:num>
  <w:num w:numId="19" w16cid:durableId="875236396">
    <w:abstractNumId w:val="24"/>
  </w:num>
  <w:num w:numId="20" w16cid:durableId="971327729">
    <w:abstractNumId w:val="35"/>
  </w:num>
  <w:num w:numId="21" w16cid:durableId="2039315223">
    <w:abstractNumId w:val="23"/>
  </w:num>
  <w:num w:numId="22" w16cid:durableId="2086607928">
    <w:abstractNumId w:val="12"/>
  </w:num>
  <w:num w:numId="23" w16cid:durableId="1647392241">
    <w:abstractNumId w:val="11"/>
  </w:num>
  <w:num w:numId="24" w16cid:durableId="154150523">
    <w:abstractNumId w:val="27"/>
  </w:num>
  <w:num w:numId="25" w16cid:durableId="820805070">
    <w:abstractNumId w:val="32"/>
  </w:num>
  <w:num w:numId="26" w16cid:durableId="782262252">
    <w:abstractNumId w:val="19"/>
  </w:num>
  <w:num w:numId="27" w16cid:durableId="615142039">
    <w:abstractNumId w:val="31"/>
  </w:num>
  <w:num w:numId="28" w16cid:durableId="1690987721">
    <w:abstractNumId w:val="29"/>
    <w:lvlOverride w:ilvl="0">
      <w:startOverride w:val="1"/>
    </w:lvlOverride>
    <w:lvlOverride w:ilvl="1"/>
    <w:lvlOverride w:ilvl="2"/>
    <w:lvlOverride w:ilvl="3"/>
    <w:lvlOverride w:ilvl="4"/>
    <w:lvlOverride w:ilvl="5"/>
    <w:lvlOverride w:ilvl="6"/>
    <w:lvlOverride w:ilvl="7"/>
    <w:lvlOverride w:ilvl="8"/>
  </w:num>
  <w:num w:numId="29" w16cid:durableId="4307074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5957255">
    <w:abstractNumId w:val="3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0279791">
    <w:abstractNumId w:val="14"/>
  </w:num>
  <w:num w:numId="32" w16cid:durableId="1793092463">
    <w:abstractNumId w:val="46"/>
  </w:num>
  <w:num w:numId="33" w16cid:durableId="280184672">
    <w:abstractNumId w:val="42"/>
  </w:num>
  <w:num w:numId="34" w16cid:durableId="1288705306">
    <w:abstractNumId w:val="47"/>
  </w:num>
  <w:num w:numId="35" w16cid:durableId="2040348993">
    <w:abstractNumId w:val="33"/>
  </w:num>
  <w:num w:numId="36" w16cid:durableId="1728265630">
    <w:abstractNumId w:val="34"/>
  </w:num>
  <w:num w:numId="37" w16cid:durableId="1382244299">
    <w:abstractNumId w:val="18"/>
  </w:num>
  <w:num w:numId="38" w16cid:durableId="1101990500">
    <w:abstractNumId w:val="25"/>
  </w:num>
  <w:num w:numId="39" w16cid:durableId="546458026">
    <w:abstractNumId w:val="22"/>
  </w:num>
  <w:num w:numId="40" w16cid:durableId="17149607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45647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4424138">
    <w:abstractNumId w:val="41"/>
  </w:num>
  <w:num w:numId="43" w16cid:durableId="2065719264">
    <w:abstractNumId w:val="36"/>
  </w:num>
  <w:num w:numId="44" w16cid:durableId="336418827">
    <w:abstractNumId w:val="44"/>
  </w:num>
  <w:num w:numId="45" w16cid:durableId="541720968">
    <w:abstractNumId w:val="45"/>
  </w:num>
  <w:num w:numId="46" w16cid:durableId="713164954">
    <w:abstractNumId w:val="16"/>
  </w:num>
  <w:num w:numId="47" w16cid:durableId="1867019968">
    <w:abstractNumId w:val="15"/>
  </w:num>
  <w:num w:numId="48" w16cid:durableId="12208267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38"/>
    <w:rsid w:val="000D01B5"/>
    <w:rsid w:val="000F181F"/>
    <w:rsid w:val="00133FF3"/>
    <w:rsid w:val="001449D0"/>
    <w:rsid w:val="001A6E00"/>
    <w:rsid w:val="00204D01"/>
    <w:rsid w:val="0022438C"/>
    <w:rsid w:val="003C08E0"/>
    <w:rsid w:val="00441E38"/>
    <w:rsid w:val="004670C9"/>
    <w:rsid w:val="005D0176"/>
    <w:rsid w:val="00670A73"/>
    <w:rsid w:val="006C5925"/>
    <w:rsid w:val="00834B1B"/>
    <w:rsid w:val="008459BC"/>
    <w:rsid w:val="008F7B58"/>
    <w:rsid w:val="00A148C4"/>
    <w:rsid w:val="00B1397E"/>
    <w:rsid w:val="00BB5384"/>
    <w:rsid w:val="00CA7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734"/>
  <w15:chartTrackingRefBased/>
  <w15:docId w15:val="{663CBC02-7283-44B2-A83E-D0FBF227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1E38"/>
    <w:pPr>
      <w:suppressAutoHyphens/>
      <w:spacing w:after="0" w:line="240" w:lineRule="auto"/>
    </w:pPr>
    <w:rPr>
      <w:rFonts w:ascii="Times New Roman" w:eastAsia="Calibri" w:hAnsi="Times New Roman" w:cs="Times New Roman"/>
      <w:kern w:val="0"/>
      <w:sz w:val="24"/>
      <w:szCs w:val="24"/>
      <w:lang w:eastAsia="zh-CN"/>
      <w14:ligatures w14:val="none"/>
    </w:rPr>
  </w:style>
  <w:style w:type="paragraph" w:styleId="Nagwek1">
    <w:name w:val="heading 1"/>
    <w:basedOn w:val="Normalny"/>
    <w:next w:val="Tekstpodstawowy"/>
    <w:link w:val="Nagwek1Znak"/>
    <w:qFormat/>
    <w:rsid w:val="008F7B58"/>
    <w:pPr>
      <w:outlineLvl w:val="0"/>
    </w:pPr>
    <w:rPr>
      <w:rFonts w:ascii="Arial" w:hAnsi="Arial" w:cs="Arial"/>
      <w:b/>
    </w:rPr>
  </w:style>
  <w:style w:type="paragraph" w:styleId="Nagwek2">
    <w:name w:val="heading 2"/>
    <w:basedOn w:val="Nagwek4"/>
    <w:next w:val="Tekstpodstawowy"/>
    <w:link w:val="Nagwek2Znak"/>
    <w:qFormat/>
    <w:rsid w:val="000F181F"/>
    <w:pPr>
      <w:outlineLvl w:val="1"/>
    </w:pPr>
  </w:style>
  <w:style w:type="paragraph" w:styleId="Nagwek3">
    <w:name w:val="heading 3"/>
    <w:basedOn w:val="Normalny"/>
    <w:next w:val="Tekstpodstawowy"/>
    <w:link w:val="Nagwek3Znak"/>
    <w:qFormat/>
    <w:rsid w:val="001449D0"/>
    <w:pPr>
      <w:ind w:left="5760" w:hanging="231"/>
      <w:outlineLvl w:val="2"/>
    </w:pPr>
    <w:rPr>
      <w:rFonts w:ascii="Arial" w:hAnsi="Arial" w:cs="Arial"/>
      <w:sz w:val="22"/>
    </w:rPr>
  </w:style>
  <w:style w:type="paragraph" w:styleId="Nagwek4">
    <w:name w:val="heading 4"/>
    <w:basedOn w:val="Normalny"/>
    <w:next w:val="Normalny"/>
    <w:link w:val="Nagwek4Znak"/>
    <w:unhideWhenUsed/>
    <w:qFormat/>
    <w:rsid w:val="001449D0"/>
    <w:pPr>
      <w:outlineLvl w:val="3"/>
    </w:pPr>
    <w:rPr>
      <w:rFonts w:ascii="Arial" w:hAnsi="Arial" w:cs="Arial"/>
      <w:b/>
    </w:rPr>
  </w:style>
  <w:style w:type="paragraph" w:styleId="Nagwek5">
    <w:name w:val="heading 5"/>
    <w:basedOn w:val="Akapitzlist1"/>
    <w:next w:val="Normalny"/>
    <w:link w:val="Nagwek5Znak"/>
    <w:unhideWhenUsed/>
    <w:qFormat/>
    <w:rsid w:val="001449D0"/>
    <w:pPr>
      <w:ind w:hanging="720"/>
      <w:outlineLvl w:val="4"/>
    </w:pPr>
    <w:rPr>
      <w:rFonts w:ascii="Arial" w:hAnsi="Arial" w:cs="Arial"/>
      <w:b/>
      <w:bCs/>
      <w:color w:val="000000" w:themeColor="text1"/>
      <w:u w:val="single"/>
    </w:rPr>
  </w:style>
  <w:style w:type="paragraph" w:styleId="Nagwek6">
    <w:name w:val="heading 6"/>
    <w:basedOn w:val="Normalny"/>
    <w:next w:val="Normalny"/>
    <w:link w:val="Nagwek6Znak"/>
    <w:qFormat/>
    <w:rsid w:val="00441E38"/>
    <w:pPr>
      <w:tabs>
        <w:tab w:val="left" w:pos="283"/>
      </w:tabs>
      <w:suppressAutoHyphens w:val="0"/>
      <w:spacing w:line="360" w:lineRule="auto"/>
      <w:ind w:left="283" w:hanging="283"/>
      <w:jc w:val="right"/>
      <w:outlineLvl w:val="5"/>
    </w:pPr>
    <w:rPr>
      <w:rFonts w:eastAsia="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7B58"/>
    <w:rPr>
      <w:rFonts w:ascii="Arial" w:eastAsia="Calibri" w:hAnsi="Arial" w:cs="Arial"/>
      <w:b/>
      <w:kern w:val="0"/>
      <w:sz w:val="24"/>
      <w:szCs w:val="24"/>
      <w:lang w:eastAsia="zh-CN"/>
      <w14:ligatures w14:val="none"/>
    </w:rPr>
  </w:style>
  <w:style w:type="character" w:customStyle="1" w:styleId="Nagwek2Znak">
    <w:name w:val="Nagłówek 2 Znak"/>
    <w:basedOn w:val="Domylnaczcionkaakapitu"/>
    <w:link w:val="Nagwek2"/>
    <w:rsid w:val="000F181F"/>
    <w:rPr>
      <w:rFonts w:ascii="Arial" w:eastAsia="Calibri" w:hAnsi="Arial" w:cs="Arial"/>
      <w:b/>
      <w:kern w:val="0"/>
      <w:sz w:val="24"/>
      <w:szCs w:val="24"/>
      <w:lang w:eastAsia="zh-CN"/>
      <w14:ligatures w14:val="none"/>
    </w:rPr>
  </w:style>
  <w:style w:type="character" w:customStyle="1" w:styleId="Nagwek3Znak">
    <w:name w:val="Nagłówek 3 Znak"/>
    <w:basedOn w:val="Domylnaczcionkaakapitu"/>
    <w:link w:val="Nagwek3"/>
    <w:rsid w:val="001449D0"/>
    <w:rPr>
      <w:rFonts w:ascii="Arial" w:eastAsia="Calibri" w:hAnsi="Arial" w:cs="Arial"/>
      <w:kern w:val="0"/>
      <w:szCs w:val="24"/>
      <w:lang w:eastAsia="zh-CN"/>
      <w14:ligatures w14:val="none"/>
    </w:rPr>
  </w:style>
  <w:style w:type="character" w:customStyle="1" w:styleId="Nagwek4Znak">
    <w:name w:val="Nagłówek 4 Znak"/>
    <w:basedOn w:val="Domylnaczcionkaakapitu"/>
    <w:link w:val="Nagwek4"/>
    <w:rsid w:val="001449D0"/>
    <w:rPr>
      <w:rFonts w:ascii="Arial" w:eastAsia="Calibri" w:hAnsi="Arial" w:cs="Arial"/>
      <w:b/>
      <w:kern w:val="0"/>
      <w:sz w:val="24"/>
      <w:szCs w:val="24"/>
      <w:lang w:eastAsia="zh-CN"/>
      <w14:ligatures w14:val="none"/>
    </w:rPr>
  </w:style>
  <w:style w:type="character" w:customStyle="1" w:styleId="Nagwek5Znak">
    <w:name w:val="Nagłówek 5 Znak"/>
    <w:basedOn w:val="Domylnaczcionkaakapitu"/>
    <w:link w:val="Nagwek5"/>
    <w:rsid w:val="001449D0"/>
    <w:rPr>
      <w:rFonts w:ascii="Arial" w:eastAsia="Calibri" w:hAnsi="Arial" w:cs="Arial"/>
      <w:b/>
      <w:bCs/>
      <w:color w:val="000000" w:themeColor="text1"/>
      <w:kern w:val="0"/>
      <w:sz w:val="24"/>
      <w:szCs w:val="24"/>
      <w:u w:val="single"/>
      <w:lang w:eastAsia="zh-CN"/>
      <w14:ligatures w14:val="none"/>
    </w:rPr>
  </w:style>
  <w:style w:type="character" w:customStyle="1" w:styleId="Nagwek6Znak">
    <w:name w:val="Nagłówek 6 Znak"/>
    <w:basedOn w:val="Domylnaczcionkaakapitu"/>
    <w:link w:val="Nagwek6"/>
    <w:rsid w:val="00441E38"/>
    <w:rPr>
      <w:rFonts w:ascii="Times New Roman" w:eastAsia="Times New Roman" w:hAnsi="Times New Roman" w:cs="Times New Roman"/>
      <w:b/>
      <w:bCs/>
      <w:color w:val="000000"/>
      <w:kern w:val="0"/>
      <w:sz w:val="24"/>
      <w:szCs w:val="24"/>
      <w:lang w:eastAsia="pl-PL"/>
      <w14:ligatures w14:val="none"/>
    </w:rPr>
  </w:style>
  <w:style w:type="character" w:styleId="Hipercze">
    <w:name w:val="Hyperlink"/>
    <w:rsid w:val="00441E38"/>
    <w:rPr>
      <w:rFonts w:cs="Times New Roman"/>
      <w:color w:val="0000FF"/>
      <w:u w:val="single"/>
    </w:rPr>
  </w:style>
  <w:style w:type="paragraph" w:customStyle="1" w:styleId="Nagwek10">
    <w:name w:val="Nagłówek1"/>
    <w:basedOn w:val="Normalny"/>
    <w:next w:val="Tekstpodstawowy"/>
    <w:rsid w:val="00441E38"/>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41E38"/>
    <w:pPr>
      <w:jc w:val="both"/>
    </w:pPr>
    <w:rPr>
      <w:b/>
      <w:sz w:val="20"/>
      <w:szCs w:val="20"/>
      <w:lang w:val="x-none"/>
    </w:rPr>
  </w:style>
  <w:style w:type="character" w:customStyle="1" w:styleId="TekstpodstawowyZnak">
    <w:name w:val="Tekst podstawowy Znak"/>
    <w:basedOn w:val="Domylnaczcionkaakapitu"/>
    <w:link w:val="Tekstpodstawowy"/>
    <w:rsid w:val="00441E38"/>
    <w:rPr>
      <w:rFonts w:ascii="Times New Roman" w:eastAsia="Calibri" w:hAnsi="Times New Roman" w:cs="Times New Roman"/>
      <w:b/>
      <w:kern w:val="0"/>
      <w:sz w:val="20"/>
      <w:szCs w:val="20"/>
      <w:lang w:val="x-none" w:eastAsia="zh-CN"/>
      <w14:ligatures w14:val="none"/>
    </w:rPr>
  </w:style>
  <w:style w:type="character" w:customStyle="1" w:styleId="WW8Num1z0">
    <w:name w:val="WW8Num1z0"/>
    <w:rsid w:val="00441E38"/>
    <w:rPr>
      <w:rFonts w:ascii="Arial Narrow" w:hAnsi="Arial Narrow" w:cs="Arial Narrow" w:hint="default"/>
      <w:b w:val="0"/>
      <w:color w:val="auto"/>
      <w:sz w:val="24"/>
      <w:szCs w:val="24"/>
    </w:rPr>
  </w:style>
  <w:style w:type="character" w:customStyle="1" w:styleId="WW8Num2z0">
    <w:name w:val="WW8Num2z0"/>
    <w:rsid w:val="00441E38"/>
    <w:rPr>
      <w:rFonts w:ascii="Arial Narrow" w:hAnsi="Arial Narrow" w:cs="Arial Narrow" w:hint="default"/>
      <w:i w:val="0"/>
      <w:sz w:val="24"/>
      <w:szCs w:val="24"/>
    </w:rPr>
  </w:style>
  <w:style w:type="character" w:customStyle="1" w:styleId="WW8Num2z1">
    <w:name w:val="WW8Num2z1"/>
    <w:rsid w:val="00441E38"/>
    <w:rPr>
      <w:rFonts w:hint="default"/>
    </w:rPr>
  </w:style>
  <w:style w:type="character" w:customStyle="1" w:styleId="WW8Num3z0">
    <w:name w:val="WW8Num3z0"/>
    <w:rsid w:val="00441E38"/>
    <w:rPr>
      <w:rFonts w:ascii="Arial Narrow" w:eastAsia="Times New Roman" w:hAnsi="Arial Narrow" w:cs="Arial Narrow" w:hint="default"/>
    </w:rPr>
  </w:style>
  <w:style w:type="character" w:customStyle="1" w:styleId="WW8Num4z0">
    <w:name w:val="WW8Num4z0"/>
    <w:rsid w:val="00441E38"/>
    <w:rPr>
      <w:rFonts w:ascii="Arial Narrow" w:hAnsi="Arial Narrow" w:cs="Arial Narrow" w:hint="default"/>
      <w:b w:val="0"/>
      <w:sz w:val="24"/>
      <w:szCs w:val="22"/>
    </w:rPr>
  </w:style>
  <w:style w:type="character" w:customStyle="1" w:styleId="WW8Num4z1">
    <w:name w:val="WW8Num4z1"/>
    <w:rsid w:val="00441E38"/>
    <w:rPr>
      <w:rFonts w:ascii="Arial Narrow" w:eastAsia="Calibri" w:hAnsi="Arial Narrow" w:cs="Arial Narrow" w:hint="default"/>
      <w:b w:val="0"/>
      <w:i w:val="0"/>
    </w:rPr>
  </w:style>
  <w:style w:type="character" w:customStyle="1" w:styleId="WW8Num4z2">
    <w:name w:val="WW8Num4z2"/>
    <w:rsid w:val="00441E38"/>
    <w:rPr>
      <w:rFonts w:ascii="Arial Narrow" w:hAnsi="Arial Narrow" w:cs="Arial Narrow" w:hint="default"/>
    </w:rPr>
  </w:style>
  <w:style w:type="character" w:customStyle="1" w:styleId="WW8Num4z3">
    <w:name w:val="WW8Num4z3"/>
    <w:rsid w:val="00441E38"/>
    <w:rPr>
      <w:rFonts w:hint="default"/>
      <w:b/>
    </w:rPr>
  </w:style>
  <w:style w:type="character" w:customStyle="1" w:styleId="WW8Num4z4">
    <w:name w:val="WW8Num4z4"/>
    <w:rsid w:val="00441E38"/>
    <w:rPr>
      <w:rFonts w:hint="default"/>
    </w:rPr>
  </w:style>
  <w:style w:type="character" w:customStyle="1" w:styleId="WW8Num5z0">
    <w:name w:val="WW8Num5z0"/>
    <w:rsid w:val="00441E38"/>
    <w:rPr>
      <w:rFonts w:ascii="Arial Narrow" w:eastAsia="Times New Roman" w:hAnsi="Arial Narrow" w:cs="Times New Roman" w:hint="default"/>
      <w:b/>
      <w:color w:val="auto"/>
    </w:rPr>
  </w:style>
  <w:style w:type="character" w:customStyle="1" w:styleId="WW8Num5z1">
    <w:name w:val="WW8Num5z1"/>
    <w:rsid w:val="00441E38"/>
  </w:style>
  <w:style w:type="character" w:customStyle="1" w:styleId="WW8Num5z2">
    <w:name w:val="WW8Num5z2"/>
    <w:rsid w:val="00441E38"/>
  </w:style>
  <w:style w:type="character" w:customStyle="1" w:styleId="WW8Num5z3">
    <w:name w:val="WW8Num5z3"/>
    <w:rsid w:val="00441E38"/>
  </w:style>
  <w:style w:type="character" w:customStyle="1" w:styleId="WW8Num5z4">
    <w:name w:val="WW8Num5z4"/>
    <w:rsid w:val="00441E38"/>
  </w:style>
  <w:style w:type="character" w:customStyle="1" w:styleId="WW8Num5z5">
    <w:name w:val="WW8Num5z5"/>
    <w:rsid w:val="00441E38"/>
  </w:style>
  <w:style w:type="character" w:customStyle="1" w:styleId="WW8Num5z6">
    <w:name w:val="WW8Num5z6"/>
    <w:rsid w:val="00441E38"/>
  </w:style>
  <w:style w:type="character" w:customStyle="1" w:styleId="WW8Num5z7">
    <w:name w:val="WW8Num5z7"/>
    <w:rsid w:val="00441E38"/>
  </w:style>
  <w:style w:type="character" w:customStyle="1" w:styleId="WW8Num5z8">
    <w:name w:val="WW8Num5z8"/>
    <w:rsid w:val="00441E38"/>
  </w:style>
  <w:style w:type="character" w:customStyle="1" w:styleId="WW8Num6z0">
    <w:name w:val="WW8Num6z0"/>
    <w:rsid w:val="00441E38"/>
    <w:rPr>
      <w:rFonts w:cs="Times New Roman"/>
    </w:rPr>
  </w:style>
  <w:style w:type="character" w:customStyle="1" w:styleId="WW8Num7z0">
    <w:name w:val="WW8Num7z0"/>
    <w:rsid w:val="00441E38"/>
    <w:rPr>
      <w:rFonts w:hint="default"/>
    </w:rPr>
  </w:style>
  <w:style w:type="character" w:customStyle="1" w:styleId="WW8Num7z1">
    <w:name w:val="WW8Num7z1"/>
    <w:rsid w:val="00441E38"/>
  </w:style>
  <w:style w:type="character" w:customStyle="1" w:styleId="WW8Num7z2">
    <w:name w:val="WW8Num7z2"/>
    <w:rsid w:val="00441E38"/>
  </w:style>
  <w:style w:type="character" w:customStyle="1" w:styleId="WW8Num7z3">
    <w:name w:val="WW8Num7z3"/>
    <w:rsid w:val="00441E38"/>
  </w:style>
  <w:style w:type="character" w:customStyle="1" w:styleId="WW8Num7z4">
    <w:name w:val="WW8Num7z4"/>
    <w:rsid w:val="00441E38"/>
  </w:style>
  <w:style w:type="character" w:customStyle="1" w:styleId="WW8Num7z5">
    <w:name w:val="WW8Num7z5"/>
    <w:rsid w:val="00441E38"/>
  </w:style>
  <w:style w:type="character" w:customStyle="1" w:styleId="WW8Num7z6">
    <w:name w:val="WW8Num7z6"/>
    <w:rsid w:val="00441E38"/>
  </w:style>
  <w:style w:type="character" w:customStyle="1" w:styleId="WW8Num7z7">
    <w:name w:val="WW8Num7z7"/>
    <w:rsid w:val="00441E38"/>
  </w:style>
  <w:style w:type="character" w:customStyle="1" w:styleId="WW8Num7z8">
    <w:name w:val="WW8Num7z8"/>
    <w:rsid w:val="00441E38"/>
  </w:style>
  <w:style w:type="character" w:customStyle="1" w:styleId="WW8Num8z0">
    <w:name w:val="WW8Num8z0"/>
    <w:rsid w:val="00441E38"/>
    <w:rPr>
      <w:rFonts w:ascii="Arial Narrow" w:eastAsia="Times New Roman" w:hAnsi="Arial Narrow" w:cs="Times New Roman"/>
      <w:sz w:val="24"/>
      <w:szCs w:val="24"/>
    </w:rPr>
  </w:style>
  <w:style w:type="character" w:customStyle="1" w:styleId="WW8Num8z1">
    <w:name w:val="WW8Num8z1"/>
    <w:rsid w:val="00441E38"/>
    <w:rPr>
      <w:rFonts w:ascii="Courier New" w:hAnsi="Courier New" w:cs="Courier New" w:hint="default"/>
    </w:rPr>
  </w:style>
  <w:style w:type="character" w:customStyle="1" w:styleId="WW8Num8z2">
    <w:name w:val="WW8Num8z2"/>
    <w:rsid w:val="00441E38"/>
    <w:rPr>
      <w:rFonts w:ascii="Wingdings" w:hAnsi="Wingdings" w:cs="Wingdings" w:hint="default"/>
    </w:rPr>
  </w:style>
  <w:style w:type="character" w:customStyle="1" w:styleId="WW8Num8z3">
    <w:name w:val="WW8Num8z3"/>
    <w:rsid w:val="00441E38"/>
    <w:rPr>
      <w:rFonts w:ascii="Symbol" w:hAnsi="Symbol" w:cs="Symbol" w:hint="default"/>
    </w:rPr>
  </w:style>
  <w:style w:type="character" w:customStyle="1" w:styleId="WW8Num9z0">
    <w:name w:val="WW8Num9z0"/>
    <w:rsid w:val="00441E38"/>
    <w:rPr>
      <w:rFonts w:cs="Times New Roman" w:hint="default"/>
    </w:rPr>
  </w:style>
  <w:style w:type="character" w:customStyle="1" w:styleId="WW8Num10z0">
    <w:name w:val="WW8Num10z0"/>
    <w:rsid w:val="00441E38"/>
    <w:rPr>
      <w:rFonts w:ascii="Arial Narrow" w:eastAsia="Times New Roman" w:hAnsi="Arial Narrow" w:cs="Arial Narrow"/>
    </w:rPr>
  </w:style>
  <w:style w:type="character" w:customStyle="1" w:styleId="WW8Num10z1">
    <w:name w:val="WW8Num10z1"/>
    <w:rsid w:val="00441E38"/>
    <w:rPr>
      <w:rFonts w:cs="Times New Roman"/>
    </w:rPr>
  </w:style>
  <w:style w:type="character" w:customStyle="1" w:styleId="WW8Num11z0">
    <w:name w:val="WW8Num11z0"/>
    <w:rsid w:val="00441E38"/>
    <w:rPr>
      <w:rFonts w:ascii="Arial Narrow" w:eastAsia="Times New Roman" w:hAnsi="Arial Narrow" w:cs="Times New Roman"/>
      <w:b/>
    </w:rPr>
  </w:style>
  <w:style w:type="character" w:customStyle="1" w:styleId="WW8Num11z1">
    <w:name w:val="WW8Num11z1"/>
    <w:rsid w:val="00441E38"/>
    <w:rPr>
      <w:rFonts w:cs="Times New Roman"/>
    </w:rPr>
  </w:style>
  <w:style w:type="character" w:customStyle="1" w:styleId="WW8Num12z0">
    <w:name w:val="WW8Num12z0"/>
    <w:rsid w:val="00441E38"/>
    <w:rPr>
      <w:rFonts w:ascii="Symbol" w:hAnsi="Symbol" w:cs="Symbol" w:hint="default"/>
    </w:rPr>
  </w:style>
  <w:style w:type="character" w:customStyle="1" w:styleId="WW8Num12z1">
    <w:name w:val="WW8Num12z1"/>
    <w:rsid w:val="00441E38"/>
    <w:rPr>
      <w:rFonts w:ascii="Courier New" w:hAnsi="Courier New" w:cs="Courier New" w:hint="default"/>
    </w:rPr>
  </w:style>
  <w:style w:type="character" w:customStyle="1" w:styleId="WW8Num12z2">
    <w:name w:val="WW8Num12z2"/>
    <w:rsid w:val="00441E38"/>
    <w:rPr>
      <w:rFonts w:ascii="Wingdings" w:hAnsi="Wingdings" w:cs="Wingdings" w:hint="default"/>
    </w:rPr>
  </w:style>
  <w:style w:type="character" w:customStyle="1" w:styleId="WW8Num13z0">
    <w:name w:val="WW8Num13z0"/>
    <w:rsid w:val="00441E38"/>
  </w:style>
  <w:style w:type="character" w:customStyle="1" w:styleId="WW8Num13z1">
    <w:name w:val="WW8Num13z1"/>
    <w:rsid w:val="00441E38"/>
    <w:rPr>
      <w:rFonts w:cs="Times New Roman"/>
    </w:rPr>
  </w:style>
  <w:style w:type="character" w:customStyle="1" w:styleId="WW8Num14z0">
    <w:name w:val="WW8Num14z0"/>
    <w:rsid w:val="00441E38"/>
    <w:rPr>
      <w:rFonts w:hint="default"/>
      <w:b/>
    </w:rPr>
  </w:style>
  <w:style w:type="character" w:customStyle="1" w:styleId="WW8Num14z1">
    <w:name w:val="WW8Num14z1"/>
    <w:rsid w:val="00441E38"/>
  </w:style>
  <w:style w:type="character" w:customStyle="1" w:styleId="WW8Num14z2">
    <w:name w:val="WW8Num14z2"/>
    <w:rsid w:val="00441E38"/>
  </w:style>
  <w:style w:type="character" w:customStyle="1" w:styleId="WW8Num14z3">
    <w:name w:val="WW8Num14z3"/>
    <w:rsid w:val="00441E38"/>
  </w:style>
  <w:style w:type="character" w:customStyle="1" w:styleId="WW8Num14z4">
    <w:name w:val="WW8Num14z4"/>
    <w:rsid w:val="00441E38"/>
  </w:style>
  <w:style w:type="character" w:customStyle="1" w:styleId="WW8Num14z5">
    <w:name w:val="WW8Num14z5"/>
    <w:rsid w:val="00441E38"/>
  </w:style>
  <w:style w:type="character" w:customStyle="1" w:styleId="WW8Num14z6">
    <w:name w:val="WW8Num14z6"/>
    <w:rsid w:val="00441E38"/>
  </w:style>
  <w:style w:type="character" w:customStyle="1" w:styleId="WW8Num14z7">
    <w:name w:val="WW8Num14z7"/>
    <w:rsid w:val="00441E38"/>
  </w:style>
  <w:style w:type="character" w:customStyle="1" w:styleId="WW8Num14z8">
    <w:name w:val="WW8Num14z8"/>
    <w:rsid w:val="00441E38"/>
  </w:style>
  <w:style w:type="character" w:customStyle="1" w:styleId="WW8Num15z0">
    <w:name w:val="WW8Num15z0"/>
    <w:rsid w:val="00441E38"/>
    <w:rPr>
      <w:rFonts w:ascii="Courier New" w:hAnsi="Courier New" w:cs="Courier New" w:hint="default"/>
    </w:rPr>
  </w:style>
  <w:style w:type="character" w:customStyle="1" w:styleId="WW8Num15z2">
    <w:name w:val="WW8Num15z2"/>
    <w:rsid w:val="00441E38"/>
    <w:rPr>
      <w:rFonts w:ascii="Wingdings" w:hAnsi="Wingdings" w:cs="Wingdings" w:hint="default"/>
    </w:rPr>
  </w:style>
  <w:style w:type="character" w:customStyle="1" w:styleId="WW8Num15z3">
    <w:name w:val="WW8Num15z3"/>
    <w:rsid w:val="00441E38"/>
    <w:rPr>
      <w:rFonts w:ascii="Symbol" w:hAnsi="Symbol" w:cs="Symbol" w:hint="default"/>
    </w:rPr>
  </w:style>
  <w:style w:type="character" w:customStyle="1" w:styleId="WW8Num16z0">
    <w:name w:val="WW8Num16z0"/>
    <w:rsid w:val="00441E38"/>
    <w:rPr>
      <w:rFonts w:ascii="Symbol" w:hAnsi="Symbol" w:cs="Symbol" w:hint="default"/>
    </w:rPr>
  </w:style>
  <w:style w:type="character" w:customStyle="1" w:styleId="WW8Num16z1">
    <w:name w:val="WW8Num16z1"/>
    <w:rsid w:val="00441E38"/>
    <w:rPr>
      <w:rFonts w:ascii="Courier New" w:hAnsi="Courier New" w:cs="Courier New" w:hint="default"/>
    </w:rPr>
  </w:style>
  <w:style w:type="character" w:customStyle="1" w:styleId="WW8Num16z2">
    <w:name w:val="WW8Num16z2"/>
    <w:rsid w:val="00441E38"/>
    <w:rPr>
      <w:rFonts w:ascii="Wingdings" w:hAnsi="Wingdings" w:cs="Wingdings" w:hint="default"/>
    </w:rPr>
  </w:style>
  <w:style w:type="character" w:customStyle="1" w:styleId="WW8Num17z0">
    <w:name w:val="WW8Num17z0"/>
    <w:rsid w:val="00441E38"/>
    <w:rPr>
      <w:rFonts w:hint="default"/>
    </w:rPr>
  </w:style>
  <w:style w:type="character" w:customStyle="1" w:styleId="WW8Num17z1">
    <w:name w:val="WW8Num17z1"/>
    <w:rsid w:val="00441E38"/>
  </w:style>
  <w:style w:type="character" w:customStyle="1" w:styleId="WW8Num17z2">
    <w:name w:val="WW8Num17z2"/>
    <w:rsid w:val="00441E38"/>
  </w:style>
  <w:style w:type="character" w:customStyle="1" w:styleId="WW8Num17z3">
    <w:name w:val="WW8Num17z3"/>
    <w:rsid w:val="00441E38"/>
  </w:style>
  <w:style w:type="character" w:customStyle="1" w:styleId="WW8Num17z4">
    <w:name w:val="WW8Num17z4"/>
    <w:rsid w:val="00441E38"/>
  </w:style>
  <w:style w:type="character" w:customStyle="1" w:styleId="WW8Num17z5">
    <w:name w:val="WW8Num17z5"/>
    <w:rsid w:val="00441E38"/>
  </w:style>
  <w:style w:type="character" w:customStyle="1" w:styleId="WW8Num17z6">
    <w:name w:val="WW8Num17z6"/>
    <w:rsid w:val="00441E38"/>
  </w:style>
  <w:style w:type="character" w:customStyle="1" w:styleId="WW8Num17z7">
    <w:name w:val="WW8Num17z7"/>
    <w:rsid w:val="00441E38"/>
  </w:style>
  <w:style w:type="character" w:customStyle="1" w:styleId="WW8Num17z8">
    <w:name w:val="WW8Num17z8"/>
    <w:rsid w:val="00441E38"/>
  </w:style>
  <w:style w:type="character" w:customStyle="1" w:styleId="WW8Num18z0">
    <w:name w:val="WW8Num18z0"/>
    <w:rsid w:val="00441E38"/>
  </w:style>
  <w:style w:type="character" w:customStyle="1" w:styleId="WW8Num18z1">
    <w:name w:val="WW8Num18z1"/>
    <w:rsid w:val="00441E38"/>
  </w:style>
  <w:style w:type="character" w:customStyle="1" w:styleId="WW8Num18z2">
    <w:name w:val="WW8Num18z2"/>
    <w:rsid w:val="00441E38"/>
  </w:style>
  <w:style w:type="character" w:customStyle="1" w:styleId="WW8Num18z3">
    <w:name w:val="WW8Num18z3"/>
    <w:rsid w:val="00441E38"/>
  </w:style>
  <w:style w:type="character" w:customStyle="1" w:styleId="WW8Num18z4">
    <w:name w:val="WW8Num18z4"/>
    <w:rsid w:val="00441E38"/>
  </w:style>
  <w:style w:type="character" w:customStyle="1" w:styleId="WW8Num18z5">
    <w:name w:val="WW8Num18z5"/>
    <w:rsid w:val="00441E38"/>
  </w:style>
  <w:style w:type="character" w:customStyle="1" w:styleId="WW8Num18z6">
    <w:name w:val="WW8Num18z6"/>
    <w:rsid w:val="00441E38"/>
  </w:style>
  <w:style w:type="character" w:customStyle="1" w:styleId="WW8Num18z7">
    <w:name w:val="WW8Num18z7"/>
    <w:rsid w:val="00441E38"/>
  </w:style>
  <w:style w:type="character" w:customStyle="1" w:styleId="WW8Num18z8">
    <w:name w:val="WW8Num18z8"/>
    <w:rsid w:val="00441E38"/>
  </w:style>
  <w:style w:type="character" w:customStyle="1" w:styleId="WW8Num19z0">
    <w:name w:val="WW8Num19z0"/>
    <w:rsid w:val="00441E38"/>
    <w:rPr>
      <w:rFonts w:ascii="Symbol" w:hAnsi="Symbol" w:cs="Symbol" w:hint="default"/>
    </w:rPr>
  </w:style>
  <w:style w:type="character" w:customStyle="1" w:styleId="WW8Num19z1">
    <w:name w:val="WW8Num19z1"/>
    <w:rsid w:val="00441E38"/>
    <w:rPr>
      <w:rFonts w:ascii="Courier New" w:hAnsi="Courier New" w:cs="Courier New" w:hint="default"/>
    </w:rPr>
  </w:style>
  <w:style w:type="character" w:customStyle="1" w:styleId="WW8Num19z2">
    <w:name w:val="WW8Num19z2"/>
    <w:rsid w:val="00441E38"/>
    <w:rPr>
      <w:rFonts w:ascii="Wingdings" w:hAnsi="Wingdings" w:cs="Wingdings" w:hint="default"/>
    </w:rPr>
  </w:style>
  <w:style w:type="character" w:customStyle="1" w:styleId="WW8Num20z0">
    <w:name w:val="WW8Num20z0"/>
    <w:rsid w:val="00441E38"/>
    <w:rPr>
      <w:rFonts w:cs="Times New Roman"/>
      <w:b/>
    </w:rPr>
  </w:style>
  <w:style w:type="character" w:customStyle="1" w:styleId="WW8Num20z1">
    <w:name w:val="WW8Num20z1"/>
    <w:rsid w:val="00441E38"/>
  </w:style>
  <w:style w:type="character" w:customStyle="1" w:styleId="WW8Num20z2">
    <w:name w:val="WW8Num20z2"/>
    <w:rsid w:val="00441E38"/>
    <w:rPr>
      <w:rFonts w:cs="Times New Roman"/>
    </w:rPr>
  </w:style>
  <w:style w:type="character" w:customStyle="1" w:styleId="WW8Num21z0">
    <w:name w:val="WW8Num21z0"/>
    <w:rsid w:val="00441E38"/>
    <w:rPr>
      <w:rFonts w:ascii="Symbol" w:hAnsi="Symbol" w:cs="Symbol" w:hint="default"/>
    </w:rPr>
  </w:style>
  <w:style w:type="character" w:customStyle="1" w:styleId="WW8Num21z1">
    <w:name w:val="WW8Num21z1"/>
    <w:rsid w:val="00441E38"/>
    <w:rPr>
      <w:rFonts w:ascii="Courier New" w:hAnsi="Courier New" w:cs="Courier New" w:hint="default"/>
    </w:rPr>
  </w:style>
  <w:style w:type="character" w:customStyle="1" w:styleId="WW8Num21z2">
    <w:name w:val="WW8Num21z2"/>
    <w:rsid w:val="00441E38"/>
    <w:rPr>
      <w:rFonts w:ascii="Wingdings" w:hAnsi="Wingdings" w:cs="Wingdings" w:hint="default"/>
    </w:rPr>
  </w:style>
  <w:style w:type="character" w:customStyle="1" w:styleId="WW8Num22z0">
    <w:name w:val="WW8Num22z0"/>
    <w:rsid w:val="00441E38"/>
    <w:rPr>
      <w:rFonts w:ascii="Arial Narrow" w:eastAsia="Times New Roman" w:hAnsi="Arial Narrow" w:cs="Arial Narrow" w:hint="default"/>
      <w:bCs/>
    </w:rPr>
  </w:style>
  <w:style w:type="character" w:customStyle="1" w:styleId="WW8Num22z1">
    <w:name w:val="WW8Num22z1"/>
    <w:rsid w:val="00441E38"/>
  </w:style>
  <w:style w:type="character" w:customStyle="1" w:styleId="WW8Num22z2">
    <w:name w:val="WW8Num22z2"/>
    <w:rsid w:val="00441E38"/>
  </w:style>
  <w:style w:type="character" w:customStyle="1" w:styleId="WW8Num22z3">
    <w:name w:val="WW8Num22z3"/>
    <w:rsid w:val="00441E38"/>
  </w:style>
  <w:style w:type="character" w:customStyle="1" w:styleId="WW8Num22z4">
    <w:name w:val="WW8Num22z4"/>
    <w:rsid w:val="00441E38"/>
  </w:style>
  <w:style w:type="character" w:customStyle="1" w:styleId="WW8Num22z5">
    <w:name w:val="WW8Num22z5"/>
    <w:rsid w:val="00441E38"/>
  </w:style>
  <w:style w:type="character" w:customStyle="1" w:styleId="WW8Num22z6">
    <w:name w:val="WW8Num22z6"/>
    <w:rsid w:val="00441E38"/>
  </w:style>
  <w:style w:type="character" w:customStyle="1" w:styleId="WW8Num22z7">
    <w:name w:val="WW8Num22z7"/>
    <w:rsid w:val="00441E38"/>
  </w:style>
  <w:style w:type="character" w:customStyle="1" w:styleId="WW8Num22z8">
    <w:name w:val="WW8Num22z8"/>
    <w:rsid w:val="00441E38"/>
  </w:style>
  <w:style w:type="character" w:customStyle="1" w:styleId="WW8Num23z0">
    <w:name w:val="WW8Num23z0"/>
    <w:rsid w:val="00441E38"/>
    <w:rPr>
      <w:rFonts w:ascii="Symbol" w:hAnsi="Symbol" w:cs="Symbol" w:hint="default"/>
    </w:rPr>
  </w:style>
  <w:style w:type="character" w:customStyle="1" w:styleId="WW8Num23z1">
    <w:name w:val="WW8Num23z1"/>
    <w:rsid w:val="00441E38"/>
    <w:rPr>
      <w:rFonts w:ascii="Courier New" w:hAnsi="Courier New" w:cs="Courier New" w:hint="default"/>
    </w:rPr>
  </w:style>
  <w:style w:type="character" w:customStyle="1" w:styleId="WW8Num23z2">
    <w:name w:val="WW8Num23z2"/>
    <w:rsid w:val="00441E38"/>
    <w:rPr>
      <w:rFonts w:ascii="Wingdings" w:hAnsi="Wingdings" w:cs="Wingdings" w:hint="default"/>
    </w:rPr>
  </w:style>
  <w:style w:type="character" w:customStyle="1" w:styleId="WW8Num24z0">
    <w:name w:val="WW8Num24z0"/>
    <w:rsid w:val="00441E38"/>
    <w:rPr>
      <w:rFonts w:ascii="Arial Narrow" w:eastAsia="Times New Roman" w:hAnsi="Arial Narrow" w:cs="Arial Narrow" w:hint="default"/>
    </w:rPr>
  </w:style>
  <w:style w:type="character" w:customStyle="1" w:styleId="WW8Num24z1">
    <w:name w:val="WW8Num24z1"/>
    <w:rsid w:val="00441E38"/>
  </w:style>
  <w:style w:type="character" w:customStyle="1" w:styleId="WW8Num24z2">
    <w:name w:val="WW8Num24z2"/>
    <w:rsid w:val="00441E38"/>
  </w:style>
  <w:style w:type="character" w:customStyle="1" w:styleId="WW8Num24z3">
    <w:name w:val="WW8Num24z3"/>
    <w:rsid w:val="00441E38"/>
  </w:style>
  <w:style w:type="character" w:customStyle="1" w:styleId="WW8Num24z4">
    <w:name w:val="WW8Num24z4"/>
    <w:rsid w:val="00441E38"/>
  </w:style>
  <w:style w:type="character" w:customStyle="1" w:styleId="WW8Num24z5">
    <w:name w:val="WW8Num24z5"/>
    <w:rsid w:val="00441E38"/>
  </w:style>
  <w:style w:type="character" w:customStyle="1" w:styleId="WW8Num24z6">
    <w:name w:val="WW8Num24z6"/>
    <w:rsid w:val="00441E38"/>
  </w:style>
  <w:style w:type="character" w:customStyle="1" w:styleId="WW8Num24z7">
    <w:name w:val="WW8Num24z7"/>
    <w:rsid w:val="00441E38"/>
  </w:style>
  <w:style w:type="character" w:customStyle="1" w:styleId="WW8Num24z8">
    <w:name w:val="WW8Num24z8"/>
    <w:rsid w:val="00441E38"/>
  </w:style>
  <w:style w:type="character" w:customStyle="1" w:styleId="WW8Num25z0">
    <w:name w:val="WW8Num25z0"/>
    <w:rsid w:val="00441E38"/>
    <w:rPr>
      <w:rFonts w:ascii="Arial Narrow" w:eastAsia="Times New Roman" w:hAnsi="Arial Narrow" w:cs="Times New Roman"/>
      <w:b w:val="0"/>
      <w:i w:val="0"/>
    </w:rPr>
  </w:style>
  <w:style w:type="character" w:customStyle="1" w:styleId="WW8Num25z1">
    <w:name w:val="WW8Num25z1"/>
    <w:rsid w:val="00441E38"/>
  </w:style>
  <w:style w:type="character" w:customStyle="1" w:styleId="WW8Num25z2">
    <w:name w:val="WW8Num25z2"/>
    <w:rsid w:val="00441E38"/>
  </w:style>
  <w:style w:type="character" w:customStyle="1" w:styleId="WW8Num25z3">
    <w:name w:val="WW8Num25z3"/>
    <w:rsid w:val="00441E38"/>
  </w:style>
  <w:style w:type="character" w:customStyle="1" w:styleId="WW8Num25z4">
    <w:name w:val="WW8Num25z4"/>
    <w:rsid w:val="00441E38"/>
  </w:style>
  <w:style w:type="character" w:customStyle="1" w:styleId="WW8Num25z5">
    <w:name w:val="WW8Num25z5"/>
    <w:rsid w:val="00441E38"/>
  </w:style>
  <w:style w:type="character" w:customStyle="1" w:styleId="WW8Num25z6">
    <w:name w:val="WW8Num25z6"/>
    <w:rsid w:val="00441E38"/>
  </w:style>
  <w:style w:type="character" w:customStyle="1" w:styleId="WW8Num25z7">
    <w:name w:val="WW8Num25z7"/>
    <w:rsid w:val="00441E38"/>
  </w:style>
  <w:style w:type="character" w:customStyle="1" w:styleId="WW8Num25z8">
    <w:name w:val="WW8Num25z8"/>
    <w:rsid w:val="00441E38"/>
  </w:style>
  <w:style w:type="character" w:customStyle="1" w:styleId="WW8Num26z0">
    <w:name w:val="WW8Num26z0"/>
    <w:rsid w:val="00441E38"/>
    <w:rPr>
      <w:rFonts w:hint="default"/>
    </w:rPr>
  </w:style>
  <w:style w:type="character" w:customStyle="1" w:styleId="WW8Num26z1">
    <w:name w:val="WW8Num26z1"/>
    <w:rsid w:val="00441E38"/>
  </w:style>
  <w:style w:type="character" w:customStyle="1" w:styleId="WW8Num26z2">
    <w:name w:val="WW8Num26z2"/>
    <w:rsid w:val="00441E38"/>
  </w:style>
  <w:style w:type="character" w:customStyle="1" w:styleId="WW8Num26z3">
    <w:name w:val="WW8Num26z3"/>
    <w:rsid w:val="00441E38"/>
  </w:style>
  <w:style w:type="character" w:customStyle="1" w:styleId="WW8Num26z4">
    <w:name w:val="WW8Num26z4"/>
    <w:rsid w:val="00441E38"/>
  </w:style>
  <w:style w:type="character" w:customStyle="1" w:styleId="WW8Num26z5">
    <w:name w:val="WW8Num26z5"/>
    <w:rsid w:val="00441E38"/>
  </w:style>
  <w:style w:type="character" w:customStyle="1" w:styleId="WW8Num26z6">
    <w:name w:val="WW8Num26z6"/>
    <w:rsid w:val="00441E38"/>
  </w:style>
  <w:style w:type="character" w:customStyle="1" w:styleId="WW8Num26z7">
    <w:name w:val="WW8Num26z7"/>
    <w:rsid w:val="00441E38"/>
  </w:style>
  <w:style w:type="character" w:customStyle="1" w:styleId="WW8Num26z8">
    <w:name w:val="WW8Num26z8"/>
    <w:rsid w:val="00441E38"/>
  </w:style>
  <w:style w:type="character" w:customStyle="1" w:styleId="WW8Num27z0">
    <w:name w:val="WW8Num27z0"/>
    <w:rsid w:val="00441E38"/>
    <w:rPr>
      <w:rFonts w:ascii="Courier New" w:hAnsi="Courier New" w:cs="Courier New" w:hint="default"/>
      <w:color w:val="000000"/>
    </w:rPr>
  </w:style>
  <w:style w:type="character" w:customStyle="1" w:styleId="WW8Num27z2">
    <w:name w:val="WW8Num27z2"/>
    <w:rsid w:val="00441E38"/>
    <w:rPr>
      <w:rFonts w:ascii="Wingdings" w:hAnsi="Wingdings" w:cs="Wingdings" w:hint="default"/>
    </w:rPr>
  </w:style>
  <w:style w:type="character" w:customStyle="1" w:styleId="WW8Num27z3">
    <w:name w:val="WW8Num27z3"/>
    <w:rsid w:val="00441E38"/>
    <w:rPr>
      <w:rFonts w:ascii="Symbol" w:hAnsi="Symbol" w:cs="Symbol" w:hint="default"/>
    </w:rPr>
  </w:style>
  <w:style w:type="character" w:customStyle="1" w:styleId="WW8Num28z0">
    <w:name w:val="WW8Num28z0"/>
    <w:rsid w:val="00441E38"/>
    <w:rPr>
      <w:rFonts w:ascii="Arial Narrow" w:eastAsia="Times New Roman" w:hAnsi="Arial Narrow" w:cs="Arial Narrow" w:hint="default"/>
      <w:bCs/>
    </w:rPr>
  </w:style>
  <w:style w:type="character" w:customStyle="1" w:styleId="WW8Num28z1">
    <w:name w:val="WW8Num28z1"/>
    <w:rsid w:val="00441E38"/>
  </w:style>
  <w:style w:type="character" w:customStyle="1" w:styleId="WW8Num28z2">
    <w:name w:val="WW8Num28z2"/>
    <w:rsid w:val="00441E38"/>
  </w:style>
  <w:style w:type="character" w:customStyle="1" w:styleId="WW8Num28z3">
    <w:name w:val="WW8Num28z3"/>
    <w:rsid w:val="00441E38"/>
  </w:style>
  <w:style w:type="character" w:customStyle="1" w:styleId="WW8Num28z4">
    <w:name w:val="WW8Num28z4"/>
    <w:rsid w:val="00441E38"/>
  </w:style>
  <w:style w:type="character" w:customStyle="1" w:styleId="WW8Num28z5">
    <w:name w:val="WW8Num28z5"/>
    <w:rsid w:val="00441E38"/>
  </w:style>
  <w:style w:type="character" w:customStyle="1" w:styleId="WW8Num28z6">
    <w:name w:val="WW8Num28z6"/>
    <w:rsid w:val="00441E38"/>
  </w:style>
  <w:style w:type="character" w:customStyle="1" w:styleId="WW8Num28z7">
    <w:name w:val="WW8Num28z7"/>
    <w:rsid w:val="00441E38"/>
  </w:style>
  <w:style w:type="character" w:customStyle="1" w:styleId="WW8Num28z8">
    <w:name w:val="WW8Num28z8"/>
    <w:rsid w:val="00441E38"/>
  </w:style>
  <w:style w:type="character" w:customStyle="1" w:styleId="WW8Num29z0">
    <w:name w:val="WW8Num29z0"/>
    <w:rsid w:val="00441E38"/>
    <w:rPr>
      <w:rFonts w:hint="default"/>
    </w:rPr>
  </w:style>
  <w:style w:type="character" w:customStyle="1" w:styleId="WW8Num29z1">
    <w:name w:val="WW8Num29z1"/>
    <w:rsid w:val="00441E38"/>
  </w:style>
  <w:style w:type="character" w:customStyle="1" w:styleId="WW8Num29z2">
    <w:name w:val="WW8Num29z2"/>
    <w:rsid w:val="00441E38"/>
  </w:style>
  <w:style w:type="character" w:customStyle="1" w:styleId="WW8Num29z3">
    <w:name w:val="WW8Num29z3"/>
    <w:rsid w:val="00441E38"/>
  </w:style>
  <w:style w:type="character" w:customStyle="1" w:styleId="WW8Num29z4">
    <w:name w:val="WW8Num29z4"/>
    <w:rsid w:val="00441E38"/>
  </w:style>
  <w:style w:type="character" w:customStyle="1" w:styleId="WW8Num29z5">
    <w:name w:val="WW8Num29z5"/>
    <w:rsid w:val="00441E38"/>
  </w:style>
  <w:style w:type="character" w:customStyle="1" w:styleId="WW8Num29z6">
    <w:name w:val="WW8Num29z6"/>
    <w:rsid w:val="00441E38"/>
  </w:style>
  <w:style w:type="character" w:customStyle="1" w:styleId="WW8Num29z7">
    <w:name w:val="WW8Num29z7"/>
    <w:rsid w:val="00441E38"/>
  </w:style>
  <w:style w:type="character" w:customStyle="1" w:styleId="WW8Num29z8">
    <w:name w:val="WW8Num29z8"/>
    <w:rsid w:val="00441E38"/>
  </w:style>
  <w:style w:type="character" w:customStyle="1" w:styleId="WW8Num30z0">
    <w:name w:val="WW8Num30z0"/>
    <w:rsid w:val="00441E38"/>
    <w:rPr>
      <w:rFonts w:cs="Times New Roman" w:hint="default"/>
    </w:rPr>
  </w:style>
  <w:style w:type="character" w:customStyle="1" w:styleId="WW8Num31z0">
    <w:name w:val="WW8Num31z0"/>
    <w:rsid w:val="00441E38"/>
    <w:rPr>
      <w:rFonts w:ascii="Arial Narrow" w:eastAsia="Times New Roman" w:hAnsi="Arial Narrow" w:cs="Times New Roman"/>
      <w:b/>
    </w:rPr>
  </w:style>
  <w:style w:type="character" w:customStyle="1" w:styleId="WW8Num31z1">
    <w:name w:val="WW8Num31z1"/>
    <w:rsid w:val="00441E38"/>
    <w:rPr>
      <w:rFonts w:cs="Times New Roman"/>
    </w:rPr>
  </w:style>
  <w:style w:type="character" w:customStyle="1" w:styleId="WW8Num32z0">
    <w:name w:val="WW8Num32z0"/>
    <w:rsid w:val="00441E38"/>
    <w:rPr>
      <w:rFonts w:ascii="Symbol" w:hAnsi="Symbol" w:cs="Symbol" w:hint="default"/>
    </w:rPr>
  </w:style>
  <w:style w:type="character" w:customStyle="1" w:styleId="WW8Num32z1">
    <w:name w:val="WW8Num32z1"/>
    <w:rsid w:val="00441E38"/>
    <w:rPr>
      <w:rFonts w:ascii="Courier New" w:hAnsi="Courier New" w:cs="Courier New" w:hint="default"/>
    </w:rPr>
  </w:style>
  <w:style w:type="character" w:customStyle="1" w:styleId="WW8Num32z2">
    <w:name w:val="WW8Num32z2"/>
    <w:rsid w:val="00441E38"/>
    <w:rPr>
      <w:rFonts w:ascii="Wingdings" w:hAnsi="Wingdings" w:cs="Wingdings" w:hint="default"/>
    </w:rPr>
  </w:style>
  <w:style w:type="character" w:customStyle="1" w:styleId="WW8Num33z0">
    <w:name w:val="WW8Num33z0"/>
    <w:rsid w:val="00441E38"/>
    <w:rPr>
      <w:rFonts w:ascii="Arial Narrow" w:eastAsia="Times New Roman" w:hAnsi="Arial Narrow" w:cs="Arial Narrow" w:hint="default"/>
    </w:rPr>
  </w:style>
  <w:style w:type="character" w:customStyle="1" w:styleId="WW8Num33z1">
    <w:name w:val="WW8Num33z1"/>
    <w:rsid w:val="00441E38"/>
  </w:style>
  <w:style w:type="character" w:customStyle="1" w:styleId="WW8Num33z2">
    <w:name w:val="WW8Num33z2"/>
    <w:rsid w:val="00441E38"/>
  </w:style>
  <w:style w:type="character" w:customStyle="1" w:styleId="WW8Num33z3">
    <w:name w:val="WW8Num33z3"/>
    <w:rsid w:val="00441E38"/>
  </w:style>
  <w:style w:type="character" w:customStyle="1" w:styleId="WW8Num33z4">
    <w:name w:val="WW8Num33z4"/>
    <w:rsid w:val="00441E38"/>
  </w:style>
  <w:style w:type="character" w:customStyle="1" w:styleId="WW8Num33z5">
    <w:name w:val="WW8Num33z5"/>
    <w:rsid w:val="00441E38"/>
  </w:style>
  <w:style w:type="character" w:customStyle="1" w:styleId="WW8Num33z6">
    <w:name w:val="WW8Num33z6"/>
    <w:rsid w:val="00441E38"/>
  </w:style>
  <w:style w:type="character" w:customStyle="1" w:styleId="WW8Num33z7">
    <w:name w:val="WW8Num33z7"/>
    <w:rsid w:val="00441E38"/>
  </w:style>
  <w:style w:type="character" w:customStyle="1" w:styleId="WW8Num33z8">
    <w:name w:val="WW8Num33z8"/>
    <w:rsid w:val="00441E38"/>
  </w:style>
  <w:style w:type="character" w:customStyle="1" w:styleId="WW8Num34z0">
    <w:name w:val="WW8Num34z0"/>
    <w:rsid w:val="00441E38"/>
  </w:style>
  <w:style w:type="character" w:customStyle="1" w:styleId="WW8Num34z1">
    <w:name w:val="WW8Num34z1"/>
    <w:rsid w:val="00441E38"/>
    <w:rPr>
      <w:rFonts w:hint="default"/>
    </w:rPr>
  </w:style>
  <w:style w:type="character" w:customStyle="1" w:styleId="WW8Num34z2">
    <w:name w:val="WW8Num34z2"/>
    <w:rsid w:val="00441E38"/>
  </w:style>
  <w:style w:type="character" w:customStyle="1" w:styleId="WW8Num34z3">
    <w:name w:val="WW8Num34z3"/>
    <w:rsid w:val="00441E38"/>
  </w:style>
  <w:style w:type="character" w:customStyle="1" w:styleId="WW8Num34z4">
    <w:name w:val="WW8Num34z4"/>
    <w:rsid w:val="00441E38"/>
  </w:style>
  <w:style w:type="character" w:customStyle="1" w:styleId="WW8Num34z5">
    <w:name w:val="WW8Num34z5"/>
    <w:rsid w:val="00441E38"/>
  </w:style>
  <w:style w:type="character" w:customStyle="1" w:styleId="WW8Num34z6">
    <w:name w:val="WW8Num34z6"/>
    <w:rsid w:val="00441E38"/>
  </w:style>
  <w:style w:type="character" w:customStyle="1" w:styleId="WW8Num34z7">
    <w:name w:val="WW8Num34z7"/>
    <w:rsid w:val="00441E38"/>
  </w:style>
  <w:style w:type="character" w:customStyle="1" w:styleId="WW8Num34z8">
    <w:name w:val="WW8Num34z8"/>
    <w:rsid w:val="00441E38"/>
  </w:style>
  <w:style w:type="character" w:customStyle="1" w:styleId="WW8Num35z0">
    <w:name w:val="WW8Num35z0"/>
    <w:rsid w:val="00441E38"/>
    <w:rPr>
      <w:rFonts w:ascii="Arial Narrow" w:eastAsia="Times New Roman" w:hAnsi="Arial Narrow" w:cs="Arial Narrow" w:hint="default"/>
    </w:rPr>
  </w:style>
  <w:style w:type="character" w:customStyle="1" w:styleId="WW8Num35z1">
    <w:name w:val="WW8Num35z1"/>
    <w:rsid w:val="00441E38"/>
  </w:style>
  <w:style w:type="character" w:customStyle="1" w:styleId="WW8Num35z2">
    <w:name w:val="WW8Num35z2"/>
    <w:rsid w:val="00441E38"/>
  </w:style>
  <w:style w:type="character" w:customStyle="1" w:styleId="WW8Num35z3">
    <w:name w:val="WW8Num35z3"/>
    <w:rsid w:val="00441E38"/>
  </w:style>
  <w:style w:type="character" w:customStyle="1" w:styleId="WW8Num35z4">
    <w:name w:val="WW8Num35z4"/>
    <w:rsid w:val="00441E38"/>
  </w:style>
  <w:style w:type="character" w:customStyle="1" w:styleId="WW8Num35z5">
    <w:name w:val="WW8Num35z5"/>
    <w:rsid w:val="00441E38"/>
  </w:style>
  <w:style w:type="character" w:customStyle="1" w:styleId="WW8Num35z6">
    <w:name w:val="WW8Num35z6"/>
    <w:rsid w:val="00441E38"/>
  </w:style>
  <w:style w:type="character" w:customStyle="1" w:styleId="WW8Num35z7">
    <w:name w:val="WW8Num35z7"/>
    <w:rsid w:val="00441E38"/>
  </w:style>
  <w:style w:type="character" w:customStyle="1" w:styleId="WW8Num35z8">
    <w:name w:val="WW8Num35z8"/>
    <w:rsid w:val="00441E38"/>
  </w:style>
  <w:style w:type="character" w:customStyle="1" w:styleId="WW8Num36z0">
    <w:name w:val="WW8Num36z0"/>
    <w:rsid w:val="00441E38"/>
    <w:rPr>
      <w:rFonts w:ascii="Arial Narrow" w:eastAsia="Times New Roman" w:hAnsi="Arial Narrow" w:cs="Arial Narrow"/>
    </w:rPr>
  </w:style>
  <w:style w:type="character" w:customStyle="1" w:styleId="WW8Num36z1">
    <w:name w:val="WW8Num36z1"/>
    <w:rsid w:val="00441E38"/>
  </w:style>
  <w:style w:type="character" w:customStyle="1" w:styleId="WW8Num36z2">
    <w:name w:val="WW8Num36z2"/>
    <w:rsid w:val="00441E38"/>
  </w:style>
  <w:style w:type="character" w:customStyle="1" w:styleId="WW8Num36z3">
    <w:name w:val="WW8Num36z3"/>
    <w:rsid w:val="00441E38"/>
  </w:style>
  <w:style w:type="character" w:customStyle="1" w:styleId="WW8Num36z4">
    <w:name w:val="WW8Num36z4"/>
    <w:rsid w:val="00441E38"/>
  </w:style>
  <w:style w:type="character" w:customStyle="1" w:styleId="WW8Num36z5">
    <w:name w:val="WW8Num36z5"/>
    <w:rsid w:val="00441E38"/>
  </w:style>
  <w:style w:type="character" w:customStyle="1" w:styleId="WW8Num36z6">
    <w:name w:val="WW8Num36z6"/>
    <w:rsid w:val="00441E38"/>
  </w:style>
  <w:style w:type="character" w:customStyle="1" w:styleId="WW8Num36z7">
    <w:name w:val="WW8Num36z7"/>
    <w:rsid w:val="00441E38"/>
  </w:style>
  <w:style w:type="character" w:customStyle="1" w:styleId="WW8Num36z8">
    <w:name w:val="WW8Num36z8"/>
    <w:rsid w:val="00441E38"/>
  </w:style>
  <w:style w:type="character" w:customStyle="1" w:styleId="WW8Num37z0">
    <w:name w:val="WW8Num37z0"/>
    <w:rsid w:val="00441E38"/>
    <w:rPr>
      <w:rFonts w:ascii="Symbol" w:hAnsi="Symbol" w:cs="Symbol" w:hint="default"/>
    </w:rPr>
  </w:style>
  <w:style w:type="character" w:customStyle="1" w:styleId="WW8Num37z1">
    <w:name w:val="WW8Num37z1"/>
    <w:rsid w:val="00441E38"/>
    <w:rPr>
      <w:rFonts w:ascii="Courier New" w:hAnsi="Courier New" w:cs="Courier New" w:hint="default"/>
    </w:rPr>
  </w:style>
  <w:style w:type="character" w:customStyle="1" w:styleId="WW8Num37z2">
    <w:name w:val="WW8Num37z2"/>
    <w:rsid w:val="00441E38"/>
    <w:rPr>
      <w:rFonts w:ascii="Wingdings" w:hAnsi="Wingdings" w:cs="Wingdings" w:hint="default"/>
    </w:rPr>
  </w:style>
  <w:style w:type="character" w:customStyle="1" w:styleId="WW8Num38z0">
    <w:name w:val="WW8Num38z0"/>
    <w:rsid w:val="00441E38"/>
    <w:rPr>
      <w:rFonts w:cs="Times New Roman"/>
    </w:rPr>
  </w:style>
  <w:style w:type="character" w:customStyle="1" w:styleId="WW8Num39z0">
    <w:name w:val="WW8Num39z0"/>
    <w:rsid w:val="00441E38"/>
  </w:style>
  <w:style w:type="character" w:customStyle="1" w:styleId="WW8Num39z1">
    <w:name w:val="WW8Num39z1"/>
    <w:rsid w:val="00441E38"/>
  </w:style>
  <w:style w:type="character" w:customStyle="1" w:styleId="WW8Num39z2">
    <w:name w:val="WW8Num39z2"/>
    <w:rsid w:val="00441E38"/>
  </w:style>
  <w:style w:type="character" w:customStyle="1" w:styleId="WW8Num39z3">
    <w:name w:val="WW8Num39z3"/>
    <w:rsid w:val="00441E38"/>
  </w:style>
  <w:style w:type="character" w:customStyle="1" w:styleId="WW8Num39z4">
    <w:name w:val="WW8Num39z4"/>
    <w:rsid w:val="00441E38"/>
  </w:style>
  <w:style w:type="character" w:customStyle="1" w:styleId="WW8Num39z5">
    <w:name w:val="WW8Num39z5"/>
    <w:rsid w:val="00441E38"/>
  </w:style>
  <w:style w:type="character" w:customStyle="1" w:styleId="WW8Num39z6">
    <w:name w:val="WW8Num39z6"/>
    <w:rsid w:val="00441E38"/>
  </w:style>
  <w:style w:type="character" w:customStyle="1" w:styleId="WW8Num39z7">
    <w:name w:val="WW8Num39z7"/>
    <w:rsid w:val="00441E38"/>
  </w:style>
  <w:style w:type="character" w:customStyle="1" w:styleId="WW8Num39z8">
    <w:name w:val="WW8Num39z8"/>
    <w:rsid w:val="00441E38"/>
  </w:style>
  <w:style w:type="character" w:customStyle="1" w:styleId="WW8Num40z0">
    <w:name w:val="WW8Num40z0"/>
    <w:rsid w:val="00441E38"/>
  </w:style>
  <w:style w:type="character" w:customStyle="1" w:styleId="WW8Num40z1">
    <w:name w:val="WW8Num40z1"/>
    <w:rsid w:val="00441E38"/>
  </w:style>
  <w:style w:type="character" w:customStyle="1" w:styleId="WW8Num40z2">
    <w:name w:val="WW8Num40z2"/>
    <w:rsid w:val="00441E38"/>
  </w:style>
  <w:style w:type="character" w:customStyle="1" w:styleId="WW8Num40z3">
    <w:name w:val="WW8Num40z3"/>
    <w:rsid w:val="00441E38"/>
  </w:style>
  <w:style w:type="character" w:customStyle="1" w:styleId="WW8Num40z4">
    <w:name w:val="WW8Num40z4"/>
    <w:rsid w:val="00441E38"/>
  </w:style>
  <w:style w:type="character" w:customStyle="1" w:styleId="WW8Num40z5">
    <w:name w:val="WW8Num40z5"/>
    <w:rsid w:val="00441E38"/>
  </w:style>
  <w:style w:type="character" w:customStyle="1" w:styleId="WW8Num40z6">
    <w:name w:val="WW8Num40z6"/>
    <w:rsid w:val="00441E38"/>
  </w:style>
  <w:style w:type="character" w:customStyle="1" w:styleId="WW8Num40z7">
    <w:name w:val="WW8Num40z7"/>
    <w:rsid w:val="00441E38"/>
  </w:style>
  <w:style w:type="character" w:customStyle="1" w:styleId="WW8Num40z8">
    <w:name w:val="WW8Num40z8"/>
    <w:rsid w:val="00441E38"/>
  </w:style>
  <w:style w:type="character" w:customStyle="1" w:styleId="WW8Num41z0">
    <w:name w:val="WW8Num41z0"/>
    <w:rsid w:val="00441E38"/>
    <w:rPr>
      <w:rFonts w:ascii="Arial Narrow" w:eastAsia="Times New Roman" w:hAnsi="Arial Narrow" w:cs="Arial Narrow" w:hint="default"/>
    </w:rPr>
  </w:style>
  <w:style w:type="character" w:customStyle="1" w:styleId="WW8Num41z1">
    <w:name w:val="WW8Num41z1"/>
    <w:rsid w:val="00441E38"/>
  </w:style>
  <w:style w:type="character" w:customStyle="1" w:styleId="WW8Num41z2">
    <w:name w:val="WW8Num41z2"/>
    <w:rsid w:val="00441E38"/>
  </w:style>
  <w:style w:type="character" w:customStyle="1" w:styleId="WW8Num41z3">
    <w:name w:val="WW8Num41z3"/>
    <w:rsid w:val="00441E38"/>
  </w:style>
  <w:style w:type="character" w:customStyle="1" w:styleId="WW8Num41z4">
    <w:name w:val="WW8Num41z4"/>
    <w:rsid w:val="00441E38"/>
  </w:style>
  <w:style w:type="character" w:customStyle="1" w:styleId="WW8Num41z5">
    <w:name w:val="WW8Num41z5"/>
    <w:rsid w:val="00441E38"/>
  </w:style>
  <w:style w:type="character" w:customStyle="1" w:styleId="WW8Num41z6">
    <w:name w:val="WW8Num41z6"/>
    <w:rsid w:val="00441E38"/>
  </w:style>
  <w:style w:type="character" w:customStyle="1" w:styleId="WW8Num41z7">
    <w:name w:val="WW8Num41z7"/>
    <w:rsid w:val="00441E38"/>
  </w:style>
  <w:style w:type="character" w:customStyle="1" w:styleId="WW8Num41z8">
    <w:name w:val="WW8Num41z8"/>
    <w:rsid w:val="00441E38"/>
  </w:style>
  <w:style w:type="character" w:customStyle="1" w:styleId="WW8Num42z0">
    <w:name w:val="WW8Num42z0"/>
    <w:rsid w:val="00441E38"/>
    <w:rPr>
      <w:rFonts w:ascii="Arial Narrow" w:hAnsi="Arial Narrow" w:cs="Times New Roman"/>
      <w:b/>
    </w:rPr>
  </w:style>
  <w:style w:type="character" w:customStyle="1" w:styleId="WW8Num42z1">
    <w:name w:val="WW8Num42z1"/>
    <w:rsid w:val="00441E38"/>
    <w:rPr>
      <w:rFonts w:cs="Times New Roman"/>
    </w:rPr>
  </w:style>
  <w:style w:type="character" w:customStyle="1" w:styleId="WW8Num42z2">
    <w:name w:val="WW8Num42z2"/>
    <w:rsid w:val="00441E38"/>
    <w:rPr>
      <w:rFonts w:cs="Times New Roman" w:hint="default"/>
    </w:rPr>
  </w:style>
  <w:style w:type="character" w:customStyle="1" w:styleId="WW8Num43z0">
    <w:name w:val="WW8Num43z0"/>
    <w:rsid w:val="00441E38"/>
    <w:rPr>
      <w:rFonts w:ascii="Arial Narrow" w:eastAsia="Times New Roman" w:hAnsi="Arial Narrow" w:cs="Arial Narrow" w:hint="default"/>
      <w:spacing w:val="-5"/>
    </w:rPr>
  </w:style>
  <w:style w:type="character" w:customStyle="1" w:styleId="WW8Num43z1">
    <w:name w:val="WW8Num43z1"/>
    <w:rsid w:val="00441E38"/>
  </w:style>
  <w:style w:type="character" w:customStyle="1" w:styleId="WW8Num43z2">
    <w:name w:val="WW8Num43z2"/>
    <w:rsid w:val="00441E38"/>
  </w:style>
  <w:style w:type="character" w:customStyle="1" w:styleId="WW8Num43z3">
    <w:name w:val="WW8Num43z3"/>
    <w:rsid w:val="00441E38"/>
  </w:style>
  <w:style w:type="character" w:customStyle="1" w:styleId="WW8Num43z4">
    <w:name w:val="WW8Num43z4"/>
    <w:rsid w:val="00441E38"/>
  </w:style>
  <w:style w:type="character" w:customStyle="1" w:styleId="WW8Num43z5">
    <w:name w:val="WW8Num43z5"/>
    <w:rsid w:val="00441E38"/>
  </w:style>
  <w:style w:type="character" w:customStyle="1" w:styleId="WW8Num43z6">
    <w:name w:val="WW8Num43z6"/>
    <w:rsid w:val="00441E38"/>
  </w:style>
  <w:style w:type="character" w:customStyle="1" w:styleId="WW8Num43z7">
    <w:name w:val="WW8Num43z7"/>
    <w:rsid w:val="00441E38"/>
  </w:style>
  <w:style w:type="character" w:customStyle="1" w:styleId="WW8Num43z8">
    <w:name w:val="WW8Num43z8"/>
    <w:rsid w:val="00441E38"/>
  </w:style>
  <w:style w:type="character" w:customStyle="1" w:styleId="WW8Num44z0">
    <w:name w:val="WW8Num44z0"/>
    <w:rsid w:val="00441E38"/>
    <w:rPr>
      <w:rFonts w:cs="Times New Roman" w:hint="default"/>
    </w:rPr>
  </w:style>
  <w:style w:type="character" w:customStyle="1" w:styleId="WW8Num44z1">
    <w:name w:val="WW8Num44z1"/>
    <w:rsid w:val="00441E38"/>
    <w:rPr>
      <w:rFonts w:ascii="Courier New" w:hAnsi="Courier New" w:cs="Courier New" w:hint="default"/>
    </w:rPr>
  </w:style>
  <w:style w:type="character" w:customStyle="1" w:styleId="WW8Num44z2">
    <w:name w:val="WW8Num44z2"/>
    <w:rsid w:val="00441E38"/>
    <w:rPr>
      <w:rFonts w:ascii="Wingdings" w:hAnsi="Wingdings" w:cs="Wingdings" w:hint="default"/>
    </w:rPr>
  </w:style>
  <w:style w:type="character" w:customStyle="1" w:styleId="WW8Num44z3">
    <w:name w:val="WW8Num44z3"/>
    <w:rsid w:val="00441E38"/>
    <w:rPr>
      <w:rFonts w:ascii="Symbol" w:hAnsi="Symbol" w:cs="Symbol" w:hint="default"/>
    </w:rPr>
  </w:style>
  <w:style w:type="character" w:customStyle="1" w:styleId="WW8Num45z0">
    <w:name w:val="WW8Num45z0"/>
    <w:rsid w:val="00441E38"/>
    <w:rPr>
      <w:rFonts w:ascii="Courier New" w:hAnsi="Courier New" w:cs="Courier New" w:hint="default"/>
    </w:rPr>
  </w:style>
  <w:style w:type="character" w:customStyle="1" w:styleId="WW8Num45z2">
    <w:name w:val="WW8Num45z2"/>
    <w:rsid w:val="00441E38"/>
    <w:rPr>
      <w:rFonts w:ascii="Wingdings" w:hAnsi="Wingdings" w:cs="Wingdings" w:hint="default"/>
    </w:rPr>
  </w:style>
  <w:style w:type="character" w:customStyle="1" w:styleId="WW8Num45z3">
    <w:name w:val="WW8Num45z3"/>
    <w:rsid w:val="00441E38"/>
    <w:rPr>
      <w:rFonts w:ascii="Symbol" w:hAnsi="Symbol" w:cs="Symbol" w:hint="default"/>
    </w:rPr>
  </w:style>
  <w:style w:type="character" w:customStyle="1" w:styleId="WW8Num46z0">
    <w:name w:val="WW8Num46z0"/>
    <w:rsid w:val="00441E38"/>
    <w:rPr>
      <w:rFonts w:hint="default"/>
    </w:rPr>
  </w:style>
  <w:style w:type="character" w:customStyle="1" w:styleId="WW8Num46z1">
    <w:name w:val="WW8Num46z1"/>
    <w:rsid w:val="00441E38"/>
  </w:style>
  <w:style w:type="character" w:customStyle="1" w:styleId="WW8Num46z2">
    <w:name w:val="WW8Num46z2"/>
    <w:rsid w:val="00441E38"/>
  </w:style>
  <w:style w:type="character" w:customStyle="1" w:styleId="WW8Num46z3">
    <w:name w:val="WW8Num46z3"/>
    <w:rsid w:val="00441E38"/>
  </w:style>
  <w:style w:type="character" w:customStyle="1" w:styleId="WW8Num46z4">
    <w:name w:val="WW8Num46z4"/>
    <w:rsid w:val="00441E38"/>
  </w:style>
  <w:style w:type="character" w:customStyle="1" w:styleId="WW8Num46z5">
    <w:name w:val="WW8Num46z5"/>
    <w:rsid w:val="00441E38"/>
  </w:style>
  <w:style w:type="character" w:customStyle="1" w:styleId="WW8Num46z6">
    <w:name w:val="WW8Num46z6"/>
    <w:rsid w:val="00441E38"/>
  </w:style>
  <w:style w:type="character" w:customStyle="1" w:styleId="WW8Num46z7">
    <w:name w:val="WW8Num46z7"/>
    <w:rsid w:val="00441E38"/>
  </w:style>
  <w:style w:type="character" w:customStyle="1" w:styleId="WW8Num46z8">
    <w:name w:val="WW8Num46z8"/>
    <w:rsid w:val="00441E38"/>
  </w:style>
  <w:style w:type="character" w:customStyle="1" w:styleId="WW8Num47z0">
    <w:name w:val="WW8Num47z0"/>
    <w:rsid w:val="00441E38"/>
    <w:rPr>
      <w:rFonts w:hint="default"/>
    </w:rPr>
  </w:style>
  <w:style w:type="character" w:customStyle="1" w:styleId="WW8Num47z1">
    <w:name w:val="WW8Num47z1"/>
    <w:rsid w:val="00441E38"/>
  </w:style>
  <w:style w:type="character" w:customStyle="1" w:styleId="WW8Num47z2">
    <w:name w:val="WW8Num47z2"/>
    <w:rsid w:val="00441E38"/>
  </w:style>
  <w:style w:type="character" w:customStyle="1" w:styleId="WW8Num47z3">
    <w:name w:val="WW8Num47z3"/>
    <w:rsid w:val="00441E38"/>
  </w:style>
  <w:style w:type="character" w:customStyle="1" w:styleId="WW8Num47z4">
    <w:name w:val="WW8Num47z4"/>
    <w:rsid w:val="00441E38"/>
  </w:style>
  <w:style w:type="character" w:customStyle="1" w:styleId="WW8Num47z5">
    <w:name w:val="WW8Num47z5"/>
    <w:rsid w:val="00441E38"/>
  </w:style>
  <w:style w:type="character" w:customStyle="1" w:styleId="WW8Num47z6">
    <w:name w:val="WW8Num47z6"/>
    <w:rsid w:val="00441E38"/>
  </w:style>
  <w:style w:type="character" w:customStyle="1" w:styleId="WW8Num47z7">
    <w:name w:val="WW8Num47z7"/>
    <w:rsid w:val="00441E38"/>
  </w:style>
  <w:style w:type="character" w:customStyle="1" w:styleId="WW8Num47z8">
    <w:name w:val="WW8Num47z8"/>
    <w:rsid w:val="00441E38"/>
  </w:style>
  <w:style w:type="character" w:customStyle="1" w:styleId="WW8Num48z0">
    <w:name w:val="WW8Num48z0"/>
    <w:rsid w:val="00441E38"/>
    <w:rPr>
      <w:rFonts w:ascii="Symbol" w:hAnsi="Symbol" w:cs="Symbol" w:hint="default"/>
    </w:rPr>
  </w:style>
  <w:style w:type="character" w:customStyle="1" w:styleId="WW8Num48z1">
    <w:name w:val="WW8Num48z1"/>
    <w:rsid w:val="00441E38"/>
    <w:rPr>
      <w:rFonts w:ascii="Courier New" w:hAnsi="Courier New" w:cs="Courier New" w:hint="default"/>
    </w:rPr>
  </w:style>
  <w:style w:type="character" w:customStyle="1" w:styleId="WW8Num48z2">
    <w:name w:val="WW8Num48z2"/>
    <w:rsid w:val="00441E38"/>
    <w:rPr>
      <w:rFonts w:ascii="Wingdings" w:hAnsi="Wingdings" w:cs="Wingdings" w:hint="default"/>
    </w:rPr>
  </w:style>
  <w:style w:type="character" w:customStyle="1" w:styleId="WW8Num49z0">
    <w:name w:val="WW8Num49z0"/>
    <w:rsid w:val="00441E38"/>
    <w:rPr>
      <w:rFonts w:hint="default"/>
    </w:rPr>
  </w:style>
  <w:style w:type="character" w:customStyle="1" w:styleId="WW8Num49z1">
    <w:name w:val="WW8Num49z1"/>
    <w:rsid w:val="00441E38"/>
  </w:style>
  <w:style w:type="character" w:customStyle="1" w:styleId="WW8Num49z2">
    <w:name w:val="WW8Num49z2"/>
    <w:rsid w:val="00441E38"/>
  </w:style>
  <w:style w:type="character" w:customStyle="1" w:styleId="WW8Num49z3">
    <w:name w:val="WW8Num49z3"/>
    <w:rsid w:val="00441E38"/>
  </w:style>
  <w:style w:type="character" w:customStyle="1" w:styleId="WW8Num49z4">
    <w:name w:val="WW8Num49z4"/>
    <w:rsid w:val="00441E38"/>
  </w:style>
  <w:style w:type="character" w:customStyle="1" w:styleId="WW8Num49z5">
    <w:name w:val="WW8Num49z5"/>
    <w:rsid w:val="00441E38"/>
  </w:style>
  <w:style w:type="character" w:customStyle="1" w:styleId="WW8Num49z6">
    <w:name w:val="WW8Num49z6"/>
    <w:rsid w:val="00441E38"/>
  </w:style>
  <w:style w:type="character" w:customStyle="1" w:styleId="WW8Num49z7">
    <w:name w:val="WW8Num49z7"/>
    <w:rsid w:val="00441E38"/>
  </w:style>
  <w:style w:type="character" w:customStyle="1" w:styleId="WW8Num49z8">
    <w:name w:val="WW8Num49z8"/>
    <w:rsid w:val="00441E38"/>
  </w:style>
  <w:style w:type="character" w:customStyle="1" w:styleId="WW8Num50z0">
    <w:name w:val="WW8Num50z0"/>
    <w:rsid w:val="00441E38"/>
    <w:rPr>
      <w:rFonts w:ascii="Symbol" w:hAnsi="Symbol" w:cs="Symbol" w:hint="default"/>
    </w:rPr>
  </w:style>
  <w:style w:type="character" w:customStyle="1" w:styleId="WW8Num50z1">
    <w:name w:val="WW8Num50z1"/>
    <w:rsid w:val="00441E38"/>
    <w:rPr>
      <w:rFonts w:ascii="Courier New" w:hAnsi="Courier New" w:cs="Courier New" w:hint="default"/>
    </w:rPr>
  </w:style>
  <w:style w:type="character" w:customStyle="1" w:styleId="WW8Num50z2">
    <w:name w:val="WW8Num50z2"/>
    <w:rsid w:val="00441E38"/>
    <w:rPr>
      <w:rFonts w:ascii="Wingdings" w:hAnsi="Wingdings" w:cs="Wingdings" w:hint="default"/>
    </w:rPr>
  </w:style>
  <w:style w:type="character" w:customStyle="1" w:styleId="WW8Num51z0">
    <w:name w:val="WW8Num51z0"/>
    <w:rsid w:val="00441E38"/>
    <w:rPr>
      <w:rFonts w:cs="Times New Roman" w:hint="default"/>
      <w:b w:val="0"/>
      <w:i w:val="0"/>
    </w:rPr>
  </w:style>
  <w:style w:type="character" w:customStyle="1" w:styleId="WW8Num51z1">
    <w:name w:val="WW8Num51z1"/>
    <w:rsid w:val="00441E38"/>
    <w:rPr>
      <w:rFonts w:cs="Times New Roman"/>
    </w:rPr>
  </w:style>
  <w:style w:type="character" w:customStyle="1" w:styleId="WW8Num52z0">
    <w:name w:val="WW8Num52z0"/>
    <w:rsid w:val="00441E38"/>
    <w:rPr>
      <w:rFonts w:ascii="Arial Narrow" w:eastAsia="Times New Roman" w:hAnsi="Arial Narrow" w:cs="Arial Narrow" w:hint="default"/>
    </w:rPr>
  </w:style>
  <w:style w:type="character" w:customStyle="1" w:styleId="WW8Num52z1">
    <w:name w:val="WW8Num52z1"/>
    <w:rsid w:val="00441E38"/>
  </w:style>
  <w:style w:type="character" w:customStyle="1" w:styleId="WW8Num52z2">
    <w:name w:val="WW8Num52z2"/>
    <w:rsid w:val="00441E38"/>
  </w:style>
  <w:style w:type="character" w:customStyle="1" w:styleId="WW8Num52z3">
    <w:name w:val="WW8Num52z3"/>
    <w:rsid w:val="00441E38"/>
  </w:style>
  <w:style w:type="character" w:customStyle="1" w:styleId="WW8Num52z4">
    <w:name w:val="WW8Num52z4"/>
    <w:rsid w:val="00441E38"/>
  </w:style>
  <w:style w:type="character" w:customStyle="1" w:styleId="WW8Num52z5">
    <w:name w:val="WW8Num52z5"/>
    <w:rsid w:val="00441E38"/>
  </w:style>
  <w:style w:type="character" w:customStyle="1" w:styleId="WW8Num52z6">
    <w:name w:val="WW8Num52z6"/>
    <w:rsid w:val="00441E38"/>
  </w:style>
  <w:style w:type="character" w:customStyle="1" w:styleId="WW8Num52z7">
    <w:name w:val="WW8Num52z7"/>
    <w:rsid w:val="00441E38"/>
  </w:style>
  <w:style w:type="character" w:customStyle="1" w:styleId="WW8Num52z8">
    <w:name w:val="WW8Num52z8"/>
    <w:rsid w:val="00441E38"/>
  </w:style>
  <w:style w:type="character" w:customStyle="1" w:styleId="WW8Num53z0">
    <w:name w:val="WW8Num53z0"/>
    <w:rsid w:val="00441E38"/>
    <w:rPr>
      <w:rFonts w:ascii="Arial Narrow" w:eastAsia="Times New Roman" w:hAnsi="Arial Narrow" w:cs="Arial Narrow" w:hint="default"/>
      <w:b w:val="0"/>
    </w:rPr>
  </w:style>
  <w:style w:type="character" w:customStyle="1" w:styleId="WW8Num53z1">
    <w:name w:val="WW8Num53z1"/>
    <w:rsid w:val="00441E38"/>
  </w:style>
  <w:style w:type="character" w:customStyle="1" w:styleId="WW8Num53z2">
    <w:name w:val="WW8Num53z2"/>
    <w:rsid w:val="00441E38"/>
  </w:style>
  <w:style w:type="character" w:customStyle="1" w:styleId="WW8Num53z3">
    <w:name w:val="WW8Num53z3"/>
    <w:rsid w:val="00441E38"/>
  </w:style>
  <w:style w:type="character" w:customStyle="1" w:styleId="WW8Num53z4">
    <w:name w:val="WW8Num53z4"/>
    <w:rsid w:val="00441E38"/>
  </w:style>
  <w:style w:type="character" w:customStyle="1" w:styleId="WW8Num53z5">
    <w:name w:val="WW8Num53z5"/>
    <w:rsid w:val="00441E38"/>
  </w:style>
  <w:style w:type="character" w:customStyle="1" w:styleId="WW8Num53z6">
    <w:name w:val="WW8Num53z6"/>
    <w:rsid w:val="00441E38"/>
  </w:style>
  <w:style w:type="character" w:customStyle="1" w:styleId="WW8Num53z7">
    <w:name w:val="WW8Num53z7"/>
    <w:rsid w:val="00441E38"/>
  </w:style>
  <w:style w:type="character" w:customStyle="1" w:styleId="WW8Num53z8">
    <w:name w:val="WW8Num53z8"/>
    <w:rsid w:val="00441E38"/>
  </w:style>
  <w:style w:type="character" w:customStyle="1" w:styleId="WW8Num54z0">
    <w:name w:val="WW8Num54z0"/>
    <w:rsid w:val="00441E38"/>
    <w:rPr>
      <w:rFonts w:ascii="Arial Narrow" w:eastAsia="Times New Roman" w:hAnsi="Arial Narrow" w:cs="Arial Narrow"/>
    </w:rPr>
  </w:style>
  <w:style w:type="character" w:customStyle="1" w:styleId="WW8Num54z1">
    <w:name w:val="WW8Num54z1"/>
    <w:rsid w:val="00441E38"/>
  </w:style>
  <w:style w:type="character" w:customStyle="1" w:styleId="WW8Num54z2">
    <w:name w:val="WW8Num54z2"/>
    <w:rsid w:val="00441E38"/>
  </w:style>
  <w:style w:type="character" w:customStyle="1" w:styleId="WW8Num54z3">
    <w:name w:val="WW8Num54z3"/>
    <w:rsid w:val="00441E38"/>
  </w:style>
  <w:style w:type="character" w:customStyle="1" w:styleId="WW8Num54z4">
    <w:name w:val="WW8Num54z4"/>
    <w:rsid w:val="00441E38"/>
  </w:style>
  <w:style w:type="character" w:customStyle="1" w:styleId="WW8Num54z5">
    <w:name w:val="WW8Num54z5"/>
    <w:rsid w:val="00441E38"/>
  </w:style>
  <w:style w:type="character" w:customStyle="1" w:styleId="WW8Num54z6">
    <w:name w:val="WW8Num54z6"/>
    <w:rsid w:val="00441E38"/>
  </w:style>
  <w:style w:type="character" w:customStyle="1" w:styleId="WW8Num54z7">
    <w:name w:val="WW8Num54z7"/>
    <w:rsid w:val="00441E38"/>
  </w:style>
  <w:style w:type="character" w:customStyle="1" w:styleId="WW8Num54z8">
    <w:name w:val="WW8Num54z8"/>
    <w:rsid w:val="00441E38"/>
  </w:style>
  <w:style w:type="character" w:customStyle="1" w:styleId="WW8Num55z0">
    <w:name w:val="WW8Num55z0"/>
    <w:rsid w:val="00441E38"/>
    <w:rPr>
      <w:rFonts w:ascii="Courier New" w:hAnsi="Courier New" w:cs="Courier New" w:hint="default"/>
    </w:rPr>
  </w:style>
  <w:style w:type="character" w:customStyle="1" w:styleId="WW8Num55z2">
    <w:name w:val="WW8Num55z2"/>
    <w:rsid w:val="00441E38"/>
    <w:rPr>
      <w:rFonts w:ascii="Wingdings" w:hAnsi="Wingdings" w:cs="Wingdings" w:hint="default"/>
    </w:rPr>
  </w:style>
  <w:style w:type="character" w:customStyle="1" w:styleId="WW8Num55z3">
    <w:name w:val="WW8Num55z3"/>
    <w:rsid w:val="00441E38"/>
    <w:rPr>
      <w:rFonts w:ascii="Symbol" w:hAnsi="Symbol" w:cs="Symbol" w:hint="default"/>
    </w:rPr>
  </w:style>
  <w:style w:type="character" w:customStyle="1" w:styleId="WW8Num56z0">
    <w:name w:val="WW8Num56z0"/>
    <w:rsid w:val="00441E38"/>
    <w:rPr>
      <w:rFonts w:ascii="Arial Narrow" w:hAnsi="Arial Narrow" w:cs="Times New Roman"/>
      <w:b w:val="0"/>
    </w:rPr>
  </w:style>
  <w:style w:type="character" w:customStyle="1" w:styleId="WW8Num56z1">
    <w:name w:val="WW8Num56z1"/>
    <w:rsid w:val="00441E38"/>
    <w:rPr>
      <w:rFonts w:cs="Times New Roman"/>
    </w:rPr>
  </w:style>
  <w:style w:type="character" w:customStyle="1" w:styleId="WW8Num56z2">
    <w:name w:val="WW8Num56z2"/>
    <w:rsid w:val="00441E38"/>
    <w:rPr>
      <w:rFonts w:hint="default"/>
      <w:b/>
    </w:rPr>
  </w:style>
  <w:style w:type="character" w:customStyle="1" w:styleId="WW8Num57z0">
    <w:name w:val="WW8Num57z0"/>
    <w:rsid w:val="00441E38"/>
    <w:rPr>
      <w:rFonts w:ascii="Arial Narrow" w:eastAsia="Times New Roman" w:hAnsi="Arial Narrow" w:cs="Arial Narrow" w:hint="default"/>
    </w:rPr>
  </w:style>
  <w:style w:type="character" w:customStyle="1" w:styleId="WW8Num57z1">
    <w:name w:val="WW8Num57z1"/>
    <w:rsid w:val="00441E38"/>
  </w:style>
  <w:style w:type="character" w:customStyle="1" w:styleId="WW8Num57z2">
    <w:name w:val="WW8Num57z2"/>
    <w:rsid w:val="00441E38"/>
  </w:style>
  <w:style w:type="character" w:customStyle="1" w:styleId="WW8Num57z3">
    <w:name w:val="WW8Num57z3"/>
    <w:rsid w:val="00441E38"/>
  </w:style>
  <w:style w:type="character" w:customStyle="1" w:styleId="WW8Num57z4">
    <w:name w:val="WW8Num57z4"/>
    <w:rsid w:val="00441E38"/>
  </w:style>
  <w:style w:type="character" w:customStyle="1" w:styleId="WW8Num57z5">
    <w:name w:val="WW8Num57z5"/>
    <w:rsid w:val="00441E38"/>
  </w:style>
  <w:style w:type="character" w:customStyle="1" w:styleId="WW8Num57z6">
    <w:name w:val="WW8Num57z6"/>
    <w:rsid w:val="00441E38"/>
  </w:style>
  <w:style w:type="character" w:customStyle="1" w:styleId="WW8Num57z7">
    <w:name w:val="WW8Num57z7"/>
    <w:rsid w:val="00441E38"/>
  </w:style>
  <w:style w:type="character" w:customStyle="1" w:styleId="WW8Num57z8">
    <w:name w:val="WW8Num57z8"/>
    <w:rsid w:val="00441E38"/>
  </w:style>
  <w:style w:type="character" w:customStyle="1" w:styleId="WW8Num58z0">
    <w:name w:val="WW8Num58z0"/>
    <w:rsid w:val="00441E38"/>
    <w:rPr>
      <w:rFonts w:ascii="Courier New" w:hAnsi="Courier New" w:cs="Courier New" w:hint="default"/>
      <w:color w:val="000000"/>
    </w:rPr>
  </w:style>
  <w:style w:type="character" w:customStyle="1" w:styleId="WW8Num58z2">
    <w:name w:val="WW8Num58z2"/>
    <w:rsid w:val="00441E38"/>
    <w:rPr>
      <w:rFonts w:ascii="Wingdings" w:hAnsi="Wingdings" w:cs="Wingdings" w:hint="default"/>
    </w:rPr>
  </w:style>
  <w:style w:type="character" w:customStyle="1" w:styleId="WW8Num58z3">
    <w:name w:val="WW8Num58z3"/>
    <w:rsid w:val="00441E38"/>
    <w:rPr>
      <w:rFonts w:ascii="Symbol" w:hAnsi="Symbol" w:cs="Symbol" w:hint="default"/>
    </w:rPr>
  </w:style>
  <w:style w:type="character" w:customStyle="1" w:styleId="WW8Num59z0">
    <w:name w:val="WW8Num59z0"/>
    <w:rsid w:val="00441E38"/>
  </w:style>
  <w:style w:type="character" w:customStyle="1" w:styleId="WW8Num59z1">
    <w:name w:val="WW8Num59z1"/>
    <w:rsid w:val="00441E38"/>
  </w:style>
  <w:style w:type="character" w:customStyle="1" w:styleId="WW8Num59z2">
    <w:name w:val="WW8Num59z2"/>
    <w:rsid w:val="00441E38"/>
  </w:style>
  <w:style w:type="character" w:customStyle="1" w:styleId="WW8Num59z3">
    <w:name w:val="WW8Num59z3"/>
    <w:rsid w:val="00441E38"/>
  </w:style>
  <w:style w:type="character" w:customStyle="1" w:styleId="WW8Num59z4">
    <w:name w:val="WW8Num59z4"/>
    <w:rsid w:val="00441E38"/>
  </w:style>
  <w:style w:type="character" w:customStyle="1" w:styleId="WW8Num59z5">
    <w:name w:val="WW8Num59z5"/>
    <w:rsid w:val="00441E38"/>
  </w:style>
  <w:style w:type="character" w:customStyle="1" w:styleId="WW8Num59z6">
    <w:name w:val="WW8Num59z6"/>
    <w:rsid w:val="00441E38"/>
  </w:style>
  <w:style w:type="character" w:customStyle="1" w:styleId="WW8Num59z7">
    <w:name w:val="WW8Num59z7"/>
    <w:rsid w:val="00441E38"/>
  </w:style>
  <w:style w:type="character" w:customStyle="1" w:styleId="WW8Num59z8">
    <w:name w:val="WW8Num59z8"/>
    <w:rsid w:val="00441E38"/>
  </w:style>
  <w:style w:type="character" w:customStyle="1" w:styleId="WW8Num60z0">
    <w:name w:val="WW8Num60z0"/>
    <w:rsid w:val="00441E38"/>
    <w:rPr>
      <w:rFonts w:ascii="Arial Narrow" w:eastAsia="Times New Roman" w:hAnsi="Arial Narrow" w:cs="Times New Roman" w:hint="default"/>
    </w:rPr>
  </w:style>
  <w:style w:type="character" w:customStyle="1" w:styleId="WW8Num60z2">
    <w:name w:val="WW8Num60z2"/>
    <w:rsid w:val="00441E38"/>
    <w:rPr>
      <w:rFonts w:cs="Times New Roman"/>
    </w:rPr>
  </w:style>
  <w:style w:type="character" w:customStyle="1" w:styleId="WW8Num61z0">
    <w:name w:val="WW8Num61z0"/>
    <w:rsid w:val="00441E38"/>
    <w:rPr>
      <w:rFonts w:ascii="Symbol" w:hAnsi="Symbol" w:cs="Symbol" w:hint="default"/>
    </w:rPr>
  </w:style>
  <w:style w:type="character" w:customStyle="1" w:styleId="WW8Num61z1">
    <w:name w:val="WW8Num61z1"/>
    <w:rsid w:val="00441E38"/>
    <w:rPr>
      <w:rFonts w:ascii="Courier New" w:hAnsi="Courier New" w:cs="Courier New" w:hint="default"/>
    </w:rPr>
  </w:style>
  <w:style w:type="character" w:customStyle="1" w:styleId="WW8Num61z2">
    <w:name w:val="WW8Num61z2"/>
    <w:rsid w:val="00441E38"/>
    <w:rPr>
      <w:rFonts w:ascii="Wingdings" w:hAnsi="Wingdings" w:cs="Wingdings" w:hint="default"/>
    </w:rPr>
  </w:style>
  <w:style w:type="character" w:customStyle="1" w:styleId="WW8Num62z0">
    <w:name w:val="WW8Num62z0"/>
    <w:rsid w:val="00441E38"/>
  </w:style>
  <w:style w:type="character" w:customStyle="1" w:styleId="WW8Num62z1">
    <w:name w:val="WW8Num62z1"/>
    <w:rsid w:val="00441E38"/>
  </w:style>
  <w:style w:type="character" w:customStyle="1" w:styleId="WW8Num62z2">
    <w:name w:val="WW8Num62z2"/>
    <w:rsid w:val="00441E38"/>
  </w:style>
  <w:style w:type="character" w:customStyle="1" w:styleId="WW8Num62z3">
    <w:name w:val="WW8Num62z3"/>
    <w:rsid w:val="00441E38"/>
  </w:style>
  <w:style w:type="character" w:customStyle="1" w:styleId="WW8Num62z4">
    <w:name w:val="WW8Num62z4"/>
    <w:rsid w:val="00441E38"/>
  </w:style>
  <w:style w:type="character" w:customStyle="1" w:styleId="WW8Num62z5">
    <w:name w:val="WW8Num62z5"/>
    <w:rsid w:val="00441E38"/>
  </w:style>
  <w:style w:type="character" w:customStyle="1" w:styleId="WW8Num62z6">
    <w:name w:val="WW8Num62z6"/>
    <w:rsid w:val="00441E38"/>
  </w:style>
  <w:style w:type="character" w:customStyle="1" w:styleId="WW8Num62z7">
    <w:name w:val="WW8Num62z7"/>
    <w:rsid w:val="00441E38"/>
  </w:style>
  <w:style w:type="character" w:customStyle="1" w:styleId="WW8Num62z8">
    <w:name w:val="WW8Num62z8"/>
    <w:rsid w:val="00441E38"/>
  </w:style>
  <w:style w:type="character" w:customStyle="1" w:styleId="WW8Num63z0">
    <w:name w:val="WW8Num63z0"/>
    <w:rsid w:val="00441E38"/>
    <w:rPr>
      <w:rFonts w:ascii="Symbol" w:hAnsi="Symbol" w:cs="Symbol" w:hint="default"/>
    </w:rPr>
  </w:style>
  <w:style w:type="character" w:customStyle="1" w:styleId="WW8Num63z1">
    <w:name w:val="WW8Num63z1"/>
    <w:rsid w:val="00441E38"/>
    <w:rPr>
      <w:rFonts w:ascii="Courier New" w:hAnsi="Courier New" w:cs="Courier New" w:hint="default"/>
    </w:rPr>
  </w:style>
  <w:style w:type="character" w:customStyle="1" w:styleId="WW8Num63z2">
    <w:name w:val="WW8Num63z2"/>
    <w:rsid w:val="00441E38"/>
    <w:rPr>
      <w:rFonts w:ascii="Wingdings" w:hAnsi="Wingdings" w:cs="Wingdings" w:hint="default"/>
    </w:rPr>
  </w:style>
  <w:style w:type="character" w:customStyle="1" w:styleId="WW8Num64z0">
    <w:name w:val="WW8Num64z0"/>
    <w:rsid w:val="00441E38"/>
    <w:rPr>
      <w:rFonts w:hint="default"/>
    </w:rPr>
  </w:style>
  <w:style w:type="character" w:customStyle="1" w:styleId="WW8Num64z1">
    <w:name w:val="WW8Num64z1"/>
    <w:rsid w:val="00441E38"/>
  </w:style>
  <w:style w:type="character" w:customStyle="1" w:styleId="WW8Num64z2">
    <w:name w:val="WW8Num64z2"/>
    <w:rsid w:val="00441E38"/>
  </w:style>
  <w:style w:type="character" w:customStyle="1" w:styleId="WW8Num64z3">
    <w:name w:val="WW8Num64z3"/>
    <w:rsid w:val="00441E38"/>
  </w:style>
  <w:style w:type="character" w:customStyle="1" w:styleId="WW8Num64z4">
    <w:name w:val="WW8Num64z4"/>
    <w:rsid w:val="00441E38"/>
  </w:style>
  <w:style w:type="character" w:customStyle="1" w:styleId="WW8Num64z5">
    <w:name w:val="WW8Num64z5"/>
    <w:rsid w:val="00441E38"/>
  </w:style>
  <w:style w:type="character" w:customStyle="1" w:styleId="WW8Num64z6">
    <w:name w:val="WW8Num64z6"/>
    <w:rsid w:val="00441E38"/>
  </w:style>
  <w:style w:type="character" w:customStyle="1" w:styleId="WW8Num64z7">
    <w:name w:val="WW8Num64z7"/>
    <w:rsid w:val="00441E38"/>
  </w:style>
  <w:style w:type="character" w:customStyle="1" w:styleId="WW8Num64z8">
    <w:name w:val="WW8Num64z8"/>
    <w:rsid w:val="00441E38"/>
  </w:style>
  <w:style w:type="character" w:customStyle="1" w:styleId="WW8Num65z0">
    <w:name w:val="WW8Num65z0"/>
    <w:rsid w:val="00441E38"/>
    <w:rPr>
      <w:rFonts w:hint="default"/>
    </w:rPr>
  </w:style>
  <w:style w:type="character" w:customStyle="1" w:styleId="WW8Num65z1">
    <w:name w:val="WW8Num65z1"/>
    <w:rsid w:val="00441E38"/>
  </w:style>
  <w:style w:type="character" w:customStyle="1" w:styleId="WW8Num65z2">
    <w:name w:val="WW8Num65z2"/>
    <w:rsid w:val="00441E38"/>
  </w:style>
  <w:style w:type="character" w:customStyle="1" w:styleId="WW8Num65z3">
    <w:name w:val="WW8Num65z3"/>
    <w:rsid w:val="00441E38"/>
  </w:style>
  <w:style w:type="character" w:customStyle="1" w:styleId="WW8Num65z4">
    <w:name w:val="WW8Num65z4"/>
    <w:rsid w:val="00441E38"/>
  </w:style>
  <w:style w:type="character" w:customStyle="1" w:styleId="WW8Num65z5">
    <w:name w:val="WW8Num65z5"/>
    <w:rsid w:val="00441E38"/>
  </w:style>
  <w:style w:type="character" w:customStyle="1" w:styleId="WW8Num65z6">
    <w:name w:val="WW8Num65z6"/>
    <w:rsid w:val="00441E38"/>
  </w:style>
  <w:style w:type="character" w:customStyle="1" w:styleId="WW8Num65z7">
    <w:name w:val="WW8Num65z7"/>
    <w:rsid w:val="00441E38"/>
  </w:style>
  <w:style w:type="character" w:customStyle="1" w:styleId="WW8Num65z8">
    <w:name w:val="WW8Num65z8"/>
    <w:rsid w:val="00441E38"/>
  </w:style>
  <w:style w:type="character" w:customStyle="1" w:styleId="WW8Num66z0">
    <w:name w:val="WW8Num66z0"/>
    <w:rsid w:val="00441E38"/>
    <w:rPr>
      <w:rFonts w:ascii="Courier New" w:hAnsi="Courier New" w:cs="Courier New" w:hint="default"/>
      <w:color w:val="000000"/>
    </w:rPr>
  </w:style>
  <w:style w:type="character" w:customStyle="1" w:styleId="WW8Num66z2">
    <w:name w:val="WW8Num66z2"/>
    <w:rsid w:val="00441E38"/>
    <w:rPr>
      <w:rFonts w:ascii="Wingdings" w:hAnsi="Wingdings" w:cs="Wingdings" w:hint="default"/>
    </w:rPr>
  </w:style>
  <w:style w:type="character" w:customStyle="1" w:styleId="WW8Num66z3">
    <w:name w:val="WW8Num66z3"/>
    <w:rsid w:val="00441E38"/>
    <w:rPr>
      <w:rFonts w:ascii="Symbol" w:hAnsi="Symbol" w:cs="Symbol" w:hint="default"/>
    </w:rPr>
  </w:style>
  <w:style w:type="character" w:customStyle="1" w:styleId="WW8Num67z0">
    <w:name w:val="WW8Num67z0"/>
    <w:rsid w:val="00441E38"/>
    <w:rPr>
      <w:rFonts w:ascii="Arial Narrow" w:eastAsia="Times New Roman" w:hAnsi="Arial Narrow" w:cs="Times New Roman"/>
    </w:rPr>
  </w:style>
  <w:style w:type="character" w:customStyle="1" w:styleId="WW8Num68z0">
    <w:name w:val="WW8Num68z0"/>
    <w:rsid w:val="00441E38"/>
    <w:rPr>
      <w:rFonts w:ascii="Arial Narrow" w:eastAsia="Times New Roman" w:hAnsi="Arial Narrow" w:cs="Arial Narrow" w:hint="default"/>
    </w:rPr>
  </w:style>
  <w:style w:type="character" w:customStyle="1" w:styleId="WW8Num68z1">
    <w:name w:val="WW8Num68z1"/>
    <w:rsid w:val="00441E38"/>
  </w:style>
  <w:style w:type="character" w:customStyle="1" w:styleId="WW8Num68z2">
    <w:name w:val="WW8Num68z2"/>
    <w:rsid w:val="00441E38"/>
  </w:style>
  <w:style w:type="character" w:customStyle="1" w:styleId="WW8Num68z3">
    <w:name w:val="WW8Num68z3"/>
    <w:rsid w:val="00441E38"/>
  </w:style>
  <w:style w:type="character" w:customStyle="1" w:styleId="WW8Num68z4">
    <w:name w:val="WW8Num68z4"/>
    <w:rsid w:val="00441E38"/>
  </w:style>
  <w:style w:type="character" w:customStyle="1" w:styleId="WW8Num68z5">
    <w:name w:val="WW8Num68z5"/>
    <w:rsid w:val="00441E38"/>
  </w:style>
  <w:style w:type="character" w:customStyle="1" w:styleId="WW8Num68z6">
    <w:name w:val="WW8Num68z6"/>
    <w:rsid w:val="00441E38"/>
  </w:style>
  <w:style w:type="character" w:customStyle="1" w:styleId="WW8Num68z7">
    <w:name w:val="WW8Num68z7"/>
    <w:rsid w:val="00441E38"/>
  </w:style>
  <w:style w:type="character" w:customStyle="1" w:styleId="WW8Num68z8">
    <w:name w:val="WW8Num68z8"/>
    <w:rsid w:val="00441E38"/>
  </w:style>
  <w:style w:type="character" w:customStyle="1" w:styleId="WW8Num69z0">
    <w:name w:val="WW8Num69z0"/>
    <w:rsid w:val="00441E38"/>
    <w:rPr>
      <w:rFonts w:hint="default"/>
    </w:rPr>
  </w:style>
  <w:style w:type="character" w:customStyle="1" w:styleId="WW8Num69z1">
    <w:name w:val="WW8Num69z1"/>
    <w:rsid w:val="00441E38"/>
  </w:style>
  <w:style w:type="character" w:customStyle="1" w:styleId="WW8Num69z2">
    <w:name w:val="WW8Num69z2"/>
    <w:rsid w:val="00441E38"/>
  </w:style>
  <w:style w:type="character" w:customStyle="1" w:styleId="WW8Num69z3">
    <w:name w:val="WW8Num69z3"/>
    <w:rsid w:val="00441E38"/>
  </w:style>
  <w:style w:type="character" w:customStyle="1" w:styleId="WW8Num69z4">
    <w:name w:val="WW8Num69z4"/>
    <w:rsid w:val="00441E38"/>
  </w:style>
  <w:style w:type="character" w:customStyle="1" w:styleId="WW8Num69z5">
    <w:name w:val="WW8Num69z5"/>
    <w:rsid w:val="00441E38"/>
  </w:style>
  <w:style w:type="character" w:customStyle="1" w:styleId="WW8Num69z6">
    <w:name w:val="WW8Num69z6"/>
    <w:rsid w:val="00441E38"/>
  </w:style>
  <w:style w:type="character" w:customStyle="1" w:styleId="WW8Num69z7">
    <w:name w:val="WW8Num69z7"/>
    <w:rsid w:val="00441E38"/>
  </w:style>
  <w:style w:type="character" w:customStyle="1" w:styleId="WW8Num69z8">
    <w:name w:val="WW8Num69z8"/>
    <w:rsid w:val="00441E38"/>
  </w:style>
  <w:style w:type="character" w:customStyle="1" w:styleId="WW8Num70z0">
    <w:name w:val="WW8Num70z0"/>
    <w:rsid w:val="00441E38"/>
    <w:rPr>
      <w:rFonts w:hint="default"/>
    </w:rPr>
  </w:style>
  <w:style w:type="character" w:customStyle="1" w:styleId="WW8Num70z1">
    <w:name w:val="WW8Num70z1"/>
    <w:rsid w:val="00441E38"/>
  </w:style>
  <w:style w:type="character" w:customStyle="1" w:styleId="WW8Num70z2">
    <w:name w:val="WW8Num70z2"/>
    <w:rsid w:val="00441E38"/>
  </w:style>
  <w:style w:type="character" w:customStyle="1" w:styleId="WW8Num70z3">
    <w:name w:val="WW8Num70z3"/>
    <w:rsid w:val="00441E38"/>
  </w:style>
  <w:style w:type="character" w:customStyle="1" w:styleId="WW8Num70z4">
    <w:name w:val="WW8Num70z4"/>
    <w:rsid w:val="00441E38"/>
  </w:style>
  <w:style w:type="character" w:customStyle="1" w:styleId="WW8Num70z5">
    <w:name w:val="WW8Num70z5"/>
    <w:rsid w:val="00441E38"/>
  </w:style>
  <w:style w:type="character" w:customStyle="1" w:styleId="WW8Num70z6">
    <w:name w:val="WW8Num70z6"/>
    <w:rsid w:val="00441E38"/>
  </w:style>
  <w:style w:type="character" w:customStyle="1" w:styleId="WW8Num70z7">
    <w:name w:val="WW8Num70z7"/>
    <w:rsid w:val="00441E38"/>
  </w:style>
  <w:style w:type="character" w:customStyle="1" w:styleId="WW8Num70z8">
    <w:name w:val="WW8Num70z8"/>
    <w:rsid w:val="00441E38"/>
  </w:style>
  <w:style w:type="character" w:customStyle="1" w:styleId="WW8Num71z0">
    <w:name w:val="WW8Num71z0"/>
    <w:rsid w:val="00441E38"/>
    <w:rPr>
      <w:rFonts w:ascii="Symbol" w:hAnsi="Symbol" w:cs="Symbol" w:hint="default"/>
    </w:rPr>
  </w:style>
  <w:style w:type="character" w:customStyle="1" w:styleId="WW8Num71z1">
    <w:name w:val="WW8Num71z1"/>
    <w:rsid w:val="00441E38"/>
    <w:rPr>
      <w:rFonts w:ascii="Courier New" w:hAnsi="Courier New" w:cs="Courier New" w:hint="default"/>
    </w:rPr>
  </w:style>
  <w:style w:type="character" w:customStyle="1" w:styleId="WW8Num71z2">
    <w:name w:val="WW8Num71z2"/>
    <w:rsid w:val="00441E38"/>
    <w:rPr>
      <w:rFonts w:ascii="Wingdings" w:hAnsi="Wingdings" w:cs="Wingdings" w:hint="default"/>
    </w:rPr>
  </w:style>
  <w:style w:type="character" w:customStyle="1" w:styleId="Domylnaczcionkaakapitu1">
    <w:name w:val="Domyślna czcionka akapitu1"/>
    <w:rsid w:val="00441E38"/>
  </w:style>
  <w:style w:type="character" w:customStyle="1" w:styleId="Tekstpodstawowy2Znak">
    <w:name w:val="Tekst podstawowy 2 Znak"/>
    <w:rsid w:val="00441E38"/>
    <w:rPr>
      <w:rFonts w:ascii="Arial Unicode MS" w:eastAsia="Arial Unicode MS" w:hAnsi="Arial Unicode MS" w:cs="Times New Roman"/>
      <w:sz w:val="24"/>
      <w:szCs w:val="24"/>
      <w:lang w:val="x-none"/>
    </w:rPr>
  </w:style>
  <w:style w:type="character" w:customStyle="1" w:styleId="TekstdymkaZnak">
    <w:name w:val="Tekst dymka Znak"/>
    <w:rsid w:val="00441E38"/>
    <w:rPr>
      <w:rFonts w:ascii="Tahoma" w:hAnsi="Tahoma" w:cs="Tahoma"/>
      <w:sz w:val="16"/>
      <w:szCs w:val="16"/>
      <w:lang w:val="x-none"/>
    </w:rPr>
  </w:style>
  <w:style w:type="character" w:customStyle="1" w:styleId="Odwoaniedokomentarza1">
    <w:name w:val="Odwołanie do komentarza1"/>
    <w:rsid w:val="00441E38"/>
    <w:rPr>
      <w:rFonts w:cs="Times New Roman"/>
      <w:sz w:val="16"/>
      <w:szCs w:val="16"/>
    </w:rPr>
  </w:style>
  <w:style w:type="character" w:customStyle="1" w:styleId="TekstkomentarzaZnak">
    <w:name w:val="Tekst komentarza Znak"/>
    <w:link w:val="Tekstkomentarza"/>
    <w:rsid w:val="00441E38"/>
    <w:rPr>
      <w:rFonts w:ascii="Times New Roman" w:hAnsi="Times New Roman" w:cs="Times New Roman"/>
      <w:sz w:val="20"/>
      <w:szCs w:val="20"/>
    </w:rPr>
  </w:style>
  <w:style w:type="paragraph" w:styleId="Tekstkomentarza">
    <w:name w:val="annotation text"/>
    <w:basedOn w:val="Normalny"/>
    <w:link w:val="TekstkomentarzaZnak"/>
    <w:rsid w:val="00441E38"/>
    <w:pPr>
      <w:suppressAutoHyphens w:val="0"/>
    </w:pPr>
    <w:rPr>
      <w:rFonts w:eastAsiaTheme="minorHAnsi"/>
      <w:kern w:val="2"/>
      <w:sz w:val="20"/>
      <w:szCs w:val="20"/>
      <w:lang w:eastAsia="en-US"/>
      <w14:ligatures w14:val="standardContextual"/>
    </w:rPr>
  </w:style>
  <w:style w:type="character" w:customStyle="1" w:styleId="TekstkomentarzaZnak1">
    <w:name w:val="Tekst komentarza Znak1"/>
    <w:basedOn w:val="Domylnaczcionkaakapitu"/>
    <w:uiPriority w:val="99"/>
    <w:semiHidden/>
    <w:rsid w:val="00441E38"/>
    <w:rPr>
      <w:rFonts w:ascii="Times New Roman" w:eastAsia="Calibri" w:hAnsi="Times New Roman" w:cs="Times New Roman"/>
      <w:kern w:val="0"/>
      <w:sz w:val="20"/>
      <w:szCs w:val="20"/>
      <w:lang w:eastAsia="zh-CN"/>
      <w14:ligatures w14:val="none"/>
    </w:rPr>
  </w:style>
  <w:style w:type="character" w:customStyle="1" w:styleId="TematkomentarzaZnak">
    <w:name w:val="Temat komentarza Znak"/>
    <w:rsid w:val="00441E38"/>
    <w:rPr>
      <w:rFonts w:ascii="Times New Roman" w:hAnsi="Times New Roman" w:cs="Times New Roman"/>
      <w:b/>
      <w:bCs/>
      <w:sz w:val="20"/>
      <w:szCs w:val="20"/>
    </w:rPr>
  </w:style>
  <w:style w:type="character" w:customStyle="1" w:styleId="MapadokumentuZnak">
    <w:name w:val="Mapa dokumentu Znak"/>
    <w:rsid w:val="00441E38"/>
    <w:rPr>
      <w:rFonts w:ascii="Tahoma" w:eastAsia="Times New Roman" w:hAnsi="Tahoma" w:cs="Tahoma"/>
      <w:sz w:val="24"/>
      <w:szCs w:val="24"/>
      <w:shd w:val="clear" w:color="auto" w:fill="000080"/>
    </w:rPr>
  </w:style>
  <w:style w:type="character" w:customStyle="1" w:styleId="tabulatory1">
    <w:name w:val="tabulatory1"/>
    <w:rsid w:val="00441E38"/>
  </w:style>
  <w:style w:type="character" w:customStyle="1" w:styleId="NagwekZnak">
    <w:name w:val="Nagłówek Znak"/>
    <w:rsid w:val="00441E38"/>
    <w:rPr>
      <w:rFonts w:ascii="Times New Roman" w:eastAsia="Times New Roman" w:hAnsi="Times New Roman" w:cs="Times New Roman"/>
      <w:sz w:val="24"/>
      <w:szCs w:val="24"/>
    </w:rPr>
  </w:style>
  <w:style w:type="character" w:customStyle="1" w:styleId="StopkaZnak">
    <w:name w:val="Stopka Znak"/>
    <w:uiPriority w:val="99"/>
    <w:rsid w:val="00441E38"/>
    <w:rPr>
      <w:rFonts w:ascii="Times New Roman" w:eastAsia="Times New Roman" w:hAnsi="Times New Roman" w:cs="Times New Roman"/>
      <w:sz w:val="24"/>
      <w:szCs w:val="24"/>
    </w:rPr>
  </w:style>
  <w:style w:type="character" w:customStyle="1" w:styleId="TekstprzypisukocowegoZnak">
    <w:name w:val="Tekst przypisu końcowego Znak"/>
    <w:rsid w:val="00441E38"/>
    <w:rPr>
      <w:rFonts w:ascii="Times New Roman" w:hAnsi="Times New Roman" w:cs="Times New Roman"/>
    </w:rPr>
  </w:style>
  <w:style w:type="character" w:customStyle="1" w:styleId="Znakiprzypiswkocowych">
    <w:name w:val="Znaki przypisów końcowych"/>
    <w:rsid w:val="00441E38"/>
    <w:rPr>
      <w:vertAlign w:val="superscript"/>
    </w:rPr>
  </w:style>
  <w:style w:type="character" w:customStyle="1" w:styleId="apple-converted-space">
    <w:name w:val="apple-converted-space"/>
    <w:basedOn w:val="Domylnaczcionkaakapitu1"/>
    <w:rsid w:val="00441E38"/>
  </w:style>
  <w:style w:type="character" w:customStyle="1" w:styleId="Znakiwypunktowania">
    <w:name w:val="Znaki wypunktowania"/>
    <w:rsid w:val="00441E38"/>
    <w:rPr>
      <w:rFonts w:ascii="OpenSymbol" w:eastAsia="OpenSymbol" w:hAnsi="OpenSymbol" w:cs="OpenSymbol"/>
    </w:rPr>
  </w:style>
  <w:style w:type="paragraph" w:styleId="Lista">
    <w:name w:val="List"/>
    <w:basedOn w:val="Tekstpodstawowy"/>
    <w:rsid w:val="00441E38"/>
    <w:rPr>
      <w:rFonts w:cs="Mangal"/>
    </w:rPr>
  </w:style>
  <w:style w:type="paragraph" w:styleId="Legenda">
    <w:name w:val="caption"/>
    <w:basedOn w:val="Normalny"/>
    <w:qFormat/>
    <w:rsid w:val="00441E38"/>
    <w:pPr>
      <w:suppressLineNumbers/>
      <w:spacing w:before="120" w:after="120"/>
    </w:pPr>
    <w:rPr>
      <w:rFonts w:cs="Mangal"/>
      <w:i/>
      <w:iCs/>
    </w:rPr>
  </w:style>
  <w:style w:type="paragraph" w:customStyle="1" w:styleId="Indeks">
    <w:name w:val="Indeks"/>
    <w:basedOn w:val="Normalny"/>
    <w:rsid w:val="00441E38"/>
    <w:pPr>
      <w:suppressLineNumbers/>
    </w:pPr>
    <w:rPr>
      <w:rFonts w:cs="Mangal"/>
    </w:rPr>
  </w:style>
  <w:style w:type="paragraph" w:customStyle="1" w:styleId="CM3">
    <w:name w:val="CM3"/>
    <w:basedOn w:val="Normalny"/>
    <w:rsid w:val="00441E38"/>
    <w:pPr>
      <w:autoSpaceDE w:val="0"/>
      <w:spacing w:line="253" w:lineRule="atLeast"/>
    </w:pPr>
    <w:rPr>
      <w:rFonts w:ascii="Arial" w:hAnsi="Arial" w:cs="Arial"/>
    </w:rPr>
  </w:style>
  <w:style w:type="paragraph" w:customStyle="1" w:styleId="Akapitzlist1">
    <w:name w:val="Akapit z listą1"/>
    <w:basedOn w:val="Normalny"/>
    <w:rsid w:val="00441E38"/>
    <w:pPr>
      <w:ind w:left="720"/>
      <w:contextualSpacing/>
    </w:pPr>
  </w:style>
  <w:style w:type="paragraph" w:customStyle="1" w:styleId="Tekstpodstawowy21">
    <w:name w:val="Tekst podstawowy 21"/>
    <w:basedOn w:val="Normalny"/>
    <w:rsid w:val="00441E38"/>
    <w:pPr>
      <w:spacing w:before="280" w:after="280"/>
    </w:pPr>
    <w:rPr>
      <w:rFonts w:ascii="Arial Unicode MS" w:eastAsia="Arial Unicode MS" w:hAnsi="Arial Unicode MS" w:cs="Arial Unicode MS"/>
      <w:lang w:val="x-none"/>
    </w:rPr>
  </w:style>
  <w:style w:type="paragraph" w:styleId="Tekstdymka">
    <w:name w:val="Balloon Text"/>
    <w:basedOn w:val="Normalny"/>
    <w:link w:val="TekstdymkaZnak1"/>
    <w:rsid w:val="00441E38"/>
    <w:rPr>
      <w:rFonts w:ascii="Tahoma" w:hAnsi="Tahoma" w:cs="Tahoma"/>
      <w:sz w:val="16"/>
      <w:szCs w:val="16"/>
      <w:lang w:val="x-none"/>
    </w:rPr>
  </w:style>
  <w:style w:type="character" w:customStyle="1" w:styleId="TekstdymkaZnak1">
    <w:name w:val="Tekst dymka Znak1"/>
    <w:basedOn w:val="Domylnaczcionkaakapitu"/>
    <w:link w:val="Tekstdymka"/>
    <w:rsid w:val="00441E38"/>
    <w:rPr>
      <w:rFonts w:ascii="Tahoma" w:eastAsia="Calibri" w:hAnsi="Tahoma" w:cs="Tahoma"/>
      <w:kern w:val="0"/>
      <w:sz w:val="16"/>
      <w:szCs w:val="16"/>
      <w:lang w:val="x-none" w:eastAsia="zh-CN"/>
      <w14:ligatures w14:val="none"/>
    </w:rPr>
  </w:style>
  <w:style w:type="paragraph" w:customStyle="1" w:styleId="Tekstkomentarza1">
    <w:name w:val="Tekst komentarza1"/>
    <w:basedOn w:val="Normalny"/>
    <w:rsid w:val="00441E38"/>
    <w:rPr>
      <w:sz w:val="20"/>
      <w:szCs w:val="20"/>
      <w:lang w:val="x-none"/>
    </w:rPr>
  </w:style>
  <w:style w:type="paragraph" w:styleId="Tematkomentarza">
    <w:name w:val="annotation subject"/>
    <w:basedOn w:val="Tekstkomentarza1"/>
    <w:next w:val="Tekstkomentarza1"/>
    <w:link w:val="TematkomentarzaZnak1"/>
    <w:rsid w:val="00441E38"/>
    <w:rPr>
      <w:b/>
      <w:bCs/>
    </w:rPr>
  </w:style>
  <w:style w:type="character" w:customStyle="1" w:styleId="TematkomentarzaZnak1">
    <w:name w:val="Temat komentarza Znak1"/>
    <w:basedOn w:val="TekstkomentarzaZnak1"/>
    <w:link w:val="Tematkomentarza"/>
    <w:rsid w:val="00441E38"/>
    <w:rPr>
      <w:rFonts w:ascii="Times New Roman" w:eastAsia="Calibri" w:hAnsi="Times New Roman" w:cs="Times New Roman"/>
      <w:b/>
      <w:bCs/>
      <w:kern w:val="0"/>
      <w:sz w:val="20"/>
      <w:szCs w:val="20"/>
      <w:lang w:val="x-none" w:eastAsia="zh-CN"/>
      <w14:ligatures w14:val="none"/>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441E38"/>
    <w:pPr>
      <w:ind w:left="720"/>
      <w:contextualSpacing/>
    </w:pPr>
    <w:rPr>
      <w:rFonts w:eastAsia="Times New Roman"/>
    </w:rPr>
  </w:style>
  <w:style w:type="paragraph" w:customStyle="1" w:styleId="Mapadokumentu1">
    <w:name w:val="Mapa dokumentu1"/>
    <w:basedOn w:val="Normalny"/>
    <w:rsid w:val="00441E38"/>
    <w:pPr>
      <w:shd w:val="clear" w:color="auto" w:fill="000080"/>
    </w:pPr>
    <w:rPr>
      <w:rFonts w:ascii="Tahoma" w:eastAsia="Times New Roman" w:hAnsi="Tahoma" w:cs="Tahoma"/>
      <w:lang w:val="x-none"/>
    </w:rPr>
  </w:style>
  <w:style w:type="paragraph" w:styleId="Nagwek">
    <w:name w:val="header"/>
    <w:basedOn w:val="Normalny"/>
    <w:link w:val="NagwekZnak1"/>
    <w:rsid w:val="00441E38"/>
    <w:pPr>
      <w:tabs>
        <w:tab w:val="center" w:pos="4536"/>
        <w:tab w:val="right" w:pos="9072"/>
      </w:tabs>
    </w:pPr>
    <w:rPr>
      <w:rFonts w:eastAsia="Times New Roman"/>
      <w:lang w:val="x-none"/>
    </w:rPr>
  </w:style>
  <w:style w:type="character" w:customStyle="1" w:styleId="NagwekZnak1">
    <w:name w:val="Nagłówek Znak1"/>
    <w:basedOn w:val="Domylnaczcionkaakapitu"/>
    <w:link w:val="Nagwek"/>
    <w:rsid w:val="00441E38"/>
    <w:rPr>
      <w:rFonts w:ascii="Times New Roman" w:eastAsia="Times New Roman" w:hAnsi="Times New Roman" w:cs="Times New Roman"/>
      <w:kern w:val="0"/>
      <w:sz w:val="24"/>
      <w:szCs w:val="24"/>
      <w:lang w:val="x-none" w:eastAsia="zh-CN"/>
      <w14:ligatures w14:val="none"/>
    </w:rPr>
  </w:style>
  <w:style w:type="paragraph" w:styleId="Stopka">
    <w:name w:val="footer"/>
    <w:basedOn w:val="Normalny"/>
    <w:link w:val="StopkaZnak1"/>
    <w:uiPriority w:val="99"/>
    <w:rsid w:val="00441E38"/>
    <w:pPr>
      <w:tabs>
        <w:tab w:val="center" w:pos="4536"/>
        <w:tab w:val="right" w:pos="9072"/>
      </w:tabs>
    </w:pPr>
    <w:rPr>
      <w:rFonts w:eastAsia="Times New Roman"/>
      <w:lang w:val="x-none"/>
    </w:rPr>
  </w:style>
  <w:style w:type="character" w:customStyle="1" w:styleId="StopkaZnak1">
    <w:name w:val="Stopka Znak1"/>
    <w:basedOn w:val="Domylnaczcionkaakapitu"/>
    <w:link w:val="Stopka"/>
    <w:uiPriority w:val="99"/>
    <w:rsid w:val="00441E38"/>
    <w:rPr>
      <w:rFonts w:ascii="Times New Roman" w:eastAsia="Times New Roman" w:hAnsi="Times New Roman" w:cs="Times New Roman"/>
      <w:kern w:val="0"/>
      <w:sz w:val="24"/>
      <w:szCs w:val="24"/>
      <w:lang w:val="x-none" w:eastAsia="zh-CN"/>
      <w14:ligatures w14:val="none"/>
    </w:rPr>
  </w:style>
  <w:style w:type="paragraph" w:styleId="Tekstprzypisukocowego">
    <w:name w:val="endnote text"/>
    <w:basedOn w:val="Normalny"/>
    <w:link w:val="TekstprzypisukocowegoZnak1"/>
    <w:rsid w:val="00441E38"/>
    <w:rPr>
      <w:sz w:val="20"/>
      <w:szCs w:val="20"/>
      <w:lang w:val="x-none"/>
    </w:rPr>
  </w:style>
  <w:style w:type="character" w:customStyle="1" w:styleId="TekstprzypisukocowegoZnak1">
    <w:name w:val="Tekst przypisu końcowego Znak1"/>
    <w:basedOn w:val="Domylnaczcionkaakapitu"/>
    <w:link w:val="Tekstprzypisukocowego"/>
    <w:rsid w:val="00441E38"/>
    <w:rPr>
      <w:rFonts w:ascii="Times New Roman" w:eastAsia="Calibri" w:hAnsi="Times New Roman" w:cs="Times New Roman"/>
      <w:kern w:val="0"/>
      <w:sz w:val="20"/>
      <w:szCs w:val="20"/>
      <w:lang w:val="x-none" w:eastAsia="zh-CN"/>
      <w14:ligatures w14:val="none"/>
    </w:rPr>
  </w:style>
  <w:style w:type="paragraph" w:customStyle="1" w:styleId="Zawartotabeli">
    <w:name w:val="Zawartość tabeli"/>
    <w:basedOn w:val="Normalny"/>
    <w:rsid w:val="00441E38"/>
    <w:pPr>
      <w:suppressLineNumbers/>
    </w:pPr>
  </w:style>
  <w:style w:type="paragraph" w:customStyle="1" w:styleId="Nagwektabeli">
    <w:name w:val="Nagłówek tabeli"/>
    <w:basedOn w:val="Zawartotabeli"/>
    <w:rsid w:val="00441E38"/>
    <w:pPr>
      <w:jc w:val="center"/>
    </w:pPr>
    <w:rPr>
      <w:b/>
      <w:bCs/>
    </w:rPr>
  </w:style>
  <w:style w:type="paragraph" w:customStyle="1" w:styleId="Cytaty">
    <w:name w:val="Cytaty"/>
    <w:basedOn w:val="Normalny"/>
    <w:rsid w:val="00441E38"/>
    <w:pPr>
      <w:spacing w:after="283"/>
      <w:ind w:left="567" w:right="567"/>
    </w:pPr>
  </w:style>
  <w:style w:type="paragraph" w:styleId="Tytu">
    <w:name w:val="Title"/>
    <w:basedOn w:val="Nagwek10"/>
    <w:next w:val="Tekstpodstawowy"/>
    <w:link w:val="TytuZnak"/>
    <w:qFormat/>
    <w:rsid w:val="00441E38"/>
    <w:pPr>
      <w:jc w:val="center"/>
    </w:pPr>
    <w:rPr>
      <w:b/>
      <w:bCs/>
      <w:sz w:val="56"/>
      <w:szCs w:val="56"/>
    </w:rPr>
  </w:style>
  <w:style w:type="character" w:customStyle="1" w:styleId="TytuZnak">
    <w:name w:val="Tytuł Znak"/>
    <w:basedOn w:val="Domylnaczcionkaakapitu"/>
    <w:link w:val="Tytu"/>
    <w:rsid w:val="00441E38"/>
    <w:rPr>
      <w:rFonts w:ascii="Liberation Sans" w:eastAsia="Microsoft YaHei" w:hAnsi="Liberation Sans" w:cs="Mangal"/>
      <w:b/>
      <w:bCs/>
      <w:kern w:val="0"/>
      <w:sz w:val="56"/>
      <w:szCs w:val="56"/>
      <w:lang w:eastAsia="zh-CN"/>
      <w14:ligatures w14:val="none"/>
    </w:rPr>
  </w:style>
  <w:style w:type="paragraph" w:styleId="Podtytu">
    <w:name w:val="Subtitle"/>
    <w:basedOn w:val="Nagwek10"/>
    <w:next w:val="Tekstpodstawowy"/>
    <w:link w:val="PodtytuZnak"/>
    <w:qFormat/>
    <w:rsid w:val="00441E38"/>
    <w:pPr>
      <w:spacing w:before="60"/>
      <w:jc w:val="center"/>
    </w:pPr>
    <w:rPr>
      <w:sz w:val="36"/>
      <w:szCs w:val="36"/>
    </w:rPr>
  </w:style>
  <w:style w:type="character" w:customStyle="1" w:styleId="PodtytuZnak">
    <w:name w:val="Podtytuł Znak"/>
    <w:basedOn w:val="Domylnaczcionkaakapitu"/>
    <w:link w:val="Podtytu"/>
    <w:rsid w:val="00441E38"/>
    <w:rPr>
      <w:rFonts w:ascii="Liberation Sans" w:eastAsia="Microsoft YaHei" w:hAnsi="Liberation Sans" w:cs="Mangal"/>
      <w:kern w:val="0"/>
      <w:sz w:val="36"/>
      <w:szCs w:val="36"/>
      <w:lang w:eastAsia="zh-CN"/>
      <w14:ligatures w14:val="none"/>
    </w:rPr>
  </w:style>
  <w:style w:type="paragraph" w:styleId="Tekstpodstawowywcity">
    <w:name w:val="Body Text Indent"/>
    <w:basedOn w:val="Normalny"/>
    <w:link w:val="TekstpodstawowywcityZnak"/>
    <w:uiPriority w:val="99"/>
    <w:semiHidden/>
    <w:unhideWhenUsed/>
    <w:rsid w:val="00441E38"/>
    <w:pPr>
      <w:spacing w:after="120"/>
      <w:ind w:left="283"/>
    </w:pPr>
  </w:style>
  <w:style w:type="character" w:customStyle="1" w:styleId="TekstpodstawowywcityZnak">
    <w:name w:val="Tekst podstawowy wcięty Znak"/>
    <w:basedOn w:val="Domylnaczcionkaakapitu"/>
    <w:link w:val="Tekstpodstawowywcity"/>
    <w:uiPriority w:val="99"/>
    <w:semiHidden/>
    <w:rsid w:val="00441E38"/>
    <w:rPr>
      <w:rFonts w:ascii="Times New Roman" w:eastAsia="Calibri" w:hAnsi="Times New Roman" w:cs="Times New Roman"/>
      <w:kern w:val="0"/>
      <w:sz w:val="24"/>
      <w:szCs w:val="24"/>
      <w:lang w:eastAsia="zh-CN"/>
      <w14:ligatures w14:val="none"/>
    </w:rPr>
  </w:style>
  <w:style w:type="paragraph" w:styleId="Tekstprzypisudolnego">
    <w:name w:val="footnote text"/>
    <w:basedOn w:val="Normalny"/>
    <w:link w:val="TekstprzypisudolnegoZnak"/>
    <w:unhideWhenUsed/>
    <w:rsid w:val="00441E38"/>
    <w:rPr>
      <w:sz w:val="20"/>
      <w:szCs w:val="20"/>
    </w:rPr>
  </w:style>
  <w:style w:type="character" w:customStyle="1" w:styleId="TekstprzypisudolnegoZnak">
    <w:name w:val="Tekst przypisu dolnego Znak"/>
    <w:basedOn w:val="Domylnaczcionkaakapitu"/>
    <w:link w:val="Tekstprzypisudolnego"/>
    <w:rsid w:val="00441E38"/>
    <w:rPr>
      <w:rFonts w:ascii="Times New Roman" w:eastAsia="Calibri" w:hAnsi="Times New Roman" w:cs="Times New Roman"/>
      <w:kern w:val="0"/>
      <w:sz w:val="20"/>
      <w:szCs w:val="20"/>
      <w:lang w:eastAsia="zh-CN"/>
      <w14:ligatures w14:val="none"/>
    </w:rPr>
  </w:style>
  <w:style w:type="character" w:customStyle="1" w:styleId="Znakiprzypiswdolnych">
    <w:name w:val="Znaki przypisów dolnych"/>
    <w:rsid w:val="00441E38"/>
  </w:style>
  <w:style w:type="character" w:styleId="Odwoanieprzypisukocowego">
    <w:name w:val="endnote reference"/>
    <w:unhideWhenUsed/>
    <w:rsid w:val="00441E38"/>
    <w:rPr>
      <w:vertAlign w:val="superscript"/>
    </w:rPr>
  </w:style>
  <w:style w:type="paragraph" w:customStyle="1" w:styleId="Tabela">
    <w:name w:val="Tabela"/>
    <w:next w:val="Normalny"/>
    <w:rsid w:val="00441E38"/>
    <w:pPr>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character" w:styleId="Odwoaniedokomentarza">
    <w:name w:val="annotation reference"/>
    <w:rsid w:val="00441E38"/>
    <w:rPr>
      <w:sz w:val="16"/>
      <w:szCs w:val="16"/>
    </w:rPr>
  </w:style>
  <w:style w:type="character" w:styleId="Odwoanieprzypisudolnego">
    <w:name w:val="footnote reference"/>
    <w:rsid w:val="00441E38"/>
    <w:rPr>
      <w:vertAlign w:val="superscript"/>
    </w:rPr>
  </w:style>
  <w:style w:type="paragraph" w:styleId="Tekstpodstawowy2">
    <w:name w:val="Body Text 2"/>
    <w:basedOn w:val="Normalny"/>
    <w:link w:val="Tekstpodstawowy2Znak1"/>
    <w:uiPriority w:val="99"/>
    <w:unhideWhenUsed/>
    <w:rsid w:val="00441E38"/>
    <w:pPr>
      <w:spacing w:after="120" w:line="480" w:lineRule="auto"/>
    </w:pPr>
  </w:style>
  <w:style w:type="character" w:customStyle="1" w:styleId="Tekstpodstawowy2Znak1">
    <w:name w:val="Tekst podstawowy 2 Znak1"/>
    <w:basedOn w:val="Domylnaczcionkaakapitu"/>
    <w:link w:val="Tekstpodstawowy2"/>
    <w:uiPriority w:val="99"/>
    <w:rsid w:val="00441E38"/>
    <w:rPr>
      <w:rFonts w:ascii="Times New Roman" w:eastAsia="Calibri" w:hAnsi="Times New Roman" w:cs="Times New Roman"/>
      <w:kern w:val="0"/>
      <w:sz w:val="24"/>
      <w:szCs w:val="24"/>
      <w:lang w:eastAsia="zh-CN"/>
      <w14:ligatures w14:val="none"/>
    </w:rPr>
  </w:style>
  <w:style w:type="paragraph" w:styleId="NormalnyWeb">
    <w:name w:val="Normal (Web)"/>
    <w:basedOn w:val="Normalny"/>
    <w:uiPriority w:val="99"/>
    <w:semiHidden/>
    <w:rsid w:val="00441E38"/>
    <w:pPr>
      <w:suppressAutoHyphens w:val="0"/>
      <w:spacing w:before="100" w:after="100"/>
    </w:pPr>
    <w:rPr>
      <w:rFonts w:eastAsia="Times New Roman"/>
      <w:szCs w:val="20"/>
      <w:lang w:eastAsia="pl-PL"/>
    </w:rPr>
  </w:style>
  <w:style w:type="character" w:styleId="Uwydatnienie">
    <w:name w:val="Emphasis"/>
    <w:uiPriority w:val="20"/>
    <w:qFormat/>
    <w:rsid w:val="00441E38"/>
    <w:rPr>
      <w:i/>
      <w:iCs/>
    </w:rPr>
  </w:style>
  <w:style w:type="character" w:styleId="Pogrubienie">
    <w:name w:val="Strong"/>
    <w:uiPriority w:val="22"/>
    <w:qFormat/>
    <w:rsid w:val="00441E38"/>
    <w:rPr>
      <w:b/>
      <w:bCs/>
    </w:rPr>
  </w:style>
  <w:style w:type="table" w:styleId="Tabela-Siatka">
    <w:name w:val="Table Grid"/>
    <w:basedOn w:val="Standardowy"/>
    <w:uiPriority w:val="39"/>
    <w:rsid w:val="00441E38"/>
    <w:pPr>
      <w:spacing w:after="0" w:line="240" w:lineRule="auto"/>
    </w:pPr>
    <w:rPr>
      <w:rFonts w:ascii="Calibri" w:eastAsia="Times New Roman" w:hAnsi="Calibri"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semiHidden/>
    <w:rsid w:val="00441E38"/>
    <w:pPr>
      <w:widowControl w:val="0"/>
      <w:suppressAutoHyphens w:val="0"/>
      <w:autoSpaceDE w:val="0"/>
      <w:autoSpaceDN w:val="0"/>
      <w:adjustRightInd w:val="0"/>
      <w:spacing w:line="211" w:lineRule="exact"/>
      <w:ind w:firstLine="595"/>
    </w:pPr>
    <w:rPr>
      <w:rFonts w:ascii="Bookman Old Style" w:eastAsia="Times New Roman" w:hAnsi="Bookman Old Style" w:cs="Bookman Old Style"/>
      <w:lang w:eastAsia="pl-PL"/>
    </w:rPr>
  </w:style>
  <w:style w:type="character" w:customStyle="1" w:styleId="FontStyle14">
    <w:name w:val="Font Style14"/>
    <w:uiPriority w:val="99"/>
    <w:rsid w:val="00441E38"/>
    <w:rPr>
      <w:rFonts w:ascii="Georgia" w:hAnsi="Georgia" w:cs="Georgia" w:hint="default"/>
      <w:b/>
      <w:bCs/>
      <w:color w:val="000000"/>
      <w:sz w:val="20"/>
      <w:szCs w:val="20"/>
    </w:rPr>
  </w:style>
  <w:style w:type="character" w:styleId="Nierozpoznanawzmianka">
    <w:name w:val="Unresolved Mention"/>
    <w:uiPriority w:val="99"/>
    <w:semiHidden/>
    <w:unhideWhenUsed/>
    <w:rsid w:val="00441E38"/>
    <w:rPr>
      <w:color w:val="605E5C"/>
      <w:shd w:val="clear" w:color="auto" w:fill="E1DFDD"/>
    </w:rPr>
  </w:style>
  <w:style w:type="character" w:customStyle="1" w:styleId="alb">
    <w:name w:val="a_lb"/>
    <w:basedOn w:val="Domylnaczcionkaakapitu"/>
    <w:rsid w:val="00441E38"/>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qFormat/>
    <w:locked/>
    <w:rsid w:val="00441E38"/>
    <w:rPr>
      <w:rFonts w:ascii="Times New Roman" w:eastAsia="Times New Roman" w:hAnsi="Times New Roman" w:cs="Times New Roman"/>
      <w:kern w:val="0"/>
      <w:sz w:val="24"/>
      <w:szCs w:val="24"/>
      <w:lang w:eastAsia="zh-CN"/>
      <w14:ligatures w14:val="none"/>
    </w:rPr>
  </w:style>
  <w:style w:type="paragraph" w:customStyle="1" w:styleId="Akapitzlist3">
    <w:name w:val="Akapit z listą3"/>
    <w:basedOn w:val="Normalny"/>
    <w:rsid w:val="00441E38"/>
    <w:pPr>
      <w:widowControl w:val="0"/>
      <w:ind w:left="720"/>
      <w:contextualSpacing/>
    </w:pPr>
    <w:rPr>
      <w:rFonts w:ascii="Liberation Serif" w:eastAsia="SimSun" w:hAnsi="Liberation Serif" w:cs="Mangal"/>
      <w:kern w:val="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mailto:sport@um.wloclawek.pl" TargetMode="External"/><Relationship Id="rId18" Type="http://schemas.openxmlformats.org/officeDocument/2006/relationships/hyperlink" Target="mailto:sport@um.wloclawek.p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ip.legalis.pl/document-view.seam?documentId=mfrxilrvgaytgnbsge4a" TargetMode="External"/><Relationship Id="rId7" Type="http://schemas.openxmlformats.org/officeDocument/2006/relationships/hyperlink" Target="http://www.wloclawek." TargetMode="External"/><Relationship Id="rId12" Type="http://schemas.openxmlformats.org/officeDocument/2006/relationships/hyperlink" Target="http://www.wloclawek.eu" TargetMode="External"/><Relationship Id="rId17" Type="http://schemas.openxmlformats.org/officeDocument/2006/relationships/hyperlink" Target="mailto:sport@um.wloclawek.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loclawek.eu" TargetMode="External"/><Relationship Id="rId20" Type="http://schemas.openxmlformats.org/officeDocument/2006/relationships/hyperlink" Target="https://sip.legalis.pl/document-view.seam?documentId=mfrxilrtgm2tsnrrguy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loclawek.e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od@um.wloclawek.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witkac.pl" TargetMode="External"/><Relationship Id="rId19" Type="http://schemas.openxmlformats.org/officeDocument/2006/relationships/hyperlink" Target="http://www.wloclawek.eu" TargetMode="External"/><Relationship Id="rId4" Type="http://schemas.openxmlformats.org/officeDocument/2006/relationships/webSettings" Target="webSettings.xml"/><Relationship Id="rId9" Type="http://schemas.openxmlformats.org/officeDocument/2006/relationships/hyperlink" Target="http://www.wloclawek.eu" TargetMode="External"/><Relationship Id="rId14" Type="http://schemas.openxmlformats.org/officeDocument/2006/relationships/hyperlink" Target="mailto:sport@um.wloclawek.pl" TargetMode="External"/><Relationship Id="rId22" Type="http://schemas.openxmlformats.org/officeDocument/2006/relationships/hyperlink" Target="https://sip.legalis.pl/document-view.seam?documentId=mfrxilrtgm2tsnrrguyt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38</Pages>
  <Words>12321</Words>
  <Characters>73930</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Zarządzenie nr 1/2024 Prezydenta Miasta Włocławek z dn. 2 stycznia 2024 r.</vt:lpstr>
    </vt:vector>
  </TitlesOfParts>
  <Company/>
  <LinksUpToDate>false</LinksUpToDate>
  <CharactersWithSpaces>86079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1/2024 Prezydenta Miasta Włocławek z dn. 2 stycznia 2024 r.</dc:title>
  <dc:subject/>
  <dc:creator>Agnieszka Zgłobicka - Skupniewicz</dc:creator>
  <cp:keywords>Zarządzenie Prezydenta Miasta Włocławek</cp:keywords>
  <dc:description/>
  <cp:lastModifiedBy>Łukasz Stolarski</cp:lastModifiedBy>
  <cp:revision>10</cp:revision>
  <dcterms:created xsi:type="dcterms:W3CDTF">2024-01-02T06:43:00Z</dcterms:created>
  <dcterms:modified xsi:type="dcterms:W3CDTF">2024-01-02T14:47:00Z</dcterms:modified>
</cp:coreProperties>
</file>